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2865" w14:textId="77777777" w:rsidR="00BC5CC5" w:rsidRDefault="00BC5CC5">
      <w:pPr>
        <w:spacing w:before="480" w:after="480" w:line="360" w:lineRule="auto"/>
        <w:jc w:val="center"/>
        <w:rPr>
          <w:rFonts w:ascii="Arial" w:hAnsi="Arial" w:cs="Arial"/>
          <w:b/>
          <w:caps/>
          <w:sz w:val="28"/>
          <w:szCs w:val="28"/>
        </w:rPr>
      </w:pPr>
    </w:p>
    <w:p w14:paraId="53EF5AA5" w14:textId="77777777" w:rsidR="00202A74" w:rsidRDefault="00202A74">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14:paraId="20754F60" w14:textId="77777777" w:rsidR="000D0CA6" w:rsidRDefault="00AC6BFA" w:rsidP="00AC6BFA">
      <w:pPr>
        <w:spacing w:before="480" w:after="480" w:line="360" w:lineRule="auto"/>
        <w:jc w:val="center"/>
        <w:rPr>
          <w:rFonts w:ascii="Arial" w:hAnsi="Arial" w:cs="Arial"/>
          <w:b/>
          <w:caps/>
        </w:rPr>
      </w:pPr>
      <w:r>
        <w:rPr>
          <w:rFonts w:ascii="Arial" w:hAnsi="Arial" w:cs="Arial"/>
          <w:caps/>
          <w:sz w:val="28"/>
          <w:szCs w:val="28"/>
          <w:u w:val="single"/>
        </w:rPr>
        <w:t>ZMIANA</w:t>
      </w:r>
    </w:p>
    <w:p w14:paraId="4F72CAC6" w14:textId="77777777" w:rsidR="00202A74" w:rsidRDefault="00202A74">
      <w:pPr>
        <w:spacing w:before="40" w:line="360" w:lineRule="auto"/>
        <w:jc w:val="center"/>
      </w:pPr>
      <w:r>
        <w:rPr>
          <w:rFonts w:ascii="Arial" w:hAnsi="Arial" w:cs="Arial"/>
          <w:b/>
          <w:caps/>
        </w:rPr>
        <w:t>zAMAWIAJĄCY:</w:t>
      </w:r>
    </w:p>
    <w:p w14:paraId="01D9F0EA" w14:textId="77777777" w:rsidR="00202A74" w:rsidRDefault="00202A74">
      <w:pPr>
        <w:autoSpaceDE w:val="0"/>
        <w:spacing w:line="360" w:lineRule="auto"/>
        <w:jc w:val="center"/>
      </w:pPr>
      <w:r>
        <w:rPr>
          <w:rFonts w:ascii="Arial" w:hAnsi="Arial" w:cs="Arial"/>
          <w:b/>
          <w:sz w:val="20"/>
        </w:rPr>
        <w:t>Polkowickie Centrum Usług Zdrowotnych - ZOZ S.A.</w:t>
      </w:r>
    </w:p>
    <w:p w14:paraId="20FBF276" w14:textId="77777777" w:rsidR="00202A74" w:rsidRDefault="00202A74">
      <w:pPr>
        <w:autoSpaceDE w:val="0"/>
        <w:spacing w:line="360" w:lineRule="auto"/>
        <w:jc w:val="center"/>
      </w:pPr>
      <w:r>
        <w:rPr>
          <w:rFonts w:ascii="Arial" w:hAnsi="Arial" w:cs="Arial"/>
          <w:b/>
          <w:sz w:val="20"/>
        </w:rPr>
        <w:t>ul. K. B. Kominka 7, 59-101 Polkowice</w:t>
      </w:r>
    </w:p>
    <w:p w14:paraId="7C916E36" w14:textId="77777777" w:rsidR="00202A74" w:rsidRDefault="00202A74">
      <w:pPr>
        <w:autoSpaceDE w:val="0"/>
        <w:spacing w:line="360" w:lineRule="auto"/>
        <w:jc w:val="center"/>
        <w:rPr>
          <w:rFonts w:ascii="Arial" w:hAnsi="Arial" w:cs="Arial"/>
          <w:b/>
          <w:caps/>
          <w:sz w:val="20"/>
          <w:szCs w:val="20"/>
        </w:rPr>
      </w:pPr>
    </w:p>
    <w:p w14:paraId="723DFA30" w14:textId="77777777" w:rsidR="00202A74" w:rsidRDefault="00202A74">
      <w:pPr>
        <w:spacing w:line="360" w:lineRule="auto"/>
        <w:jc w:val="center"/>
      </w:pPr>
      <w:r>
        <w:rPr>
          <w:rFonts w:ascii="Arial" w:hAnsi="Arial" w:cs="Arial"/>
          <w:sz w:val="20"/>
          <w:szCs w:val="20"/>
        </w:rPr>
        <w:t xml:space="preserve">Zaprasza do złożenia oferty w postępowaniu o udzielenie zamówienia publicznego prowadzonego </w:t>
      </w:r>
      <w:r w:rsidR="00BE5E26">
        <w:rPr>
          <w:rFonts w:ascii="Arial" w:hAnsi="Arial" w:cs="Arial"/>
          <w:sz w:val="20"/>
          <w:szCs w:val="20"/>
        </w:rPr>
        <w:t xml:space="preserve">              </w:t>
      </w:r>
      <w:r>
        <w:rPr>
          <w:rFonts w:ascii="Arial" w:hAnsi="Arial" w:cs="Arial"/>
          <w:sz w:val="20"/>
          <w:szCs w:val="20"/>
        </w:rPr>
        <w:t xml:space="preserve">w trybie </w:t>
      </w:r>
      <w:r w:rsidRPr="003B0CA4">
        <w:rPr>
          <w:rFonts w:ascii="Arial" w:hAnsi="Arial" w:cs="Arial"/>
          <w:sz w:val="20"/>
          <w:szCs w:val="20"/>
        </w:rPr>
        <w:t>podstawowym z fakultatywnymi negocjacjami</w:t>
      </w:r>
      <w:r>
        <w:rPr>
          <w:rFonts w:ascii="Arial" w:hAnsi="Arial" w:cs="Arial"/>
          <w:sz w:val="20"/>
          <w:szCs w:val="20"/>
        </w:rPr>
        <w:t xml:space="preserve"> o wartości zamówienia nie przekraczającej progów unijnych o jakich stanowi art. 3 ustawy z 11 września 2019 r. - Prawo zamówień publicznych </w:t>
      </w:r>
      <w:r w:rsidR="0079377F" w:rsidRPr="0079377F">
        <w:rPr>
          <w:rFonts w:ascii="Arial" w:hAnsi="Arial" w:cs="Arial"/>
          <w:sz w:val="20"/>
          <w:szCs w:val="20"/>
        </w:rPr>
        <w:t>(</w:t>
      </w:r>
      <w:proofErr w:type="spellStart"/>
      <w:r w:rsidR="0079377F" w:rsidRPr="0079377F">
        <w:rPr>
          <w:rFonts w:ascii="Arial" w:hAnsi="Arial" w:cs="Arial"/>
          <w:sz w:val="20"/>
          <w:szCs w:val="20"/>
        </w:rPr>
        <w:t>t.j</w:t>
      </w:r>
      <w:proofErr w:type="spellEnd"/>
      <w:r w:rsidR="0079377F" w:rsidRPr="0079377F">
        <w:rPr>
          <w:rFonts w:ascii="Arial" w:hAnsi="Arial" w:cs="Arial"/>
          <w:sz w:val="20"/>
          <w:szCs w:val="20"/>
        </w:rPr>
        <w:t xml:space="preserve">. Dz. U. z 2022 r. poz. 1710) </w:t>
      </w:r>
      <w:r w:rsidRPr="0079377F">
        <w:rPr>
          <w:rFonts w:ascii="Arial" w:hAnsi="Arial" w:cs="Arial"/>
          <w:sz w:val="20"/>
          <w:szCs w:val="20"/>
        </w:rPr>
        <w:t> – dalej</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 na:</w:t>
      </w:r>
    </w:p>
    <w:p w14:paraId="4EB3E4EB" w14:textId="77777777" w:rsidR="00202A74" w:rsidRPr="00117015" w:rsidRDefault="00117015">
      <w:pPr>
        <w:tabs>
          <w:tab w:val="center" w:pos="4536"/>
          <w:tab w:val="left" w:pos="6945"/>
        </w:tabs>
        <w:spacing w:before="40" w:line="360" w:lineRule="auto"/>
        <w:jc w:val="center"/>
        <w:rPr>
          <w:rFonts w:ascii="Arial" w:hAnsi="Arial" w:cs="Arial"/>
          <w:sz w:val="22"/>
          <w:szCs w:val="22"/>
        </w:rPr>
      </w:pPr>
      <w:bookmarkStart w:id="0" w:name="_Hlk118891571"/>
      <w:r w:rsidRPr="00117015">
        <w:rPr>
          <w:rFonts w:ascii="Arial" w:hAnsi="Arial" w:cs="Arial"/>
          <w:b/>
          <w:sz w:val="22"/>
          <w:szCs w:val="22"/>
        </w:rPr>
        <w:t>"Dostawa, montaż i instalacja sprzętu do densytometrii wraz z integracją systemów do Pracowni RTG Polkowickiego Centrum Usług Zdrowotnych - ZOZ S.A.</w:t>
      </w:r>
      <w:r w:rsidRPr="00117015">
        <w:rPr>
          <w:rFonts w:ascii="Arial" w:hAnsi="Arial" w:cs="Arial"/>
          <w:sz w:val="22"/>
          <w:szCs w:val="22"/>
        </w:rPr>
        <w:t>"</w:t>
      </w:r>
    </w:p>
    <w:bookmarkEnd w:id="0"/>
    <w:p w14:paraId="6661F159" w14:textId="77777777" w:rsidR="00117015" w:rsidRDefault="00117015">
      <w:pPr>
        <w:tabs>
          <w:tab w:val="center" w:pos="4536"/>
          <w:tab w:val="left" w:pos="6945"/>
        </w:tabs>
        <w:spacing w:before="40" w:line="360" w:lineRule="auto"/>
        <w:jc w:val="center"/>
        <w:rPr>
          <w:rFonts w:ascii="Arial" w:eastAsia="SimSun" w:hAnsi="Arial" w:cs="Arial"/>
          <w:b/>
          <w:color w:val="FF0000"/>
          <w:sz w:val="20"/>
          <w:szCs w:val="20"/>
          <w:shd w:val="clear" w:color="auto" w:fill="FFFFFF"/>
        </w:rPr>
      </w:pPr>
    </w:p>
    <w:p w14:paraId="5674C556" w14:textId="77777777" w:rsidR="00202A74" w:rsidRDefault="00202A74">
      <w:pPr>
        <w:tabs>
          <w:tab w:val="center" w:pos="4536"/>
          <w:tab w:val="left" w:pos="6945"/>
        </w:tabs>
        <w:spacing w:before="40" w:line="360" w:lineRule="auto"/>
        <w:jc w:val="center"/>
      </w:pPr>
      <w:r>
        <w:rPr>
          <w:rFonts w:ascii="Arial" w:hAnsi="Arial" w:cs="Arial"/>
          <w:b/>
          <w:sz w:val="20"/>
          <w:szCs w:val="20"/>
        </w:rPr>
        <w:t>Przedmiotowe postępowanie prowadzone jest przy użyciu środków komunikacji elektronicznej. Składanie ofert następuje za pośrednictwem mini Portalu:</w:t>
      </w:r>
      <w:r>
        <w:rPr>
          <w:rFonts w:ascii="Arial" w:hAnsi="Arial" w:cs="Arial"/>
          <w:b/>
          <w:color w:val="FF0000"/>
          <w:sz w:val="20"/>
          <w:szCs w:val="20"/>
        </w:rPr>
        <w:t xml:space="preserve"> </w:t>
      </w:r>
      <w:hyperlink r:id="rId7" w:history="1">
        <w:r>
          <w:rPr>
            <w:rStyle w:val="Hipercze"/>
            <w:rFonts w:ascii="Arial" w:hAnsi="Arial" w:cs="Arial"/>
            <w:b/>
            <w:color w:val="0070C0"/>
            <w:sz w:val="20"/>
            <w:szCs w:val="20"/>
          </w:rPr>
          <w:t>https://miniportal.uzp.gov.pl</w:t>
        </w:r>
      </w:hyperlink>
      <w:r>
        <w:rPr>
          <w:rFonts w:ascii="Arial" w:hAnsi="Arial" w:cs="Arial"/>
          <w:b/>
          <w:color w:val="FF0000"/>
          <w:sz w:val="20"/>
          <w:szCs w:val="20"/>
        </w:rPr>
        <w:t xml:space="preserve"> </w:t>
      </w:r>
    </w:p>
    <w:p w14:paraId="58C3648F" w14:textId="77777777" w:rsidR="00202A74" w:rsidRDefault="00202A74">
      <w:pPr>
        <w:pStyle w:val="Standard"/>
        <w:spacing w:line="360" w:lineRule="auto"/>
        <w:ind w:right="-1"/>
        <w:jc w:val="center"/>
        <w:rPr>
          <w:rFonts w:ascii="Arial" w:hAnsi="Arial" w:cs="Arial"/>
          <w:b/>
          <w:color w:val="FF0000"/>
          <w:sz w:val="20"/>
          <w:szCs w:val="20"/>
        </w:rPr>
      </w:pPr>
    </w:p>
    <w:p w14:paraId="5AF5A680" w14:textId="77777777" w:rsidR="00202A74" w:rsidRDefault="00202A74">
      <w:pPr>
        <w:pStyle w:val="Standard"/>
        <w:spacing w:line="360" w:lineRule="auto"/>
        <w:ind w:right="-1"/>
        <w:jc w:val="center"/>
        <w:rPr>
          <w:rFonts w:ascii="Arial" w:hAnsi="Arial" w:cs="Arial"/>
          <w:sz w:val="20"/>
          <w:szCs w:val="20"/>
        </w:rPr>
      </w:pPr>
    </w:p>
    <w:p w14:paraId="1D017390" w14:textId="77777777" w:rsidR="00202A74" w:rsidRDefault="00202A74">
      <w:pPr>
        <w:pStyle w:val="Standard"/>
        <w:spacing w:line="360" w:lineRule="auto"/>
        <w:ind w:right="-1"/>
        <w:jc w:val="center"/>
        <w:rPr>
          <w:rFonts w:ascii="Arial" w:hAnsi="Arial" w:cs="Arial"/>
          <w:sz w:val="20"/>
          <w:szCs w:val="20"/>
        </w:rPr>
      </w:pPr>
    </w:p>
    <w:p w14:paraId="5BBB26D7" w14:textId="77777777" w:rsidR="00202A74" w:rsidRDefault="00202A74">
      <w:pPr>
        <w:pStyle w:val="Standard"/>
        <w:spacing w:line="360" w:lineRule="auto"/>
        <w:ind w:right="-1"/>
        <w:jc w:val="center"/>
      </w:pPr>
      <w:r>
        <w:rPr>
          <w:rFonts w:ascii="Arial" w:hAnsi="Arial" w:cs="Arial"/>
          <w:sz w:val="20"/>
          <w:szCs w:val="20"/>
        </w:rPr>
        <w:t xml:space="preserve">Nr postępowania: </w:t>
      </w:r>
      <w:r>
        <w:rPr>
          <w:rFonts w:ascii="Arial" w:eastAsia="SimSun" w:hAnsi="Arial" w:cs="Arial"/>
          <w:b/>
          <w:sz w:val="20"/>
          <w:szCs w:val="20"/>
          <w:lang w:eastAsia="hi-IN" w:bidi="hi-IN"/>
        </w:rPr>
        <w:t>DZP</w:t>
      </w:r>
      <w:r w:rsidR="00473849">
        <w:rPr>
          <w:rFonts w:ascii="Arial" w:eastAsia="SimSun" w:hAnsi="Arial" w:cs="Arial"/>
          <w:b/>
          <w:sz w:val="20"/>
          <w:szCs w:val="20"/>
          <w:lang w:eastAsia="hi-IN" w:bidi="hi-IN"/>
        </w:rPr>
        <w:t xml:space="preserve"> </w:t>
      </w:r>
      <w:r w:rsidR="002E11DA">
        <w:rPr>
          <w:rFonts w:ascii="Arial" w:eastAsia="SimSun" w:hAnsi="Arial" w:cs="Arial"/>
          <w:b/>
          <w:sz w:val="20"/>
          <w:szCs w:val="20"/>
          <w:lang w:eastAsia="hi-IN" w:bidi="hi-IN"/>
        </w:rPr>
        <w:t>–</w:t>
      </w:r>
      <w:r w:rsidR="001F7681">
        <w:rPr>
          <w:rFonts w:ascii="Arial" w:eastAsia="SimSun" w:hAnsi="Arial" w:cs="Arial"/>
          <w:b/>
          <w:sz w:val="20"/>
          <w:szCs w:val="20"/>
          <w:lang w:eastAsia="hi-IN" w:bidi="hi-IN"/>
        </w:rPr>
        <w:t xml:space="preserve"> 41</w:t>
      </w:r>
      <w:r w:rsidR="002E11DA">
        <w:rPr>
          <w:rFonts w:ascii="Arial" w:eastAsia="SimSun" w:hAnsi="Arial" w:cs="Arial"/>
          <w:b/>
          <w:sz w:val="20"/>
          <w:szCs w:val="20"/>
          <w:lang w:eastAsia="hi-IN" w:bidi="hi-IN"/>
        </w:rPr>
        <w:t>/</w:t>
      </w:r>
      <w:r>
        <w:rPr>
          <w:rFonts w:ascii="Arial" w:eastAsia="SimSun" w:hAnsi="Arial" w:cs="Arial"/>
          <w:b/>
          <w:sz w:val="20"/>
          <w:szCs w:val="20"/>
          <w:lang w:eastAsia="hi-IN" w:bidi="hi-IN"/>
        </w:rPr>
        <w:t>2022</w:t>
      </w:r>
    </w:p>
    <w:p w14:paraId="35CDE38B" w14:textId="77777777" w:rsidR="00202A74" w:rsidRDefault="00202A74">
      <w:pPr>
        <w:tabs>
          <w:tab w:val="center" w:pos="4536"/>
          <w:tab w:val="left" w:pos="6945"/>
        </w:tabs>
        <w:spacing w:before="40" w:line="360" w:lineRule="auto"/>
        <w:jc w:val="center"/>
        <w:rPr>
          <w:rFonts w:ascii="Arial" w:eastAsia="SimSun" w:hAnsi="Arial" w:cs="Arial"/>
          <w:b/>
          <w:caps/>
          <w:sz w:val="20"/>
          <w:szCs w:val="20"/>
          <w:lang w:eastAsia="hi-IN" w:bidi="hi-IN"/>
        </w:rPr>
      </w:pPr>
    </w:p>
    <w:p w14:paraId="369F1261" w14:textId="77777777" w:rsidR="00202A74" w:rsidRDefault="00202A74">
      <w:pPr>
        <w:tabs>
          <w:tab w:val="center" w:pos="4536"/>
          <w:tab w:val="left" w:pos="6945"/>
        </w:tabs>
        <w:spacing w:before="40" w:line="360" w:lineRule="auto"/>
        <w:jc w:val="center"/>
        <w:rPr>
          <w:rFonts w:ascii="Arial" w:hAnsi="Arial" w:cs="Arial"/>
          <w:b/>
          <w:caps/>
          <w:sz w:val="20"/>
          <w:szCs w:val="20"/>
        </w:rPr>
      </w:pPr>
    </w:p>
    <w:p w14:paraId="0F90E6A3" w14:textId="77777777" w:rsidR="00202A74" w:rsidRDefault="00202A74">
      <w:pPr>
        <w:tabs>
          <w:tab w:val="center" w:pos="4536"/>
          <w:tab w:val="left" w:pos="6945"/>
        </w:tabs>
        <w:spacing w:before="40" w:line="360" w:lineRule="auto"/>
        <w:jc w:val="center"/>
        <w:rPr>
          <w:rFonts w:ascii="Arial" w:hAnsi="Arial" w:cs="Arial"/>
          <w:b/>
          <w:caps/>
          <w:sz w:val="20"/>
          <w:szCs w:val="20"/>
        </w:rPr>
      </w:pPr>
    </w:p>
    <w:p w14:paraId="44ECB50F" w14:textId="77777777" w:rsidR="00202A74" w:rsidRDefault="00202A74">
      <w:pPr>
        <w:tabs>
          <w:tab w:val="center" w:pos="4536"/>
          <w:tab w:val="left" w:pos="6945"/>
        </w:tabs>
        <w:spacing w:before="40" w:line="360" w:lineRule="auto"/>
        <w:jc w:val="center"/>
        <w:rPr>
          <w:rFonts w:ascii="Arial" w:hAnsi="Arial" w:cs="Arial"/>
          <w:b/>
          <w:caps/>
          <w:sz w:val="20"/>
          <w:szCs w:val="20"/>
        </w:rPr>
      </w:pPr>
    </w:p>
    <w:p w14:paraId="47EAE2FB" w14:textId="77777777" w:rsidR="00202A74" w:rsidRDefault="00202A74">
      <w:pPr>
        <w:tabs>
          <w:tab w:val="center" w:pos="4536"/>
          <w:tab w:val="left" w:pos="6945"/>
        </w:tabs>
        <w:spacing w:before="40" w:line="360" w:lineRule="auto"/>
        <w:jc w:val="center"/>
        <w:rPr>
          <w:rFonts w:ascii="Arial" w:hAnsi="Arial" w:cs="Arial"/>
          <w:b/>
          <w:caps/>
          <w:sz w:val="20"/>
          <w:szCs w:val="20"/>
        </w:rPr>
      </w:pPr>
    </w:p>
    <w:p w14:paraId="19128B8E" w14:textId="77777777" w:rsidR="00202A74" w:rsidRDefault="00202A74">
      <w:pPr>
        <w:tabs>
          <w:tab w:val="center" w:pos="4536"/>
          <w:tab w:val="left" w:pos="6945"/>
        </w:tabs>
        <w:spacing w:before="40" w:line="360" w:lineRule="auto"/>
        <w:jc w:val="center"/>
        <w:rPr>
          <w:rFonts w:ascii="Arial" w:hAnsi="Arial" w:cs="Arial"/>
          <w:b/>
          <w:caps/>
          <w:sz w:val="20"/>
          <w:szCs w:val="20"/>
        </w:rPr>
      </w:pPr>
    </w:p>
    <w:p w14:paraId="77808E4A" w14:textId="77777777" w:rsidR="00202A74" w:rsidRDefault="00202A74">
      <w:pPr>
        <w:tabs>
          <w:tab w:val="center" w:pos="4536"/>
          <w:tab w:val="left" w:pos="6945"/>
        </w:tabs>
        <w:spacing w:before="40" w:line="360" w:lineRule="auto"/>
        <w:jc w:val="center"/>
        <w:rPr>
          <w:rFonts w:ascii="Arial" w:hAnsi="Arial" w:cs="Arial"/>
          <w:b/>
          <w:caps/>
          <w:sz w:val="20"/>
          <w:szCs w:val="20"/>
        </w:rPr>
      </w:pPr>
    </w:p>
    <w:p w14:paraId="19DFA692" w14:textId="77777777" w:rsidR="00202A74" w:rsidRDefault="00202A74">
      <w:pPr>
        <w:tabs>
          <w:tab w:val="center" w:pos="4536"/>
          <w:tab w:val="left" w:pos="6945"/>
        </w:tabs>
        <w:spacing w:before="40" w:line="360" w:lineRule="auto"/>
        <w:jc w:val="center"/>
        <w:rPr>
          <w:rFonts w:ascii="Arial" w:hAnsi="Arial" w:cs="Arial"/>
          <w:b/>
          <w:caps/>
          <w:sz w:val="20"/>
          <w:szCs w:val="20"/>
        </w:rPr>
      </w:pPr>
    </w:p>
    <w:p w14:paraId="3405E1EB" w14:textId="77777777" w:rsidR="00202A74" w:rsidRDefault="00202A74">
      <w:pPr>
        <w:pStyle w:val="Nagwek10"/>
        <w:spacing w:before="120" w:after="40" w:line="360" w:lineRule="auto"/>
      </w:pPr>
      <w:r>
        <w:t>Polkowice</w:t>
      </w:r>
      <w:r>
        <w:rPr>
          <w:caps/>
        </w:rPr>
        <w:t xml:space="preserve">,  </w:t>
      </w:r>
      <w:r w:rsidR="00AC6BFA">
        <w:rPr>
          <w:caps/>
        </w:rPr>
        <w:t>23</w:t>
      </w:r>
      <w:r w:rsidR="0078510D">
        <w:rPr>
          <w:caps/>
        </w:rPr>
        <w:t xml:space="preserve"> listopad</w:t>
      </w:r>
      <w:r w:rsidR="0061777F">
        <w:rPr>
          <w:caps/>
        </w:rPr>
        <w:t xml:space="preserve"> </w:t>
      </w:r>
      <w:r>
        <w:rPr>
          <w:caps/>
        </w:rPr>
        <w:t>2022</w:t>
      </w:r>
      <w:r>
        <w:t xml:space="preserve"> r.</w:t>
      </w:r>
    </w:p>
    <w:p w14:paraId="60B8B4A8" w14:textId="77777777" w:rsidR="00202A74" w:rsidRDefault="00202A74">
      <w:pPr>
        <w:tabs>
          <w:tab w:val="center" w:pos="4536"/>
          <w:tab w:val="left" w:pos="6945"/>
        </w:tabs>
        <w:spacing w:before="40" w:line="360" w:lineRule="auto"/>
        <w:jc w:val="center"/>
        <w:rPr>
          <w:rFonts w:ascii="Arial" w:hAnsi="Arial" w:cs="Arial"/>
          <w:b/>
          <w:caps/>
          <w:sz w:val="20"/>
          <w:szCs w:val="20"/>
        </w:rPr>
      </w:pPr>
    </w:p>
    <w:p w14:paraId="28F78B64" w14:textId="77777777" w:rsidR="00202A74" w:rsidRDefault="00202A74">
      <w:pPr>
        <w:sectPr w:rsidR="00202A74">
          <w:headerReference w:type="default" r:id="rId8"/>
          <w:footerReference w:type="default" r:id="rId9"/>
          <w:pgSz w:w="11906" w:h="16838"/>
          <w:pgMar w:top="1417" w:right="1417" w:bottom="1417" w:left="1417" w:header="708" w:footer="708" w:gutter="0"/>
          <w:pgBorders>
            <w:top w:val="thinThickLargeGap" w:sz="24" w:space="6" w:color="000000"/>
            <w:left w:val="thinThickLargeGap" w:sz="24" w:space="31" w:color="000000"/>
            <w:bottom w:val="thickThinLargeGap" w:sz="24" w:space="6" w:color="000000"/>
            <w:right w:val="thickThinLargeGap" w:sz="24" w:space="31" w:color="000000"/>
          </w:pgBorders>
          <w:cols w:space="708"/>
          <w:titlePg/>
          <w:docGrid w:linePitch="360"/>
        </w:sectPr>
      </w:pPr>
    </w:p>
    <w:p w14:paraId="3BAB468F" w14:textId="77777777" w:rsidR="00202A74" w:rsidRDefault="00202A74" w:rsidP="00167427">
      <w:pPr>
        <w:pStyle w:val="pk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284" w:hanging="284"/>
      </w:pPr>
      <w:r>
        <w:rPr>
          <w:rFonts w:ascii="Arial" w:hAnsi="Arial" w:cs="Arial"/>
          <w:b/>
          <w:bCs/>
          <w:kern w:val="2"/>
        </w:rPr>
        <w:lastRenderedPageBreak/>
        <w:tab/>
        <w:t>NAZWA ORAZ ADRES ZAMAWIAJĄCEGO</w:t>
      </w:r>
    </w:p>
    <w:p w14:paraId="34BE9D83" w14:textId="77777777" w:rsidR="00202A74" w:rsidRDefault="00202A74">
      <w:pPr>
        <w:tabs>
          <w:tab w:val="left" w:pos="540"/>
        </w:tabs>
        <w:spacing w:line="360" w:lineRule="auto"/>
        <w:ind w:left="284"/>
        <w:jc w:val="both"/>
        <w:rPr>
          <w:rFonts w:ascii="Arial" w:hAnsi="Arial" w:cs="Arial"/>
          <w:sz w:val="20"/>
          <w:szCs w:val="20"/>
        </w:rPr>
      </w:pPr>
    </w:p>
    <w:p w14:paraId="0FAD81F6" w14:textId="77777777" w:rsidR="00202A74" w:rsidRDefault="00202A74">
      <w:pPr>
        <w:autoSpaceDE w:val="0"/>
        <w:spacing w:line="360" w:lineRule="auto"/>
      </w:pPr>
      <w:r>
        <w:rPr>
          <w:rFonts w:ascii="Arial" w:hAnsi="Arial" w:cs="Arial"/>
          <w:b/>
          <w:sz w:val="20"/>
          <w:szCs w:val="20"/>
        </w:rPr>
        <w:t>Polkowickie Centrum Usług Zdrowotnych - ZOZ S.A.</w:t>
      </w:r>
    </w:p>
    <w:p w14:paraId="0E5F65E7" w14:textId="77777777" w:rsidR="00202A74" w:rsidRDefault="00202A74">
      <w:pPr>
        <w:autoSpaceDE w:val="0"/>
        <w:spacing w:line="360" w:lineRule="auto"/>
      </w:pPr>
      <w:r>
        <w:rPr>
          <w:rFonts w:ascii="Arial" w:hAnsi="Arial" w:cs="Arial"/>
          <w:sz w:val="20"/>
          <w:szCs w:val="20"/>
        </w:rPr>
        <w:t xml:space="preserve">ul. </w:t>
      </w:r>
      <w:r>
        <w:rPr>
          <w:rFonts w:ascii="Arial" w:hAnsi="Arial" w:cs="Arial"/>
          <w:b/>
          <w:sz w:val="20"/>
          <w:szCs w:val="20"/>
        </w:rPr>
        <w:t>K. B. Kominka 7, 59-101 Polkowice</w:t>
      </w:r>
    </w:p>
    <w:p w14:paraId="7CD516D9" w14:textId="77777777" w:rsidR="00202A74" w:rsidRDefault="00202A74">
      <w:pPr>
        <w:spacing w:line="360" w:lineRule="auto"/>
        <w:jc w:val="both"/>
      </w:pPr>
      <w:r>
        <w:rPr>
          <w:rFonts w:ascii="Arial" w:hAnsi="Arial" w:cs="Arial"/>
          <w:sz w:val="20"/>
          <w:szCs w:val="20"/>
        </w:rPr>
        <w:t xml:space="preserve">Tel.: </w:t>
      </w:r>
      <w:r>
        <w:rPr>
          <w:rStyle w:val="Pogrubienie"/>
          <w:rFonts w:ascii="Arial" w:hAnsi="Arial" w:cs="Arial"/>
          <w:sz w:val="20"/>
          <w:szCs w:val="20"/>
        </w:rPr>
        <w:t>76 746 08 00</w:t>
      </w:r>
    </w:p>
    <w:p w14:paraId="15DA6B0F" w14:textId="77777777" w:rsidR="00202A74" w:rsidRPr="0014087A" w:rsidRDefault="00202A74">
      <w:pPr>
        <w:spacing w:line="360" w:lineRule="auto"/>
        <w:jc w:val="both"/>
        <w:rPr>
          <w:lang w:val="en-US"/>
        </w:rPr>
      </w:pPr>
      <w:r>
        <w:rPr>
          <w:rFonts w:ascii="Arial" w:hAnsi="Arial" w:cs="Arial"/>
          <w:sz w:val="20"/>
          <w:szCs w:val="20"/>
          <w:lang w:val="en-US"/>
        </w:rPr>
        <w:t>NIP: 6922246830</w:t>
      </w:r>
    </w:p>
    <w:p w14:paraId="7749EB66" w14:textId="77777777" w:rsidR="00202A74" w:rsidRPr="0014087A" w:rsidRDefault="00202A74">
      <w:pPr>
        <w:spacing w:line="360" w:lineRule="auto"/>
        <w:jc w:val="both"/>
        <w:rPr>
          <w:rFonts w:ascii="Arial" w:hAnsi="Arial" w:cs="Arial"/>
          <w:b/>
          <w:sz w:val="20"/>
          <w:szCs w:val="20"/>
          <w:lang w:val="en-US"/>
        </w:rPr>
      </w:pPr>
      <w:proofErr w:type="spellStart"/>
      <w:r>
        <w:rPr>
          <w:rFonts w:ascii="Arial" w:hAnsi="Arial" w:cs="Arial"/>
          <w:sz w:val="20"/>
          <w:szCs w:val="20"/>
          <w:lang w:val="en-US"/>
        </w:rPr>
        <w:t>Adres</w:t>
      </w:r>
      <w:proofErr w:type="spellEnd"/>
      <w:r>
        <w:rPr>
          <w:rFonts w:ascii="Arial" w:hAnsi="Arial" w:cs="Arial"/>
          <w:sz w:val="20"/>
          <w:szCs w:val="20"/>
          <w:lang w:val="en-US"/>
        </w:rPr>
        <w:t xml:space="preserve"> e-mail: </w:t>
      </w:r>
      <w:hyperlink r:id="rId10" w:history="1">
        <w:r>
          <w:rPr>
            <w:rStyle w:val="Hipercze"/>
            <w:rFonts w:ascii="Arial" w:hAnsi="Arial" w:cs="Arial"/>
            <w:b/>
            <w:bCs/>
            <w:color w:val="0070C0"/>
            <w:sz w:val="20"/>
            <w:szCs w:val="20"/>
            <w:lang w:val="de-DE"/>
          </w:rPr>
          <w:t>zamowieniapubliczne@pcuz.eu</w:t>
        </w:r>
      </w:hyperlink>
    </w:p>
    <w:p w14:paraId="69D896CC" w14:textId="77777777" w:rsidR="00525C30" w:rsidRPr="00525C30" w:rsidRDefault="00202A74" w:rsidP="00525C30">
      <w:pPr>
        <w:tabs>
          <w:tab w:val="center" w:pos="4536"/>
          <w:tab w:val="left" w:pos="6945"/>
        </w:tabs>
        <w:spacing w:before="40" w:line="360" w:lineRule="auto"/>
        <w:jc w:val="both"/>
        <w:rPr>
          <w:rFonts w:ascii="Arial" w:hAnsi="Arial" w:cs="Arial"/>
          <w:sz w:val="20"/>
          <w:szCs w:val="20"/>
        </w:rPr>
      </w:pPr>
      <w:r w:rsidRPr="00525C30">
        <w:rPr>
          <w:rFonts w:ascii="Arial" w:hAnsi="Arial" w:cs="Arial"/>
          <w:b/>
          <w:sz w:val="20"/>
          <w:szCs w:val="20"/>
        </w:rPr>
        <w:t xml:space="preserve">Adres strony internetowej, na której jest prowadzone postępowanie i na której będą dostępne wszelkie dokumenty związane z prowadzoną procedurą: </w:t>
      </w:r>
      <w:hyperlink r:id="rId11" w:history="1">
        <w:r w:rsidR="00525C30" w:rsidRPr="00525C30">
          <w:rPr>
            <w:rStyle w:val="Hipercze"/>
            <w:rFonts w:ascii="Arial" w:hAnsi="Arial" w:cs="Arial"/>
            <w:b/>
            <w:color w:val="0070C0"/>
            <w:sz w:val="20"/>
            <w:szCs w:val="20"/>
          </w:rPr>
          <w:t>https://miniportal.uzp.gov.pl</w:t>
        </w:r>
      </w:hyperlink>
      <w:r w:rsidR="00525C30" w:rsidRPr="00525C30">
        <w:rPr>
          <w:rFonts w:ascii="Arial" w:hAnsi="Arial" w:cs="Arial"/>
          <w:b/>
          <w:color w:val="FF0000"/>
          <w:sz w:val="20"/>
          <w:szCs w:val="20"/>
        </w:rPr>
        <w:t xml:space="preserve"> </w:t>
      </w:r>
    </w:p>
    <w:p w14:paraId="351DFBEF" w14:textId="77777777" w:rsidR="00202A74" w:rsidRPr="00525C30" w:rsidRDefault="00525C30" w:rsidP="00525C30">
      <w:pPr>
        <w:spacing w:line="360" w:lineRule="auto"/>
        <w:jc w:val="both"/>
        <w:rPr>
          <w:rFonts w:ascii="Arial" w:hAnsi="Arial" w:cs="Arial"/>
          <w:sz w:val="20"/>
          <w:szCs w:val="20"/>
        </w:rPr>
      </w:pPr>
      <w:r w:rsidRPr="00525C30">
        <w:rPr>
          <w:rFonts w:ascii="Arial" w:hAnsi="Arial" w:cs="Arial"/>
          <w:sz w:val="20"/>
          <w:szCs w:val="20"/>
        </w:rPr>
        <w:t xml:space="preserve"> oraz </w:t>
      </w:r>
      <w:hyperlink r:id="rId12" w:history="1">
        <w:r w:rsidR="00202A74" w:rsidRPr="00525C30">
          <w:rPr>
            <w:rStyle w:val="Hipercze"/>
            <w:rFonts w:ascii="Arial" w:hAnsi="Arial" w:cs="Arial"/>
            <w:b/>
            <w:color w:val="0070C0"/>
            <w:sz w:val="20"/>
            <w:szCs w:val="20"/>
          </w:rPr>
          <w:t>http://pcuz.sisco.info</w:t>
        </w:r>
      </w:hyperlink>
      <w:r w:rsidR="00202A74" w:rsidRPr="00525C30">
        <w:rPr>
          <w:rFonts w:ascii="Arial" w:hAnsi="Arial" w:cs="Arial"/>
          <w:b/>
          <w:color w:val="0070C0"/>
          <w:sz w:val="20"/>
          <w:szCs w:val="20"/>
        </w:rPr>
        <w:t xml:space="preserve"> </w:t>
      </w:r>
      <w:r w:rsidR="00202A74" w:rsidRPr="00525C30">
        <w:rPr>
          <w:rFonts w:ascii="Arial" w:hAnsi="Arial" w:cs="Arial"/>
          <w:b/>
          <w:sz w:val="20"/>
          <w:szCs w:val="20"/>
        </w:rPr>
        <w:t xml:space="preserve"> </w:t>
      </w:r>
    </w:p>
    <w:p w14:paraId="5A56C1E9" w14:textId="77777777" w:rsidR="00202A74" w:rsidRDefault="00202A74">
      <w:pPr>
        <w:spacing w:line="360" w:lineRule="auto"/>
        <w:jc w:val="both"/>
      </w:pPr>
      <w:r>
        <w:rPr>
          <w:rFonts w:ascii="Arial" w:hAnsi="Arial" w:cs="Arial"/>
          <w:sz w:val="20"/>
          <w:szCs w:val="20"/>
        </w:rPr>
        <w:t>Godziny pracy: 7:00 – 14:35 od poniedziałku do piątku.</w:t>
      </w:r>
    </w:p>
    <w:p w14:paraId="4D59E96D" w14:textId="77777777" w:rsidR="00202A74" w:rsidRDefault="00202A74" w:rsidP="00167427">
      <w:pPr>
        <w:pStyle w:val="pk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284" w:hanging="284"/>
      </w:pPr>
      <w:r>
        <w:rPr>
          <w:rFonts w:ascii="Arial" w:hAnsi="Arial" w:cs="Arial"/>
          <w:b/>
        </w:rPr>
        <w:tab/>
        <w:t>OCHRONA DANYCH OSOBOWYCH</w:t>
      </w:r>
    </w:p>
    <w:p w14:paraId="0D5CD603" w14:textId="77777777" w:rsidR="00202A74" w:rsidRDefault="00202A74">
      <w:pPr>
        <w:pStyle w:val="pkt"/>
        <w:spacing w:before="240" w:after="0" w:line="360" w:lineRule="auto"/>
        <w:ind w:left="0" w:firstLine="0"/>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D8AFBA5" w14:textId="77777777" w:rsidR="00202A74" w:rsidRDefault="00202A74">
      <w:pPr>
        <w:pStyle w:val="pkt"/>
        <w:spacing w:before="0" w:after="0" w:line="360" w:lineRule="auto"/>
        <w:ind w:left="284" w:firstLine="0"/>
      </w:pPr>
      <w:r>
        <w:rPr>
          <w:rFonts w:ascii="Arial" w:hAnsi="Arial" w:cs="Arial"/>
          <w:b/>
        </w:rPr>
        <w:t>1)</w:t>
      </w:r>
      <w:r>
        <w:rPr>
          <w:rFonts w:ascii="Arial" w:hAnsi="Arial" w:cs="Arial"/>
          <w:b/>
        </w:rPr>
        <w:tab/>
      </w:r>
      <w:r>
        <w:rPr>
          <w:rFonts w:ascii="Arial" w:hAnsi="Arial" w:cs="Arial"/>
        </w:rPr>
        <w:t>administratorem danych osobowych jest Polkowickie Centrum Usług Zdrowotnych –ZOZ S.A. z siedzibą w Polkowicach ul. Kard. B. Kominka 7;</w:t>
      </w:r>
    </w:p>
    <w:p w14:paraId="17E4B885" w14:textId="77777777" w:rsidR="00202A74" w:rsidRDefault="00202A74">
      <w:pPr>
        <w:pStyle w:val="pkt"/>
        <w:spacing w:before="0" w:after="0" w:line="360" w:lineRule="auto"/>
        <w:ind w:left="284" w:firstLine="0"/>
      </w:pPr>
      <w:r>
        <w:rPr>
          <w:rFonts w:ascii="Arial" w:hAnsi="Arial" w:cs="Arial"/>
          <w:b/>
        </w:rPr>
        <w:t>2)</w:t>
      </w:r>
      <w:r>
        <w:rPr>
          <w:rFonts w:ascii="Arial" w:hAnsi="Arial" w:cs="Arial"/>
          <w:b/>
        </w:rPr>
        <w:tab/>
      </w:r>
      <w:r>
        <w:rPr>
          <w:rFonts w:ascii="Arial" w:hAnsi="Arial" w:cs="Arial"/>
        </w:rPr>
        <w:t xml:space="preserve">administrator wyznaczył Inspektora Danych Osobowych, z którym można się kontaktować pod adresem e-mail: </w:t>
      </w:r>
      <w:hyperlink r:id="rId13" w:history="1">
        <w:r>
          <w:rPr>
            <w:rStyle w:val="Hipercze"/>
            <w:rFonts w:ascii="Arial" w:hAnsi="Arial" w:cs="Arial"/>
            <w:color w:val="0070C0"/>
          </w:rPr>
          <w:t>iod@pcuz.eu</w:t>
        </w:r>
      </w:hyperlink>
      <w:r>
        <w:rPr>
          <w:rFonts w:ascii="Arial" w:hAnsi="Arial" w:cs="Arial"/>
          <w:b/>
        </w:rPr>
        <w:t>;</w:t>
      </w:r>
    </w:p>
    <w:p w14:paraId="3C87760C" w14:textId="77777777" w:rsidR="00202A74" w:rsidRDefault="00202A74">
      <w:pPr>
        <w:pStyle w:val="pkt"/>
        <w:spacing w:before="0" w:after="0" w:line="360" w:lineRule="auto"/>
        <w:ind w:left="284" w:firstLine="0"/>
      </w:pPr>
      <w:r>
        <w:rPr>
          <w:rFonts w:ascii="Arial" w:hAnsi="Arial" w:cs="Arial"/>
          <w:b/>
        </w:rPr>
        <w:t>3)</w:t>
      </w:r>
      <w:r>
        <w:rPr>
          <w:rFonts w:ascii="Arial" w:hAnsi="Arial" w:cs="Arial"/>
          <w:b/>
        </w:rPr>
        <w:tab/>
      </w:r>
      <w:r>
        <w:rPr>
          <w:rFonts w:ascii="Arial" w:hAnsi="Arial" w:cs="Arial"/>
        </w:rPr>
        <w:t xml:space="preserve">dane osobowe przetwarzane będą na podstawie art. 6 ust. 1 lit. c RODO w celu związanym z przedmiotowym postępowaniem o udzielenie zamówienia publicznego, prowadzonym w trybie </w:t>
      </w:r>
      <w:r w:rsidRPr="003B0CA4">
        <w:rPr>
          <w:rFonts w:ascii="Arial" w:hAnsi="Arial" w:cs="Arial"/>
        </w:rPr>
        <w:t>podstawowym z fakultatywnymi negocjacjami;</w:t>
      </w:r>
    </w:p>
    <w:p w14:paraId="33C878E3" w14:textId="77777777" w:rsidR="00202A74" w:rsidRDefault="00202A74">
      <w:pPr>
        <w:pStyle w:val="pkt"/>
        <w:spacing w:before="0" w:after="0" w:line="360" w:lineRule="auto"/>
        <w:ind w:left="284" w:firstLine="0"/>
      </w:pPr>
      <w:r>
        <w:rPr>
          <w:rFonts w:ascii="Arial" w:hAnsi="Arial" w:cs="Arial"/>
          <w:b/>
        </w:rPr>
        <w:t>4)</w:t>
      </w:r>
      <w:r>
        <w:rPr>
          <w:rFonts w:ascii="Arial" w:hAnsi="Arial" w:cs="Arial"/>
          <w:b/>
        </w:rPr>
        <w:tab/>
      </w:r>
      <w:r>
        <w:rPr>
          <w:rFonts w:ascii="Arial" w:hAnsi="Arial" w:cs="Arial"/>
        </w:rPr>
        <w:t xml:space="preserve">odbiorcami danych osobowych będą osoby lub podmioty, którym udostępniona zostanie dokumentacja postępowania w oparciu o art. 74 ustawy </w:t>
      </w:r>
      <w:proofErr w:type="spellStart"/>
      <w:r>
        <w:rPr>
          <w:rFonts w:ascii="Arial" w:hAnsi="Arial" w:cs="Arial"/>
        </w:rPr>
        <w:t>Pzp</w:t>
      </w:r>
      <w:proofErr w:type="spellEnd"/>
      <w:r>
        <w:rPr>
          <w:rFonts w:ascii="Arial" w:hAnsi="Arial" w:cs="Arial"/>
        </w:rPr>
        <w:t>;</w:t>
      </w:r>
    </w:p>
    <w:p w14:paraId="2CD25DBB" w14:textId="77777777" w:rsidR="00202A74" w:rsidRDefault="00202A74">
      <w:pPr>
        <w:pStyle w:val="pkt"/>
        <w:spacing w:before="0" w:after="0" w:line="360" w:lineRule="auto"/>
        <w:ind w:left="284" w:firstLine="0"/>
      </w:pPr>
      <w:r>
        <w:rPr>
          <w:rFonts w:ascii="Arial" w:hAnsi="Arial" w:cs="Arial"/>
          <w:b/>
        </w:rPr>
        <w:t>5)</w:t>
      </w:r>
      <w:r>
        <w:rPr>
          <w:rFonts w:ascii="Arial" w:hAnsi="Arial" w:cs="Arial"/>
          <w:b/>
        </w:rPr>
        <w:tab/>
      </w:r>
      <w:r>
        <w:rPr>
          <w:rFonts w:ascii="Arial" w:hAnsi="Arial" w:cs="Arial"/>
        </w:rPr>
        <w:t xml:space="preserve">dane osobowe będą przechowywane, zgodnie z art. 78 ust. 1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w:t>
      </w:r>
    </w:p>
    <w:p w14:paraId="1D628A6E" w14:textId="77777777" w:rsidR="00202A74" w:rsidRDefault="00202A74">
      <w:pPr>
        <w:pStyle w:val="pkt"/>
        <w:spacing w:before="0" w:after="0" w:line="360" w:lineRule="auto"/>
        <w:ind w:left="284" w:firstLine="0"/>
      </w:pPr>
      <w:r>
        <w:rPr>
          <w:rFonts w:ascii="Arial" w:hAnsi="Arial" w:cs="Arial"/>
          <w:b/>
        </w:rPr>
        <w:t>6)</w:t>
      </w:r>
      <w:r>
        <w:rPr>
          <w:rFonts w:ascii="Arial" w:hAnsi="Arial" w:cs="Arial"/>
          <w:b/>
        </w:rPr>
        <w:tab/>
      </w:r>
      <w:r>
        <w:rPr>
          <w:rFonts w:ascii="Arial" w:hAnsi="Arial" w:cs="Arial"/>
        </w:rPr>
        <w:t xml:space="preserve">obowiązek podania danych osobowych jest wymogiem ustawowym określonym w przepisanych ustawy </w:t>
      </w:r>
      <w:proofErr w:type="spellStart"/>
      <w:r>
        <w:rPr>
          <w:rFonts w:ascii="Arial" w:hAnsi="Arial" w:cs="Arial"/>
        </w:rPr>
        <w:t>Pzp</w:t>
      </w:r>
      <w:proofErr w:type="spellEnd"/>
      <w:r>
        <w:rPr>
          <w:rFonts w:ascii="Arial" w:hAnsi="Arial" w:cs="Arial"/>
        </w:rPr>
        <w:t>, związanym z udziałem w postępowaniu o udzielenie zamówienia publicznego;</w:t>
      </w:r>
    </w:p>
    <w:p w14:paraId="686559FA" w14:textId="77777777" w:rsidR="00202A74" w:rsidRDefault="00202A74">
      <w:pPr>
        <w:pStyle w:val="pkt"/>
        <w:spacing w:before="0" w:after="0" w:line="360" w:lineRule="auto"/>
        <w:ind w:left="284" w:firstLine="0"/>
      </w:pPr>
      <w:r>
        <w:rPr>
          <w:rFonts w:ascii="Arial" w:hAnsi="Arial" w:cs="Arial"/>
          <w:b/>
        </w:rPr>
        <w:t>7)</w:t>
      </w:r>
      <w:r>
        <w:rPr>
          <w:rFonts w:ascii="Arial" w:hAnsi="Arial" w:cs="Arial"/>
          <w:b/>
        </w:rPr>
        <w:tab/>
      </w:r>
      <w:r>
        <w:rPr>
          <w:rFonts w:ascii="Arial" w:hAnsi="Arial" w:cs="Arial"/>
        </w:rPr>
        <w:t>w odniesieniu do danych osobowych decyzje nie będą podejmowane w sposób zautomatyzowany stosownie do art. 22 RODO;</w:t>
      </w:r>
    </w:p>
    <w:p w14:paraId="1339B89F" w14:textId="77777777" w:rsidR="00202A74" w:rsidRDefault="00202A74">
      <w:pPr>
        <w:pStyle w:val="pkt"/>
        <w:spacing w:before="0" w:after="0" w:line="360" w:lineRule="auto"/>
        <w:ind w:left="284" w:firstLine="0"/>
      </w:pPr>
      <w:r>
        <w:rPr>
          <w:rFonts w:ascii="Arial" w:hAnsi="Arial" w:cs="Arial"/>
        </w:rPr>
        <w:t>8)</w:t>
      </w:r>
      <w:r>
        <w:rPr>
          <w:rFonts w:ascii="Arial" w:hAnsi="Arial" w:cs="Arial"/>
        </w:rPr>
        <w:tab/>
        <w:t>Wykonawca posiada na podstawie:</w:t>
      </w:r>
    </w:p>
    <w:p w14:paraId="286C5559" w14:textId="77777777" w:rsidR="00202A74" w:rsidRDefault="00202A74">
      <w:pPr>
        <w:pStyle w:val="pkt"/>
        <w:tabs>
          <w:tab w:val="left" w:pos="567"/>
        </w:tabs>
        <w:spacing w:before="0" w:after="0" w:line="360" w:lineRule="auto"/>
        <w:ind w:left="567" w:firstLine="0"/>
      </w:pPr>
      <w:r>
        <w:rPr>
          <w:rFonts w:ascii="Arial" w:hAnsi="Arial" w:cs="Arial"/>
          <w:b/>
        </w:rPr>
        <w:t>a)</w:t>
      </w:r>
      <w:r>
        <w:rPr>
          <w:rFonts w:ascii="Arial" w:hAnsi="Arial" w:cs="Arial"/>
          <w:b/>
        </w:rPr>
        <w:tab/>
      </w:r>
      <w:r>
        <w:rPr>
          <w:rFonts w:ascii="Arial" w:hAnsi="Arial" w:cs="Arial"/>
        </w:rPr>
        <w:t xml:space="preserve">art. 15 RODO prawo dostępu do danych osobowych w przypadku, gdy skorzystanie z tego prawa wymagałoby po stronie administratora niewspółmiernie dużego wysiłku może </w:t>
      </w:r>
      <w:r>
        <w:rPr>
          <w:rFonts w:ascii="Arial" w:hAnsi="Arial" w:cs="Arial"/>
        </w:rPr>
        <w:lastRenderedPageBreak/>
        <w:t>Wykonawca może zostać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F1309E7" w14:textId="77777777" w:rsidR="00202A74" w:rsidRDefault="00202A74">
      <w:pPr>
        <w:pStyle w:val="pkt"/>
        <w:spacing w:before="0" w:after="0" w:line="360" w:lineRule="auto"/>
        <w:ind w:left="567" w:hanging="11"/>
      </w:pPr>
      <w:r>
        <w:rPr>
          <w:rFonts w:ascii="Arial" w:hAnsi="Arial" w:cs="Arial"/>
          <w:b/>
        </w:rPr>
        <w:t>b)</w:t>
      </w:r>
      <w:r>
        <w:rPr>
          <w:rFonts w:ascii="Arial" w:hAnsi="Arial" w:cs="Arial"/>
          <w:b/>
        </w:rPr>
        <w:tab/>
      </w:r>
      <w:r>
        <w:rPr>
          <w:rFonts w:ascii="Arial" w:hAnsi="Arial" w:cs="Arial"/>
        </w:rPr>
        <w:t xml:space="preserve">art. 16 RODO </w:t>
      </w:r>
      <w:r>
        <w:rPr>
          <w:rFonts w:ascii="Arial" w:hAnsi="Arial" w:cs="Arial"/>
          <w:i/>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rPr>
        <w:t>Pzp</w:t>
      </w:r>
      <w:proofErr w:type="spellEnd"/>
      <w:r>
        <w:rPr>
          <w:rFonts w:ascii="Arial" w:hAnsi="Arial" w:cs="Arial"/>
          <w:i/>
        </w:rPr>
        <w:t xml:space="preserve"> oraz nie może naruszać integralności protokołu oraz jego załączników</w:t>
      </w:r>
      <w:r>
        <w:rPr>
          <w:rFonts w:ascii="Arial" w:hAnsi="Arial" w:cs="Arial"/>
        </w:rPr>
        <w:t>;</w:t>
      </w:r>
    </w:p>
    <w:p w14:paraId="786FC333" w14:textId="77777777" w:rsidR="00202A74" w:rsidRDefault="00202A74">
      <w:pPr>
        <w:pStyle w:val="pkt"/>
        <w:spacing w:before="0" w:after="0" w:line="360" w:lineRule="auto"/>
        <w:ind w:left="567" w:hanging="11"/>
      </w:pPr>
      <w:r>
        <w:rPr>
          <w:rFonts w:ascii="Arial" w:hAnsi="Arial" w:cs="Arial"/>
          <w:b/>
        </w:rPr>
        <w:t>c)</w:t>
      </w:r>
      <w:r>
        <w:rPr>
          <w:rFonts w:ascii="Arial" w:hAnsi="Arial" w:cs="Arial"/>
          <w:b/>
        </w:rPr>
        <w:tab/>
        <w:t xml:space="preserve"> </w:t>
      </w:r>
      <w:r>
        <w:rPr>
          <w:rFonts w:ascii="Arial" w:hAnsi="Arial" w:cs="Arial"/>
        </w:rPr>
        <w:t>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w:t>
      </w:r>
    </w:p>
    <w:p w14:paraId="72A06506" w14:textId="77777777" w:rsidR="00202A74" w:rsidRDefault="00202A74">
      <w:pPr>
        <w:pStyle w:val="pkt"/>
        <w:spacing w:before="0" w:after="0" w:line="360" w:lineRule="auto"/>
        <w:ind w:left="567" w:hanging="11"/>
      </w:pPr>
      <w:r>
        <w:rPr>
          <w:rFonts w:ascii="Arial" w:hAnsi="Arial" w:cs="Arial"/>
          <w:b/>
        </w:rPr>
        <w:t>d)</w:t>
      </w:r>
      <w:r>
        <w:rPr>
          <w:rFonts w:ascii="Arial" w:hAnsi="Arial" w:cs="Arial"/>
          <w:b/>
        </w:rPr>
        <w:tab/>
      </w:r>
      <w:r>
        <w:rPr>
          <w:rFonts w:ascii="Arial" w:hAnsi="Arial" w:cs="Arial"/>
        </w:rPr>
        <w:t xml:space="preserve">prawo do wniesienia skargi do Prezesa Urzędu Ochrony Danych Osobowych, gdy uzna, że przetwarzanie danych osobowych narusza przepisy RODO; </w:t>
      </w:r>
      <w:r>
        <w:rPr>
          <w:rFonts w:ascii="Arial" w:hAnsi="Arial" w:cs="Arial"/>
          <w:i/>
        </w:rPr>
        <w:t xml:space="preserve"> </w:t>
      </w:r>
    </w:p>
    <w:p w14:paraId="0E508DCB" w14:textId="77777777" w:rsidR="00202A74" w:rsidRDefault="00202A74">
      <w:pPr>
        <w:pStyle w:val="pkt"/>
        <w:spacing w:before="0" w:after="0" w:line="360" w:lineRule="auto"/>
        <w:ind w:left="284" w:firstLine="0"/>
      </w:pPr>
      <w:r>
        <w:rPr>
          <w:rFonts w:ascii="Arial" w:hAnsi="Arial" w:cs="Arial"/>
          <w:b/>
        </w:rPr>
        <w:t>9)</w:t>
      </w:r>
      <w:r>
        <w:rPr>
          <w:rFonts w:ascii="Arial" w:hAnsi="Arial" w:cs="Arial"/>
          <w:b/>
        </w:rPr>
        <w:tab/>
      </w:r>
      <w:r>
        <w:rPr>
          <w:rFonts w:ascii="Arial" w:hAnsi="Arial" w:cs="Arial"/>
        </w:rPr>
        <w:t>nie przysługuje Wykonawcy:</w:t>
      </w:r>
    </w:p>
    <w:p w14:paraId="435C6CE7" w14:textId="77777777" w:rsidR="00202A74" w:rsidRDefault="00202A74">
      <w:pPr>
        <w:pStyle w:val="pkt"/>
        <w:spacing w:before="0" w:after="0" w:line="360" w:lineRule="auto"/>
        <w:ind w:left="567" w:hanging="11"/>
      </w:pPr>
      <w:r>
        <w:rPr>
          <w:rFonts w:ascii="Arial" w:hAnsi="Arial" w:cs="Arial"/>
          <w:b/>
        </w:rPr>
        <w:t>a)</w:t>
      </w:r>
      <w:r>
        <w:rPr>
          <w:rFonts w:ascii="Arial" w:hAnsi="Arial" w:cs="Arial"/>
          <w:b/>
        </w:rPr>
        <w:tab/>
        <w:t xml:space="preserve"> </w:t>
      </w:r>
      <w:r>
        <w:rPr>
          <w:rFonts w:ascii="Arial" w:hAnsi="Arial" w:cs="Arial"/>
        </w:rPr>
        <w:t>w związku z art. 17 ust. 3 lit. b, d lub e RODO prawo do usunięcia danych osobowych;</w:t>
      </w:r>
    </w:p>
    <w:p w14:paraId="4BCAB0AF" w14:textId="77777777" w:rsidR="00202A74" w:rsidRDefault="00202A74">
      <w:pPr>
        <w:pStyle w:val="pkt"/>
        <w:spacing w:before="0" w:after="0" w:line="360" w:lineRule="auto"/>
      </w:pPr>
      <w:r>
        <w:rPr>
          <w:rFonts w:ascii="Arial" w:hAnsi="Arial" w:cs="Arial"/>
          <w:b/>
        </w:rPr>
        <w:t>b)</w:t>
      </w:r>
      <w:r>
        <w:rPr>
          <w:rFonts w:ascii="Arial" w:hAnsi="Arial" w:cs="Arial"/>
          <w:b/>
        </w:rPr>
        <w:tab/>
      </w:r>
      <w:r>
        <w:rPr>
          <w:rFonts w:ascii="Arial" w:hAnsi="Arial" w:cs="Arial"/>
        </w:rPr>
        <w:t>prawo do przenoszenia danych osobowych, o którym mowa w art. 20 RODO;</w:t>
      </w:r>
    </w:p>
    <w:p w14:paraId="39E91074" w14:textId="77777777" w:rsidR="00202A74" w:rsidRDefault="00202A74">
      <w:pPr>
        <w:pStyle w:val="pkt"/>
        <w:spacing w:before="0" w:after="0" w:line="360" w:lineRule="auto"/>
        <w:ind w:left="567" w:hanging="11"/>
      </w:pPr>
      <w:r>
        <w:rPr>
          <w:rFonts w:ascii="Arial" w:hAnsi="Arial" w:cs="Arial"/>
          <w:b/>
        </w:rPr>
        <w:t xml:space="preserve">c) </w:t>
      </w:r>
      <w:r>
        <w:rPr>
          <w:rFonts w:ascii="Arial" w:hAnsi="Arial" w:cs="Arial"/>
          <w:b/>
        </w:rPr>
        <w:tab/>
      </w:r>
      <w:r>
        <w:rPr>
          <w:rFonts w:ascii="Arial" w:hAnsi="Arial" w:cs="Arial"/>
        </w:rPr>
        <w:t xml:space="preserve">na podstawie art. 21 RODO prawo sprzeciwu, wobec przetwarzania danych osobowych, gdyż podstawą prawną przetwarzania danych osobowych jest art. 6 ust. 1 lit. c RODO; </w:t>
      </w:r>
    </w:p>
    <w:p w14:paraId="3D28F4AD" w14:textId="77777777" w:rsidR="00202A74" w:rsidRDefault="00202A74">
      <w:pPr>
        <w:pStyle w:val="pkt"/>
        <w:spacing w:before="0" w:after="0" w:line="360" w:lineRule="auto"/>
        <w:ind w:left="284" w:firstLine="0"/>
      </w:pPr>
      <w:r>
        <w:rPr>
          <w:rFonts w:ascii="Arial" w:hAnsi="Arial" w:cs="Arial"/>
          <w:b/>
        </w:rPr>
        <w:t xml:space="preserve">10) </w:t>
      </w:r>
      <w:r w:rsidRPr="006130B2">
        <w:rPr>
          <w:rFonts w:ascii="Arial" w:hAnsi="Arial" w:cs="Arial"/>
        </w:rPr>
        <w:t>Wykonawcy</w:t>
      </w:r>
      <w:r>
        <w:rPr>
          <w:rFonts w:ascii="Arial" w:hAnsi="Arial" w:cs="Arial"/>
          <w:b/>
        </w:rPr>
        <w:t xml:space="preserve"> </w:t>
      </w:r>
      <w:r>
        <w:rPr>
          <w:rFonts w:ascii="Arial" w:hAnsi="Arial" w:cs="Arial"/>
        </w:rPr>
        <w:t>przysługuje prawo wniesienia skargi do organu nadzorczego na niezgodne               z RODO przetwarzanie danych osobowych przez administratora. Organem właściwym dla przedmiotowej skargi jest Urząd Ochrony Danych Osobowych.</w:t>
      </w:r>
    </w:p>
    <w:p w14:paraId="673F7613" w14:textId="77777777" w:rsidR="00202A74" w:rsidRDefault="00202A74" w:rsidP="00167427">
      <w:pPr>
        <w:pStyle w:val="pk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426" w:hanging="426"/>
      </w:pPr>
      <w:r>
        <w:rPr>
          <w:rFonts w:ascii="Arial" w:hAnsi="Arial" w:cs="Arial"/>
          <w:b/>
        </w:rPr>
        <w:t>TRYB UDZIELENIA ZAMÓWIENIA</w:t>
      </w:r>
    </w:p>
    <w:p w14:paraId="08A19FF5" w14:textId="77777777" w:rsidR="00202A74" w:rsidRDefault="00202A74" w:rsidP="00167427">
      <w:pPr>
        <w:pStyle w:val="pkt"/>
        <w:numPr>
          <w:ilvl w:val="0"/>
          <w:numId w:val="35"/>
        </w:numPr>
        <w:spacing w:before="0" w:after="0" w:line="360" w:lineRule="auto"/>
        <w:ind w:left="426" w:hanging="426"/>
      </w:pPr>
      <w:r>
        <w:rPr>
          <w:rFonts w:ascii="Arial" w:hAnsi="Arial" w:cs="Arial"/>
        </w:rPr>
        <w:tab/>
        <w:t xml:space="preserve">Niniejsze postępowanie prowadzone jest w trybie podstawowym o jakim stanowi art. 275 pkt 2 </w:t>
      </w:r>
      <w:proofErr w:type="spellStart"/>
      <w:r>
        <w:rPr>
          <w:rFonts w:ascii="Arial" w:hAnsi="Arial" w:cs="Arial"/>
        </w:rPr>
        <w:t>Pzp</w:t>
      </w:r>
      <w:proofErr w:type="spellEnd"/>
      <w:r>
        <w:rPr>
          <w:rFonts w:ascii="Arial" w:hAnsi="Arial" w:cs="Arial"/>
        </w:rPr>
        <w:t xml:space="preserve">. oraz niniejszej Specyfikacji Warunków Zamówienia, zwaną dalej „SWZ”. </w:t>
      </w:r>
    </w:p>
    <w:p w14:paraId="3B822071" w14:textId="77777777" w:rsidR="00202A74" w:rsidRDefault="00202A74" w:rsidP="00167427">
      <w:pPr>
        <w:pStyle w:val="pkt"/>
        <w:numPr>
          <w:ilvl w:val="0"/>
          <w:numId w:val="35"/>
        </w:numPr>
        <w:spacing w:before="0" w:after="0" w:line="360" w:lineRule="auto"/>
        <w:ind w:left="426" w:hanging="426"/>
      </w:pPr>
      <w:r>
        <w:rPr>
          <w:rFonts w:ascii="Arial" w:eastAsia="Arial" w:hAnsi="Arial" w:cs="Arial"/>
        </w:rPr>
        <w:t xml:space="preserve">    </w:t>
      </w:r>
      <w:r>
        <w:rPr>
          <w:rFonts w:ascii="Arial" w:hAnsi="Arial" w:cs="Arial"/>
        </w:rPr>
        <w:t xml:space="preserve">Zamawiający </w:t>
      </w:r>
      <w:r>
        <w:rPr>
          <w:rFonts w:ascii="Arial" w:hAnsi="Arial" w:cs="Arial"/>
          <w:b/>
        </w:rPr>
        <w:t>przewiduje</w:t>
      </w:r>
      <w:r>
        <w:rPr>
          <w:rFonts w:ascii="Arial" w:hAnsi="Arial" w:cs="Arial"/>
        </w:rPr>
        <w:t xml:space="preserve"> wybór najkorzystniejszej oferty z możliwością prowadzenia negocjacji. </w:t>
      </w:r>
    </w:p>
    <w:p w14:paraId="0A236FDD" w14:textId="77777777" w:rsidR="00202A74" w:rsidRDefault="00202A74" w:rsidP="00167427">
      <w:pPr>
        <w:pStyle w:val="pkt"/>
        <w:numPr>
          <w:ilvl w:val="0"/>
          <w:numId w:val="35"/>
        </w:numPr>
        <w:spacing w:before="0" w:after="0" w:line="360" w:lineRule="auto"/>
        <w:ind w:left="426" w:hanging="426"/>
      </w:pPr>
      <w:r>
        <w:rPr>
          <w:rFonts w:ascii="Arial" w:hAnsi="Arial" w:cs="Arial"/>
        </w:rPr>
        <w:tab/>
        <w:t xml:space="preserve">Szacunkowa wartość przedmiotowego zamówienia nie przekracza progów unijnych o jakich mowa w art. 3 ustawy </w:t>
      </w:r>
      <w:proofErr w:type="spellStart"/>
      <w:r>
        <w:rPr>
          <w:rFonts w:ascii="Arial" w:hAnsi="Arial" w:cs="Arial"/>
        </w:rPr>
        <w:t>Pzp</w:t>
      </w:r>
      <w:proofErr w:type="spellEnd"/>
      <w:r>
        <w:rPr>
          <w:rFonts w:ascii="Arial" w:hAnsi="Arial" w:cs="Arial"/>
        </w:rPr>
        <w:t xml:space="preserve">.  </w:t>
      </w:r>
    </w:p>
    <w:p w14:paraId="0C87187A" w14:textId="77777777" w:rsidR="00202A74" w:rsidRDefault="00202A74" w:rsidP="00167427">
      <w:pPr>
        <w:pStyle w:val="pkt"/>
        <w:numPr>
          <w:ilvl w:val="0"/>
          <w:numId w:val="35"/>
        </w:numPr>
        <w:spacing w:before="0" w:after="0" w:line="360" w:lineRule="auto"/>
        <w:ind w:left="426" w:hanging="426"/>
      </w:pPr>
      <w:r>
        <w:rPr>
          <w:rFonts w:ascii="Arial" w:hAnsi="Arial" w:cs="Arial"/>
        </w:rPr>
        <w:tab/>
        <w:t xml:space="preserve">Zgodnie z art. 310 pkt 1 </w:t>
      </w:r>
      <w:proofErr w:type="spellStart"/>
      <w:r>
        <w:rPr>
          <w:rFonts w:ascii="Arial" w:hAnsi="Arial" w:cs="Arial"/>
        </w:rPr>
        <w:t>Pzp</w:t>
      </w:r>
      <w:proofErr w:type="spellEnd"/>
      <w:r>
        <w:rPr>
          <w:rFonts w:ascii="Arial" w:hAnsi="Arial" w:cs="Arial"/>
        </w:rPr>
        <w:t xml:space="preserve">. Zamawiający </w:t>
      </w:r>
      <w:r>
        <w:rPr>
          <w:rFonts w:ascii="Arial" w:hAnsi="Arial" w:cs="Arial"/>
          <w:b/>
          <w:u w:val="single"/>
        </w:rPr>
        <w:t>przewiduje</w:t>
      </w:r>
      <w:r>
        <w:rPr>
          <w:rFonts w:ascii="Arial" w:hAnsi="Arial" w:cs="Arial"/>
        </w:rPr>
        <w:t xml:space="preserve"> możliwość unieważnienia przedmiotowego postępowania, jeżeli środki</w:t>
      </w:r>
      <w:r w:rsidR="005B587F">
        <w:rPr>
          <w:rFonts w:ascii="Arial" w:hAnsi="Arial" w:cs="Arial"/>
        </w:rPr>
        <w:t xml:space="preserve"> publiczne</w:t>
      </w:r>
      <w:r>
        <w:rPr>
          <w:rFonts w:ascii="Arial" w:hAnsi="Arial" w:cs="Arial"/>
        </w:rPr>
        <w:t>, które Zamawiający zamierzał przeznaczyć na sfinansowanie całości lub części zamówienia, nie zostały mu przyznane.</w:t>
      </w:r>
    </w:p>
    <w:p w14:paraId="35C2B3B9" w14:textId="77777777" w:rsidR="00202A74" w:rsidRDefault="00202A74" w:rsidP="00167427">
      <w:pPr>
        <w:pStyle w:val="pkt"/>
        <w:numPr>
          <w:ilvl w:val="0"/>
          <w:numId w:val="35"/>
        </w:numPr>
        <w:spacing w:before="0" w:after="0" w:line="360" w:lineRule="auto"/>
        <w:ind w:left="426" w:hanging="426"/>
      </w:pPr>
      <w:r>
        <w:rPr>
          <w:rFonts w:ascii="Arial" w:hAnsi="Arial" w:cs="Arial"/>
        </w:rPr>
        <w:tab/>
        <w:t xml:space="preserve">Zamawiający </w:t>
      </w:r>
      <w:r>
        <w:rPr>
          <w:rFonts w:ascii="Arial" w:hAnsi="Arial" w:cs="Arial"/>
          <w:b/>
          <w:u w:val="single"/>
        </w:rPr>
        <w:t>nie przewiduje</w:t>
      </w:r>
      <w:r>
        <w:rPr>
          <w:rFonts w:ascii="Arial" w:hAnsi="Arial" w:cs="Arial"/>
        </w:rPr>
        <w:t xml:space="preserve"> aukcji elektronicznej.</w:t>
      </w:r>
    </w:p>
    <w:p w14:paraId="09758AEA" w14:textId="77777777" w:rsidR="00202A74" w:rsidRDefault="00202A74" w:rsidP="00167427">
      <w:pPr>
        <w:pStyle w:val="pkt"/>
        <w:numPr>
          <w:ilvl w:val="0"/>
          <w:numId w:val="35"/>
        </w:numPr>
        <w:spacing w:before="0" w:after="0" w:line="360" w:lineRule="auto"/>
        <w:ind w:left="426" w:hanging="426"/>
      </w:pPr>
      <w:r>
        <w:rPr>
          <w:rFonts w:ascii="Arial" w:hAnsi="Arial" w:cs="Arial"/>
        </w:rPr>
        <w:tab/>
        <w:t xml:space="preserve">Zamawiający </w:t>
      </w:r>
      <w:r>
        <w:rPr>
          <w:rFonts w:ascii="Arial" w:hAnsi="Arial" w:cs="Arial"/>
          <w:b/>
          <w:u w:val="single"/>
        </w:rPr>
        <w:t>nie przewiduje</w:t>
      </w:r>
      <w:r>
        <w:rPr>
          <w:rFonts w:ascii="Arial" w:hAnsi="Arial" w:cs="Arial"/>
        </w:rPr>
        <w:t xml:space="preserve"> złożenia oferty w postaci katalogów elektronicznych.</w:t>
      </w:r>
    </w:p>
    <w:p w14:paraId="7D5EEA27" w14:textId="77777777" w:rsidR="00202A74" w:rsidRDefault="00202A74" w:rsidP="00167427">
      <w:pPr>
        <w:pStyle w:val="pkt"/>
        <w:numPr>
          <w:ilvl w:val="0"/>
          <w:numId w:val="35"/>
        </w:numPr>
        <w:spacing w:before="0" w:after="0" w:line="360" w:lineRule="auto"/>
        <w:ind w:left="426" w:hanging="426"/>
      </w:pPr>
      <w:r>
        <w:rPr>
          <w:rFonts w:ascii="Arial" w:hAnsi="Arial" w:cs="Arial"/>
        </w:rPr>
        <w:tab/>
        <w:t xml:space="preserve">Zamawiający </w:t>
      </w:r>
      <w:r>
        <w:rPr>
          <w:rFonts w:ascii="Arial" w:hAnsi="Arial" w:cs="Arial"/>
          <w:b/>
          <w:u w:val="single"/>
        </w:rPr>
        <w:t>nie prowadzi</w:t>
      </w:r>
      <w:r>
        <w:rPr>
          <w:rFonts w:ascii="Arial" w:hAnsi="Arial" w:cs="Arial"/>
        </w:rPr>
        <w:t xml:space="preserve"> postępowania w celu zawarcia umowy ramowej.</w:t>
      </w:r>
    </w:p>
    <w:p w14:paraId="3D49CE62" w14:textId="77777777" w:rsidR="00202A74" w:rsidRDefault="00202A74" w:rsidP="00167427">
      <w:pPr>
        <w:pStyle w:val="pkt"/>
        <w:numPr>
          <w:ilvl w:val="0"/>
          <w:numId w:val="35"/>
        </w:numPr>
        <w:spacing w:before="0" w:after="0" w:line="360" w:lineRule="auto"/>
        <w:ind w:left="426" w:hanging="426"/>
      </w:pPr>
      <w:r>
        <w:rPr>
          <w:rFonts w:ascii="Arial" w:hAnsi="Arial" w:cs="Arial"/>
        </w:rPr>
        <w:lastRenderedPageBreak/>
        <w:tab/>
        <w:t xml:space="preserve">Zamawiający </w:t>
      </w:r>
      <w:r>
        <w:rPr>
          <w:rFonts w:ascii="Arial" w:hAnsi="Arial" w:cs="Arial"/>
          <w:b/>
          <w:u w:val="single"/>
        </w:rPr>
        <w:t>nie zastrzega</w:t>
      </w:r>
      <w:r>
        <w:rPr>
          <w:rFonts w:ascii="Arial" w:hAnsi="Arial" w:cs="Arial"/>
        </w:rPr>
        <w:t xml:space="preserve"> możliwości ubiegania się o udzielenie zamówienia wyłącznie przez wykonawców, o których mowa w art. 94 </w:t>
      </w:r>
      <w:proofErr w:type="spellStart"/>
      <w:r>
        <w:rPr>
          <w:rFonts w:ascii="Arial" w:hAnsi="Arial" w:cs="Arial"/>
        </w:rPr>
        <w:t>Pzp</w:t>
      </w:r>
      <w:proofErr w:type="spellEnd"/>
      <w:r>
        <w:rPr>
          <w:rFonts w:ascii="Arial" w:hAnsi="Arial" w:cs="Arial"/>
        </w:rPr>
        <w:t xml:space="preserve">. </w:t>
      </w:r>
    </w:p>
    <w:p w14:paraId="537F54F3" w14:textId="77777777" w:rsidR="00202A74" w:rsidRPr="00D44074" w:rsidRDefault="00202A74" w:rsidP="00167427">
      <w:pPr>
        <w:pStyle w:val="pkt"/>
        <w:numPr>
          <w:ilvl w:val="0"/>
          <w:numId w:val="35"/>
        </w:numPr>
        <w:spacing w:before="0" w:after="0" w:line="360" w:lineRule="auto"/>
        <w:ind w:left="426" w:hanging="426"/>
        <w:rPr>
          <w:rFonts w:ascii="Arial" w:hAnsi="Arial" w:cs="Arial"/>
        </w:rPr>
      </w:pPr>
      <w:r>
        <w:rPr>
          <w:rFonts w:ascii="Arial" w:eastAsia="Arial" w:hAnsi="Arial" w:cs="Arial"/>
        </w:rPr>
        <w:t xml:space="preserve">     </w:t>
      </w:r>
      <w:r>
        <w:rPr>
          <w:rFonts w:ascii="Arial" w:hAnsi="Arial" w:cs="Arial"/>
        </w:rPr>
        <w:t xml:space="preserve">Zamawiający </w:t>
      </w:r>
      <w:r>
        <w:rPr>
          <w:rFonts w:ascii="Arial" w:hAnsi="Arial" w:cs="Arial"/>
          <w:b/>
          <w:u w:val="single"/>
        </w:rPr>
        <w:t>nie stawia wymagań</w:t>
      </w:r>
      <w:r>
        <w:rPr>
          <w:rFonts w:ascii="Arial" w:hAnsi="Arial" w:cs="Arial"/>
        </w:rPr>
        <w:t xml:space="preserve">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w:t>
      </w:r>
      <w:r w:rsidRPr="00D44074">
        <w:rPr>
          <w:rFonts w:ascii="Arial" w:hAnsi="Arial" w:cs="Arial"/>
        </w:rPr>
        <w:t xml:space="preserve">pracy </w:t>
      </w:r>
      <w:r w:rsidR="00D44074" w:rsidRPr="00D44074">
        <w:rPr>
          <w:rFonts w:ascii="Arial" w:hAnsi="Arial" w:cs="Arial"/>
        </w:rPr>
        <w:t>(</w:t>
      </w:r>
      <w:proofErr w:type="spellStart"/>
      <w:r w:rsidR="00D44074" w:rsidRPr="00D44074">
        <w:rPr>
          <w:rFonts w:ascii="Arial" w:hAnsi="Arial" w:cs="Arial"/>
        </w:rPr>
        <w:t>t.j</w:t>
      </w:r>
      <w:proofErr w:type="spellEnd"/>
      <w:r w:rsidR="00D44074" w:rsidRPr="00D44074">
        <w:rPr>
          <w:rFonts w:ascii="Arial" w:hAnsi="Arial" w:cs="Arial"/>
        </w:rPr>
        <w:t>. Dz. U. z 2022 r. poz. 1510).</w:t>
      </w:r>
    </w:p>
    <w:p w14:paraId="56EAD5D4" w14:textId="77777777" w:rsidR="00202A74" w:rsidRDefault="00202A74" w:rsidP="00167427">
      <w:pPr>
        <w:pStyle w:val="pkt"/>
        <w:numPr>
          <w:ilvl w:val="0"/>
          <w:numId w:val="35"/>
        </w:numPr>
        <w:spacing w:before="0" w:after="0" w:line="360" w:lineRule="auto"/>
        <w:ind w:left="426" w:hanging="426"/>
      </w:pPr>
      <w:r>
        <w:rPr>
          <w:rFonts w:ascii="Arial" w:hAnsi="Arial" w:cs="Arial"/>
        </w:rPr>
        <w:tab/>
        <w:t xml:space="preserve">Zamawiający </w:t>
      </w:r>
      <w:r>
        <w:rPr>
          <w:rFonts w:ascii="Arial" w:hAnsi="Arial" w:cs="Arial"/>
          <w:b/>
          <w:u w:val="single"/>
        </w:rPr>
        <w:t>nie określa</w:t>
      </w:r>
      <w:r>
        <w:rPr>
          <w:rFonts w:ascii="Arial" w:hAnsi="Arial" w:cs="Arial"/>
        </w:rPr>
        <w:t xml:space="preserve"> dodatkowych wymagań związanych z zatrudnianiem osób, o których mowa w art. 96 ust. 2 pkt 2 </w:t>
      </w:r>
      <w:proofErr w:type="spellStart"/>
      <w:r>
        <w:rPr>
          <w:rFonts w:ascii="Arial" w:hAnsi="Arial" w:cs="Arial"/>
        </w:rPr>
        <w:t>Pzp</w:t>
      </w:r>
      <w:proofErr w:type="spellEnd"/>
      <w:r>
        <w:rPr>
          <w:rFonts w:ascii="Arial" w:hAnsi="Arial" w:cs="Arial"/>
        </w:rPr>
        <w:t xml:space="preserve">. </w:t>
      </w:r>
    </w:p>
    <w:p w14:paraId="0A1A00E8" w14:textId="77777777" w:rsidR="00202A74" w:rsidRDefault="00202A74" w:rsidP="00167427">
      <w:pPr>
        <w:pStyle w:val="pk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284" w:hanging="284"/>
      </w:pPr>
      <w:r>
        <w:rPr>
          <w:rFonts w:ascii="Arial" w:hAnsi="Arial" w:cs="Arial"/>
          <w:b/>
        </w:rPr>
        <w:t>OPIS PRZEDMIOTU ZAMÓWIENIA</w:t>
      </w:r>
    </w:p>
    <w:p w14:paraId="22A1846C" w14:textId="77777777" w:rsidR="006130B2" w:rsidRDefault="00202A74" w:rsidP="00236FAB">
      <w:pPr>
        <w:tabs>
          <w:tab w:val="center" w:pos="4536"/>
          <w:tab w:val="left" w:pos="6945"/>
        </w:tabs>
        <w:spacing w:before="40" w:line="360" w:lineRule="auto"/>
        <w:jc w:val="both"/>
        <w:rPr>
          <w:rFonts w:ascii="Arial" w:hAnsi="Arial" w:cs="Arial"/>
          <w:b/>
          <w:sz w:val="20"/>
          <w:szCs w:val="20"/>
        </w:rPr>
      </w:pPr>
      <w:r w:rsidRPr="00665CD7">
        <w:rPr>
          <w:rFonts w:ascii="Arial" w:hAnsi="Arial" w:cs="Arial"/>
          <w:sz w:val="20"/>
          <w:szCs w:val="20"/>
        </w:rPr>
        <w:t xml:space="preserve">1. </w:t>
      </w:r>
      <w:r w:rsidR="0014087A" w:rsidRPr="00665CD7">
        <w:rPr>
          <w:rFonts w:ascii="Arial" w:hAnsi="Arial" w:cs="Arial"/>
          <w:color w:val="000000"/>
          <w:sz w:val="20"/>
          <w:szCs w:val="20"/>
        </w:rPr>
        <w:t>Przedmiotem zamówienia jest</w:t>
      </w:r>
      <w:r w:rsidR="0014087A" w:rsidRPr="00665CD7">
        <w:rPr>
          <w:rFonts w:ascii="Arial" w:eastAsia="SimSun" w:hAnsi="Arial" w:cs="Arial"/>
          <w:b/>
          <w:color w:val="000000"/>
          <w:sz w:val="20"/>
          <w:szCs w:val="20"/>
          <w:shd w:val="clear" w:color="auto" w:fill="FFFFFF"/>
        </w:rPr>
        <w:t xml:space="preserve"> </w:t>
      </w:r>
      <w:r w:rsidR="00236FAB" w:rsidRPr="00236FAB">
        <w:rPr>
          <w:rFonts w:ascii="Arial" w:eastAsia="SimSun" w:hAnsi="Arial" w:cs="Arial"/>
          <w:b/>
          <w:color w:val="000000"/>
          <w:sz w:val="20"/>
          <w:szCs w:val="20"/>
          <w:shd w:val="clear" w:color="auto" w:fill="FFFFFF"/>
        </w:rPr>
        <w:t>d</w:t>
      </w:r>
      <w:r w:rsidR="00236FAB" w:rsidRPr="00236FAB">
        <w:rPr>
          <w:rFonts w:ascii="Arial" w:hAnsi="Arial" w:cs="Arial"/>
          <w:b/>
          <w:sz w:val="20"/>
          <w:szCs w:val="20"/>
        </w:rPr>
        <w:t>ostawa, montaż i instalacja sprzętu do densytometrii wraz z integracją systemów do Pracowni RTG Polkowickiego Centrum Usług Zdrowotnych - ZOZ S.A.</w:t>
      </w:r>
    </w:p>
    <w:p w14:paraId="2961E94B" w14:textId="77777777" w:rsidR="00236FAB" w:rsidRDefault="00236FAB" w:rsidP="00236FAB">
      <w:pPr>
        <w:spacing w:line="360" w:lineRule="auto"/>
        <w:jc w:val="both"/>
        <w:rPr>
          <w:rFonts w:ascii="Arial" w:hAnsi="Arial" w:cs="Arial"/>
          <w:sz w:val="20"/>
          <w:szCs w:val="20"/>
        </w:rPr>
      </w:pPr>
    </w:p>
    <w:p w14:paraId="2C3FB5B8" w14:textId="77777777" w:rsidR="0014087A" w:rsidRPr="00665CD7" w:rsidRDefault="00202A74" w:rsidP="00236FAB">
      <w:pPr>
        <w:spacing w:line="360" w:lineRule="auto"/>
        <w:jc w:val="both"/>
        <w:rPr>
          <w:rFonts w:ascii="Arial" w:hAnsi="Arial" w:cs="Arial"/>
          <w:sz w:val="20"/>
          <w:szCs w:val="20"/>
        </w:rPr>
      </w:pPr>
      <w:r w:rsidRPr="00665CD7">
        <w:rPr>
          <w:rFonts w:ascii="Arial" w:hAnsi="Arial" w:cs="Arial"/>
          <w:sz w:val="20"/>
          <w:szCs w:val="20"/>
        </w:rPr>
        <w:t xml:space="preserve">Wspólny Słownik Zamówień CPV: </w:t>
      </w:r>
    </w:p>
    <w:p w14:paraId="232B14A9" w14:textId="77777777" w:rsidR="006503B0" w:rsidRDefault="00192326" w:rsidP="00BA47CD">
      <w:pPr>
        <w:pStyle w:val="Akapitzlist"/>
        <w:tabs>
          <w:tab w:val="left" w:pos="284"/>
        </w:tabs>
        <w:suppressAutoHyphens w:val="0"/>
        <w:spacing w:line="360" w:lineRule="auto"/>
        <w:ind w:left="0"/>
        <w:jc w:val="both"/>
        <w:rPr>
          <w:rFonts w:ascii="Arial" w:hAnsi="Arial" w:cs="Arial"/>
        </w:rPr>
      </w:pPr>
      <w:r w:rsidRPr="00621C37">
        <w:rPr>
          <w:rFonts w:ascii="Arial" w:hAnsi="Arial" w:cs="Arial"/>
        </w:rPr>
        <w:t xml:space="preserve">38425800-8 - </w:t>
      </w:r>
      <w:r w:rsidR="00621C37" w:rsidRPr="00621C37">
        <w:rPr>
          <w:rFonts w:ascii="Arial" w:hAnsi="Arial" w:cs="Arial"/>
        </w:rPr>
        <w:t xml:space="preserve">Densytometry </w:t>
      </w:r>
      <w:r w:rsidRPr="00621C37">
        <w:rPr>
          <w:rFonts w:ascii="Arial" w:hAnsi="Arial" w:cs="Arial"/>
        </w:rPr>
        <w:t xml:space="preserve"> </w:t>
      </w:r>
    </w:p>
    <w:p w14:paraId="46C44F71" w14:textId="77777777" w:rsidR="00213928" w:rsidRDefault="00213928" w:rsidP="00213928">
      <w:pPr>
        <w:pStyle w:val="Akapitzlist"/>
        <w:tabs>
          <w:tab w:val="left" w:pos="284"/>
        </w:tabs>
        <w:suppressAutoHyphens w:val="0"/>
        <w:spacing w:line="360" w:lineRule="auto"/>
        <w:ind w:left="0"/>
        <w:rPr>
          <w:rFonts w:ascii="Arial" w:hAnsi="Arial" w:cs="Arial"/>
        </w:rPr>
      </w:pPr>
      <w:r w:rsidRPr="00733F28">
        <w:rPr>
          <w:rFonts w:ascii="Arial" w:hAnsi="Arial" w:cs="Arial"/>
        </w:rPr>
        <w:t>30200000-1 - Urządzenia komputerowe</w:t>
      </w:r>
    </w:p>
    <w:p w14:paraId="742876CB" w14:textId="77777777" w:rsidR="00192326" w:rsidRDefault="00192326" w:rsidP="00BA47CD">
      <w:pPr>
        <w:pStyle w:val="Akapitzlist"/>
        <w:tabs>
          <w:tab w:val="left" w:pos="284"/>
        </w:tabs>
        <w:suppressAutoHyphens w:val="0"/>
        <w:spacing w:line="360" w:lineRule="auto"/>
        <w:ind w:left="0"/>
        <w:jc w:val="both"/>
        <w:rPr>
          <w:rFonts w:ascii="Arial" w:hAnsi="Arial" w:cs="Arial"/>
          <w:b/>
          <w:bCs/>
          <w:u w:val="single"/>
        </w:rPr>
      </w:pPr>
    </w:p>
    <w:p w14:paraId="4F62344B" w14:textId="77777777" w:rsidR="00BA47CD" w:rsidRPr="003B0CA4" w:rsidRDefault="00BA47CD" w:rsidP="00BA47CD">
      <w:pPr>
        <w:pStyle w:val="Akapitzlist"/>
        <w:tabs>
          <w:tab w:val="left" w:pos="284"/>
        </w:tabs>
        <w:suppressAutoHyphens w:val="0"/>
        <w:spacing w:line="360" w:lineRule="auto"/>
        <w:ind w:left="0"/>
        <w:jc w:val="both"/>
        <w:rPr>
          <w:rFonts w:ascii="Arial" w:hAnsi="Arial" w:cs="Arial"/>
          <w:b/>
          <w:bCs/>
          <w:u w:val="single"/>
        </w:rPr>
      </w:pPr>
      <w:r w:rsidRPr="003B0CA4">
        <w:rPr>
          <w:rFonts w:ascii="Arial" w:hAnsi="Arial" w:cs="Arial"/>
          <w:b/>
          <w:bCs/>
          <w:u w:val="single"/>
        </w:rPr>
        <w:t xml:space="preserve">2. Zamawiający wymaga od Wykonawców złożenia wraz z ofertą przedmiotowych środków dowodowych: </w:t>
      </w:r>
    </w:p>
    <w:p w14:paraId="057D067A" w14:textId="77777777" w:rsidR="00BA47CD" w:rsidRPr="0040057D" w:rsidRDefault="00BA47CD" w:rsidP="003E4B4B">
      <w:pPr>
        <w:pStyle w:val="Akapitzlist"/>
        <w:widowControl w:val="0"/>
        <w:numPr>
          <w:ilvl w:val="0"/>
          <w:numId w:val="40"/>
        </w:numPr>
        <w:tabs>
          <w:tab w:val="left" w:pos="142"/>
        </w:tabs>
        <w:suppressAutoHyphens w:val="0"/>
        <w:overflowPunct w:val="0"/>
        <w:autoSpaceDE w:val="0"/>
        <w:spacing w:line="360" w:lineRule="auto"/>
        <w:jc w:val="both"/>
        <w:rPr>
          <w:rFonts w:ascii="Arial" w:hAnsi="Arial" w:cs="Arial"/>
        </w:rPr>
      </w:pPr>
      <w:r w:rsidRPr="0040057D">
        <w:rPr>
          <w:rFonts w:ascii="Arial" w:hAnsi="Arial" w:cs="Arial"/>
        </w:rPr>
        <w:t>Potwierdzenie wykonawcy, że jest autoryzowanym p</w:t>
      </w:r>
      <w:r w:rsidR="00703CDC" w:rsidRPr="0040057D">
        <w:rPr>
          <w:rFonts w:ascii="Arial" w:hAnsi="Arial" w:cs="Arial"/>
        </w:rPr>
        <w:t>rzedstawicielem</w:t>
      </w:r>
      <w:r w:rsidR="004417E2">
        <w:rPr>
          <w:rFonts w:ascii="Arial" w:hAnsi="Arial" w:cs="Arial"/>
        </w:rPr>
        <w:t xml:space="preserve"> na sprzedaż zaoferowanego</w:t>
      </w:r>
      <w:r w:rsidRPr="0040057D">
        <w:rPr>
          <w:rFonts w:ascii="Arial" w:hAnsi="Arial" w:cs="Arial"/>
        </w:rPr>
        <w:t xml:space="preserve"> </w:t>
      </w:r>
      <w:r w:rsidR="004417E2">
        <w:rPr>
          <w:rFonts w:ascii="Arial" w:hAnsi="Arial" w:cs="Arial"/>
        </w:rPr>
        <w:t xml:space="preserve">densytometru </w:t>
      </w:r>
      <w:r w:rsidRPr="0040057D">
        <w:rPr>
          <w:rFonts w:ascii="Arial" w:hAnsi="Arial" w:cs="Arial"/>
        </w:rPr>
        <w:t>na terenie Polski</w:t>
      </w:r>
      <w:r w:rsidR="00703CDC" w:rsidRPr="0040057D">
        <w:rPr>
          <w:rFonts w:ascii="Arial" w:hAnsi="Arial" w:cs="Arial"/>
        </w:rPr>
        <w:t xml:space="preserve"> i jego serwis</w:t>
      </w:r>
      <w:r w:rsidRPr="0040057D">
        <w:rPr>
          <w:rFonts w:ascii="Arial" w:hAnsi="Arial" w:cs="Arial"/>
        </w:rPr>
        <w:t>;</w:t>
      </w:r>
    </w:p>
    <w:p w14:paraId="286E3902" w14:textId="77777777" w:rsidR="008825BB" w:rsidRPr="008825BB" w:rsidRDefault="008825BB" w:rsidP="003E4B4B">
      <w:pPr>
        <w:pStyle w:val="Akapitzlist"/>
        <w:widowControl w:val="0"/>
        <w:numPr>
          <w:ilvl w:val="0"/>
          <w:numId w:val="40"/>
        </w:numPr>
        <w:tabs>
          <w:tab w:val="left" w:pos="142"/>
        </w:tabs>
        <w:suppressAutoHyphens w:val="0"/>
        <w:overflowPunct w:val="0"/>
        <w:autoSpaceDE w:val="0"/>
        <w:spacing w:line="360" w:lineRule="auto"/>
        <w:jc w:val="both"/>
        <w:rPr>
          <w:rFonts w:ascii="Arial" w:hAnsi="Arial" w:cs="Arial"/>
        </w:rPr>
      </w:pPr>
      <w:r>
        <w:rPr>
          <w:rFonts w:ascii="Arial" w:hAnsi="Arial" w:cs="Arial"/>
        </w:rPr>
        <w:t>p</w:t>
      </w:r>
      <w:r w:rsidR="00BA47CD" w:rsidRPr="0040057D">
        <w:rPr>
          <w:rFonts w:ascii="Arial" w:hAnsi="Arial" w:cs="Arial"/>
        </w:rPr>
        <w:t>otwierdzenie parametrów technicznych oferowanego przedmiotu zamówienia w materiałach technicznych (w języku polskim) lub oświadczeniach producenta (lub  oddziału producenta na terenie RP) umożliwiające weryfikację zgodności oferowanego produktu z wymaganiami Zamawiającego określonymi w SWZ</w:t>
      </w:r>
      <w:r w:rsidR="003E4B4B">
        <w:rPr>
          <w:rFonts w:ascii="Arial" w:hAnsi="Arial" w:cs="Arial"/>
        </w:rPr>
        <w:t>.</w:t>
      </w:r>
    </w:p>
    <w:p w14:paraId="278DCE88" w14:textId="77777777" w:rsidR="004417E2" w:rsidRPr="0040057D" w:rsidRDefault="004417E2" w:rsidP="008C468F">
      <w:pPr>
        <w:pStyle w:val="Akapitzlist"/>
        <w:widowControl w:val="0"/>
        <w:tabs>
          <w:tab w:val="left" w:pos="142"/>
        </w:tabs>
        <w:suppressAutoHyphens w:val="0"/>
        <w:overflowPunct w:val="0"/>
        <w:autoSpaceDE w:val="0"/>
        <w:spacing w:line="360" w:lineRule="auto"/>
        <w:ind w:left="0"/>
        <w:jc w:val="both"/>
        <w:rPr>
          <w:rFonts w:ascii="Arial" w:hAnsi="Arial" w:cs="Arial"/>
        </w:rPr>
      </w:pPr>
    </w:p>
    <w:p w14:paraId="0638F1DB" w14:textId="77777777" w:rsidR="00BA47CD" w:rsidRPr="00FD0F60" w:rsidRDefault="00BA47CD" w:rsidP="00BA47CD">
      <w:pPr>
        <w:pStyle w:val="Akapitzlist"/>
        <w:tabs>
          <w:tab w:val="left" w:pos="284"/>
        </w:tabs>
        <w:spacing w:line="360" w:lineRule="auto"/>
        <w:ind w:left="0"/>
        <w:jc w:val="both"/>
        <w:rPr>
          <w:rFonts w:ascii="Arial" w:hAnsi="Arial" w:cs="Arial"/>
          <w:b/>
          <w:bCs/>
          <w:u w:val="single"/>
        </w:rPr>
      </w:pPr>
      <w:r w:rsidRPr="003B0CA4">
        <w:rPr>
          <w:rFonts w:ascii="Arial" w:hAnsi="Arial" w:cs="Arial"/>
          <w:b/>
          <w:bCs/>
          <w:u w:val="single"/>
        </w:rPr>
        <w:t>Jeśli złożone przez Wykonawcę środki dowodowe okażą się niekompletne, Zamawiający umożliwi ich uzupełnienia w terminie 3 dni od dnia wezwania.</w:t>
      </w:r>
    </w:p>
    <w:p w14:paraId="51A305BF" w14:textId="77777777" w:rsidR="00202A74" w:rsidRDefault="00BA47CD">
      <w:pPr>
        <w:pStyle w:val="pkt"/>
        <w:spacing w:before="0" w:after="0" w:line="360" w:lineRule="auto"/>
        <w:ind w:left="0" w:firstLine="0"/>
        <w:rPr>
          <w:rFonts w:ascii="Arial" w:hAnsi="Arial" w:cs="Arial"/>
        </w:rPr>
      </w:pPr>
      <w:r>
        <w:rPr>
          <w:rFonts w:ascii="Arial" w:hAnsi="Arial" w:cs="Arial"/>
        </w:rPr>
        <w:t>3</w:t>
      </w:r>
      <w:r w:rsidR="002E4B8B">
        <w:rPr>
          <w:rFonts w:ascii="Arial" w:hAnsi="Arial" w:cs="Arial"/>
        </w:rPr>
        <w:t xml:space="preserve">. Zamawiający </w:t>
      </w:r>
      <w:r w:rsidR="00286CBA" w:rsidRPr="00286CBA">
        <w:rPr>
          <w:rFonts w:ascii="Arial" w:hAnsi="Arial" w:cs="Arial"/>
          <w:b/>
        </w:rPr>
        <w:t xml:space="preserve">nie </w:t>
      </w:r>
      <w:r w:rsidR="002E4B8B" w:rsidRPr="002E4B8B">
        <w:rPr>
          <w:rFonts w:ascii="Arial" w:hAnsi="Arial" w:cs="Arial"/>
          <w:b/>
        </w:rPr>
        <w:t>dopuszcza składani</w:t>
      </w:r>
      <w:r w:rsidR="00286CBA">
        <w:rPr>
          <w:rFonts w:ascii="Arial" w:hAnsi="Arial" w:cs="Arial"/>
          <w:b/>
        </w:rPr>
        <w:t>a</w:t>
      </w:r>
      <w:r w:rsidR="00202A74" w:rsidRPr="002E4B8B">
        <w:rPr>
          <w:rFonts w:ascii="Arial" w:hAnsi="Arial" w:cs="Arial"/>
          <w:b/>
        </w:rPr>
        <w:t xml:space="preserve"> ofert częściowych</w:t>
      </w:r>
      <w:r w:rsidR="00286CBA">
        <w:rPr>
          <w:rFonts w:ascii="Arial" w:hAnsi="Arial" w:cs="Arial"/>
        </w:rPr>
        <w:t>.</w:t>
      </w:r>
    </w:p>
    <w:p w14:paraId="76204A26" w14:textId="77777777" w:rsidR="00202A74" w:rsidRDefault="00BA47CD">
      <w:pPr>
        <w:pStyle w:val="pkt"/>
        <w:spacing w:before="0" w:after="0" w:line="360" w:lineRule="auto"/>
        <w:ind w:left="0" w:firstLine="0"/>
      </w:pPr>
      <w:r>
        <w:rPr>
          <w:rFonts w:ascii="Arial" w:hAnsi="Arial" w:cs="Arial"/>
        </w:rPr>
        <w:t>4</w:t>
      </w:r>
      <w:r w:rsidR="00202A74">
        <w:rPr>
          <w:rFonts w:ascii="Arial" w:hAnsi="Arial" w:cs="Arial"/>
        </w:rPr>
        <w:t>. Zamawiający nie dopuszcza składania ofert wariantowych oraz w postaci katalogów elektronicznych.</w:t>
      </w:r>
    </w:p>
    <w:p w14:paraId="4FC984DF" w14:textId="77777777" w:rsidR="00202A74" w:rsidRDefault="00BA47CD">
      <w:pPr>
        <w:pStyle w:val="Akapitzlist"/>
        <w:spacing w:line="360" w:lineRule="auto"/>
        <w:ind w:left="0"/>
        <w:jc w:val="both"/>
      </w:pPr>
      <w:r>
        <w:rPr>
          <w:rFonts w:ascii="Arial" w:hAnsi="Arial" w:cs="Arial"/>
        </w:rPr>
        <w:t>5</w:t>
      </w:r>
      <w:r w:rsidR="00202A74">
        <w:rPr>
          <w:rFonts w:ascii="Arial" w:hAnsi="Arial" w:cs="Arial"/>
        </w:rPr>
        <w:t xml:space="preserve">. Zamawiający </w:t>
      </w:r>
      <w:r w:rsidR="0014087A">
        <w:rPr>
          <w:rFonts w:ascii="Arial" w:hAnsi="Arial" w:cs="Arial"/>
        </w:rPr>
        <w:t xml:space="preserve">nie </w:t>
      </w:r>
      <w:r w:rsidR="00202A74">
        <w:rPr>
          <w:rFonts w:ascii="Arial" w:hAnsi="Arial" w:cs="Arial"/>
        </w:rPr>
        <w:t>przewiduje udzielenie zamówień, o których mowa w art. 214</w:t>
      </w:r>
      <w:r w:rsidR="0014087A">
        <w:rPr>
          <w:rFonts w:ascii="Arial" w:hAnsi="Arial" w:cs="Arial"/>
        </w:rPr>
        <w:t xml:space="preserve"> ust. 1 pkt 7 i 8 ustawy </w:t>
      </w:r>
      <w:proofErr w:type="spellStart"/>
      <w:r w:rsidR="0014087A">
        <w:rPr>
          <w:rFonts w:ascii="Arial" w:hAnsi="Arial" w:cs="Arial"/>
        </w:rPr>
        <w:t>Pzp</w:t>
      </w:r>
      <w:proofErr w:type="spellEnd"/>
      <w:r w:rsidR="00202A74">
        <w:rPr>
          <w:rFonts w:ascii="Arial" w:hAnsi="Arial" w:cs="Arial"/>
        </w:rPr>
        <w:t>.</w:t>
      </w:r>
    </w:p>
    <w:p w14:paraId="00FB3C9A" w14:textId="77777777" w:rsidR="00114426" w:rsidRDefault="00BA47CD">
      <w:pPr>
        <w:pStyle w:val="Akapitzlist"/>
        <w:spacing w:line="360" w:lineRule="auto"/>
        <w:ind w:left="0"/>
        <w:jc w:val="both"/>
        <w:rPr>
          <w:rFonts w:ascii="Arial" w:hAnsi="Arial" w:cs="Arial"/>
        </w:rPr>
      </w:pPr>
      <w:r>
        <w:rPr>
          <w:rFonts w:ascii="Arial" w:hAnsi="Arial" w:cs="Arial"/>
        </w:rPr>
        <w:t>6</w:t>
      </w:r>
      <w:r w:rsidR="00202A74">
        <w:rPr>
          <w:rFonts w:ascii="Arial" w:hAnsi="Arial" w:cs="Arial"/>
        </w:rPr>
        <w:t xml:space="preserve">. Szczegółowy opis oraz sposób realizacji zamówienia zawiera Opis Przedmiotu Zamówienia (OPZ), stanowiący </w:t>
      </w:r>
      <w:r w:rsidR="00202A74">
        <w:rPr>
          <w:rFonts w:ascii="Arial" w:hAnsi="Arial" w:cs="Arial"/>
          <w:b/>
        </w:rPr>
        <w:t>Załącznik nr 7 do SWZ</w:t>
      </w:r>
      <w:r w:rsidR="00202A74">
        <w:rPr>
          <w:rFonts w:ascii="Arial" w:hAnsi="Arial" w:cs="Arial"/>
        </w:rPr>
        <w:t>.</w:t>
      </w:r>
    </w:p>
    <w:p w14:paraId="41508E67" w14:textId="77777777" w:rsidR="00FB2D3F" w:rsidRDefault="00FB2D3F">
      <w:pPr>
        <w:pStyle w:val="Akapitzlist"/>
        <w:spacing w:line="360" w:lineRule="auto"/>
        <w:ind w:left="0"/>
        <w:jc w:val="both"/>
        <w:rPr>
          <w:rFonts w:ascii="Arial" w:hAnsi="Arial" w:cs="Arial"/>
        </w:rPr>
      </w:pPr>
    </w:p>
    <w:p w14:paraId="4A73D092" w14:textId="77777777" w:rsidR="00FB2D3F" w:rsidRDefault="00FB2D3F">
      <w:pPr>
        <w:pStyle w:val="Akapitzlist"/>
        <w:spacing w:line="360" w:lineRule="auto"/>
        <w:ind w:left="0"/>
        <w:jc w:val="both"/>
        <w:rPr>
          <w:rFonts w:ascii="Arial" w:hAnsi="Arial" w:cs="Arial"/>
        </w:rPr>
      </w:pPr>
    </w:p>
    <w:p w14:paraId="58155D76" w14:textId="77777777" w:rsidR="00202A74" w:rsidRDefault="00202A74" w:rsidP="00167427">
      <w:pPr>
        <w:pStyle w:val="arimr"/>
        <w:widowControl/>
        <w:numPr>
          <w:ilvl w:val="0"/>
          <w:numId w:val="21"/>
        </w:numPr>
        <w:pBdr>
          <w:top w:val="none" w:sz="0" w:space="0" w:color="000000"/>
          <w:left w:val="none" w:sz="0" w:space="0" w:color="000000"/>
          <w:bottom w:val="double" w:sz="4" w:space="1" w:color="000000"/>
          <w:right w:val="none" w:sz="0" w:space="0" w:color="000000"/>
        </w:pBdr>
        <w:shd w:val="clear" w:color="auto" w:fill="DAEEF3"/>
        <w:snapToGrid/>
        <w:spacing w:before="360" w:after="40"/>
        <w:ind w:left="284" w:hanging="284"/>
        <w:jc w:val="both"/>
      </w:pPr>
      <w:r>
        <w:rPr>
          <w:rFonts w:ascii="Arial" w:hAnsi="Arial" w:cs="Arial"/>
          <w:b/>
          <w:bCs/>
          <w:sz w:val="20"/>
          <w:lang w:val="pl-PL"/>
        </w:rPr>
        <w:lastRenderedPageBreak/>
        <w:t>WIZJA LOKALNA</w:t>
      </w:r>
    </w:p>
    <w:p w14:paraId="46AF4B56" w14:textId="77777777" w:rsidR="00665CD7" w:rsidRPr="00B147DE" w:rsidRDefault="00665CD7" w:rsidP="00665CD7">
      <w:pPr>
        <w:autoSpaceDN w:val="0"/>
        <w:adjustRightInd w:val="0"/>
        <w:spacing w:after="25" w:line="360" w:lineRule="auto"/>
        <w:jc w:val="both"/>
        <w:rPr>
          <w:rFonts w:ascii="Arial" w:hAnsi="Arial" w:cs="Arial"/>
          <w:sz w:val="20"/>
          <w:szCs w:val="20"/>
        </w:rPr>
      </w:pPr>
      <w:r w:rsidRPr="00B147DE">
        <w:rPr>
          <w:rFonts w:ascii="Arial" w:eastAsia="Calibri" w:hAnsi="Arial" w:cs="Arial"/>
          <w:sz w:val="20"/>
          <w:szCs w:val="20"/>
        </w:rPr>
        <w:t xml:space="preserve">Zamawiający nie uzależnia złożenia oferty od odbycia wizji lokalnej, niemniej Zamawiający </w:t>
      </w:r>
      <w:r w:rsidRPr="00B147DE">
        <w:rPr>
          <w:rFonts w:ascii="Arial" w:eastAsia="Calibri" w:hAnsi="Arial" w:cs="Arial"/>
          <w:b/>
          <w:bCs/>
          <w:sz w:val="20"/>
          <w:szCs w:val="20"/>
          <w:u w:val="single"/>
        </w:rPr>
        <w:t>zaleca</w:t>
      </w:r>
      <w:r w:rsidRPr="00B147DE">
        <w:rPr>
          <w:rFonts w:ascii="Arial" w:hAnsi="Arial" w:cs="Arial"/>
          <w:sz w:val="20"/>
          <w:szCs w:val="20"/>
        </w:rPr>
        <w:t xml:space="preserve">, aby przed złożeniem oferty </w:t>
      </w:r>
      <w:r w:rsidRPr="00B147DE">
        <w:rPr>
          <w:rFonts w:ascii="Arial" w:hAnsi="Arial" w:cs="Arial"/>
          <w:b/>
          <w:sz w:val="20"/>
          <w:szCs w:val="20"/>
          <w:u w:val="single"/>
        </w:rPr>
        <w:t>Wykonawca dokonał wizji w terenie</w:t>
      </w:r>
      <w:r w:rsidRPr="00B147DE">
        <w:rPr>
          <w:rFonts w:ascii="Arial" w:hAnsi="Arial" w:cs="Arial"/>
          <w:sz w:val="20"/>
          <w:szCs w:val="20"/>
        </w:rPr>
        <w:t xml:space="preserve"> celem sprawdzenia warunków związanych z realizacją </w:t>
      </w:r>
      <w:r w:rsidR="00047EB0" w:rsidRPr="00B147DE">
        <w:rPr>
          <w:rFonts w:ascii="Arial" w:hAnsi="Arial" w:cs="Arial"/>
          <w:sz w:val="20"/>
          <w:szCs w:val="20"/>
        </w:rPr>
        <w:t>dostawy</w:t>
      </w:r>
      <w:r w:rsidR="00311C78" w:rsidRPr="00B147DE">
        <w:rPr>
          <w:rFonts w:ascii="Arial" w:hAnsi="Arial" w:cs="Arial"/>
          <w:sz w:val="20"/>
          <w:szCs w:val="20"/>
        </w:rPr>
        <w:t xml:space="preserve"> będącej</w:t>
      </w:r>
      <w:r w:rsidRPr="00B147DE">
        <w:rPr>
          <w:rFonts w:ascii="Arial" w:hAnsi="Arial" w:cs="Arial"/>
          <w:sz w:val="20"/>
          <w:szCs w:val="20"/>
        </w:rPr>
        <w:t xml:space="preserve"> przedmiotem zamówienia, czy też uzyskania dodatkowych informacji przydatnych do prawidłowej </w:t>
      </w:r>
      <w:r w:rsidR="00311C78" w:rsidRPr="00B147DE">
        <w:rPr>
          <w:rFonts w:ascii="Arial" w:hAnsi="Arial" w:cs="Arial"/>
          <w:sz w:val="20"/>
          <w:szCs w:val="20"/>
        </w:rPr>
        <w:t>realizacji</w:t>
      </w:r>
      <w:r w:rsidRPr="00B147DE">
        <w:rPr>
          <w:rFonts w:ascii="Arial" w:hAnsi="Arial" w:cs="Arial"/>
          <w:sz w:val="20"/>
          <w:szCs w:val="20"/>
        </w:rPr>
        <w:t xml:space="preserve"> zamówienia.</w:t>
      </w:r>
    </w:p>
    <w:p w14:paraId="4DEA096B" w14:textId="77777777" w:rsidR="00202A74" w:rsidRDefault="00202A74" w:rsidP="00167427">
      <w:pPr>
        <w:pStyle w:val="arimr"/>
        <w:widowControl/>
        <w:numPr>
          <w:ilvl w:val="0"/>
          <w:numId w:val="21"/>
        </w:numPr>
        <w:pBdr>
          <w:top w:val="none" w:sz="0" w:space="0" w:color="000000"/>
          <w:left w:val="none" w:sz="0" w:space="0" w:color="000000"/>
          <w:bottom w:val="double" w:sz="4" w:space="1" w:color="000000"/>
          <w:right w:val="none" w:sz="0" w:space="0" w:color="000000"/>
        </w:pBdr>
        <w:shd w:val="clear" w:color="auto" w:fill="DAEEF3"/>
        <w:snapToGrid/>
        <w:spacing w:before="360" w:after="40"/>
        <w:ind w:left="284" w:hanging="284"/>
        <w:jc w:val="both"/>
      </w:pPr>
      <w:r>
        <w:rPr>
          <w:rFonts w:ascii="Arial" w:hAnsi="Arial" w:cs="Arial"/>
          <w:b/>
          <w:sz w:val="20"/>
          <w:lang w:val="pl-PL"/>
        </w:rPr>
        <w:t>PODWYKONAWSTWO</w:t>
      </w:r>
    </w:p>
    <w:p w14:paraId="26782C48" w14:textId="77777777" w:rsidR="00202A74" w:rsidRPr="0014087A" w:rsidRDefault="00202A74">
      <w:pPr>
        <w:pStyle w:val="arimr"/>
        <w:widowControl/>
        <w:numPr>
          <w:ilvl w:val="0"/>
          <w:numId w:val="12"/>
        </w:numPr>
        <w:snapToGrid/>
        <w:spacing w:before="240"/>
        <w:jc w:val="both"/>
        <w:rPr>
          <w:lang w:val="pl-PL"/>
        </w:rPr>
      </w:pPr>
      <w:r>
        <w:rPr>
          <w:rFonts w:ascii="Arial" w:hAnsi="Arial" w:cs="Arial"/>
          <w:sz w:val="20"/>
          <w:lang w:val="pl-PL"/>
        </w:rPr>
        <w:tab/>
        <w:t xml:space="preserve">Wykonawca może powierzyć wykonanie części zamówienia podwykonawcy (podwykonawcom). </w:t>
      </w:r>
    </w:p>
    <w:p w14:paraId="6B479AE6" w14:textId="77777777" w:rsidR="00202A74" w:rsidRPr="0014087A" w:rsidRDefault="00202A74">
      <w:pPr>
        <w:pStyle w:val="arimr"/>
        <w:widowControl/>
        <w:numPr>
          <w:ilvl w:val="0"/>
          <w:numId w:val="12"/>
        </w:numPr>
        <w:snapToGrid/>
        <w:jc w:val="both"/>
        <w:rPr>
          <w:lang w:val="pl-PL"/>
        </w:rPr>
      </w:pPr>
      <w:r>
        <w:rPr>
          <w:rFonts w:ascii="Arial" w:hAnsi="Arial" w:cs="Arial"/>
          <w:sz w:val="20"/>
          <w:lang w:val="pl-PL"/>
        </w:rPr>
        <w:tab/>
        <w:t xml:space="preserve">Zamawiający </w:t>
      </w:r>
      <w:r>
        <w:rPr>
          <w:rFonts w:ascii="Arial" w:hAnsi="Arial" w:cs="Arial"/>
          <w:b/>
          <w:sz w:val="20"/>
          <w:lang w:val="pl-PL"/>
        </w:rPr>
        <w:t>nie zastrzega</w:t>
      </w:r>
      <w:r>
        <w:rPr>
          <w:rFonts w:ascii="Arial" w:hAnsi="Arial" w:cs="Arial"/>
          <w:sz w:val="20"/>
          <w:lang w:val="pl-PL"/>
        </w:rPr>
        <w:t xml:space="preserve"> obowiązku osobistego wykonania przez Wykonawcę kluczowych części zamówienia.</w:t>
      </w:r>
    </w:p>
    <w:p w14:paraId="350E541B" w14:textId="77777777" w:rsidR="00202A74" w:rsidRPr="0014087A" w:rsidRDefault="00202A74">
      <w:pPr>
        <w:pStyle w:val="arimr"/>
        <w:widowControl/>
        <w:numPr>
          <w:ilvl w:val="0"/>
          <w:numId w:val="12"/>
        </w:numPr>
        <w:snapToGrid/>
        <w:jc w:val="both"/>
        <w:rPr>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nazwy (firmy) tych podwykonawców.</w:t>
      </w:r>
    </w:p>
    <w:p w14:paraId="01BD4EAD" w14:textId="77777777" w:rsidR="00202A74" w:rsidRDefault="00202A74" w:rsidP="00167427">
      <w:pPr>
        <w:pStyle w:val="arimr"/>
        <w:widowControl/>
        <w:numPr>
          <w:ilvl w:val="0"/>
          <w:numId w:val="21"/>
        </w:numPr>
        <w:pBdr>
          <w:top w:val="none" w:sz="0" w:space="0" w:color="000000"/>
          <w:left w:val="none" w:sz="0" w:space="0" w:color="000000"/>
          <w:bottom w:val="double" w:sz="4" w:space="1" w:color="000000"/>
          <w:right w:val="none" w:sz="0" w:space="0" w:color="000000"/>
        </w:pBdr>
        <w:shd w:val="clear" w:color="auto" w:fill="DAEEF3"/>
        <w:snapToGrid/>
        <w:spacing w:before="360" w:after="40"/>
        <w:ind w:left="284" w:hanging="284"/>
        <w:jc w:val="both"/>
      </w:pPr>
      <w:r>
        <w:rPr>
          <w:rFonts w:ascii="Arial" w:hAnsi="Arial" w:cs="Arial"/>
          <w:b/>
          <w:sz w:val="20"/>
          <w:lang w:val="pl-PL"/>
        </w:rPr>
        <w:t>TERMIN WYKONANIA ZAMÓWIENIA</w:t>
      </w:r>
    </w:p>
    <w:p w14:paraId="56800588" w14:textId="77777777" w:rsidR="00202A74" w:rsidRPr="00286CBA" w:rsidRDefault="00202A74" w:rsidP="00286CBA">
      <w:pPr>
        <w:pStyle w:val="pkt"/>
        <w:numPr>
          <w:ilvl w:val="0"/>
          <w:numId w:val="26"/>
        </w:numPr>
        <w:spacing w:before="0" w:after="0" w:line="360" w:lineRule="auto"/>
        <w:ind w:left="0" w:firstLine="0"/>
        <w:rPr>
          <w:rFonts w:ascii="Arial" w:hAnsi="Arial" w:cs="Arial"/>
          <w:b/>
          <w:bCs/>
          <w:color w:val="000000"/>
        </w:rPr>
      </w:pPr>
      <w:r>
        <w:rPr>
          <w:rFonts w:ascii="Arial" w:hAnsi="Arial" w:cs="Arial"/>
        </w:rPr>
        <w:tab/>
        <w:t xml:space="preserve">Termin realizacji </w:t>
      </w:r>
      <w:r w:rsidR="00433746">
        <w:rPr>
          <w:rFonts w:ascii="Arial" w:hAnsi="Arial" w:cs="Arial"/>
        </w:rPr>
        <w:t>umowy</w:t>
      </w:r>
      <w:r w:rsidR="003464AA">
        <w:rPr>
          <w:rFonts w:ascii="Arial" w:hAnsi="Arial" w:cs="Arial"/>
        </w:rPr>
        <w:t>:</w:t>
      </w:r>
      <w:r w:rsidR="00A92135">
        <w:rPr>
          <w:rFonts w:ascii="Arial" w:hAnsi="Arial" w:cs="Arial"/>
        </w:rPr>
        <w:t xml:space="preserve"> </w:t>
      </w:r>
      <w:r w:rsidR="003464AA" w:rsidRPr="00286CBA">
        <w:rPr>
          <w:rFonts w:ascii="Arial" w:hAnsi="Arial" w:cs="Arial"/>
          <w:b/>
          <w:bCs/>
          <w:color w:val="000000"/>
        </w:rPr>
        <w:t xml:space="preserve">do </w:t>
      </w:r>
      <w:r w:rsidR="001573A7">
        <w:rPr>
          <w:rFonts w:ascii="Arial" w:hAnsi="Arial" w:cs="Arial"/>
          <w:b/>
          <w:bCs/>
          <w:color w:val="000000"/>
        </w:rPr>
        <w:t>30</w:t>
      </w:r>
      <w:r w:rsidR="00D853B1">
        <w:rPr>
          <w:rFonts w:ascii="Arial" w:hAnsi="Arial" w:cs="Arial"/>
          <w:b/>
          <w:bCs/>
          <w:color w:val="000000"/>
        </w:rPr>
        <w:t>.12.2022 r.</w:t>
      </w:r>
    </w:p>
    <w:p w14:paraId="08612594" w14:textId="77777777" w:rsidR="00202A74" w:rsidRDefault="00202A74" w:rsidP="00167427">
      <w:pPr>
        <w:pStyle w:val="pkt"/>
        <w:numPr>
          <w:ilvl w:val="0"/>
          <w:numId w:val="26"/>
        </w:numPr>
        <w:spacing w:before="0" w:after="0" w:line="360" w:lineRule="auto"/>
        <w:ind w:left="426" w:hanging="426"/>
      </w:pPr>
      <w:r w:rsidRPr="00286CBA">
        <w:rPr>
          <w:rFonts w:ascii="Arial" w:hAnsi="Arial" w:cs="Arial"/>
          <w:b/>
          <w:bCs/>
          <w:color w:val="000000"/>
        </w:rPr>
        <w:tab/>
        <w:t>Szczegółowe zagadnienia dotycz</w:t>
      </w:r>
      <w:r>
        <w:rPr>
          <w:rFonts w:ascii="Arial" w:hAnsi="Arial" w:cs="Arial"/>
        </w:rPr>
        <w:t xml:space="preserve">ące terminu realizacji umowy uregulowane są w OPZ (załącznik nr 7 do SWZ) i we wzorze umowy stanowiącej </w:t>
      </w:r>
      <w:r>
        <w:rPr>
          <w:rFonts w:ascii="Arial" w:hAnsi="Arial" w:cs="Arial"/>
          <w:b/>
          <w:bCs/>
        </w:rPr>
        <w:t>załącznik nr 6 do SWZ</w:t>
      </w:r>
      <w:r>
        <w:rPr>
          <w:rFonts w:ascii="Arial" w:hAnsi="Arial" w:cs="Arial"/>
        </w:rPr>
        <w:t>.</w:t>
      </w:r>
    </w:p>
    <w:p w14:paraId="11EB49DA" w14:textId="77777777" w:rsidR="00202A74" w:rsidRDefault="00202A74" w:rsidP="00167427">
      <w:pPr>
        <w:pStyle w:val="pkt"/>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0"/>
        </w:tabs>
        <w:spacing w:before="360" w:after="40" w:line="360" w:lineRule="auto"/>
        <w:ind w:left="0" w:firstLine="0"/>
      </w:pPr>
      <w:r>
        <w:rPr>
          <w:rFonts w:ascii="Arial" w:hAnsi="Arial" w:cs="Arial"/>
          <w:b/>
        </w:rPr>
        <w:t>WARUNKI UDZIAŁU W POSTĘPOWANIU</w:t>
      </w:r>
    </w:p>
    <w:p w14:paraId="0A7CF4AF" w14:textId="77777777" w:rsidR="00202A74" w:rsidRDefault="00202A74" w:rsidP="00167427">
      <w:pPr>
        <w:pStyle w:val="Teksttreci0"/>
        <w:numPr>
          <w:ilvl w:val="0"/>
          <w:numId w:val="34"/>
        </w:numPr>
        <w:shd w:val="clear" w:color="auto" w:fill="auto"/>
        <w:spacing w:before="240" w:line="360" w:lineRule="auto"/>
        <w:ind w:left="426" w:right="20" w:hanging="426"/>
        <w:jc w:val="both"/>
      </w:pPr>
      <w:r>
        <w:rPr>
          <w:rFonts w:ascii="Arial" w:hAnsi="Arial" w:cs="Arial"/>
          <w:sz w:val="20"/>
        </w:rPr>
        <w:tab/>
        <w:t>O udzielenie zamówienia mogą ubiegać się Wykonawcy, którzy nie podlegają wykluczeniu na zasadach określonych w Rozdziale IX SWZ, oraz spełniają określone przez Zamawiającego warunki</w:t>
      </w:r>
      <w:r>
        <w:rPr>
          <w:rStyle w:val="TeksttreciPogrubienie"/>
          <w:rFonts w:ascii="Arial" w:hAnsi="Arial" w:cs="Arial"/>
          <w:bCs/>
          <w:sz w:val="20"/>
        </w:rPr>
        <w:t xml:space="preserve"> </w:t>
      </w:r>
      <w:r>
        <w:rPr>
          <w:rStyle w:val="TeksttreciPogrubienie"/>
          <w:rFonts w:ascii="Arial" w:hAnsi="Arial" w:cs="Arial"/>
          <w:b w:val="0"/>
          <w:bCs/>
          <w:sz w:val="20"/>
        </w:rPr>
        <w:t>udziału w postępowaniu.</w:t>
      </w:r>
      <w:bookmarkStart w:id="1" w:name="bookmark3"/>
    </w:p>
    <w:p w14:paraId="76C391CC" w14:textId="77777777" w:rsidR="00202A74" w:rsidRDefault="00202A74" w:rsidP="00167427">
      <w:pPr>
        <w:pStyle w:val="Teksttreci0"/>
        <w:numPr>
          <w:ilvl w:val="0"/>
          <w:numId w:val="34"/>
        </w:numPr>
        <w:shd w:val="clear" w:color="auto" w:fill="auto"/>
        <w:spacing w:line="360" w:lineRule="auto"/>
        <w:ind w:left="426" w:right="20" w:hanging="426"/>
        <w:jc w:val="both"/>
      </w:pPr>
      <w:r>
        <w:rPr>
          <w:rFonts w:ascii="Arial" w:hAnsi="Arial" w:cs="Arial"/>
          <w:sz w:val="20"/>
        </w:rPr>
        <w:tab/>
        <w:t>O udzielenie zamówienia mogą ubiegać się Wykonawcy, którzy spełniają warunki dotyczące:</w:t>
      </w:r>
      <w:bookmarkEnd w:id="1"/>
    </w:p>
    <w:p w14:paraId="47BD301A" w14:textId="77777777" w:rsidR="00202A74" w:rsidRDefault="00202A74" w:rsidP="00167427">
      <w:pPr>
        <w:pStyle w:val="Teksttreci0"/>
        <w:numPr>
          <w:ilvl w:val="0"/>
          <w:numId w:val="29"/>
        </w:numPr>
        <w:shd w:val="clear" w:color="auto" w:fill="auto"/>
        <w:spacing w:line="360" w:lineRule="auto"/>
        <w:ind w:left="852" w:right="20" w:hanging="426"/>
        <w:jc w:val="both"/>
      </w:pPr>
      <w:r>
        <w:rPr>
          <w:rFonts w:ascii="Arial" w:hAnsi="Arial" w:cs="Arial"/>
          <w:b/>
          <w:sz w:val="20"/>
        </w:rPr>
        <w:tab/>
        <w:t>zdolności do występowania w obrocie gospodarczym:</w:t>
      </w:r>
    </w:p>
    <w:p w14:paraId="3FEB2BFD" w14:textId="77777777" w:rsidR="00202A74" w:rsidRDefault="00202A74">
      <w:pPr>
        <w:pStyle w:val="Teksttreci0"/>
        <w:shd w:val="clear" w:color="auto" w:fill="auto"/>
        <w:spacing w:line="360" w:lineRule="auto"/>
        <w:ind w:right="20" w:firstLine="0"/>
        <w:jc w:val="both"/>
      </w:pPr>
      <w:r>
        <w:rPr>
          <w:rFonts w:ascii="Arial" w:hAnsi="Arial" w:cs="Arial"/>
          <w:sz w:val="20"/>
        </w:rPr>
        <w:t>O udzielenie zamówienia mogą ubiegać się podmioty prowadzące działalność gospodarczą wpisane do właściwego rejestru przedsiębiorców.</w:t>
      </w:r>
    </w:p>
    <w:p w14:paraId="3C035AE2" w14:textId="77777777" w:rsidR="00202A74" w:rsidRDefault="00202A74" w:rsidP="00167427">
      <w:pPr>
        <w:pStyle w:val="Teksttreci0"/>
        <w:numPr>
          <w:ilvl w:val="0"/>
          <w:numId w:val="29"/>
        </w:numPr>
        <w:shd w:val="clear" w:color="auto" w:fill="auto"/>
        <w:spacing w:line="360" w:lineRule="auto"/>
        <w:ind w:left="852" w:right="20" w:hanging="426"/>
        <w:jc w:val="both"/>
      </w:pPr>
      <w:r>
        <w:rPr>
          <w:rFonts w:ascii="Arial" w:hAnsi="Arial" w:cs="Arial"/>
          <w:b/>
          <w:sz w:val="20"/>
        </w:rPr>
        <w:tab/>
        <w:t>uprawnień do prowadzenia określonej działalności gospodarczej lub zawodowej, o ile wynika to z odrębnych przepisów:</w:t>
      </w:r>
    </w:p>
    <w:p w14:paraId="67C25F00" w14:textId="77777777" w:rsidR="009703D6" w:rsidRDefault="009703D6" w:rsidP="009703D6">
      <w:pPr>
        <w:pStyle w:val="Teksttreci0"/>
        <w:shd w:val="clear" w:color="auto" w:fill="auto"/>
        <w:spacing w:line="360" w:lineRule="auto"/>
        <w:ind w:right="20" w:firstLine="0"/>
        <w:jc w:val="both"/>
      </w:pPr>
      <w:r>
        <w:rPr>
          <w:rFonts w:ascii="Arial" w:hAnsi="Arial" w:cs="Arial"/>
          <w:sz w:val="20"/>
        </w:rPr>
        <w:t>Zamawiający nie stawia warunku w powyższym zakresie.</w:t>
      </w:r>
    </w:p>
    <w:p w14:paraId="26C3671B" w14:textId="77777777" w:rsidR="00202A74" w:rsidRDefault="00202A74" w:rsidP="00167427">
      <w:pPr>
        <w:pStyle w:val="Teksttreci0"/>
        <w:numPr>
          <w:ilvl w:val="0"/>
          <w:numId w:val="29"/>
        </w:numPr>
        <w:shd w:val="clear" w:color="auto" w:fill="auto"/>
        <w:spacing w:line="360" w:lineRule="auto"/>
        <w:ind w:left="852" w:right="20" w:hanging="426"/>
        <w:jc w:val="both"/>
      </w:pPr>
      <w:r>
        <w:rPr>
          <w:rFonts w:ascii="Arial" w:hAnsi="Arial" w:cs="Arial"/>
          <w:b/>
          <w:sz w:val="20"/>
        </w:rPr>
        <w:tab/>
        <w:t>sytuacji ekonomicznej lub finansowej:</w:t>
      </w:r>
    </w:p>
    <w:p w14:paraId="31574410" w14:textId="77777777" w:rsidR="00202A74" w:rsidRDefault="00202A74">
      <w:pPr>
        <w:pStyle w:val="Teksttreci0"/>
        <w:shd w:val="clear" w:color="auto" w:fill="auto"/>
        <w:spacing w:line="360" w:lineRule="auto"/>
        <w:ind w:right="20" w:firstLine="0"/>
        <w:jc w:val="both"/>
      </w:pPr>
      <w:r>
        <w:rPr>
          <w:rFonts w:ascii="Arial" w:hAnsi="Arial" w:cs="Arial"/>
          <w:sz w:val="20"/>
        </w:rPr>
        <w:t>Zamawiający nie stawia warunku w powyższym zakresie.</w:t>
      </w:r>
    </w:p>
    <w:p w14:paraId="7BDAD7B3" w14:textId="77777777" w:rsidR="00202A74" w:rsidRDefault="00202A74" w:rsidP="00167427">
      <w:pPr>
        <w:pStyle w:val="Teksttreci0"/>
        <w:numPr>
          <w:ilvl w:val="0"/>
          <w:numId w:val="29"/>
        </w:numPr>
        <w:shd w:val="clear" w:color="auto" w:fill="auto"/>
        <w:spacing w:line="360" w:lineRule="auto"/>
        <w:ind w:left="852" w:right="20" w:hanging="426"/>
        <w:jc w:val="both"/>
      </w:pPr>
      <w:r>
        <w:rPr>
          <w:rFonts w:ascii="Arial" w:hAnsi="Arial" w:cs="Arial"/>
          <w:b/>
          <w:sz w:val="20"/>
        </w:rPr>
        <w:tab/>
        <w:t>zdolności technicznej lub zawodowej:</w:t>
      </w:r>
    </w:p>
    <w:p w14:paraId="1591EF95" w14:textId="77777777" w:rsidR="00202A74" w:rsidRPr="006B3A29" w:rsidRDefault="006B3A29" w:rsidP="00480076">
      <w:pPr>
        <w:spacing w:line="360" w:lineRule="auto"/>
        <w:ind w:right="-92"/>
        <w:jc w:val="both"/>
        <w:rPr>
          <w:rFonts w:ascii="Arial" w:hAnsi="Arial" w:cs="Arial"/>
          <w:color w:val="000000"/>
          <w:sz w:val="20"/>
          <w:shd w:val="clear" w:color="auto" w:fill="FFFFFF"/>
        </w:rPr>
      </w:pPr>
      <w:r w:rsidRPr="006B3A29">
        <w:rPr>
          <w:rFonts w:ascii="Arial" w:hAnsi="Arial" w:cs="Arial"/>
          <w:sz w:val="20"/>
        </w:rPr>
        <w:t xml:space="preserve">Wykonawca spełni warunek, jeżeli wykaże, że w okresie ostatnich 3 lat przed upływem terminu składania ofert, a jeżeli okres prowadzenia działalności jest krótszy - w tym okresie, wykonał należycie: </w:t>
      </w:r>
      <w:r w:rsidR="009703D6" w:rsidRPr="006B3A29">
        <w:rPr>
          <w:rFonts w:ascii="Arial" w:hAnsi="Arial" w:cs="Arial"/>
          <w:b/>
          <w:bCs/>
          <w:i/>
          <w:iCs/>
          <w:color w:val="000000"/>
          <w:sz w:val="20"/>
          <w:u w:val="single"/>
        </w:rPr>
        <w:t>min</w:t>
      </w:r>
      <w:r w:rsidR="002C5101">
        <w:rPr>
          <w:rFonts w:ascii="Arial" w:hAnsi="Arial" w:cs="Arial"/>
          <w:b/>
          <w:bCs/>
          <w:i/>
          <w:iCs/>
          <w:color w:val="000000"/>
          <w:sz w:val="20"/>
          <w:u w:val="single"/>
        </w:rPr>
        <w:t>imum</w:t>
      </w:r>
      <w:r w:rsidR="001607BB">
        <w:rPr>
          <w:rFonts w:ascii="Arial" w:hAnsi="Arial" w:cs="Arial"/>
          <w:b/>
          <w:bCs/>
          <w:i/>
          <w:iCs/>
          <w:color w:val="000000"/>
          <w:sz w:val="20"/>
          <w:u w:val="single"/>
        </w:rPr>
        <w:t xml:space="preserve"> 1</w:t>
      </w:r>
      <w:r w:rsidR="009703D6" w:rsidRPr="006B3A29">
        <w:rPr>
          <w:rFonts w:ascii="Arial" w:hAnsi="Arial" w:cs="Arial"/>
          <w:b/>
          <w:bCs/>
          <w:i/>
          <w:iCs/>
          <w:color w:val="000000"/>
          <w:sz w:val="20"/>
          <w:u w:val="single"/>
        </w:rPr>
        <w:t xml:space="preserve"> </w:t>
      </w:r>
      <w:r w:rsidR="009703D6" w:rsidRPr="00892064">
        <w:rPr>
          <w:rFonts w:ascii="Arial" w:hAnsi="Arial" w:cs="Arial"/>
          <w:b/>
          <w:bCs/>
          <w:i/>
          <w:iCs/>
          <w:color w:val="000000"/>
          <w:sz w:val="20"/>
          <w:szCs w:val="20"/>
          <w:u w:val="single"/>
        </w:rPr>
        <w:t>dostaw</w:t>
      </w:r>
      <w:r w:rsidR="001607BB" w:rsidRPr="00892064">
        <w:rPr>
          <w:rFonts w:ascii="Arial" w:hAnsi="Arial" w:cs="Arial"/>
          <w:b/>
          <w:bCs/>
          <w:i/>
          <w:iCs/>
          <w:color w:val="000000"/>
          <w:sz w:val="20"/>
          <w:szCs w:val="20"/>
          <w:u w:val="single"/>
        </w:rPr>
        <w:t>a</w:t>
      </w:r>
      <w:r w:rsidR="009703D6" w:rsidRPr="00892064">
        <w:rPr>
          <w:sz w:val="20"/>
          <w:szCs w:val="20"/>
          <w:u w:val="single"/>
        </w:rPr>
        <w:t xml:space="preserve"> </w:t>
      </w:r>
      <w:r w:rsidR="001607BB" w:rsidRPr="00892064">
        <w:rPr>
          <w:rFonts w:ascii="Arial" w:hAnsi="Arial" w:cs="Arial"/>
          <w:b/>
          <w:i/>
          <w:sz w:val="20"/>
          <w:szCs w:val="20"/>
          <w:u w:val="single"/>
        </w:rPr>
        <w:t>sprzętu do densytometrii</w:t>
      </w:r>
      <w:r w:rsidR="001607BB" w:rsidRPr="00892064">
        <w:rPr>
          <w:sz w:val="20"/>
          <w:szCs w:val="20"/>
          <w:u w:val="single"/>
        </w:rPr>
        <w:t xml:space="preserve"> </w:t>
      </w:r>
      <w:r w:rsidR="009703D6" w:rsidRPr="00892064">
        <w:rPr>
          <w:rFonts w:ascii="Arial" w:hAnsi="Arial" w:cs="Arial"/>
          <w:b/>
          <w:bCs/>
          <w:i/>
          <w:iCs/>
          <w:color w:val="000000"/>
          <w:sz w:val="20"/>
          <w:szCs w:val="20"/>
          <w:u w:val="single"/>
        </w:rPr>
        <w:t>o wartości</w:t>
      </w:r>
      <w:r w:rsidR="009703D6" w:rsidRPr="006B3A29">
        <w:rPr>
          <w:rFonts w:ascii="Arial" w:hAnsi="Arial" w:cs="Arial"/>
          <w:b/>
          <w:bCs/>
          <w:i/>
          <w:iCs/>
          <w:color w:val="000000"/>
          <w:sz w:val="20"/>
          <w:u w:val="single"/>
        </w:rPr>
        <w:t xml:space="preserve"> co </w:t>
      </w:r>
      <w:r w:rsidR="001607BB">
        <w:rPr>
          <w:rFonts w:ascii="Arial" w:hAnsi="Arial" w:cs="Arial"/>
          <w:b/>
          <w:bCs/>
          <w:i/>
          <w:iCs/>
          <w:color w:val="000000"/>
          <w:sz w:val="20"/>
          <w:u w:val="single"/>
        </w:rPr>
        <w:t>najmniej 20</w:t>
      </w:r>
      <w:r w:rsidR="009703D6" w:rsidRPr="006B3A29">
        <w:rPr>
          <w:rFonts w:ascii="Arial" w:hAnsi="Arial" w:cs="Arial"/>
          <w:b/>
          <w:bCs/>
          <w:i/>
          <w:iCs/>
          <w:color w:val="000000"/>
          <w:sz w:val="20"/>
          <w:u w:val="single"/>
        </w:rPr>
        <w:t>0.000,00 zł brutto każda dostawa,</w:t>
      </w:r>
      <w:r w:rsidR="009703D6" w:rsidRPr="006B3A29">
        <w:rPr>
          <w:rFonts w:ascii="Arial" w:hAnsi="Arial" w:cs="Arial"/>
          <w:bCs/>
          <w:i/>
          <w:iCs/>
          <w:color w:val="000000"/>
          <w:sz w:val="20"/>
        </w:rPr>
        <w:t xml:space="preserve"> tzn. odpowiadające swoim rodzajem dostawom stanowiącym przedmiot niniejszego </w:t>
      </w:r>
      <w:r w:rsidR="009703D6" w:rsidRPr="006B3A29">
        <w:rPr>
          <w:rFonts w:ascii="Arial" w:hAnsi="Arial" w:cs="Arial"/>
          <w:bCs/>
          <w:i/>
          <w:iCs/>
          <w:color w:val="000000"/>
          <w:sz w:val="20"/>
        </w:rPr>
        <w:lastRenderedPageBreak/>
        <w:t>zamówienia</w:t>
      </w:r>
      <w:r w:rsidR="009703D6" w:rsidRPr="006B3A29">
        <w:rPr>
          <w:rFonts w:ascii="Arial" w:hAnsi="Arial" w:cs="Arial"/>
          <w:sz w:val="20"/>
        </w:rPr>
        <w:t>, z podaniem ich rodzaju i wartości, daty i miejsca wykonania oraz załączeniem dowodów potwierdzających, że dostawy zostały wykonane w sposób należyty.</w:t>
      </w:r>
    </w:p>
    <w:p w14:paraId="1AA0DCDB" w14:textId="77777777" w:rsidR="00202A74" w:rsidRDefault="00202A74" w:rsidP="00167427">
      <w:pPr>
        <w:pStyle w:val="Akapitzlist"/>
        <w:numPr>
          <w:ilvl w:val="0"/>
          <w:numId w:val="34"/>
        </w:numPr>
        <w:spacing w:line="360" w:lineRule="auto"/>
        <w:ind w:left="448" w:hanging="448"/>
        <w:jc w:val="both"/>
      </w:pPr>
      <w:r>
        <w:rPr>
          <w:rFonts w:ascii="Arial" w:hAnsi="Arial" w:cs="Arial"/>
          <w:bCs/>
        </w:rPr>
        <w:tab/>
        <w:t>Zamawiający, w stosunku do Wykonawców wspólnie ubiegających się o udzielenie zamówienia, w odniesieniu do warunku dotyczącego zdolności technicznej lub zawodowej – dopuszcza łączne spełnianie warunku przez Wykonawców.</w:t>
      </w:r>
    </w:p>
    <w:p w14:paraId="28457A1A" w14:textId="77777777" w:rsidR="00202A74" w:rsidRDefault="00202A74" w:rsidP="00167427">
      <w:pPr>
        <w:pStyle w:val="Akapitzlist"/>
        <w:numPr>
          <w:ilvl w:val="0"/>
          <w:numId w:val="34"/>
        </w:numPr>
        <w:spacing w:line="360" w:lineRule="auto"/>
        <w:ind w:left="448" w:hanging="448"/>
        <w:jc w:val="both"/>
      </w:pPr>
      <w:r>
        <w:rPr>
          <w:rFonts w:ascii="Arial" w:hAnsi="Arial" w:cs="Aria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6A084C" w14:textId="77777777" w:rsidR="00202A74" w:rsidRDefault="00202A74" w:rsidP="00167427">
      <w:pPr>
        <w:pStyle w:val="Akapitzlis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283" w:hanging="425"/>
        <w:jc w:val="both"/>
      </w:pPr>
      <w:r>
        <w:rPr>
          <w:rFonts w:ascii="Arial" w:hAnsi="Arial" w:cs="Arial"/>
          <w:b/>
        </w:rPr>
        <w:tab/>
        <w:t>PODSTAWY WYKLUCZENIA Z POSTĘPOWANIA</w:t>
      </w:r>
    </w:p>
    <w:p w14:paraId="5ACCFEB6" w14:textId="77777777" w:rsidR="00202A74" w:rsidRDefault="00202A74" w:rsidP="00167427">
      <w:pPr>
        <w:pStyle w:val="Teksttreci0"/>
        <w:numPr>
          <w:ilvl w:val="0"/>
          <w:numId w:val="16"/>
        </w:numPr>
        <w:shd w:val="clear" w:color="auto" w:fill="auto"/>
        <w:tabs>
          <w:tab w:val="clear" w:pos="1009"/>
          <w:tab w:val="num" w:pos="284"/>
        </w:tabs>
        <w:spacing w:before="240" w:line="360" w:lineRule="auto"/>
        <w:ind w:left="426" w:hanging="426"/>
        <w:jc w:val="both"/>
      </w:pPr>
      <w:r>
        <w:rPr>
          <w:rFonts w:ascii="Arial" w:hAnsi="Arial" w:cs="Arial"/>
          <w:sz w:val="20"/>
        </w:rPr>
        <w:t>Z postępowania o udzielenie zamówienia wyklucza się Wykonawców, w stosunku do których zachodzi którakolwiek z okoliczności wskazanych:</w:t>
      </w:r>
    </w:p>
    <w:p w14:paraId="05546151" w14:textId="77777777" w:rsidR="00202A74" w:rsidRDefault="00202A74" w:rsidP="00167427">
      <w:pPr>
        <w:pStyle w:val="Teksttreci0"/>
        <w:numPr>
          <w:ilvl w:val="0"/>
          <w:numId w:val="18"/>
        </w:numPr>
        <w:shd w:val="clear" w:color="auto" w:fill="auto"/>
        <w:spacing w:line="360" w:lineRule="auto"/>
        <w:ind w:left="812" w:hanging="386"/>
        <w:jc w:val="both"/>
      </w:pPr>
      <w:r>
        <w:rPr>
          <w:rFonts w:ascii="Arial" w:hAnsi="Arial" w:cs="Arial"/>
          <w:sz w:val="20"/>
        </w:rPr>
        <w:tab/>
        <w:t xml:space="preserve">w art. 108 ust. 1 </w:t>
      </w:r>
      <w:proofErr w:type="spellStart"/>
      <w:r>
        <w:rPr>
          <w:rFonts w:ascii="Arial" w:hAnsi="Arial" w:cs="Arial"/>
          <w:sz w:val="20"/>
        </w:rPr>
        <w:t>Pzp</w:t>
      </w:r>
      <w:proofErr w:type="spellEnd"/>
      <w:r>
        <w:rPr>
          <w:rFonts w:ascii="Arial" w:hAnsi="Arial" w:cs="Arial"/>
          <w:sz w:val="20"/>
        </w:rPr>
        <w:t>.;</w:t>
      </w:r>
    </w:p>
    <w:p w14:paraId="112601B2" w14:textId="77777777" w:rsidR="00202A74" w:rsidRDefault="00202A74" w:rsidP="00167427">
      <w:pPr>
        <w:pStyle w:val="Teksttreci0"/>
        <w:numPr>
          <w:ilvl w:val="0"/>
          <w:numId w:val="18"/>
        </w:numPr>
        <w:shd w:val="clear" w:color="auto" w:fill="auto"/>
        <w:spacing w:line="360" w:lineRule="auto"/>
        <w:ind w:left="812" w:hanging="386"/>
        <w:jc w:val="both"/>
      </w:pPr>
      <w:r>
        <w:rPr>
          <w:rFonts w:ascii="Arial" w:hAnsi="Arial" w:cs="Arial"/>
          <w:sz w:val="20"/>
        </w:rPr>
        <w:tab/>
        <w:t xml:space="preserve">w art. 109 ust. 1 pkt 4, 5, 7 </w:t>
      </w:r>
      <w:proofErr w:type="spellStart"/>
      <w:r>
        <w:rPr>
          <w:rFonts w:ascii="Arial" w:hAnsi="Arial" w:cs="Arial"/>
          <w:sz w:val="20"/>
        </w:rPr>
        <w:t>Pzp</w:t>
      </w:r>
      <w:proofErr w:type="spellEnd"/>
      <w:r>
        <w:rPr>
          <w:rFonts w:ascii="Arial" w:hAnsi="Arial" w:cs="Arial"/>
          <w:sz w:val="20"/>
        </w:rPr>
        <w:t>., tj.:</w:t>
      </w:r>
    </w:p>
    <w:p w14:paraId="7A1BD603" w14:textId="77777777" w:rsidR="00202A74" w:rsidRDefault="00202A74" w:rsidP="00167427">
      <w:pPr>
        <w:pStyle w:val="pkt"/>
        <w:numPr>
          <w:ilvl w:val="0"/>
          <w:numId w:val="33"/>
        </w:numPr>
        <w:spacing w:line="360" w:lineRule="auto"/>
        <w:ind w:left="1246" w:hanging="434"/>
      </w:pPr>
      <w:r>
        <w:rPr>
          <w:rFonts w:ascii="Arial" w:hAnsi="Arial" w:cs="Arial"/>
          <w:bCs/>
          <w:kern w:val="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EE34D1" w14:textId="77777777" w:rsidR="00202A74" w:rsidRDefault="00202A74" w:rsidP="00167427">
      <w:pPr>
        <w:pStyle w:val="pkt"/>
        <w:numPr>
          <w:ilvl w:val="0"/>
          <w:numId w:val="33"/>
        </w:numPr>
        <w:spacing w:before="0" w:after="0" w:line="360" w:lineRule="auto"/>
        <w:ind w:left="1246" w:hanging="434"/>
      </w:pPr>
      <w:r>
        <w:rPr>
          <w:rFonts w:ascii="Arial" w:hAnsi="Arial" w:cs="Arial"/>
          <w:bCs/>
          <w:kern w:val="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6CF5FE" w14:textId="77777777" w:rsidR="00202A74" w:rsidRDefault="00202A74" w:rsidP="00167427">
      <w:pPr>
        <w:pStyle w:val="pkt"/>
        <w:numPr>
          <w:ilvl w:val="0"/>
          <w:numId w:val="33"/>
        </w:numPr>
        <w:spacing w:before="0" w:after="0" w:line="360" w:lineRule="auto"/>
        <w:ind w:left="1246" w:hanging="434"/>
      </w:pPr>
      <w:r>
        <w:rPr>
          <w:rFonts w:ascii="Arial" w:hAnsi="Arial" w:cs="Arial"/>
          <w:bCs/>
          <w:kern w:val="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25D05D" w14:textId="77777777" w:rsidR="00202A74" w:rsidRDefault="00202A74" w:rsidP="00167427">
      <w:pPr>
        <w:pStyle w:val="pkt"/>
        <w:numPr>
          <w:ilvl w:val="0"/>
          <w:numId w:val="18"/>
        </w:numPr>
        <w:spacing w:before="0" w:after="0" w:line="360" w:lineRule="auto"/>
      </w:pPr>
      <w:r>
        <w:rPr>
          <w:rFonts w:ascii="Arial" w:eastAsia="Arial" w:hAnsi="Arial" w:cs="Arial"/>
          <w:bCs/>
          <w:color w:val="000000"/>
          <w:kern w:val="2"/>
        </w:rPr>
        <w:t xml:space="preserve"> </w:t>
      </w:r>
      <w:r>
        <w:rPr>
          <w:rFonts w:ascii="Arial" w:hAnsi="Arial" w:cs="Arial"/>
          <w:bCs/>
          <w:color w:val="000000"/>
          <w:kern w:val="2"/>
        </w:rPr>
        <w:t xml:space="preserve">w art. 7 ust. 1 pkt 1, 2 i 3 </w:t>
      </w:r>
      <w:r>
        <w:rPr>
          <w:rFonts w:ascii="Arial" w:hAnsi="Arial" w:cs="Arial"/>
          <w:color w:val="000000"/>
        </w:rPr>
        <w:t>Ustawy z dnia 13 kwietnia 2022 r. o szczególnych rozwiązaniach w zakresie przeciwdziałania wspieraniu agresji na Ukrainę oraz służących ochronie bezpieczeństwa narodowego (Dz. U. poz. 835)</w:t>
      </w:r>
      <w:r w:rsidR="00703CDC">
        <w:rPr>
          <w:rFonts w:ascii="Arial" w:hAnsi="Arial" w:cs="Arial"/>
          <w:color w:val="000000"/>
        </w:rPr>
        <w:t>,</w:t>
      </w:r>
      <w:r>
        <w:rPr>
          <w:rFonts w:ascii="Arial" w:hAnsi="Arial" w:cs="Arial"/>
          <w:color w:val="000000"/>
        </w:rPr>
        <w:t xml:space="preserve"> tj.:</w:t>
      </w:r>
    </w:p>
    <w:p w14:paraId="05B75761" w14:textId="77777777" w:rsidR="00202A74" w:rsidRDefault="00202A74" w:rsidP="00167427">
      <w:pPr>
        <w:numPr>
          <w:ilvl w:val="1"/>
          <w:numId w:val="16"/>
        </w:numPr>
        <w:spacing w:line="360" w:lineRule="auto"/>
        <w:ind w:left="567" w:firstLine="0"/>
        <w:jc w:val="both"/>
      </w:pPr>
      <w:r>
        <w:rPr>
          <w:rFonts w:ascii="Arial" w:hAnsi="Arial" w:cs="Arial"/>
          <w:color w:val="000000"/>
          <w:sz w:val="20"/>
          <w:szCs w:val="20"/>
        </w:rPr>
        <w:t xml:space="preserve">wykonawcę wymienionego w wykazach określonych w </w:t>
      </w:r>
      <w:hyperlink r:id="rId14"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765/2006 i </w:t>
      </w:r>
      <w:hyperlink r:id="rId15"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269/2014 albo wpisanego na listę na podstawie decyzji w sprawie wpisu na listę rozstrzygającej o zastosowaniu środka, o którym mowa w ust. 4;</w:t>
      </w:r>
    </w:p>
    <w:p w14:paraId="659FE4AD" w14:textId="77777777" w:rsidR="00202A74" w:rsidRDefault="00202A74" w:rsidP="00167427">
      <w:pPr>
        <w:numPr>
          <w:ilvl w:val="1"/>
          <w:numId w:val="16"/>
        </w:numPr>
        <w:spacing w:line="360" w:lineRule="auto"/>
        <w:ind w:left="567" w:firstLine="0"/>
        <w:jc w:val="both"/>
      </w:pPr>
      <w:r>
        <w:rPr>
          <w:rFonts w:ascii="Arial" w:hAnsi="Arial" w:cs="Arial"/>
          <w:color w:val="000000"/>
          <w:sz w:val="20"/>
          <w:szCs w:val="20"/>
        </w:rPr>
        <w:t xml:space="preserve">wykonawcę, którego beneficjentem rzeczywistym w rozumieniu </w:t>
      </w:r>
      <w:hyperlink r:id="rId16" w:anchor="_blank" w:history="1">
        <w:r>
          <w:rPr>
            <w:rStyle w:val="Hipercze"/>
            <w:rFonts w:ascii="Arial" w:hAnsi="Arial" w:cs="Arial"/>
            <w:color w:val="000000"/>
            <w:sz w:val="20"/>
            <w:szCs w:val="20"/>
            <w:u w:val="none"/>
          </w:rPr>
          <w:t>ustawy</w:t>
        </w:r>
      </w:hyperlink>
      <w:r>
        <w:rPr>
          <w:rFonts w:ascii="Arial" w:hAnsi="Arial" w:cs="Arial"/>
          <w:color w:val="000000"/>
          <w:sz w:val="20"/>
          <w:szCs w:val="20"/>
        </w:rPr>
        <w:t xml:space="preserve"> z dnia 1 marca 2018 r. o przeciwdziałaniu praniu pieniędzy oraz finansowaniu terroryzmu (Dz. U. z 2022 r. poz. 593 i </w:t>
      </w:r>
      <w:r>
        <w:rPr>
          <w:rFonts w:ascii="Arial" w:hAnsi="Arial" w:cs="Arial"/>
          <w:color w:val="000000"/>
          <w:sz w:val="20"/>
          <w:szCs w:val="20"/>
        </w:rPr>
        <w:lastRenderedPageBreak/>
        <w:t xml:space="preserve">655) jest osoba wymieniona w wykazach określonych w </w:t>
      </w:r>
      <w:hyperlink r:id="rId17"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765/2006 i </w:t>
      </w:r>
      <w:hyperlink r:id="rId18"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ust. 4;</w:t>
      </w:r>
    </w:p>
    <w:p w14:paraId="4214A2C7" w14:textId="77777777" w:rsidR="00202A74" w:rsidRDefault="00202A74" w:rsidP="00167427">
      <w:pPr>
        <w:numPr>
          <w:ilvl w:val="1"/>
          <w:numId w:val="16"/>
        </w:numPr>
        <w:spacing w:line="360" w:lineRule="auto"/>
        <w:ind w:left="567" w:firstLine="0"/>
        <w:jc w:val="both"/>
      </w:pPr>
      <w:r>
        <w:rPr>
          <w:rFonts w:ascii="Arial" w:eastAsia="Arial" w:hAnsi="Arial" w:cs="Arial"/>
          <w:color w:val="000000"/>
          <w:sz w:val="20"/>
          <w:szCs w:val="20"/>
        </w:rPr>
        <w:t xml:space="preserve"> </w:t>
      </w:r>
      <w:r>
        <w:rPr>
          <w:rFonts w:ascii="Arial" w:hAnsi="Arial" w:cs="Arial"/>
          <w:color w:val="000000"/>
          <w:sz w:val="20"/>
          <w:szCs w:val="20"/>
        </w:rPr>
        <w:t xml:space="preserve">wykonawcę, którego jednostką dominującą w rozumieniu </w:t>
      </w:r>
      <w:hyperlink r:id="rId19" w:anchor="_blank" w:history="1">
        <w:r>
          <w:rPr>
            <w:rStyle w:val="Hipercze"/>
            <w:rFonts w:ascii="Arial" w:hAnsi="Arial" w:cs="Arial"/>
            <w:color w:val="000000"/>
            <w:sz w:val="20"/>
            <w:szCs w:val="20"/>
            <w:u w:val="none"/>
          </w:rPr>
          <w:t>art. 3 ust. 1 pkt 37</w:t>
        </w:r>
      </w:hyperlink>
      <w:r>
        <w:rPr>
          <w:rFonts w:ascii="Arial" w:hAnsi="Arial" w:cs="Arial"/>
          <w:color w:val="000000"/>
          <w:sz w:val="20"/>
          <w:szCs w:val="20"/>
        </w:rPr>
        <w:t xml:space="preserve"> ustawy z dnia 29 września 1994 r. o rachunkowości (Dz. U. z 2021 r. poz. 217, 2105 i 2106</w:t>
      </w:r>
      <w:r w:rsidR="00450444">
        <w:rPr>
          <w:rFonts w:ascii="Arial" w:hAnsi="Arial" w:cs="Arial"/>
          <w:color w:val="000000"/>
          <w:sz w:val="20"/>
          <w:szCs w:val="20"/>
        </w:rPr>
        <w:t xml:space="preserve"> </w:t>
      </w:r>
      <w:r w:rsidR="00450444" w:rsidRPr="00450444">
        <w:rPr>
          <w:rFonts w:ascii="Arial" w:hAnsi="Arial" w:cs="Arial"/>
          <w:sz w:val="20"/>
          <w:szCs w:val="20"/>
        </w:rPr>
        <w:t>oraz z 2022 r. poz. 1488</w:t>
      </w:r>
      <w:r w:rsidRPr="00450444">
        <w:rPr>
          <w:rFonts w:ascii="Arial" w:hAnsi="Arial" w:cs="Arial"/>
          <w:color w:val="000000"/>
          <w:sz w:val="20"/>
          <w:szCs w:val="20"/>
        </w:rPr>
        <w:t>) jest podmiot</w:t>
      </w:r>
      <w:r>
        <w:rPr>
          <w:rFonts w:ascii="Arial" w:hAnsi="Arial" w:cs="Arial"/>
          <w:color w:val="000000"/>
          <w:sz w:val="20"/>
          <w:szCs w:val="20"/>
        </w:rPr>
        <w:t xml:space="preserve"> wymieniony w wykazach określonych w </w:t>
      </w:r>
      <w:hyperlink r:id="rId20"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765/2006 i </w:t>
      </w:r>
      <w:hyperlink r:id="rId21" w:anchor="_blank" w:history="1">
        <w:r>
          <w:rPr>
            <w:rStyle w:val="Hipercze"/>
            <w:rFonts w:ascii="Arial" w:hAnsi="Arial" w:cs="Arial"/>
            <w:color w:val="000000"/>
            <w:sz w:val="20"/>
            <w:szCs w:val="20"/>
            <w:u w:val="none"/>
          </w:rPr>
          <w:t>rozporządzeniu</w:t>
        </w:r>
      </w:hyperlink>
      <w:r>
        <w:rPr>
          <w:rFonts w:ascii="Arial" w:hAnsi="Arial" w:cs="Arial"/>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ust. 4.</w:t>
      </w:r>
    </w:p>
    <w:p w14:paraId="2CB595A5" w14:textId="77777777" w:rsidR="00202A74" w:rsidRDefault="00202A74" w:rsidP="00167427">
      <w:pPr>
        <w:pStyle w:val="Teksttreci0"/>
        <w:numPr>
          <w:ilvl w:val="0"/>
          <w:numId w:val="16"/>
        </w:numPr>
        <w:shd w:val="clear" w:color="auto" w:fill="auto"/>
        <w:tabs>
          <w:tab w:val="clear" w:pos="1009"/>
        </w:tabs>
        <w:spacing w:line="360" w:lineRule="auto"/>
        <w:ind w:left="426" w:hanging="426"/>
        <w:jc w:val="both"/>
      </w:pPr>
      <w:r>
        <w:rPr>
          <w:rFonts w:ascii="Arial" w:eastAsia="Arial" w:hAnsi="Arial" w:cs="Arial"/>
          <w:color w:val="000000"/>
          <w:sz w:val="20"/>
        </w:rPr>
        <w:t xml:space="preserve"> </w:t>
      </w:r>
      <w:r>
        <w:rPr>
          <w:rFonts w:ascii="Arial" w:hAnsi="Arial" w:cs="Arial"/>
          <w:color w:val="000000"/>
          <w:sz w:val="20"/>
        </w:rPr>
        <w:t xml:space="preserve">Wykluczenie Wykonawcy jak w ust. 1 pkt 1 – 2  następuje zgodnie z art. 111 </w:t>
      </w:r>
      <w:proofErr w:type="spellStart"/>
      <w:r>
        <w:rPr>
          <w:rFonts w:ascii="Arial" w:hAnsi="Arial" w:cs="Arial"/>
          <w:color w:val="000000"/>
          <w:sz w:val="20"/>
        </w:rPr>
        <w:t>Pzp</w:t>
      </w:r>
      <w:proofErr w:type="spellEnd"/>
      <w:r>
        <w:rPr>
          <w:rFonts w:ascii="Arial" w:hAnsi="Arial" w:cs="Arial"/>
          <w:color w:val="000000"/>
          <w:sz w:val="20"/>
        </w:rPr>
        <w:t xml:space="preserve">. </w:t>
      </w:r>
    </w:p>
    <w:p w14:paraId="4D3A9D41" w14:textId="77777777"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Wykluczenie jak w ust. 1 pkt 3 lit. a – c następuje na okres trwania okoliczności określonych w ust. 1 pkt 3.</w:t>
      </w:r>
    </w:p>
    <w:p w14:paraId="5CAF96EF" w14:textId="77777777"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W przypadku wykonawcy wykluczonego na podstawie ust. 1 pkt 3, zamawiający odrzuca ofertę takiego wykonawcy, nie zaprasza go do złożenia oferty podlegającej negocjacjom, oferty dodatkowej, nie zaprasza go do negocjacji, a także nie prowadzi z takim wykonawcą negocjacji, odpowiednio do trybu stosowanego do udzielenia zamówienia publicznego oraz etapu prowadzonego postępowania o udzielenie zamówienia publicznego.</w:t>
      </w:r>
    </w:p>
    <w:p w14:paraId="573E443C" w14:textId="77777777"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 xml:space="preserve">Kontrola udzielania zamówień publicznych w zakresie zgodności z ust. 1 pkt 3 jest wykonywana zgodnie z </w:t>
      </w:r>
      <w:hyperlink r:id="rId22" w:anchor="_blank" w:history="1">
        <w:r>
          <w:rPr>
            <w:rStyle w:val="Hipercze"/>
            <w:rFonts w:ascii="Arial" w:hAnsi="Arial" w:cs="Arial"/>
            <w:color w:val="000000"/>
            <w:sz w:val="20"/>
            <w:szCs w:val="20"/>
            <w:u w:val="none"/>
          </w:rPr>
          <w:t>art. 596</w:t>
        </w:r>
      </w:hyperlink>
      <w:r>
        <w:rPr>
          <w:rFonts w:ascii="Arial" w:hAnsi="Arial" w:cs="Arial"/>
          <w:color w:val="000000"/>
          <w:sz w:val="20"/>
          <w:szCs w:val="20"/>
        </w:rPr>
        <w:t xml:space="preserve"> ustawy z dnia 11 września 2019 r. - Prawo zamówień publicznych.</w:t>
      </w:r>
    </w:p>
    <w:p w14:paraId="0ACCA3D7" w14:textId="77777777"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Przez ubieganie się o udzielenie zamówienia publicznego rozumie się odpowiednio złożenie oferty, oraz przystąpienie do negocjacji.</w:t>
      </w:r>
    </w:p>
    <w:p w14:paraId="67B6341D" w14:textId="77777777"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Osoba lub podmiot podlegające wykluczeniu na podstawie ust. 1 pkt 3, które w okresie tego wykluczenia ubiegają się o udzielenie zamówienia publicznego lub biorą udział w postępowaniu o udzielenie zamówienia publicznego, podlegają karze pieniężnej.</w:t>
      </w:r>
    </w:p>
    <w:p w14:paraId="53FA218A" w14:textId="77777777"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Karę pieniężną, o której mowa w ust. 7, nakłada Prezes Urzędu Zamówień Publicznych, w drodze decyzji, w wysokości do 20 000 000 zł.</w:t>
      </w:r>
    </w:p>
    <w:p w14:paraId="3DE57F47" w14:textId="77777777" w:rsidR="00202A74" w:rsidRDefault="00202A74" w:rsidP="00167427">
      <w:pPr>
        <w:numPr>
          <w:ilvl w:val="0"/>
          <w:numId w:val="16"/>
        </w:numPr>
        <w:tabs>
          <w:tab w:val="left" w:pos="284"/>
        </w:tabs>
        <w:spacing w:line="360" w:lineRule="auto"/>
        <w:ind w:left="284" w:hanging="284"/>
        <w:jc w:val="both"/>
      </w:pPr>
      <w:r>
        <w:rPr>
          <w:rFonts w:ascii="Arial" w:hAnsi="Arial" w:cs="Arial"/>
          <w:color w:val="000000"/>
          <w:sz w:val="20"/>
          <w:szCs w:val="20"/>
        </w:rPr>
        <w:t>Wpływy z kar pieniężnych, o których mowa w ust. 7, stanowią dochód budżetu państwa.</w:t>
      </w:r>
    </w:p>
    <w:p w14:paraId="28509FF6" w14:textId="77777777" w:rsidR="00202A74" w:rsidRDefault="00202A74" w:rsidP="00167427">
      <w:pPr>
        <w:pStyle w:val="Akapitzlis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283" w:hanging="425"/>
        <w:jc w:val="both"/>
      </w:pPr>
      <w:r>
        <w:rPr>
          <w:rFonts w:ascii="Arial" w:hAnsi="Arial" w:cs="Arial"/>
          <w:b/>
          <w:color w:val="000000"/>
        </w:rPr>
        <w:tab/>
        <w:t xml:space="preserve">OŚWIADCZENIA I DOKUMENTY, JAKIE ZOBOWIĄZANI </w:t>
      </w:r>
      <w:r>
        <w:rPr>
          <w:rFonts w:ascii="Arial" w:hAnsi="Arial" w:cs="Arial"/>
          <w:b/>
        </w:rPr>
        <w:t>SĄ DOSTARCZYĆ WYKONAWCY W CELU POTWIERDZENIA SPEŁNIANIA WARUNKÓW UDZIAŁU W POSTĘPOWANIU ORAZ WYKAZANIA BRAKU PODSTAW WYKLUCZENIA (PODMIOTOWE ŚRODKI DOWODOWE)</w:t>
      </w:r>
    </w:p>
    <w:p w14:paraId="381559B0" w14:textId="77777777" w:rsidR="00202A74" w:rsidRDefault="00202A74" w:rsidP="00167427">
      <w:pPr>
        <w:pStyle w:val="Akapitzlist"/>
        <w:numPr>
          <w:ilvl w:val="0"/>
          <w:numId w:val="20"/>
        </w:numPr>
        <w:spacing w:before="240" w:line="360" w:lineRule="auto"/>
        <w:ind w:left="284" w:hanging="426"/>
        <w:jc w:val="both"/>
      </w:pPr>
      <w:r>
        <w:rPr>
          <w:rFonts w:ascii="Arial" w:hAnsi="Arial" w:cs="Arial"/>
        </w:rPr>
        <w:tab/>
        <w:t xml:space="preserve">Do oferty Wykonawca zobowiązany jest dołączyć aktualne na dzień składania ofert oświadczenie o spełnianiu warunków udziału w postępowaniu oraz o braku podstaw do wykluczenia z postępowania – zgodnie z </w:t>
      </w:r>
      <w:r>
        <w:rPr>
          <w:rFonts w:ascii="Arial" w:hAnsi="Arial" w:cs="Arial"/>
          <w:b/>
        </w:rPr>
        <w:t>Załącznikiem nr 2 do SWZ</w:t>
      </w:r>
      <w:r>
        <w:rPr>
          <w:rFonts w:ascii="Arial" w:hAnsi="Arial" w:cs="Arial"/>
        </w:rPr>
        <w:t>;</w:t>
      </w:r>
    </w:p>
    <w:p w14:paraId="261E8D0E" w14:textId="77777777" w:rsidR="00202A74" w:rsidRDefault="00202A74" w:rsidP="00167427">
      <w:pPr>
        <w:pStyle w:val="Akapitzlist"/>
        <w:numPr>
          <w:ilvl w:val="0"/>
          <w:numId w:val="20"/>
        </w:numPr>
        <w:spacing w:line="360" w:lineRule="auto"/>
        <w:ind w:left="284" w:hanging="426"/>
        <w:jc w:val="both"/>
      </w:pPr>
      <w:r>
        <w:rPr>
          <w:rFonts w:ascii="Arial" w:hAnsi="Arial" w:cs="Arial"/>
        </w:rPr>
        <w:tab/>
        <w:t>Informacje zawarte w oświadczeniu, o którym mowa w pkt 1 stanowią wstępne potwierdzenie, że Wykonawca nie podlega wykluczeniu oraz spełnia warunki udziału w postępowaniu.</w:t>
      </w:r>
    </w:p>
    <w:p w14:paraId="7D161CF0" w14:textId="77777777" w:rsidR="00202A74" w:rsidRDefault="00202A74" w:rsidP="00167427">
      <w:pPr>
        <w:pStyle w:val="Akapitzlist"/>
        <w:numPr>
          <w:ilvl w:val="0"/>
          <w:numId w:val="20"/>
        </w:numPr>
        <w:spacing w:line="360" w:lineRule="auto"/>
        <w:ind w:left="284" w:hanging="426"/>
        <w:jc w:val="both"/>
      </w:pPr>
      <w:r>
        <w:rPr>
          <w:rFonts w:ascii="Arial" w:hAnsi="Arial" w:cs="Arial"/>
        </w:rPr>
        <w:tab/>
        <w:t xml:space="preserve">Zamawiający wzywa wykonawcę, którego oferta została najwyżej oceniona, do złożenia w wyznaczonym terminie, nie krótszym niż 5 dni od dnia wezwania, podmiotowych środków </w:t>
      </w:r>
      <w:r>
        <w:rPr>
          <w:rFonts w:ascii="Arial" w:hAnsi="Arial" w:cs="Arial"/>
        </w:rPr>
        <w:lastRenderedPageBreak/>
        <w:t>dowodowych, jeżeli wymagał ich złożenia w ogłoszeniu o zamówieniu lub dokumentach zamówienia, aktualnych na dzień złożenia podmiotowych środków dowodowych.</w:t>
      </w:r>
    </w:p>
    <w:p w14:paraId="54610EA2" w14:textId="77777777" w:rsidR="00202A74" w:rsidRDefault="00202A74" w:rsidP="00167427">
      <w:pPr>
        <w:pStyle w:val="Akapitzlist"/>
        <w:numPr>
          <w:ilvl w:val="0"/>
          <w:numId w:val="20"/>
        </w:numPr>
        <w:spacing w:line="360" w:lineRule="auto"/>
        <w:ind w:left="284" w:hanging="426"/>
        <w:jc w:val="both"/>
      </w:pPr>
      <w:r>
        <w:rPr>
          <w:rFonts w:ascii="Arial" w:hAnsi="Arial" w:cs="Arial"/>
        </w:rPr>
        <w:tab/>
        <w:t>Podmiotowe środki dowodowe wymagane od wykonawcy obejmują:</w:t>
      </w:r>
    </w:p>
    <w:p w14:paraId="2A7B48FA" w14:textId="77777777" w:rsidR="00202A74" w:rsidRDefault="00202A74" w:rsidP="00167427">
      <w:pPr>
        <w:pStyle w:val="Akapitzlist"/>
        <w:numPr>
          <w:ilvl w:val="2"/>
          <w:numId w:val="34"/>
        </w:numPr>
        <w:spacing w:line="360" w:lineRule="auto"/>
        <w:ind w:left="0" w:firstLine="0"/>
        <w:jc w:val="both"/>
      </w:pPr>
      <w:r>
        <w:rPr>
          <w:rFonts w:ascii="Arial" w:hAnsi="Arial" w:cs="Arial"/>
        </w:rPr>
        <w:tab/>
        <w:t>Oświadczenie wykonawcy, w zakresie art. 108 ust. 1 pkt 5 ustawy, o braku przynależności do tej samej grupy kapitałowej, w rozumieniu ustawy z dnia 16 lutego 2007 r. o ochronie konkurencji i konsumentów (</w:t>
      </w:r>
      <w:proofErr w:type="spellStart"/>
      <w:r>
        <w:rPr>
          <w:rFonts w:ascii="Arial" w:hAnsi="Arial" w:cs="Arial"/>
        </w:rPr>
        <w:t>t.j</w:t>
      </w:r>
      <w:proofErr w:type="spellEnd"/>
      <w:r>
        <w:rPr>
          <w:rFonts w:ascii="Arial" w:hAnsi="Arial" w:cs="Arial"/>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w:t>
      </w:r>
    </w:p>
    <w:p w14:paraId="56AB566B" w14:textId="77777777" w:rsidR="00202A74" w:rsidRDefault="00202A74" w:rsidP="00167427">
      <w:pPr>
        <w:pStyle w:val="Akapitzlist"/>
        <w:numPr>
          <w:ilvl w:val="2"/>
          <w:numId w:val="34"/>
        </w:numPr>
        <w:spacing w:line="360" w:lineRule="auto"/>
        <w:ind w:left="0" w:firstLine="0"/>
        <w:jc w:val="both"/>
      </w:pPr>
      <w:r>
        <w:rPr>
          <w:rFonts w:ascii="Arial" w:hAnsi="Arial" w:cs="Aria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61F182C" w14:textId="77777777" w:rsidR="00202A74" w:rsidRDefault="00202A74" w:rsidP="00167427">
      <w:pPr>
        <w:pStyle w:val="Akapitzlist"/>
        <w:numPr>
          <w:ilvl w:val="2"/>
          <w:numId w:val="34"/>
        </w:numPr>
        <w:spacing w:line="360" w:lineRule="auto"/>
        <w:ind w:left="0" w:firstLine="0"/>
        <w:jc w:val="both"/>
      </w:pPr>
      <w:r>
        <w:rPr>
          <w:rFonts w:ascii="Arial" w:hAnsi="Arial" w:cs="Arial"/>
        </w:rPr>
        <w:tab/>
      </w:r>
      <w:r>
        <w:rPr>
          <w:rFonts w:ascii="Arial" w:hAnsi="Arial" w:cs="Arial"/>
        </w:rPr>
        <w:tab/>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rFonts w:ascii="Arial" w:hAnsi="Arial" w:cs="Arial"/>
          <w:b/>
          <w:bCs/>
        </w:rPr>
        <w:t>załącznik nr 5 do SWZ</w:t>
      </w:r>
      <w:r>
        <w:rPr>
          <w:rFonts w:ascii="Arial" w:hAnsi="Arial" w:cs="Arial"/>
        </w:rPr>
        <w:t>;</w:t>
      </w:r>
    </w:p>
    <w:p w14:paraId="71EF0688" w14:textId="77777777" w:rsidR="00202A74" w:rsidRDefault="00202A74">
      <w:pPr>
        <w:pStyle w:val="Akapitzlist"/>
        <w:spacing w:line="360" w:lineRule="auto"/>
        <w:ind w:left="0"/>
        <w:jc w:val="both"/>
      </w:pPr>
      <w:r>
        <w:rPr>
          <w:rFonts w:ascii="Arial" w:hAnsi="Arial" w:cs="Arial"/>
        </w:rPr>
        <w:t>5. Jeżeli Wykonawca ma siedzibę lub miejsce zamieszkania poza terytorium Rzeczypospolitej Polskiej, zamiast do</w:t>
      </w:r>
      <w:r w:rsidR="00641732">
        <w:rPr>
          <w:rFonts w:ascii="Arial" w:hAnsi="Arial" w:cs="Arial"/>
        </w:rPr>
        <w:t>kumentu, o których mowa w ust. 4</w:t>
      </w:r>
      <w:r>
        <w:rPr>
          <w:rFonts w:ascii="Arial" w:hAnsi="Arial" w:cs="Arial"/>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DA723C" w14:textId="77777777" w:rsidR="00202A74" w:rsidRDefault="00202A74">
      <w:pPr>
        <w:pStyle w:val="Akapitzlist"/>
        <w:spacing w:line="360" w:lineRule="auto"/>
        <w:ind w:left="0"/>
        <w:jc w:val="both"/>
      </w:pPr>
      <w:r>
        <w:rPr>
          <w:rFonts w:ascii="Arial" w:hAnsi="Arial" w:cs="Aria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C5D581D" w14:textId="77777777" w:rsidR="00202A74" w:rsidRDefault="00202A74">
      <w:pPr>
        <w:pStyle w:val="Akapitzlist"/>
        <w:spacing w:line="360" w:lineRule="auto"/>
        <w:ind w:left="0"/>
        <w:jc w:val="both"/>
      </w:pPr>
      <w:r>
        <w:rPr>
          <w:rFonts w:ascii="Arial" w:hAnsi="Arial" w:cs="Arial"/>
        </w:rPr>
        <w:t>7. Zamawiający nie wzywa do złożenia podmiotowych środków dowodowych, jeżeli:</w:t>
      </w:r>
    </w:p>
    <w:p w14:paraId="340A352A" w14:textId="77777777" w:rsidR="00202A74" w:rsidRDefault="00202A74">
      <w:pPr>
        <w:pStyle w:val="Akapitzlist"/>
        <w:spacing w:line="360" w:lineRule="auto"/>
        <w:ind w:left="882" w:hanging="434"/>
        <w:jc w:val="both"/>
      </w:pPr>
      <w:r>
        <w:rPr>
          <w:rFonts w:ascii="Arial" w:hAnsi="Arial" w:cs="Arial"/>
        </w:rPr>
        <w:lastRenderedPageBreak/>
        <w:t>1)</w:t>
      </w:r>
      <w:r>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06A663EE" w14:textId="77777777" w:rsidR="00202A74" w:rsidRDefault="00202A74">
      <w:pPr>
        <w:pStyle w:val="Akapitzlist"/>
        <w:spacing w:line="360" w:lineRule="auto"/>
        <w:ind w:left="882" w:hanging="434"/>
        <w:jc w:val="both"/>
      </w:pPr>
      <w:r>
        <w:rPr>
          <w:rFonts w:ascii="Arial" w:hAnsi="Arial" w:cs="Arial"/>
        </w:rPr>
        <w:t>2)</w:t>
      </w:r>
      <w:r>
        <w:rPr>
          <w:rFonts w:ascii="Arial" w:hAnsi="Arial" w:cs="Arial"/>
        </w:rPr>
        <w:tab/>
        <w:t>podmiotowym środkiem dowodowym jest oświadczenie, którego treść odpowiada zakresowi oświadczenia, o którym mowa w art. 125 ust. 1.</w:t>
      </w:r>
    </w:p>
    <w:p w14:paraId="38544281" w14:textId="77777777" w:rsidR="00202A74" w:rsidRDefault="00202A74">
      <w:pPr>
        <w:spacing w:line="360" w:lineRule="auto"/>
        <w:ind w:left="434" w:hanging="434"/>
        <w:jc w:val="both"/>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13882CAD" w14:textId="77777777" w:rsidR="00202A74" w:rsidRDefault="00202A74">
      <w:pPr>
        <w:spacing w:line="360" w:lineRule="auto"/>
        <w:ind w:left="434" w:hanging="434"/>
        <w:jc w:val="both"/>
        <w:rPr>
          <w:rFonts w:ascii="Arial" w:hAnsi="Arial" w:cs="Arial"/>
          <w:sz w:val="20"/>
          <w:szCs w:val="20"/>
        </w:rPr>
      </w:pPr>
      <w:r>
        <w:rPr>
          <w:rFonts w:ascii="Arial" w:hAnsi="Arial" w:cs="Arial"/>
          <w:b/>
          <w:sz w:val="20"/>
          <w:szCs w:val="20"/>
        </w:rPr>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w:t>
      </w:r>
      <w:r>
        <w:rPr>
          <w:rFonts w:ascii="Arial" w:hAnsi="Arial" w:cs="Arial"/>
          <w:caps/>
          <w:sz w:val="20"/>
        </w:rPr>
        <w:t xml:space="preserve">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A26AC35" w14:textId="77777777" w:rsidR="00202A74" w:rsidRDefault="00202A74" w:rsidP="00167427">
      <w:pPr>
        <w:pStyle w:val="Akapitzlist"/>
        <w:numPr>
          <w:ilvl w:val="0"/>
          <w:numId w:val="21"/>
        </w:num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426" w:hanging="437"/>
        <w:jc w:val="both"/>
      </w:pPr>
      <w:r>
        <w:rPr>
          <w:rFonts w:ascii="Arial" w:hAnsi="Arial" w:cs="Arial"/>
          <w:b/>
        </w:rPr>
        <w:t>POLEGANIE NA ZASOBACH INNYCH PODMIOTÓW</w:t>
      </w:r>
    </w:p>
    <w:p w14:paraId="68A95268" w14:textId="77777777" w:rsidR="00202A74" w:rsidRDefault="00202A74" w:rsidP="00167427">
      <w:pPr>
        <w:pStyle w:val="Teksttreci40"/>
        <w:numPr>
          <w:ilvl w:val="3"/>
          <w:numId w:val="16"/>
        </w:numPr>
        <w:shd w:val="clear" w:color="auto" w:fill="auto"/>
        <w:tabs>
          <w:tab w:val="clear" w:pos="1009"/>
        </w:tabs>
        <w:spacing w:after="0" w:line="360" w:lineRule="auto"/>
        <w:ind w:left="426" w:right="20" w:hanging="426"/>
      </w:pPr>
      <w:r>
        <w:rPr>
          <w:rFonts w:ascii="Arial" w:hAnsi="Arial" w:cs="Arial"/>
          <w:sz w:val="20"/>
        </w:rPr>
        <w:tab/>
        <w:t>Wykonawca może w celu potwierdzenia spełniania warunków udziału w polegać na zdolnościach technicznych lub zawodowych podmiotów udostępniających zasoby, niezależnie od charakteru prawnego łączących go z nimi stosunków prawnych.</w:t>
      </w:r>
    </w:p>
    <w:p w14:paraId="42CB41DD" w14:textId="77777777" w:rsidR="00202A74" w:rsidRDefault="00202A74" w:rsidP="00167427">
      <w:pPr>
        <w:pStyle w:val="Teksttreci40"/>
        <w:numPr>
          <w:ilvl w:val="3"/>
          <w:numId w:val="16"/>
        </w:numPr>
        <w:shd w:val="clear" w:color="auto" w:fill="auto"/>
        <w:tabs>
          <w:tab w:val="clear" w:pos="1009"/>
        </w:tabs>
        <w:spacing w:before="0" w:after="0" w:line="360" w:lineRule="auto"/>
        <w:ind w:left="426" w:right="20" w:hanging="426"/>
      </w:pPr>
      <w:r>
        <w:rPr>
          <w:rFonts w:ascii="Arial" w:hAnsi="Arial" w:cs="Arial"/>
          <w:sz w:val="20"/>
        </w:rPr>
        <w:tab/>
        <w:t>W odniesieniu do warunków dotyczących doświadczenia, wykonawcy mogą polegać na zdolnościach podmiotów udostępniających zasoby, jeśli podmioty te wykonają świadczenie do realizacji którego te zdolności są wymagane.</w:t>
      </w:r>
    </w:p>
    <w:p w14:paraId="0AAA8C36" w14:textId="77777777" w:rsidR="00202A74" w:rsidRDefault="00202A74" w:rsidP="00167427">
      <w:pPr>
        <w:pStyle w:val="Teksttreci40"/>
        <w:numPr>
          <w:ilvl w:val="3"/>
          <w:numId w:val="16"/>
        </w:numPr>
        <w:shd w:val="clear" w:color="auto" w:fill="auto"/>
        <w:tabs>
          <w:tab w:val="clear" w:pos="1009"/>
        </w:tabs>
        <w:spacing w:before="0" w:after="0" w:line="360" w:lineRule="auto"/>
        <w:ind w:left="426" w:right="20" w:hanging="426"/>
      </w:pPr>
      <w:r>
        <w:rPr>
          <w:rFonts w:ascii="Arial" w:hAnsi="Arial" w:cs="Arial"/>
          <w:sz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rPr>
        <w:t>załącznik nr 3 do SWZ.</w:t>
      </w:r>
    </w:p>
    <w:p w14:paraId="4BD1ADB0" w14:textId="77777777" w:rsidR="00202A74" w:rsidRDefault="00202A74" w:rsidP="00167427">
      <w:pPr>
        <w:pStyle w:val="Teksttreci40"/>
        <w:numPr>
          <w:ilvl w:val="3"/>
          <w:numId w:val="16"/>
        </w:numPr>
        <w:shd w:val="clear" w:color="auto" w:fill="auto"/>
        <w:tabs>
          <w:tab w:val="clear" w:pos="1009"/>
        </w:tabs>
        <w:spacing w:before="0" w:after="0" w:line="360" w:lineRule="auto"/>
        <w:ind w:left="426" w:right="20" w:hanging="426"/>
      </w:pPr>
      <w:r>
        <w:rPr>
          <w:rFonts w:ascii="Arial" w:hAnsi="Arial" w:cs="Arial"/>
          <w:sz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6010A03" w14:textId="77777777" w:rsidR="00202A74" w:rsidRDefault="00202A74" w:rsidP="00167427">
      <w:pPr>
        <w:pStyle w:val="Teksttreci40"/>
        <w:numPr>
          <w:ilvl w:val="3"/>
          <w:numId w:val="16"/>
        </w:numPr>
        <w:shd w:val="clear" w:color="auto" w:fill="auto"/>
        <w:tabs>
          <w:tab w:val="clear" w:pos="1009"/>
          <w:tab w:val="num" w:pos="426"/>
        </w:tabs>
        <w:spacing w:before="0" w:after="0" w:line="360" w:lineRule="auto"/>
        <w:ind w:left="426" w:right="20" w:hanging="426"/>
      </w:pPr>
      <w:r>
        <w:rPr>
          <w:rFonts w:ascii="Arial" w:hAnsi="Arial" w:cs="Arial"/>
          <w:sz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rFonts w:ascii="Arial" w:hAnsi="Arial" w:cs="Arial"/>
          <w:sz w:val="20"/>
        </w:rPr>
        <w:lastRenderedPageBreak/>
        <w:t>przez zamawiającego zastąpił ten podmiot innym podmiotem lub podmiotami albo wykazał, że samodzielnie spełnia warunki udziału w postępowaniu.</w:t>
      </w:r>
    </w:p>
    <w:p w14:paraId="30E9DD19" w14:textId="77777777" w:rsidR="00202A74" w:rsidRDefault="00202A74" w:rsidP="00641732">
      <w:pPr>
        <w:pStyle w:val="Teksttreci40"/>
        <w:shd w:val="clear" w:color="auto" w:fill="auto"/>
        <w:spacing w:before="0" w:after="0" w:line="360" w:lineRule="auto"/>
        <w:ind w:left="426" w:right="20" w:firstLine="0"/>
      </w:pPr>
      <w:r>
        <w:rPr>
          <w:rFonts w:ascii="Arial" w:hAnsi="Arial" w:cs="Arial"/>
          <w:b/>
          <w:sz w:val="20"/>
        </w:rPr>
        <w:t xml:space="preserve">UWAGA: </w:t>
      </w:r>
      <w:r>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D3D0EA" w14:textId="77777777" w:rsidR="00202A74" w:rsidRDefault="00202A74" w:rsidP="00167427">
      <w:pPr>
        <w:pStyle w:val="Teksttreci0"/>
        <w:numPr>
          <w:ilvl w:val="3"/>
          <w:numId w:val="16"/>
        </w:numPr>
        <w:tabs>
          <w:tab w:val="clear" w:pos="1009"/>
          <w:tab w:val="num" w:pos="426"/>
        </w:tabs>
        <w:spacing w:line="360" w:lineRule="auto"/>
        <w:ind w:left="426" w:hanging="426"/>
        <w:jc w:val="both"/>
      </w:pPr>
      <w:r>
        <w:rPr>
          <w:rFonts w:ascii="Arial" w:hAnsi="Arial" w:cs="Arial"/>
          <w:sz w:val="20"/>
        </w:rPr>
        <w:tab/>
        <w:t xml:space="preserve">Wykonawca, w przypadku polegania na zdolnościach lub sytuacji podmiotów udostępniających zasoby, przedstawia, wraz z oświadczeniem, o którym mowa w </w:t>
      </w:r>
      <w:r>
        <w:rPr>
          <w:rFonts w:ascii="Arial" w:hAnsi="Arial" w:cs="Arial"/>
          <w:color w:val="000000"/>
          <w:sz w:val="20"/>
        </w:rPr>
        <w:t>Rozdziale X ust. 1 SWZ</w:t>
      </w:r>
      <w:r>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70269C3" w14:textId="77777777"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sz w:val="20"/>
        </w:rPr>
        <w:t>INFORMACJA DLA WYKONAWCÓW WSPÓLNIE UBIEGAJĄCYCH SIĘ O UDZIELENIE ZAMÓWIENIA (SPÓŁKI CYWILNE/ KONSORCJA)</w:t>
      </w:r>
    </w:p>
    <w:p w14:paraId="12A045FE" w14:textId="77777777" w:rsidR="00202A74" w:rsidRDefault="00202A74" w:rsidP="00167427">
      <w:pPr>
        <w:pStyle w:val="Akapitzlist"/>
        <w:numPr>
          <w:ilvl w:val="0"/>
          <w:numId w:val="39"/>
        </w:numPr>
        <w:tabs>
          <w:tab w:val="clear" w:pos="1009"/>
          <w:tab w:val="num" w:pos="426"/>
        </w:tabs>
        <w:spacing w:before="240" w:line="360" w:lineRule="auto"/>
        <w:ind w:left="426" w:hanging="426"/>
        <w:contextualSpacing/>
        <w:jc w:val="both"/>
      </w:pPr>
      <w:r>
        <w:rPr>
          <w:rFonts w:ascii="Arial" w:hAnsi="Arial" w:cs="Arial"/>
        </w:rPr>
        <w:tab/>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rPr>
        <w:t xml:space="preserve"> </w:t>
      </w:r>
      <w:r>
        <w:rPr>
          <w:rFonts w:ascii="Arial" w:hAnsi="Arial" w:cs="Arial"/>
        </w:rPr>
        <w:t xml:space="preserve">winno być załączone do oferty. </w:t>
      </w:r>
    </w:p>
    <w:p w14:paraId="29A9E72F" w14:textId="77777777" w:rsidR="00202A74" w:rsidRDefault="00202A74" w:rsidP="00167427">
      <w:pPr>
        <w:pStyle w:val="Akapitzlist"/>
        <w:numPr>
          <w:ilvl w:val="0"/>
          <w:numId w:val="39"/>
        </w:numPr>
        <w:tabs>
          <w:tab w:val="clear" w:pos="1009"/>
          <w:tab w:val="num" w:pos="426"/>
        </w:tabs>
        <w:spacing w:line="360" w:lineRule="auto"/>
        <w:ind w:left="426" w:hanging="426"/>
        <w:contextualSpacing/>
        <w:jc w:val="both"/>
      </w:pPr>
      <w:r>
        <w:rPr>
          <w:rFonts w:ascii="Arial" w:hAnsi="Arial" w:cs="Arial"/>
        </w:rPr>
        <w:tab/>
        <w:t xml:space="preserve">W przypadku Wykonawców wspólnie ubiegających się o udzielenie zamówienia, oświadczenia, o których mowa w </w:t>
      </w:r>
      <w:r>
        <w:rPr>
          <w:rFonts w:ascii="Arial" w:hAnsi="Arial" w:cs="Arial"/>
          <w:color w:val="000000"/>
        </w:rPr>
        <w:t>Rozdziale X ust. 1 SWZ</w:t>
      </w:r>
      <w:r>
        <w:rPr>
          <w:rFonts w:ascii="Arial" w:hAnsi="Arial" w:cs="Arial"/>
        </w:rPr>
        <w:t>, składa każdy z wykonawców. Oświadczenia te potwierdzają brak podstaw wykluczenia oraz spełnianie warunków udziału w zakresie, w jakim każdy z wykonawców wykazuje spełnianie warunków udziału w postępowaniu.</w:t>
      </w:r>
    </w:p>
    <w:p w14:paraId="7616BB9B" w14:textId="77777777" w:rsidR="00202A74" w:rsidRDefault="00202A74" w:rsidP="00167427">
      <w:pPr>
        <w:pStyle w:val="Akapitzlist"/>
        <w:numPr>
          <w:ilvl w:val="0"/>
          <w:numId w:val="39"/>
        </w:numPr>
        <w:tabs>
          <w:tab w:val="clear" w:pos="1009"/>
        </w:tabs>
        <w:spacing w:line="360" w:lineRule="auto"/>
        <w:ind w:left="426" w:hanging="426"/>
        <w:contextualSpacing/>
        <w:jc w:val="both"/>
      </w:pPr>
      <w:r>
        <w:rPr>
          <w:rFonts w:ascii="Arial" w:hAnsi="Arial" w:cs="Arial"/>
        </w:rPr>
        <w:tab/>
        <w:t>Wykonawcy wspólnie ubiegający się o udzielenie zamówienia dołączają do oferty oświadczenie, z którego wynika, które dostawy wykonają poszczególni wykonawcy.</w:t>
      </w:r>
    </w:p>
    <w:p w14:paraId="612818BA" w14:textId="77777777" w:rsidR="00202A74" w:rsidRDefault="00202A74" w:rsidP="00167427">
      <w:pPr>
        <w:pStyle w:val="Akapitzlist"/>
        <w:numPr>
          <w:ilvl w:val="0"/>
          <w:numId w:val="39"/>
        </w:numPr>
        <w:tabs>
          <w:tab w:val="clear" w:pos="1009"/>
        </w:tabs>
        <w:spacing w:line="360" w:lineRule="auto"/>
        <w:ind w:left="426" w:hanging="426"/>
        <w:contextualSpacing/>
        <w:jc w:val="both"/>
      </w:pPr>
      <w:r>
        <w:rPr>
          <w:rFonts w:ascii="Arial" w:hAnsi="Arial" w:cs="Arial"/>
        </w:rPr>
        <w:tab/>
        <w:t>Oświadczenia i dokumenty potwierdzające brak podstaw do wykluczenia z postępowania składa każdy z Wykonawców wspólnie ubiegających się o zamówienie.</w:t>
      </w:r>
      <w:bookmarkStart w:id="2" w:name="bookmark11"/>
    </w:p>
    <w:p w14:paraId="5A49754E" w14:textId="77777777"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bCs/>
          <w:sz w:val="20"/>
        </w:rPr>
        <w:t xml:space="preserve">SPOSÓB KOMUNIKACJI ORAZ </w:t>
      </w:r>
      <w:bookmarkEnd w:id="2"/>
      <w:r>
        <w:rPr>
          <w:rFonts w:ascii="Arial" w:hAnsi="Arial" w:cs="Arial"/>
          <w:b/>
          <w:bCs/>
          <w:sz w:val="20"/>
        </w:rPr>
        <w:t>WYJAŚNIENIA TREŚCI SWZ</w:t>
      </w:r>
    </w:p>
    <w:p w14:paraId="4F261417" w14:textId="77777777" w:rsidR="00202A74" w:rsidRDefault="00202A74">
      <w:pPr>
        <w:pStyle w:val="Akapitzlist"/>
        <w:numPr>
          <w:ilvl w:val="1"/>
          <w:numId w:val="7"/>
        </w:numPr>
        <w:spacing w:before="240" w:line="360" w:lineRule="auto"/>
        <w:ind w:left="448" w:right="91" w:hanging="448"/>
        <w:jc w:val="both"/>
      </w:pPr>
      <w:r>
        <w:rPr>
          <w:rFonts w:ascii="Arial" w:hAnsi="Arial" w:cs="Arial"/>
          <w:bCs/>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Fonts w:ascii="Arial" w:hAnsi="Arial" w:cs="Arial"/>
          <w:bCs/>
        </w:rPr>
        <w:t>Pzp</w:t>
      </w:r>
      <w:proofErr w:type="spellEnd"/>
      <w:r>
        <w:rPr>
          <w:rFonts w:ascii="Arial" w:hAnsi="Arial" w:cs="Arial"/>
          <w:bCs/>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2DD9FA2" w14:textId="77777777" w:rsidR="00202A74" w:rsidRDefault="00202A74">
      <w:pPr>
        <w:pStyle w:val="Akapitzlist"/>
        <w:numPr>
          <w:ilvl w:val="1"/>
          <w:numId w:val="7"/>
        </w:numPr>
        <w:spacing w:line="360" w:lineRule="auto"/>
        <w:ind w:left="448" w:right="91" w:hanging="448"/>
        <w:jc w:val="both"/>
      </w:pPr>
      <w:r>
        <w:rPr>
          <w:rFonts w:ascii="Arial" w:hAnsi="Arial" w:cs="Arial"/>
          <w:bCs/>
        </w:rPr>
        <w:tab/>
        <w:t xml:space="preserve">Ofertę, oświadczenia, o których mowa w art. 125 ust. 1 </w:t>
      </w:r>
      <w:proofErr w:type="spellStart"/>
      <w:r>
        <w:rPr>
          <w:rFonts w:ascii="Arial" w:hAnsi="Arial" w:cs="Arial"/>
          <w:bCs/>
        </w:rPr>
        <w:t>Pzp</w:t>
      </w:r>
      <w:proofErr w:type="spellEnd"/>
      <w:r>
        <w:rPr>
          <w:rFonts w:ascii="Arial" w:hAnsi="Arial" w:cs="Arial"/>
          <w:bCs/>
        </w:rPr>
        <w:t xml:space="preserve">., podmiotowe środki dowodowe, pełnomocnictwa, zobowiązanie podmiotu udostępniającego zasoby sporządza się w postaci elektronicznej, w ogólnie dostępnych formatach danych, w szczególności w formatach: .txt, .rtf, </w:t>
      </w:r>
      <w:r>
        <w:rPr>
          <w:rFonts w:ascii="Arial" w:hAnsi="Arial" w:cs="Arial"/>
          <w:bCs/>
        </w:rPr>
        <w:lastRenderedPageBreak/>
        <w:t>.pdf, .</w:t>
      </w:r>
      <w:proofErr w:type="spellStart"/>
      <w:r>
        <w:rPr>
          <w:rFonts w:ascii="Arial" w:hAnsi="Arial" w:cs="Arial"/>
          <w:bCs/>
        </w:rPr>
        <w:t>doc</w:t>
      </w:r>
      <w:proofErr w:type="spellEnd"/>
      <w:r>
        <w:rPr>
          <w:rFonts w:ascii="Arial" w:hAnsi="Arial" w:cs="Arial"/>
          <w:bCs/>
        </w:rPr>
        <w:t>, .</w:t>
      </w:r>
      <w:proofErr w:type="spellStart"/>
      <w:r>
        <w:rPr>
          <w:rFonts w:ascii="Arial" w:hAnsi="Arial" w:cs="Arial"/>
          <w:bCs/>
        </w:rPr>
        <w:t>docx</w:t>
      </w:r>
      <w:proofErr w:type="spellEnd"/>
      <w:r>
        <w:rPr>
          <w:rFonts w:ascii="Arial" w:hAnsi="Arial" w:cs="Arial"/>
          <w:bCs/>
        </w:rPr>
        <w:t>, .</w:t>
      </w:r>
      <w:proofErr w:type="spellStart"/>
      <w:r>
        <w:rPr>
          <w:rFonts w:ascii="Arial" w:hAnsi="Arial" w:cs="Arial"/>
          <w:bCs/>
        </w:rPr>
        <w:t>odt</w:t>
      </w:r>
      <w:proofErr w:type="spellEnd"/>
      <w:r>
        <w:rPr>
          <w:rFonts w:ascii="Arial" w:hAnsi="Arial" w:cs="Arial"/>
          <w:bCs/>
        </w:rPr>
        <w:t xml:space="preserve">. Ofertę, a także oświadczenie o jakim mowa w </w:t>
      </w:r>
      <w:r>
        <w:rPr>
          <w:rFonts w:ascii="Arial" w:hAnsi="Arial" w:cs="Arial"/>
          <w:bCs/>
          <w:color w:val="000000"/>
        </w:rPr>
        <w:t xml:space="preserve">Rozdziale X ust. 1 SWZ </w:t>
      </w:r>
      <w:r>
        <w:rPr>
          <w:rFonts w:ascii="Arial" w:hAnsi="Arial" w:cs="Arial"/>
          <w:bCs/>
        </w:rPr>
        <w:t xml:space="preserve">składa się, pod rygorem nieważności, w formie elektronicznej lub w postaci elektronicznej opatrzonej podpisem zaufanym lub podpisem osobistym. </w:t>
      </w:r>
    </w:p>
    <w:p w14:paraId="0B41C533" w14:textId="77777777" w:rsidR="00202A74" w:rsidRDefault="00202A74">
      <w:pPr>
        <w:pStyle w:val="Akapitzlist"/>
        <w:numPr>
          <w:ilvl w:val="1"/>
          <w:numId w:val="7"/>
        </w:numPr>
        <w:spacing w:line="360" w:lineRule="auto"/>
        <w:ind w:left="448" w:right="91" w:hanging="448"/>
        <w:jc w:val="both"/>
      </w:pPr>
      <w:r>
        <w:rPr>
          <w:rFonts w:ascii="Arial" w:eastAsia="Arial" w:hAnsi="Arial" w:cs="Arial"/>
          <w:bCs/>
        </w:rPr>
        <w:t xml:space="preserve"> </w:t>
      </w:r>
      <w:r>
        <w:rPr>
          <w:rFonts w:ascii="Arial" w:hAnsi="Arial" w:cs="Arial"/>
        </w:rPr>
        <w:t>Zawiadomienia, oświadczenia, wnioski lub informacje Wykonawcy przekazują przy użyciu:</w:t>
      </w:r>
    </w:p>
    <w:p w14:paraId="7536E39C" w14:textId="77777777" w:rsidR="00202A74" w:rsidRDefault="00202A74">
      <w:pPr>
        <w:spacing w:line="360" w:lineRule="auto"/>
        <w:ind w:left="709" w:right="92" w:hanging="283"/>
        <w:jc w:val="both"/>
      </w:pPr>
      <w:r>
        <w:rPr>
          <w:rFonts w:ascii="Arial" w:hAnsi="Arial" w:cs="Arial"/>
          <w:sz w:val="20"/>
          <w:szCs w:val="20"/>
        </w:rPr>
        <w:t>1)</w:t>
      </w:r>
      <w:r>
        <w:rPr>
          <w:rFonts w:ascii="Arial" w:hAnsi="Arial" w:cs="Arial"/>
          <w:sz w:val="20"/>
          <w:szCs w:val="20"/>
        </w:rPr>
        <w:tab/>
        <w:t xml:space="preserve">poczty elektronicznej: </w:t>
      </w:r>
      <w:hyperlink r:id="rId23" w:history="1">
        <w:r>
          <w:rPr>
            <w:rStyle w:val="Hipercze"/>
            <w:rFonts w:ascii="Arial" w:hAnsi="Arial" w:cs="Arial"/>
            <w:b/>
            <w:bCs/>
            <w:color w:val="0070C0"/>
            <w:sz w:val="20"/>
            <w:lang w:val="de-DE"/>
          </w:rPr>
          <w:t>zamowieniapubliczne@pcuz.eu</w:t>
        </w:r>
      </w:hyperlink>
      <w:r>
        <w:rPr>
          <w:rFonts w:ascii="Arial" w:hAnsi="Arial" w:cs="Arial"/>
          <w:sz w:val="20"/>
          <w:szCs w:val="20"/>
        </w:rPr>
        <w:t>;</w:t>
      </w:r>
    </w:p>
    <w:p w14:paraId="55C6BD57" w14:textId="77777777" w:rsidR="00202A74" w:rsidRDefault="00202A74">
      <w:pPr>
        <w:spacing w:line="360" w:lineRule="auto"/>
        <w:ind w:left="709" w:right="92" w:hanging="283"/>
        <w:jc w:val="both"/>
      </w:pPr>
      <w:r>
        <w:rPr>
          <w:rFonts w:ascii="Arial" w:hAnsi="Arial" w:cs="Arial"/>
          <w:sz w:val="20"/>
          <w:szCs w:val="20"/>
        </w:rPr>
        <w:t>2)</w:t>
      </w:r>
      <w:r>
        <w:rPr>
          <w:rFonts w:ascii="Arial" w:hAnsi="Arial" w:cs="Arial"/>
          <w:b/>
          <w:sz w:val="20"/>
          <w:szCs w:val="20"/>
        </w:rPr>
        <w:tab/>
      </w:r>
      <w:r>
        <w:rPr>
          <w:rFonts w:ascii="Arial" w:hAnsi="Arial" w:cs="Arial"/>
          <w:sz w:val="20"/>
          <w:szCs w:val="20"/>
        </w:rPr>
        <w:t xml:space="preserve">poprzez Platformę, dostępną pod adresem: </w:t>
      </w:r>
      <w:hyperlink r:id="rId24" w:history="1">
        <w:r>
          <w:rPr>
            <w:rStyle w:val="Hipercze"/>
            <w:rFonts w:ascii="Arial" w:hAnsi="Arial" w:cs="Arial"/>
            <w:color w:val="0070C0"/>
            <w:sz w:val="20"/>
            <w:szCs w:val="20"/>
          </w:rPr>
          <w:t>WWW.miniportal.uzp.gov.pl</w:t>
        </w:r>
      </w:hyperlink>
      <w:r>
        <w:rPr>
          <w:rFonts w:ascii="Arial" w:hAnsi="Arial" w:cs="Arial"/>
          <w:color w:val="0070C0"/>
          <w:sz w:val="20"/>
          <w:szCs w:val="20"/>
        </w:rPr>
        <w:t xml:space="preserve"> </w:t>
      </w:r>
    </w:p>
    <w:p w14:paraId="445A8FE4" w14:textId="77777777" w:rsidR="00202A74" w:rsidRDefault="00202A74">
      <w:pPr>
        <w:pStyle w:val="Akapitzlist"/>
        <w:spacing w:line="360" w:lineRule="auto"/>
        <w:ind w:left="448" w:right="92"/>
        <w:jc w:val="both"/>
        <w:rPr>
          <w:rFonts w:ascii="Arial" w:hAnsi="Arial" w:cs="Arial"/>
        </w:rPr>
      </w:pPr>
      <w:r>
        <w:rPr>
          <w:rFonts w:ascii="Arial" w:hAnsi="Arial" w:cs="Arial"/>
        </w:rPr>
        <w:t xml:space="preserve">3) </w:t>
      </w:r>
      <w:proofErr w:type="spellStart"/>
      <w:r>
        <w:rPr>
          <w:rFonts w:ascii="Arial" w:hAnsi="Arial" w:cs="Arial"/>
        </w:rPr>
        <w:t>ePUAPu</w:t>
      </w:r>
      <w:proofErr w:type="spellEnd"/>
      <w:r>
        <w:rPr>
          <w:rFonts w:ascii="Arial" w:hAnsi="Arial" w:cs="Arial"/>
          <w:b/>
        </w:rPr>
        <w:t xml:space="preserve"> – </w:t>
      </w:r>
      <w:hyperlink r:id="rId25" w:history="1">
        <w:r>
          <w:rPr>
            <w:rStyle w:val="Hipercze"/>
            <w:rFonts w:ascii="Arial" w:hAnsi="Arial" w:cs="Arial"/>
            <w:color w:val="0070C0"/>
          </w:rPr>
          <w:t>https://epuap.gov.pl/wps/portal</w:t>
        </w:r>
      </w:hyperlink>
    </w:p>
    <w:p w14:paraId="614EFD23" w14:textId="77777777" w:rsidR="00202A74" w:rsidRDefault="00202A74">
      <w:pPr>
        <w:autoSpaceDE w:val="0"/>
        <w:spacing w:line="360" w:lineRule="auto"/>
        <w:jc w:val="both"/>
      </w:pPr>
      <w:r>
        <w:rPr>
          <w:rFonts w:ascii="Arial" w:hAnsi="Arial" w:cs="Arial"/>
          <w:sz w:val="20"/>
          <w:szCs w:val="20"/>
        </w:rPr>
        <w:t xml:space="preserve">4.  Wykonawca zamierzający wziąć udział w postępowaniu o udzielenie zamówienia publicznego, musi posiadać konto na </w:t>
      </w:r>
      <w:proofErr w:type="spellStart"/>
      <w:r>
        <w:rPr>
          <w:rFonts w:ascii="Arial" w:hAnsi="Arial" w:cs="Arial"/>
          <w:sz w:val="20"/>
          <w:szCs w:val="20"/>
        </w:rPr>
        <w:t>ePUAP</w:t>
      </w:r>
      <w:proofErr w:type="spellEnd"/>
      <w:r>
        <w:rPr>
          <w:rFonts w:ascii="Arial" w:hAnsi="Arial" w:cs="Arial"/>
          <w:sz w:val="20"/>
          <w:szCs w:val="20"/>
        </w:rPr>
        <w:t xml:space="preserve">. Wykonawca posiadający konto na </w:t>
      </w:r>
      <w:proofErr w:type="spellStart"/>
      <w:r>
        <w:rPr>
          <w:rFonts w:ascii="Arial" w:hAnsi="Arial" w:cs="Arial"/>
          <w:sz w:val="20"/>
          <w:szCs w:val="20"/>
        </w:rPr>
        <w:t>ePUAP</w:t>
      </w:r>
      <w:proofErr w:type="spellEnd"/>
      <w:r>
        <w:rPr>
          <w:rFonts w:ascii="Arial" w:hAnsi="Arial" w:cs="Arial"/>
          <w:sz w:val="20"/>
          <w:szCs w:val="20"/>
        </w:rPr>
        <w:t xml:space="preserve"> ma dostęp do następujących formularzy: </w:t>
      </w:r>
      <w:r>
        <w:rPr>
          <w:rFonts w:ascii="Arial" w:hAnsi="Arial" w:cs="Arial"/>
          <w:b/>
          <w:i/>
          <w:sz w:val="20"/>
          <w:szCs w:val="20"/>
        </w:rPr>
        <w:t xml:space="preserve">„Formularz do złożenia, zmiany, wycofania oferty lub wniosku” </w:t>
      </w:r>
      <w:r>
        <w:rPr>
          <w:rFonts w:ascii="Arial" w:hAnsi="Arial" w:cs="Arial"/>
          <w:sz w:val="20"/>
          <w:szCs w:val="20"/>
        </w:rPr>
        <w:t xml:space="preserve">oraz do </w:t>
      </w:r>
      <w:r>
        <w:rPr>
          <w:rFonts w:ascii="Arial" w:hAnsi="Arial" w:cs="Arial"/>
          <w:b/>
          <w:i/>
          <w:sz w:val="20"/>
          <w:szCs w:val="20"/>
        </w:rPr>
        <w:t>„Formularza do komunikacji”.</w:t>
      </w:r>
    </w:p>
    <w:p w14:paraId="2E52035B" w14:textId="77777777" w:rsidR="00202A74" w:rsidRDefault="00202A74">
      <w:pPr>
        <w:autoSpaceDE w:val="0"/>
        <w:spacing w:line="360" w:lineRule="auto"/>
        <w:jc w:val="both"/>
      </w:pPr>
      <w:r>
        <w:rPr>
          <w:rFonts w:ascii="Arial" w:hAnsi="Arial" w:cs="Arial"/>
          <w:sz w:val="20"/>
          <w:szCs w:val="20"/>
        </w:rPr>
        <w:t>5.</w:t>
      </w:r>
      <w:r>
        <w:rPr>
          <w:rFonts w:ascii="Arial" w:hAnsi="Arial" w:cs="Arial"/>
          <w:b/>
          <w:i/>
          <w:sz w:val="20"/>
          <w:szCs w:val="20"/>
        </w:rPr>
        <w:t xml:space="preserve"> </w:t>
      </w:r>
      <w:r>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w:t>
      </w:r>
      <w:r>
        <w:rPr>
          <w:rFonts w:ascii="Arial" w:hAnsi="Arial" w:cs="Arial"/>
          <w:b/>
          <w:sz w:val="20"/>
          <w:szCs w:val="20"/>
          <w:u w:val="single"/>
        </w:rPr>
        <w:t xml:space="preserve">Regulaminie korzystania z systemu </w:t>
      </w:r>
      <w:proofErr w:type="spellStart"/>
      <w:r>
        <w:rPr>
          <w:rFonts w:ascii="Arial" w:hAnsi="Arial" w:cs="Arial"/>
          <w:b/>
          <w:sz w:val="20"/>
          <w:szCs w:val="20"/>
          <w:u w:val="single"/>
        </w:rPr>
        <w:t>miniPortal</w:t>
      </w:r>
      <w:proofErr w:type="spellEnd"/>
      <w:r>
        <w:rPr>
          <w:rFonts w:ascii="Arial" w:hAnsi="Arial" w:cs="Arial"/>
          <w:b/>
          <w:sz w:val="20"/>
          <w:szCs w:val="20"/>
          <w:u w:val="single"/>
        </w:rPr>
        <w:t xml:space="preserve"> oraz Warunkach korzystania z elektronicznej platformy usług administracji publicznej (</w:t>
      </w:r>
      <w:proofErr w:type="spellStart"/>
      <w:r>
        <w:rPr>
          <w:rFonts w:ascii="Arial" w:hAnsi="Arial" w:cs="Arial"/>
          <w:b/>
          <w:sz w:val="20"/>
          <w:szCs w:val="20"/>
          <w:u w:val="single"/>
        </w:rPr>
        <w:t>ePUAP</w:t>
      </w:r>
      <w:proofErr w:type="spellEnd"/>
      <w:r>
        <w:rPr>
          <w:rFonts w:ascii="Arial" w:hAnsi="Arial" w:cs="Arial"/>
          <w:b/>
          <w:sz w:val="20"/>
          <w:szCs w:val="20"/>
          <w:u w:val="single"/>
        </w:rPr>
        <w:t>)</w:t>
      </w:r>
      <w:r>
        <w:rPr>
          <w:rFonts w:ascii="Arial" w:hAnsi="Arial" w:cs="Arial"/>
          <w:sz w:val="20"/>
          <w:szCs w:val="20"/>
        </w:rPr>
        <w:t>.</w:t>
      </w:r>
    </w:p>
    <w:p w14:paraId="1B577328" w14:textId="77777777" w:rsidR="00202A74" w:rsidRDefault="00202A74">
      <w:pPr>
        <w:autoSpaceDE w:val="0"/>
        <w:spacing w:line="360" w:lineRule="auto"/>
        <w:jc w:val="both"/>
      </w:pPr>
      <w:r>
        <w:rPr>
          <w:rFonts w:ascii="Arial" w:hAnsi="Arial" w:cs="Arial"/>
          <w:sz w:val="20"/>
          <w:szCs w:val="20"/>
        </w:rPr>
        <w:t xml:space="preserve">6. Maksymalny rozmiar plików przesyłanych za pośrednictwem dedykowanych formularzy: </w:t>
      </w:r>
      <w:r>
        <w:rPr>
          <w:rFonts w:ascii="Arial" w:hAnsi="Arial" w:cs="Arial"/>
          <w:b/>
          <w:i/>
          <w:sz w:val="20"/>
          <w:szCs w:val="20"/>
        </w:rPr>
        <w:t>„Formularz złożenia, zmiany, wycofania oferty lub wniosku”</w:t>
      </w:r>
      <w:r>
        <w:rPr>
          <w:rFonts w:ascii="Arial" w:hAnsi="Arial" w:cs="Arial"/>
          <w:sz w:val="20"/>
          <w:szCs w:val="20"/>
        </w:rPr>
        <w:t xml:space="preserve"> i </w:t>
      </w:r>
      <w:r>
        <w:rPr>
          <w:rFonts w:ascii="Arial" w:hAnsi="Arial" w:cs="Arial"/>
          <w:b/>
          <w:i/>
          <w:sz w:val="20"/>
          <w:szCs w:val="20"/>
        </w:rPr>
        <w:t>„Formularza do komunikacji”</w:t>
      </w:r>
      <w:r>
        <w:rPr>
          <w:rFonts w:ascii="Arial" w:hAnsi="Arial" w:cs="Arial"/>
          <w:sz w:val="20"/>
          <w:szCs w:val="20"/>
        </w:rPr>
        <w:t xml:space="preserve"> wynosi 150 MB.</w:t>
      </w:r>
    </w:p>
    <w:p w14:paraId="04E988BF" w14:textId="77777777" w:rsidR="00202A74" w:rsidRDefault="00202A74">
      <w:pPr>
        <w:autoSpaceDE w:val="0"/>
        <w:spacing w:line="360" w:lineRule="auto"/>
        <w:jc w:val="both"/>
      </w:pPr>
      <w:r>
        <w:rPr>
          <w:rFonts w:ascii="Arial" w:hAnsi="Arial" w:cs="Arial"/>
          <w:sz w:val="20"/>
          <w:szCs w:val="20"/>
        </w:rPr>
        <w:t xml:space="preserve">7. 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sz w:val="20"/>
          <w:szCs w:val="20"/>
        </w:rPr>
        <w:t>ePUAP</w:t>
      </w:r>
      <w:proofErr w:type="spellEnd"/>
      <w:r>
        <w:rPr>
          <w:rFonts w:ascii="Arial" w:hAnsi="Arial" w:cs="Arial"/>
          <w:sz w:val="20"/>
          <w:szCs w:val="20"/>
        </w:rPr>
        <w:t>.</w:t>
      </w:r>
    </w:p>
    <w:p w14:paraId="0E2FB83E" w14:textId="77777777" w:rsidR="00202A74" w:rsidRDefault="00202A74">
      <w:pPr>
        <w:autoSpaceDE w:val="0"/>
        <w:spacing w:line="360" w:lineRule="auto"/>
        <w:jc w:val="both"/>
      </w:pPr>
      <w:r>
        <w:rPr>
          <w:rFonts w:ascii="Arial" w:hAnsi="Arial" w:cs="Arial"/>
          <w:sz w:val="20"/>
          <w:szCs w:val="20"/>
        </w:rPr>
        <w:t xml:space="preserve">8. Zamawiający przekazuje link do postępowania oraz ID postępowania jako załącznik do niniejszej SWZ. Dane postępowanie można wyszukać również na Liście wszystkich postępowań w </w:t>
      </w:r>
      <w:proofErr w:type="spellStart"/>
      <w:r>
        <w:rPr>
          <w:rFonts w:ascii="Arial" w:hAnsi="Arial" w:cs="Arial"/>
          <w:sz w:val="20"/>
          <w:szCs w:val="20"/>
        </w:rPr>
        <w:t>miniPortalu</w:t>
      </w:r>
      <w:proofErr w:type="spellEnd"/>
      <w:r>
        <w:rPr>
          <w:rFonts w:ascii="Arial" w:hAnsi="Arial" w:cs="Arial"/>
          <w:sz w:val="20"/>
          <w:szCs w:val="20"/>
        </w:rPr>
        <w:t xml:space="preserve"> klikając wcześniej opcję „Dla Wykonawców” lub ze strony głównej z zakładki Postępowania.</w:t>
      </w:r>
    </w:p>
    <w:p w14:paraId="57BBE67B" w14:textId="77777777" w:rsidR="00202A74" w:rsidRDefault="00202A74">
      <w:pPr>
        <w:pStyle w:val="pkt"/>
        <w:spacing w:before="0" w:after="0" w:line="360" w:lineRule="auto"/>
        <w:ind w:left="426" w:hanging="426"/>
      </w:pPr>
      <w:r>
        <w:rPr>
          <w:rFonts w:ascii="Arial" w:hAnsi="Arial" w:cs="Arial"/>
        </w:rPr>
        <w:t>9.</w:t>
      </w:r>
      <w:r>
        <w:rPr>
          <w:rFonts w:ascii="Arial" w:hAnsi="Arial" w:cs="Arial"/>
          <w:b/>
        </w:rPr>
        <w:tab/>
      </w:r>
      <w:r>
        <w:rPr>
          <w:rFonts w:ascii="Arial" w:hAnsi="Arial" w:cs="Arial"/>
        </w:rPr>
        <w:t>Osobą uprawnioną do porozumiewania się z Wykonawcami jest:</w:t>
      </w:r>
    </w:p>
    <w:p w14:paraId="5E85F338" w14:textId="77777777" w:rsidR="00202A74" w:rsidRDefault="00202A74">
      <w:pPr>
        <w:spacing w:line="360" w:lineRule="auto"/>
        <w:ind w:left="852" w:right="92" w:hanging="426"/>
        <w:jc w:val="both"/>
      </w:pPr>
      <w:r>
        <w:rPr>
          <w:rFonts w:ascii="Arial" w:hAnsi="Arial" w:cs="Arial"/>
          <w:sz w:val="20"/>
          <w:szCs w:val="20"/>
        </w:rPr>
        <w:t>1)</w:t>
      </w:r>
      <w:r>
        <w:rPr>
          <w:rFonts w:ascii="Arial" w:hAnsi="Arial" w:cs="Arial"/>
          <w:b/>
          <w:sz w:val="20"/>
          <w:szCs w:val="20"/>
        </w:rPr>
        <w:tab/>
      </w:r>
      <w:r>
        <w:rPr>
          <w:rFonts w:ascii="Arial" w:hAnsi="Arial" w:cs="Arial"/>
          <w:sz w:val="20"/>
          <w:szCs w:val="20"/>
        </w:rPr>
        <w:t xml:space="preserve"> w zakresie proceduralnym:</w:t>
      </w:r>
    </w:p>
    <w:p w14:paraId="53D092D2" w14:textId="77777777" w:rsidR="00202A74" w:rsidRDefault="00202A74">
      <w:pPr>
        <w:pStyle w:val="Akapitzlist"/>
        <w:spacing w:line="360" w:lineRule="auto"/>
        <w:ind w:left="709" w:right="92"/>
        <w:jc w:val="both"/>
      </w:pPr>
      <w:r>
        <w:rPr>
          <w:rFonts w:ascii="Arial" w:hAnsi="Arial" w:cs="Arial"/>
        </w:rPr>
        <w:t xml:space="preserve">Agnieszka Mietlińska, tel. </w:t>
      </w:r>
      <w:r>
        <w:rPr>
          <w:rFonts w:ascii="Arial" w:hAnsi="Arial" w:cs="Arial"/>
          <w:color w:val="000000"/>
        </w:rPr>
        <w:t>535 974 842</w:t>
      </w:r>
      <w:r>
        <w:rPr>
          <w:rFonts w:ascii="Arial" w:hAnsi="Arial" w:cs="Arial"/>
        </w:rPr>
        <w:t>;</w:t>
      </w:r>
    </w:p>
    <w:p w14:paraId="039D5636" w14:textId="77777777" w:rsidR="00202A74" w:rsidRDefault="00202A74">
      <w:pPr>
        <w:spacing w:line="360" w:lineRule="auto"/>
        <w:ind w:left="852" w:right="92" w:hanging="426"/>
        <w:jc w:val="both"/>
      </w:pPr>
      <w:r>
        <w:rPr>
          <w:rFonts w:ascii="Arial" w:hAnsi="Arial" w:cs="Arial"/>
          <w:sz w:val="20"/>
          <w:szCs w:val="20"/>
        </w:rPr>
        <w:t>2)</w:t>
      </w:r>
      <w:r>
        <w:rPr>
          <w:rFonts w:ascii="Arial" w:hAnsi="Arial" w:cs="Arial"/>
          <w:b/>
          <w:sz w:val="20"/>
          <w:szCs w:val="20"/>
        </w:rPr>
        <w:tab/>
      </w:r>
      <w:r>
        <w:rPr>
          <w:rFonts w:ascii="Arial" w:hAnsi="Arial" w:cs="Arial"/>
          <w:sz w:val="20"/>
          <w:szCs w:val="20"/>
        </w:rPr>
        <w:t>w zakresie merytorycznym:</w:t>
      </w:r>
    </w:p>
    <w:p w14:paraId="460119E0" w14:textId="77777777" w:rsidR="00202A74" w:rsidRDefault="0008258D">
      <w:pPr>
        <w:pStyle w:val="Akapitzlist"/>
        <w:spacing w:line="360" w:lineRule="auto"/>
        <w:ind w:left="709" w:right="92"/>
        <w:jc w:val="both"/>
      </w:pPr>
      <w:r>
        <w:rPr>
          <w:rFonts w:ascii="Arial" w:hAnsi="Arial" w:cs="Arial"/>
          <w:color w:val="000000"/>
        </w:rPr>
        <w:t xml:space="preserve">Roman </w:t>
      </w:r>
      <w:proofErr w:type="spellStart"/>
      <w:r>
        <w:rPr>
          <w:rFonts w:ascii="Arial" w:hAnsi="Arial" w:cs="Arial"/>
          <w:color w:val="000000"/>
        </w:rPr>
        <w:t>Pawecki</w:t>
      </w:r>
      <w:proofErr w:type="spellEnd"/>
      <w:r w:rsidR="003F7A60">
        <w:rPr>
          <w:rFonts w:ascii="Arial" w:hAnsi="Arial" w:cs="Arial"/>
        </w:rPr>
        <w:t xml:space="preserve">, </w:t>
      </w:r>
      <w:r w:rsidR="00202A74">
        <w:rPr>
          <w:rFonts w:ascii="Arial" w:hAnsi="Arial" w:cs="Arial"/>
        </w:rPr>
        <w:t xml:space="preserve">tel. </w:t>
      </w:r>
      <w:r w:rsidR="00202A74">
        <w:rPr>
          <w:rFonts w:ascii="Arial" w:hAnsi="Arial" w:cs="Arial"/>
          <w:color w:val="000000"/>
        </w:rPr>
        <w:t>(76) </w:t>
      </w:r>
      <w:r>
        <w:rPr>
          <w:rFonts w:ascii="Arial" w:hAnsi="Arial" w:cs="Arial"/>
          <w:color w:val="000000"/>
        </w:rPr>
        <w:t>7460844</w:t>
      </w:r>
    </w:p>
    <w:p w14:paraId="334A926C" w14:textId="77777777" w:rsidR="00202A74" w:rsidRDefault="00202A74">
      <w:pPr>
        <w:pStyle w:val="pkt"/>
        <w:spacing w:before="0" w:after="0" w:line="360" w:lineRule="auto"/>
        <w:ind w:left="426" w:hanging="426"/>
      </w:pPr>
      <w:r>
        <w:rPr>
          <w:rFonts w:ascii="Arial" w:hAnsi="Arial" w:cs="Arial"/>
        </w:rPr>
        <w:t>10.</w:t>
      </w:r>
      <w:r>
        <w:rPr>
          <w:rFonts w:ascii="Arial" w:hAnsi="Arial" w:cs="Arial"/>
          <w:b/>
        </w:rPr>
        <w:tab/>
      </w:r>
      <w:r>
        <w:rPr>
          <w:rFonts w:ascii="Arial" w:hAnsi="Arial" w:cs="Arial"/>
        </w:rPr>
        <w:t xml:space="preserve">W korespondencji kierowanej do Zamawiającego Wykonawcy powinni posługiwać się numerem przedmiotowego postępowania. </w:t>
      </w:r>
    </w:p>
    <w:p w14:paraId="4EE0103A" w14:textId="77777777" w:rsidR="00202A74" w:rsidRDefault="00202A74">
      <w:pPr>
        <w:pStyle w:val="pkt"/>
        <w:spacing w:before="0" w:after="0" w:line="360" w:lineRule="auto"/>
        <w:ind w:left="426" w:hanging="426"/>
      </w:pPr>
      <w:r>
        <w:rPr>
          <w:rFonts w:ascii="Arial" w:hAnsi="Arial" w:cs="Arial"/>
          <w:color w:val="000000"/>
        </w:rPr>
        <w:t>11.</w:t>
      </w:r>
      <w:r>
        <w:rPr>
          <w:rFonts w:ascii="Arial" w:hAnsi="Arial" w:cs="Arial"/>
          <w:b/>
          <w:color w:val="000000"/>
        </w:rPr>
        <w:tab/>
      </w:r>
      <w:r>
        <w:rPr>
          <w:rFonts w:ascii="Arial" w:hAnsi="Arial" w:cs="Arial"/>
          <w:color w:val="000000"/>
        </w:rPr>
        <w:t>Wykonawca może zwrócić się do Zamawiającego z wnioskiem o wyjaśnienie treści SWZ.</w:t>
      </w:r>
    </w:p>
    <w:p w14:paraId="04DB567E" w14:textId="77777777" w:rsidR="00202A74" w:rsidRDefault="00202A74" w:rsidP="00167427">
      <w:pPr>
        <w:pStyle w:val="pkt"/>
        <w:numPr>
          <w:ilvl w:val="0"/>
          <w:numId w:val="23"/>
        </w:numPr>
        <w:spacing w:before="0" w:after="0" w:line="360" w:lineRule="auto"/>
        <w:ind w:left="426" w:hanging="426"/>
      </w:pPr>
      <w:r>
        <w:rPr>
          <w:rFonts w:ascii="Arial" w:hAnsi="Arial" w:cs="Arial"/>
        </w:rPr>
        <w:tab/>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6D91D5F2" w14:textId="77777777" w:rsidR="00202A74" w:rsidRDefault="00202A74" w:rsidP="00167427">
      <w:pPr>
        <w:pStyle w:val="pkt"/>
        <w:numPr>
          <w:ilvl w:val="0"/>
          <w:numId w:val="23"/>
        </w:numPr>
        <w:spacing w:before="0" w:after="0" w:line="360" w:lineRule="auto"/>
        <w:ind w:left="426" w:hanging="426"/>
      </w:pPr>
      <w:r>
        <w:rPr>
          <w:rFonts w:ascii="Arial" w:hAnsi="Arial" w:cs="Arial"/>
        </w:rPr>
        <w:tab/>
        <w:t>Jeżeli zamawiający nie udzieli wyjaśnień w terminach, o których mowa w ust. 12, przedłuża termin składania ofert o czas niezbędny do zapoznania się wszystkich zainteresowanych wykonawców z wyjaśnieniami niezbędnymi do należytego przygotowania i złożenia ofert.</w:t>
      </w:r>
    </w:p>
    <w:p w14:paraId="0EC98B45" w14:textId="77777777" w:rsidR="00202A74" w:rsidRDefault="00681E07" w:rsidP="00167427">
      <w:pPr>
        <w:pStyle w:val="pkt"/>
        <w:numPr>
          <w:ilvl w:val="0"/>
          <w:numId w:val="23"/>
        </w:numPr>
        <w:spacing w:before="0" w:after="0" w:line="360" w:lineRule="auto"/>
        <w:ind w:left="426" w:hanging="426"/>
        <w:rPr>
          <w:rFonts w:ascii="Arial" w:hAnsi="Arial" w:cs="Arial"/>
        </w:rPr>
      </w:pPr>
      <w:r>
        <w:rPr>
          <w:rFonts w:ascii="Arial" w:hAnsi="Arial" w:cs="Arial"/>
        </w:rPr>
        <w:lastRenderedPageBreak/>
        <w:t xml:space="preserve"> </w:t>
      </w:r>
      <w:r w:rsidR="00202A74">
        <w:rPr>
          <w:rFonts w:ascii="Arial" w:hAnsi="Arial" w:cs="Arial"/>
        </w:rPr>
        <w:t>Przedłużenie terminu składania ofert, o których mowa w ust. 13, nie wpływa na bieg terminu składania wniosku o wyjaśnienie treści SWZ.</w:t>
      </w:r>
    </w:p>
    <w:p w14:paraId="64F08E56" w14:textId="77777777"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bookmarkStart w:id="3" w:name="bookmark12"/>
      <w:r>
        <w:rPr>
          <w:rFonts w:ascii="Arial" w:hAnsi="Arial" w:cs="Arial"/>
          <w:b/>
          <w:bCs/>
          <w:sz w:val="20"/>
        </w:rPr>
        <w:t>OPIS SPOSOBU PRZYGOTOWANIA OFER</w:t>
      </w:r>
      <w:bookmarkEnd w:id="3"/>
      <w:r>
        <w:rPr>
          <w:rFonts w:ascii="Arial" w:hAnsi="Arial" w:cs="Arial"/>
          <w:b/>
          <w:bCs/>
          <w:sz w:val="20"/>
        </w:rPr>
        <w:t>T ORAZ WYMAGANIA FORMALNE DOTYCZĄCE SKŁADANYCH OŚWIADCZEŃ I DOKUMENTÓW</w:t>
      </w:r>
    </w:p>
    <w:p w14:paraId="7B9162E3" w14:textId="77777777" w:rsidR="00202A74" w:rsidRDefault="00202A74" w:rsidP="00167427">
      <w:pPr>
        <w:pStyle w:val="Akapitzlist"/>
        <w:numPr>
          <w:ilvl w:val="0"/>
          <w:numId w:val="31"/>
        </w:numPr>
        <w:tabs>
          <w:tab w:val="clear" w:pos="1706"/>
        </w:tabs>
        <w:spacing w:before="240" w:line="360" w:lineRule="auto"/>
        <w:ind w:left="426" w:hanging="426"/>
        <w:jc w:val="both"/>
      </w:pPr>
      <w:r>
        <w:rPr>
          <w:rFonts w:ascii="Arial" w:hAnsi="Arial" w:cs="Arial"/>
        </w:rPr>
        <w:tab/>
        <w:t>Wykonawca może złożyć tylko jedną ofertę.</w:t>
      </w:r>
    </w:p>
    <w:p w14:paraId="138BA304" w14:textId="77777777" w:rsidR="00202A74" w:rsidRDefault="00202A74" w:rsidP="00167427">
      <w:pPr>
        <w:numPr>
          <w:ilvl w:val="0"/>
          <w:numId w:val="31"/>
        </w:numPr>
        <w:tabs>
          <w:tab w:val="clear" w:pos="1706"/>
        </w:tabs>
        <w:spacing w:line="360" w:lineRule="auto"/>
        <w:ind w:left="426" w:hanging="426"/>
        <w:jc w:val="both"/>
      </w:pPr>
      <w:r>
        <w:rPr>
          <w:rFonts w:ascii="Arial" w:hAnsi="Arial" w:cs="Arial"/>
          <w:sz w:val="20"/>
          <w:szCs w:val="20"/>
        </w:rPr>
        <w:tab/>
        <w:t>Treść oferty musi odpowiadać treści SWZ.</w:t>
      </w:r>
    </w:p>
    <w:p w14:paraId="6EF9905D" w14:textId="77777777" w:rsidR="00202A74" w:rsidRDefault="00202A74" w:rsidP="00167427">
      <w:pPr>
        <w:numPr>
          <w:ilvl w:val="0"/>
          <w:numId w:val="31"/>
        </w:numPr>
        <w:tabs>
          <w:tab w:val="clear" w:pos="1706"/>
          <w:tab w:val="num" w:pos="426"/>
        </w:tabs>
        <w:spacing w:line="360" w:lineRule="auto"/>
        <w:ind w:left="426" w:right="20" w:hanging="426"/>
        <w:jc w:val="both"/>
      </w:pPr>
      <w:r>
        <w:rPr>
          <w:rFonts w:ascii="Arial" w:hAnsi="Arial" w:cs="Arial"/>
          <w:sz w:val="20"/>
          <w:szCs w:val="20"/>
        </w:rPr>
        <w:tab/>
        <w:t xml:space="preserve">Ofertę składa się na Formularzu Ofertowym – zgodnie z </w:t>
      </w:r>
      <w:r>
        <w:rPr>
          <w:rFonts w:ascii="Arial" w:hAnsi="Arial" w:cs="Arial"/>
          <w:b/>
          <w:sz w:val="20"/>
          <w:szCs w:val="20"/>
        </w:rPr>
        <w:t>Załącznikiem nr 1 do SWZ</w:t>
      </w:r>
      <w:r>
        <w:rPr>
          <w:rFonts w:ascii="Arial" w:hAnsi="Arial" w:cs="Arial"/>
          <w:sz w:val="20"/>
          <w:szCs w:val="20"/>
        </w:rPr>
        <w:t>. Wraz z ofertą Wykonawca jest zobowiązany złożyć:</w:t>
      </w:r>
    </w:p>
    <w:p w14:paraId="77243DA9" w14:textId="77777777" w:rsidR="00AF0D59" w:rsidRPr="00AF0D59" w:rsidRDefault="00623449">
      <w:pPr>
        <w:pStyle w:val="Akapitzlist"/>
        <w:numPr>
          <w:ilvl w:val="0"/>
          <w:numId w:val="10"/>
        </w:numPr>
        <w:spacing w:line="360" w:lineRule="auto"/>
        <w:ind w:left="852" w:right="20" w:hanging="426"/>
        <w:jc w:val="both"/>
      </w:pPr>
      <w:r>
        <w:rPr>
          <w:rFonts w:ascii="Arial" w:hAnsi="Arial" w:cs="Arial"/>
        </w:rPr>
        <w:t>p</w:t>
      </w:r>
      <w:r w:rsidR="00AF0D59">
        <w:rPr>
          <w:rFonts w:ascii="Arial" w:hAnsi="Arial" w:cs="Arial"/>
        </w:rPr>
        <w:t>rzedmiotowe środki dowodowe, o których mowa w Rozdziale IV ust. 2 SWZ;</w:t>
      </w:r>
    </w:p>
    <w:p w14:paraId="445E8297" w14:textId="77777777" w:rsidR="00202A74" w:rsidRDefault="00202A74">
      <w:pPr>
        <w:pStyle w:val="Akapitzlist"/>
        <w:numPr>
          <w:ilvl w:val="0"/>
          <w:numId w:val="10"/>
        </w:numPr>
        <w:spacing w:line="360" w:lineRule="auto"/>
        <w:ind w:left="852" w:right="20" w:hanging="426"/>
        <w:jc w:val="both"/>
      </w:pPr>
      <w:r>
        <w:rPr>
          <w:rFonts w:ascii="Arial" w:hAnsi="Arial" w:cs="Arial"/>
        </w:rPr>
        <w:t xml:space="preserve">oświadczenia, o których mowa w </w:t>
      </w:r>
      <w:r>
        <w:rPr>
          <w:rFonts w:ascii="Arial" w:hAnsi="Arial" w:cs="Arial"/>
          <w:color w:val="000000"/>
        </w:rPr>
        <w:t>Rozdziale X ust. 1 SWZ</w:t>
      </w:r>
      <w:r>
        <w:rPr>
          <w:rFonts w:ascii="Arial" w:hAnsi="Arial" w:cs="Arial"/>
        </w:rPr>
        <w:t>;</w:t>
      </w:r>
    </w:p>
    <w:p w14:paraId="78C4C0FB" w14:textId="77777777" w:rsidR="00202A74" w:rsidRDefault="00202A74">
      <w:pPr>
        <w:pStyle w:val="Akapitzlist"/>
        <w:numPr>
          <w:ilvl w:val="0"/>
          <w:numId w:val="10"/>
        </w:numPr>
        <w:spacing w:line="360" w:lineRule="auto"/>
        <w:ind w:left="852" w:right="20" w:hanging="426"/>
        <w:jc w:val="both"/>
      </w:pPr>
      <w:r>
        <w:rPr>
          <w:rFonts w:ascii="Arial" w:hAnsi="Arial" w:cs="Arial"/>
        </w:rPr>
        <w:t>zobowiązanie innego podmiotu, o którym mowa w Rozdziale XI ust. 3 SWZ (jeżeli dotyczy);</w:t>
      </w:r>
    </w:p>
    <w:p w14:paraId="2F2C4D21" w14:textId="77777777" w:rsidR="00202A74" w:rsidRDefault="00202A74">
      <w:pPr>
        <w:pStyle w:val="Akapitzlist"/>
        <w:numPr>
          <w:ilvl w:val="0"/>
          <w:numId w:val="10"/>
        </w:numPr>
        <w:spacing w:line="360" w:lineRule="auto"/>
        <w:ind w:left="852" w:right="20" w:hanging="426"/>
        <w:jc w:val="both"/>
      </w:pPr>
      <w:r>
        <w:rPr>
          <w:rFonts w:ascii="Arial" w:hAnsi="Arial" w:cs="Arial"/>
        </w:rPr>
        <w:tab/>
        <w:t xml:space="preserve">dokumenty, z których wynika prawo do podpisania oferty; odpowiednie pełnomocnictwa  (jeżeli dotyczy). </w:t>
      </w:r>
    </w:p>
    <w:p w14:paraId="5197ACD9" w14:textId="77777777" w:rsidR="00202A74" w:rsidRDefault="00202A74" w:rsidP="00623449">
      <w:pPr>
        <w:numPr>
          <w:ilvl w:val="0"/>
          <w:numId w:val="31"/>
        </w:numPr>
        <w:tabs>
          <w:tab w:val="clear" w:pos="1706"/>
          <w:tab w:val="num" w:pos="426"/>
        </w:tabs>
        <w:spacing w:line="360" w:lineRule="auto"/>
        <w:ind w:left="426" w:right="23" w:hanging="440"/>
        <w:jc w:val="both"/>
      </w:pPr>
      <w:r>
        <w:rPr>
          <w:rFonts w:ascii="Arial" w:hAnsi="Arial" w:cs="Arial"/>
          <w:sz w:val="20"/>
          <w:szCs w:val="20"/>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2CEF412" w14:textId="77777777" w:rsidR="00202A74" w:rsidRDefault="00202A74" w:rsidP="00167427">
      <w:pPr>
        <w:numPr>
          <w:ilvl w:val="0"/>
          <w:numId w:val="31"/>
        </w:numPr>
        <w:tabs>
          <w:tab w:val="clear" w:pos="1706"/>
          <w:tab w:val="num" w:pos="426"/>
        </w:tabs>
        <w:spacing w:line="360" w:lineRule="auto"/>
        <w:ind w:left="426" w:right="23" w:hanging="440"/>
        <w:jc w:val="both"/>
      </w:pPr>
      <w:r>
        <w:rPr>
          <w:rFonts w:ascii="Arial"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14:paraId="18763E51" w14:textId="77777777" w:rsidR="00202A74" w:rsidRDefault="00202A74" w:rsidP="00167427">
      <w:pPr>
        <w:numPr>
          <w:ilvl w:val="0"/>
          <w:numId w:val="31"/>
        </w:numPr>
        <w:tabs>
          <w:tab w:val="clear" w:pos="1706"/>
        </w:tabs>
        <w:spacing w:line="360" w:lineRule="auto"/>
        <w:ind w:left="426" w:right="23" w:hanging="440"/>
        <w:jc w:val="both"/>
      </w:pPr>
      <w:r>
        <w:rPr>
          <w:rFonts w:ascii="Arial" w:hAnsi="Arial" w:cs="Arial"/>
          <w:b/>
          <w:sz w:val="20"/>
          <w:szCs w:val="20"/>
        </w:rPr>
        <w:tab/>
        <w:t>Ofertę składa się pod rygorem nieważności w formie elektronicznej lub w postaci elektronicznej opatrzonej podpisem zaufanym lub podpisem osobistym.</w:t>
      </w:r>
    </w:p>
    <w:p w14:paraId="0B4172DC" w14:textId="77777777" w:rsidR="00202A74" w:rsidRDefault="00202A74" w:rsidP="00167427">
      <w:pPr>
        <w:numPr>
          <w:ilvl w:val="0"/>
          <w:numId w:val="31"/>
        </w:numPr>
        <w:tabs>
          <w:tab w:val="clear" w:pos="1706"/>
          <w:tab w:val="left" w:pos="142"/>
        </w:tabs>
        <w:spacing w:line="360" w:lineRule="auto"/>
        <w:ind w:left="426" w:right="23" w:hanging="440"/>
        <w:jc w:val="both"/>
      </w:pPr>
      <w:r>
        <w:rPr>
          <w:rFonts w:ascii="Arial" w:hAnsi="Arial" w:cs="Arial"/>
          <w:sz w:val="20"/>
          <w:szCs w:val="20"/>
        </w:rPr>
        <w:tab/>
        <w:t>Oferta powinna być sporządzona w języku polskim. Każdy dokument składający się na ofertę powinien być czytelny.</w:t>
      </w:r>
    </w:p>
    <w:p w14:paraId="68E015B2" w14:textId="77777777" w:rsidR="00202A74" w:rsidRDefault="00202A74" w:rsidP="00167427">
      <w:pPr>
        <w:numPr>
          <w:ilvl w:val="0"/>
          <w:numId w:val="31"/>
        </w:numPr>
        <w:tabs>
          <w:tab w:val="clear" w:pos="1706"/>
          <w:tab w:val="left" w:pos="142"/>
        </w:tabs>
        <w:spacing w:line="360" w:lineRule="auto"/>
        <w:ind w:left="426" w:right="23" w:hanging="440"/>
        <w:jc w:val="both"/>
      </w:pPr>
      <w:r>
        <w:rPr>
          <w:rFonts w:ascii="Arial" w:hAnsi="Arial" w:cs="Arial"/>
          <w:sz w:val="20"/>
          <w:szCs w:val="20"/>
        </w:rPr>
        <w:tab/>
        <w:t xml:space="preserve">Jeśli oferta zawiera informacje stanowiące tajemnicę przedsiębiorstwa w rozumieniu ustawy z dnia 16 kwietnia 1993 r. o zwalczaniu nieuczciwej </w:t>
      </w:r>
      <w:r w:rsidRPr="006711BF">
        <w:rPr>
          <w:rFonts w:ascii="Arial" w:hAnsi="Arial" w:cs="Arial"/>
          <w:sz w:val="20"/>
          <w:szCs w:val="20"/>
        </w:rPr>
        <w:t xml:space="preserve">konkurencji </w:t>
      </w:r>
      <w:r w:rsidR="006711BF" w:rsidRPr="006711BF">
        <w:rPr>
          <w:rFonts w:ascii="Arial" w:hAnsi="Arial" w:cs="Arial"/>
          <w:sz w:val="20"/>
          <w:szCs w:val="20"/>
        </w:rPr>
        <w:t>(</w:t>
      </w:r>
      <w:proofErr w:type="spellStart"/>
      <w:r w:rsidR="006711BF" w:rsidRPr="006711BF">
        <w:rPr>
          <w:rFonts w:ascii="Arial" w:hAnsi="Arial" w:cs="Arial"/>
          <w:sz w:val="20"/>
          <w:szCs w:val="20"/>
        </w:rPr>
        <w:t>t.j</w:t>
      </w:r>
      <w:proofErr w:type="spellEnd"/>
      <w:r w:rsidR="006711BF" w:rsidRPr="006711BF">
        <w:rPr>
          <w:rFonts w:ascii="Arial" w:hAnsi="Arial" w:cs="Arial"/>
          <w:sz w:val="20"/>
          <w:szCs w:val="20"/>
        </w:rPr>
        <w:t>. Dz. U. z 2022 r. poz. 1233)</w:t>
      </w:r>
      <w:r w:rsidRPr="006711BF">
        <w:rPr>
          <w:rFonts w:ascii="Arial" w:hAnsi="Arial" w:cs="Arial"/>
          <w:sz w:val="20"/>
          <w:szCs w:val="20"/>
        </w:rPr>
        <w:t>,</w:t>
      </w:r>
      <w:r>
        <w:rPr>
          <w:rFonts w:ascii="Arial" w:hAnsi="Arial" w:cs="Arial"/>
          <w:sz w:val="20"/>
          <w:szCs w:val="20"/>
        </w:rPr>
        <w:t xml:space="preserve"> Wykonawca powinien nie później niż w terminie składania ofert, zastrzec, że nie mogą one być udostępnione oraz wykazać, iż zastrzeżone informacje stanowią tajemnicę przedsiębiorstwa.. </w:t>
      </w:r>
    </w:p>
    <w:p w14:paraId="77AD3B35" w14:textId="77777777" w:rsidR="00202A74" w:rsidRDefault="00202A74">
      <w:pPr>
        <w:pStyle w:val="Nagwek6"/>
        <w:spacing w:line="360" w:lineRule="auto"/>
        <w:jc w:val="both"/>
        <w:rPr>
          <w:rFonts w:ascii="Arial" w:hAnsi="Arial" w:cs="Arial"/>
          <w:sz w:val="20"/>
          <w:szCs w:val="20"/>
        </w:rPr>
      </w:pPr>
      <w:r>
        <w:tab/>
        <w:t xml:space="preserve">W celu złożenia oferty należy zarejestrować (zalogować) się na Platformie i postępować zgodnie z instrukcjami dostępnymi u dostawcy rozwiązania informatycznego pod adresem </w:t>
      </w:r>
      <w:hyperlink r:id="rId26" w:history="1">
        <w:r>
          <w:rPr>
            <w:rStyle w:val="Hipercze"/>
            <w:rFonts w:ascii="Arial" w:hAnsi="Arial" w:cs="Arial"/>
            <w:color w:val="0070C0"/>
            <w:sz w:val="20"/>
            <w:szCs w:val="20"/>
          </w:rPr>
          <w:t>https://miniportal.uzp.gov.pl/Instrukcje</w:t>
        </w:r>
      </w:hyperlink>
    </w:p>
    <w:p w14:paraId="4BC54F86" w14:textId="77777777" w:rsidR="00202A74" w:rsidRDefault="00202A74" w:rsidP="00167427">
      <w:pPr>
        <w:numPr>
          <w:ilvl w:val="0"/>
          <w:numId w:val="31"/>
        </w:numPr>
        <w:tabs>
          <w:tab w:val="clear" w:pos="1706"/>
        </w:tabs>
        <w:spacing w:line="360" w:lineRule="auto"/>
        <w:ind w:left="426" w:right="23" w:hanging="440"/>
        <w:jc w:val="both"/>
      </w:pPr>
      <w:r>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88977A" w14:textId="77777777" w:rsidR="00202A74" w:rsidRDefault="00202A74" w:rsidP="00167427">
      <w:pPr>
        <w:numPr>
          <w:ilvl w:val="0"/>
          <w:numId w:val="31"/>
        </w:numPr>
        <w:tabs>
          <w:tab w:val="clear" w:pos="1706"/>
        </w:tabs>
        <w:spacing w:line="360" w:lineRule="auto"/>
        <w:ind w:left="434" w:right="23" w:hanging="426"/>
        <w:jc w:val="both"/>
      </w:pPr>
      <w:r>
        <w:rPr>
          <w:rFonts w:ascii="Arial" w:hAnsi="Arial" w:cs="Arial"/>
          <w:sz w:val="20"/>
          <w:szCs w:val="20"/>
        </w:rPr>
        <w:lastRenderedPageBreak/>
        <w:tab/>
        <w:t>Podmiotowe środki dowodowe lub inne dokumenty, w tym dokumenty potwierdzające umocowanie do reprezentowania, sporządzone w języku obcym przekazuje się wraz z tłumaczeniem na język polski.</w:t>
      </w:r>
    </w:p>
    <w:p w14:paraId="72280E51" w14:textId="77777777" w:rsidR="00202A74" w:rsidRDefault="00202A74" w:rsidP="00167427">
      <w:pPr>
        <w:numPr>
          <w:ilvl w:val="0"/>
          <w:numId w:val="31"/>
        </w:numPr>
        <w:tabs>
          <w:tab w:val="clear" w:pos="1706"/>
        </w:tabs>
        <w:spacing w:line="360" w:lineRule="auto"/>
        <w:ind w:left="434" w:right="23" w:hanging="426"/>
        <w:jc w:val="both"/>
      </w:pPr>
      <w:r>
        <w:rPr>
          <w:rFonts w:ascii="Arial" w:hAnsi="Arial" w:cs="Arial"/>
          <w:sz w:val="20"/>
          <w:szCs w:val="20"/>
        </w:rPr>
        <w:tab/>
        <w:t>Wszystkie koszty związane z uczestnictwem w postępowaniu, w szczególności z przygotowaniem i złożeniem oferty ponosi Wykonawca składający ofertę. Zamawiający nie przewiduje zwrotu kosztów udziału w postępowaniu.</w:t>
      </w:r>
    </w:p>
    <w:p w14:paraId="05BA21F4" w14:textId="77777777"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bCs/>
          <w:sz w:val="20"/>
        </w:rPr>
        <w:t>SPOSÓB</w:t>
      </w:r>
      <w:r>
        <w:rPr>
          <w:rFonts w:ascii="Arial" w:hAnsi="Arial" w:cs="Arial"/>
          <w:b/>
          <w:sz w:val="20"/>
        </w:rPr>
        <w:t xml:space="preserve"> OBLICZENIA CENY OFERTY</w:t>
      </w:r>
    </w:p>
    <w:p w14:paraId="50B5501A" w14:textId="77777777" w:rsidR="00202A74" w:rsidRDefault="00202A74" w:rsidP="00167427">
      <w:pPr>
        <w:numPr>
          <w:ilvl w:val="0"/>
          <w:numId w:val="19"/>
        </w:numPr>
        <w:spacing w:before="240" w:line="360" w:lineRule="auto"/>
        <w:ind w:left="426" w:hanging="426"/>
        <w:jc w:val="both"/>
      </w:pPr>
      <w:r>
        <w:rPr>
          <w:rFonts w:ascii="Arial" w:hAnsi="Arial" w:cs="Arial"/>
          <w:sz w:val="20"/>
          <w:szCs w:val="20"/>
        </w:rPr>
        <w:tab/>
        <w:t xml:space="preserve">Wykonawca podaje cenę za realizację przedmiotu zamówienia zgodnie ze wzorem Formularza Ofertowego, stanowiącego </w:t>
      </w:r>
      <w:r>
        <w:rPr>
          <w:rFonts w:ascii="Arial" w:hAnsi="Arial" w:cs="Arial"/>
          <w:b/>
          <w:sz w:val="20"/>
          <w:szCs w:val="20"/>
        </w:rPr>
        <w:t xml:space="preserve">Załącznik nr 1 do SWZ. </w:t>
      </w:r>
    </w:p>
    <w:p w14:paraId="56CED3B4" w14:textId="77777777" w:rsidR="0049188D" w:rsidRDefault="00202A74" w:rsidP="00167427">
      <w:pPr>
        <w:numPr>
          <w:ilvl w:val="0"/>
          <w:numId w:val="19"/>
        </w:numPr>
        <w:spacing w:line="360" w:lineRule="auto"/>
        <w:ind w:left="426" w:hanging="426"/>
        <w:jc w:val="both"/>
        <w:rPr>
          <w:rFonts w:ascii="Arial" w:hAnsi="Arial" w:cs="Arial"/>
          <w:sz w:val="20"/>
          <w:szCs w:val="20"/>
        </w:rPr>
      </w:pPr>
      <w:r w:rsidRPr="0049188D">
        <w:rPr>
          <w:rFonts w:ascii="Arial" w:hAnsi="Arial" w:cs="Arial"/>
          <w:sz w:val="20"/>
        </w:rPr>
        <w:tab/>
        <w:t xml:space="preserve">Cena ofertowa brutto musi uwzględniać wszystkie koszty związane z realizacją przedmiotu zamówienia zgodnie z opisem przedmiotu zamówienia oraz istotnymi postanowieniami umowy </w:t>
      </w:r>
      <w:r w:rsidRPr="0049188D">
        <w:rPr>
          <w:rFonts w:ascii="Arial" w:hAnsi="Arial" w:cs="Arial"/>
          <w:sz w:val="20"/>
          <w:szCs w:val="20"/>
        </w:rPr>
        <w:t>określonymi w niniejszej SWZ.</w:t>
      </w:r>
    </w:p>
    <w:p w14:paraId="579C8D8F" w14:textId="77777777" w:rsidR="00202A74" w:rsidRPr="0049188D" w:rsidRDefault="00202A74" w:rsidP="00167427">
      <w:pPr>
        <w:numPr>
          <w:ilvl w:val="0"/>
          <w:numId w:val="19"/>
        </w:numPr>
        <w:spacing w:line="360" w:lineRule="auto"/>
        <w:ind w:left="426" w:hanging="426"/>
        <w:jc w:val="both"/>
        <w:rPr>
          <w:rFonts w:ascii="Arial" w:hAnsi="Arial" w:cs="Arial"/>
          <w:sz w:val="20"/>
          <w:szCs w:val="20"/>
        </w:rPr>
      </w:pPr>
      <w:r w:rsidRPr="0049188D">
        <w:rPr>
          <w:rFonts w:ascii="Arial" w:eastAsia="Arial" w:hAnsi="Arial" w:cs="Arial"/>
          <w:sz w:val="20"/>
          <w:szCs w:val="20"/>
        </w:rPr>
        <w:t xml:space="preserve">    C</w:t>
      </w:r>
      <w:r w:rsidRPr="0049188D">
        <w:rPr>
          <w:rFonts w:ascii="Arial" w:hAnsi="Arial" w:cs="Arial"/>
          <w:sz w:val="20"/>
          <w:szCs w:val="20"/>
        </w:rPr>
        <w:t>ena podana na Formularzu Ofertowym (po przeprowadzonych negocjacjach, jeżeli Zamawiający przewidział przeprowadzenie negocjacji), jest ceną ostateczną i wyczerpującą wszelkie należności Wykonawcy wobec Zamawiającego związane z realizacją przedmiotu zamówienia.</w:t>
      </w:r>
    </w:p>
    <w:p w14:paraId="2BEF99BE" w14:textId="77777777" w:rsidR="00202A74" w:rsidRDefault="00202A74" w:rsidP="00167427">
      <w:pPr>
        <w:numPr>
          <w:ilvl w:val="0"/>
          <w:numId w:val="19"/>
        </w:numPr>
        <w:spacing w:line="360" w:lineRule="auto"/>
        <w:ind w:left="426" w:hanging="426"/>
        <w:jc w:val="both"/>
      </w:pPr>
      <w:r>
        <w:rPr>
          <w:rFonts w:ascii="Arial" w:hAnsi="Arial" w:cs="Arial"/>
          <w:sz w:val="20"/>
        </w:rPr>
        <w:tab/>
        <w:t>Cena oferty powinna być wyrażona w złotych polskich (PLN) z dokładnością do dwóch miejsc po przecinku.</w:t>
      </w:r>
    </w:p>
    <w:p w14:paraId="21E9CBFE" w14:textId="77777777" w:rsidR="00202A74" w:rsidRDefault="00202A74" w:rsidP="00167427">
      <w:pPr>
        <w:numPr>
          <w:ilvl w:val="0"/>
          <w:numId w:val="19"/>
        </w:numPr>
        <w:spacing w:line="360" w:lineRule="auto"/>
        <w:ind w:left="426" w:hanging="426"/>
        <w:jc w:val="both"/>
      </w:pPr>
      <w:r>
        <w:rPr>
          <w:rFonts w:ascii="Arial" w:hAnsi="Arial" w:cs="Arial"/>
          <w:sz w:val="20"/>
        </w:rPr>
        <w:tab/>
        <w:t>Zamawiający nie przewiduje rozliczeń w walucie obcej.</w:t>
      </w:r>
    </w:p>
    <w:p w14:paraId="21438B12" w14:textId="77777777" w:rsidR="00202A74" w:rsidRDefault="00202A74" w:rsidP="00167427">
      <w:pPr>
        <w:numPr>
          <w:ilvl w:val="0"/>
          <w:numId w:val="19"/>
        </w:numPr>
        <w:spacing w:line="360" w:lineRule="auto"/>
        <w:ind w:left="426" w:hanging="426"/>
        <w:jc w:val="both"/>
      </w:pPr>
      <w:r>
        <w:rPr>
          <w:rFonts w:ascii="Arial" w:hAnsi="Arial" w:cs="Arial"/>
          <w:sz w:val="20"/>
        </w:rPr>
        <w:tab/>
        <w:t>Wyliczona cena oferty brutto będzie służyć do porównania złożonych ofert i do rozliczenia w trakcie realizacji zamówienia.</w:t>
      </w:r>
    </w:p>
    <w:p w14:paraId="373AE311" w14:textId="77777777" w:rsidR="00202A74" w:rsidRDefault="00202A74" w:rsidP="00167427">
      <w:pPr>
        <w:numPr>
          <w:ilvl w:val="0"/>
          <w:numId w:val="19"/>
        </w:numPr>
        <w:spacing w:line="360" w:lineRule="auto"/>
        <w:ind w:left="426" w:hanging="426"/>
        <w:jc w:val="both"/>
      </w:pPr>
      <w:r>
        <w:rPr>
          <w:rFonts w:ascii="Arial" w:hAnsi="Arial" w:cs="Arial"/>
          <w:sz w:val="20"/>
          <w:szCs w:val="20"/>
        </w:rPr>
        <w:tab/>
        <w:t xml:space="preserve">Jeżeli została złożona oferta, której wybór prowadziłby do powstania u zamawiającego </w:t>
      </w:r>
      <w:r w:rsidRPr="000856D6">
        <w:rPr>
          <w:rFonts w:ascii="Arial" w:hAnsi="Arial" w:cs="Arial"/>
          <w:sz w:val="20"/>
          <w:szCs w:val="20"/>
        </w:rPr>
        <w:t xml:space="preserve">obowiązku podatkowego zgodnie z ustawą z dnia 11 marca 2004 r. o podatku od towarów i usług </w:t>
      </w:r>
      <w:r w:rsidR="00F3158B" w:rsidRPr="00F3158B">
        <w:rPr>
          <w:rFonts w:ascii="Arial" w:hAnsi="Arial" w:cs="Arial"/>
          <w:sz w:val="20"/>
          <w:szCs w:val="20"/>
        </w:rPr>
        <w:t>(</w:t>
      </w:r>
      <w:proofErr w:type="spellStart"/>
      <w:r w:rsidR="00F3158B" w:rsidRPr="00F3158B">
        <w:rPr>
          <w:rFonts w:ascii="Arial" w:hAnsi="Arial" w:cs="Arial"/>
          <w:sz w:val="20"/>
          <w:szCs w:val="20"/>
        </w:rPr>
        <w:t>t.j</w:t>
      </w:r>
      <w:proofErr w:type="spellEnd"/>
      <w:r w:rsidR="00F3158B" w:rsidRPr="00F3158B">
        <w:rPr>
          <w:rFonts w:ascii="Arial" w:hAnsi="Arial" w:cs="Arial"/>
          <w:sz w:val="20"/>
          <w:szCs w:val="20"/>
        </w:rPr>
        <w:t xml:space="preserve">. Dz. U. z 2022 r. poz. 931 z </w:t>
      </w:r>
      <w:proofErr w:type="spellStart"/>
      <w:r w:rsidR="00F3158B" w:rsidRPr="00F3158B">
        <w:rPr>
          <w:rFonts w:ascii="Arial" w:hAnsi="Arial" w:cs="Arial"/>
          <w:sz w:val="20"/>
          <w:szCs w:val="20"/>
        </w:rPr>
        <w:t>późn</w:t>
      </w:r>
      <w:proofErr w:type="spellEnd"/>
      <w:r w:rsidR="00F3158B" w:rsidRPr="00F3158B">
        <w:rPr>
          <w:rFonts w:ascii="Arial" w:hAnsi="Arial" w:cs="Arial"/>
          <w:sz w:val="20"/>
          <w:szCs w:val="20"/>
        </w:rPr>
        <w:t>. zm.)</w:t>
      </w:r>
      <w:r w:rsidRPr="00F3158B">
        <w:rPr>
          <w:rFonts w:ascii="Arial" w:hAnsi="Arial" w:cs="Arial"/>
          <w:sz w:val="20"/>
          <w:szCs w:val="20"/>
        </w:rPr>
        <w:t>, dla</w:t>
      </w:r>
      <w:r w:rsidRPr="000856D6">
        <w:rPr>
          <w:rFonts w:ascii="Arial" w:hAnsi="Arial" w:cs="Arial"/>
          <w:sz w:val="20"/>
          <w:szCs w:val="20"/>
        </w:rPr>
        <w:t xml:space="preserve"> celów zastosowania kryterium ceny lub kosztu zamawiający dolicza do przedstawionej w tej ofercie</w:t>
      </w:r>
      <w:r>
        <w:rPr>
          <w:rFonts w:ascii="Arial" w:hAnsi="Arial" w:cs="Arial"/>
          <w:sz w:val="20"/>
          <w:szCs w:val="20"/>
        </w:rPr>
        <w:t xml:space="preserv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14:paraId="6925DF7C" w14:textId="77777777" w:rsidR="00202A74" w:rsidRDefault="00202A74">
      <w:pPr>
        <w:tabs>
          <w:tab w:val="left" w:pos="3855"/>
        </w:tabs>
        <w:spacing w:line="360" w:lineRule="auto"/>
        <w:ind w:left="826" w:hanging="409"/>
        <w:jc w:val="both"/>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14:paraId="6CFB8FDB" w14:textId="77777777" w:rsidR="00202A74" w:rsidRDefault="00202A74">
      <w:pPr>
        <w:tabs>
          <w:tab w:val="left" w:pos="3855"/>
        </w:tabs>
        <w:spacing w:line="360" w:lineRule="auto"/>
        <w:ind w:left="826" w:hanging="409"/>
        <w:jc w:val="both"/>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14:paraId="09CAAF69" w14:textId="77777777" w:rsidR="00202A74" w:rsidRDefault="00202A74">
      <w:pPr>
        <w:tabs>
          <w:tab w:val="left" w:pos="3855"/>
        </w:tabs>
        <w:spacing w:line="360" w:lineRule="auto"/>
        <w:ind w:left="826" w:hanging="409"/>
        <w:jc w:val="both"/>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14:paraId="3FB80385" w14:textId="77777777" w:rsidR="00202A74" w:rsidRDefault="00202A74">
      <w:pPr>
        <w:tabs>
          <w:tab w:val="left" w:pos="3855"/>
        </w:tabs>
        <w:spacing w:line="360" w:lineRule="auto"/>
        <w:ind w:left="826" w:hanging="409"/>
        <w:jc w:val="both"/>
      </w:pPr>
      <w:r>
        <w:rPr>
          <w:rFonts w:ascii="Arial" w:hAnsi="Arial" w:cs="Arial"/>
          <w:sz w:val="20"/>
          <w:szCs w:val="20"/>
        </w:rPr>
        <w:t>4)</w:t>
      </w:r>
      <w:r>
        <w:rPr>
          <w:rFonts w:ascii="Arial" w:hAnsi="Arial" w:cs="Arial"/>
          <w:sz w:val="20"/>
          <w:szCs w:val="20"/>
        </w:rPr>
        <w:tab/>
        <w:t>wskazania stawki podatku od towarów i usług, która zgodnie z wiedzą wykonawcy, będzie miała zastosowanie.</w:t>
      </w:r>
    </w:p>
    <w:p w14:paraId="116BDDE3" w14:textId="77777777" w:rsidR="00202A74" w:rsidRDefault="00202A74" w:rsidP="00167427">
      <w:pPr>
        <w:numPr>
          <w:ilvl w:val="0"/>
          <w:numId w:val="19"/>
        </w:numPr>
        <w:spacing w:line="360" w:lineRule="auto"/>
        <w:ind w:left="426" w:hanging="426"/>
        <w:jc w:val="both"/>
      </w:pPr>
      <w:r>
        <w:rPr>
          <w:rFonts w:ascii="Arial" w:hAnsi="Arial" w:cs="Arial"/>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22BF566" w14:textId="77777777"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bCs/>
          <w:sz w:val="20"/>
        </w:rPr>
        <w:lastRenderedPageBreak/>
        <w:t>WYMAGANIA</w:t>
      </w:r>
      <w:r>
        <w:rPr>
          <w:rFonts w:ascii="Arial" w:hAnsi="Arial" w:cs="Arial"/>
          <w:b/>
          <w:sz w:val="20"/>
        </w:rPr>
        <w:t xml:space="preserve"> DOTYCZĄCE WADIUM</w:t>
      </w:r>
    </w:p>
    <w:p w14:paraId="1B724324" w14:textId="77777777" w:rsidR="00202A74" w:rsidRDefault="00202A74">
      <w:pPr>
        <w:pStyle w:val="pkt"/>
        <w:spacing w:before="240" w:after="0" w:line="360" w:lineRule="auto"/>
        <w:ind w:left="0" w:firstLine="0"/>
        <w:rPr>
          <w:rFonts w:ascii="Arial" w:hAnsi="Arial" w:cs="Arial"/>
        </w:rPr>
      </w:pPr>
      <w:r>
        <w:rPr>
          <w:rFonts w:ascii="Arial" w:hAnsi="Arial" w:cs="Arial"/>
          <w:b/>
          <w:bCs/>
        </w:rPr>
        <w:tab/>
      </w:r>
      <w:r>
        <w:rPr>
          <w:rFonts w:ascii="Arial" w:hAnsi="Arial" w:cs="Arial"/>
        </w:rPr>
        <w:t>Zamawiający nie wymaga wniesienia wadium.</w:t>
      </w:r>
    </w:p>
    <w:p w14:paraId="098683F0" w14:textId="77777777"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bCs/>
          <w:sz w:val="20"/>
        </w:rPr>
        <w:t>TERMIN</w:t>
      </w:r>
      <w:r>
        <w:rPr>
          <w:rFonts w:ascii="Arial" w:hAnsi="Arial" w:cs="Arial"/>
          <w:b/>
          <w:sz w:val="20"/>
        </w:rPr>
        <w:t xml:space="preserve"> ZWIĄZANIA OFERTĄ</w:t>
      </w:r>
    </w:p>
    <w:p w14:paraId="08804916" w14:textId="77777777" w:rsidR="00202A74" w:rsidRDefault="00202A74" w:rsidP="00D95B07">
      <w:pPr>
        <w:numPr>
          <w:ilvl w:val="0"/>
          <w:numId w:val="11"/>
        </w:numPr>
        <w:tabs>
          <w:tab w:val="clear" w:pos="1800"/>
          <w:tab w:val="num" w:pos="426"/>
        </w:tabs>
        <w:spacing w:before="240" w:line="360" w:lineRule="auto"/>
        <w:ind w:left="426" w:hanging="426"/>
        <w:jc w:val="both"/>
      </w:pPr>
      <w:r>
        <w:rPr>
          <w:rFonts w:ascii="Arial" w:hAnsi="Arial" w:cs="Arial"/>
          <w:sz w:val="20"/>
          <w:szCs w:val="20"/>
        </w:rPr>
        <w:tab/>
        <w:t xml:space="preserve">Wykonawca będzie związany ofertą przez okres </w:t>
      </w:r>
      <w:r>
        <w:rPr>
          <w:rFonts w:ascii="Arial" w:hAnsi="Arial" w:cs="Arial"/>
          <w:b/>
          <w:sz w:val="20"/>
          <w:szCs w:val="20"/>
        </w:rPr>
        <w:t>30 dni</w:t>
      </w:r>
      <w:r>
        <w:rPr>
          <w:rFonts w:ascii="Arial" w:hAnsi="Arial" w:cs="Arial"/>
          <w:sz w:val="20"/>
          <w:szCs w:val="20"/>
        </w:rPr>
        <w:t xml:space="preserve">, tj. do </w:t>
      </w:r>
      <w:r w:rsidRPr="00D95B07">
        <w:rPr>
          <w:rFonts w:ascii="Arial" w:hAnsi="Arial" w:cs="Arial"/>
          <w:sz w:val="20"/>
          <w:szCs w:val="20"/>
        </w:rPr>
        <w:t xml:space="preserve">dnia </w:t>
      </w:r>
      <w:r w:rsidR="00AC6BFA" w:rsidRPr="00AC6BFA">
        <w:rPr>
          <w:rFonts w:ascii="Arial" w:hAnsi="Arial" w:cs="Arial"/>
          <w:b/>
          <w:caps/>
          <w:color w:val="FF0000"/>
          <w:sz w:val="20"/>
          <w:szCs w:val="20"/>
        </w:rPr>
        <w:t>24</w:t>
      </w:r>
      <w:r w:rsidR="00FB2D3F" w:rsidRPr="00AC6BFA">
        <w:rPr>
          <w:rFonts w:ascii="Arial" w:hAnsi="Arial" w:cs="Arial"/>
          <w:b/>
          <w:caps/>
          <w:color w:val="FF0000"/>
          <w:sz w:val="20"/>
          <w:szCs w:val="20"/>
        </w:rPr>
        <w:t xml:space="preserve"> </w:t>
      </w:r>
      <w:r w:rsidR="002E11DA" w:rsidRPr="00AC6BFA">
        <w:rPr>
          <w:rFonts w:ascii="Arial" w:hAnsi="Arial" w:cs="Arial"/>
          <w:b/>
          <w:caps/>
          <w:color w:val="FF0000"/>
          <w:sz w:val="20"/>
          <w:szCs w:val="20"/>
        </w:rPr>
        <w:t>.12.</w:t>
      </w:r>
      <w:r w:rsidRPr="00AC6BFA">
        <w:rPr>
          <w:rFonts w:ascii="Arial" w:hAnsi="Arial" w:cs="Arial"/>
          <w:b/>
          <w:caps/>
          <w:color w:val="FF0000"/>
          <w:sz w:val="20"/>
          <w:szCs w:val="20"/>
        </w:rPr>
        <w:t>2022</w:t>
      </w:r>
      <w:r w:rsidRPr="00AC6BFA">
        <w:rPr>
          <w:rFonts w:ascii="Arial" w:hAnsi="Arial" w:cs="Arial"/>
          <w:b/>
          <w:caps/>
          <w:color w:val="FF0000"/>
          <w:sz w:val="20"/>
        </w:rPr>
        <w:t xml:space="preserve"> </w:t>
      </w:r>
      <w:r w:rsidRPr="00AC6BFA">
        <w:rPr>
          <w:rFonts w:ascii="Arial" w:hAnsi="Arial" w:cs="Arial"/>
          <w:b/>
          <w:color w:val="FF0000"/>
          <w:sz w:val="20"/>
          <w:szCs w:val="20"/>
        </w:rPr>
        <w:t>r.</w:t>
      </w:r>
      <w:r w:rsidRPr="00D95B07">
        <w:rPr>
          <w:rFonts w:ascii="Arial" w:hAnsi="Arial" w:cs="Arial"/>
          <w:sz w:val="20"/>
          <w:szCs w:val="20"/>
        </w:rPr>
        <w:t xml:space="preserve"> Bieg</w:t>
      </w:r>
      <w:r>
        <w:rPr>
          <w:rFonts w:ascii="Arial" w:hAnsi="Arial" w:cs="Arial"/>
          <w:sz w:val="20"/>
          <w:szCs w:val="20"/>
        </w:rPr>
        <w:t xml:space="preserve"> terminu związania ofertą rozpoczyna się wraz z upływem terminu składania ofert.</w:t>
      </w:r>
    </w:p>
    <w:p w14:paraId="3C807BA0" w14:textId="77777777" w:rsidR="00202A74" w:rsidRDefault="00202A74" w:rsidP="0049188D">
      <w:pPr>
        <w:numPr>
          <w:ilvl w:val="0"/>
          <w:numId w:val="11"/>
        </w:numPr>
        <w:tabs>
          <w:tab w:val="clear" w:pos="1800"/>
        </w:tabs>
        <w:spacing w:line="360" w:lineRule="auto"/>
        <w:ind w:left="426" w:hanging="426"/>
        <w:jc w:val="both"/>
      </w:pPr>
      <w:r>
        <w:rPr>
          <w:rFonts w:ascii="Arial" w:hAnsi="Arial" w:cs="Arial"/>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sz w:val="20"/>
          <w:szCs w:val="20"/>
        </w:rPr>
        <w:tab/>
        <w:t>Przedłużenie terminu związania ofertą wymaga złożenia przez wykonawcę pisemnego oświadczenia o wyrażeniu zgody na przedłużenie terminu związania ofertą.</w:t>
      </w:r>
    </w:p>
    <w:p w14:paraId="28139087" w14:textId="77777777" w:rsidR="00202A74" w:rsidRDefault="00202A74" w:rsidP="00167427">
      <w:pPr>
        <w:pStyle w:val="Teksttreci40"/>
        <w:numPr>
          <w:ilvl w:val="0"/>
          <w:numId w:val="21"/>
        </w:numPr>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left="426" w:right="23" w:hanging="426"/>
      </w:pPr>
      <w:r>
        <w:rPr>
          <w:rFonts w:ascii="Arial" w:hAnsi="Arial" w:cs="Arial"/>
          <w:b/>
          <w:bCs/>
          <w:sz w:val="20"/>
        </w:rPr>
        <w:t>SPOSÓB</w:t>
      </w:r>
      <w:r>
        <w:rPr>
          <w:rFonts w:ascii="Arial" w:hAnsi="Arial" w:cs="Arial"/>
          <w:b/>
          <w:sz w:val="20"/>
        </w:rPr>
        <w:t xml:space="preserve"> I TERMIN SKŁADANIA I OTWARCIA OFERT</w:t>
      </w:r>
    </w:p>
    <w:p w14:paraId="119C57FF" w14:textId="77777777" w:rsidR="00202A74" w:rsidRPr="005419D1" w:rsidRDefault="00202A74" w:rsidP="00716027">
      <w:pPr>
        <w:numPr>
          <w:ilvl w:val="0"/>
          <w:numId w:val="6"/>
        </w:numPr>
        <w:tabs>
          <w:tab w:val="clear" w:pos="2340"/>
          <w:tab w:val="num" w:pos="426"/>
        </w:tabs>
        <w:spacing w:before="240" w:line="360" w:lineRule="auto"/>
        <w:ind w:left="426" w:hanging="426"/>
        <w:jc w:val="both"/>
      </w:pPr>
      <w:r w:rsidRPr="005419D1">
        <w:rPr>
          <w:rFonts w:ascii="Arial" w:hAnsi="Arial" w:cs="Arial"/>
          <w:sz w:val="20"/>
          <w:szCs w:val="20"/>
        </w:rPr>
        <w:tab/>
        <w:t>Ofertę należy złożyć poprzez Platformę mini Portal:</w:t>
      </w:r>
      <w:r w:rsidRPr="005419D1">
        <w:rPr>
          <w:rFonts w:ascii="Arial" w:hAnsi="Arial" w:cs="Arial"/>
          <w:b/>
          <w:sz w:val="20"/>
          <w:szCs w:val="20"/>
        </w:rPr>
        <w:t xml:space="preserve"> </w:t>
      </w:r>
      <w:hyperlink r:id="rId27" w:history="1">
        <w:r w:rsidRPr="005419D1">
          <w:rPr>
            <w:rStyle w:val="Hipercze"/>
            <w:rFonts w:ascii="Arial" w:hAnsi="Arial" w:cs="Arial"/>
            <w:b/>
            <w:color w:val="auto"/>
            <w:sz w:val="20"/>
            <w:szCs w:val="20"/>
          </w:rPr>
          <w:t>https://miniportal.uzp.gov.pl</w:t>
        </w:r>
      </w:hyperlink>
      <w:r w:rsidRPr="005419D1">
        <w:rPr>
          <w:rFonts w:ascii="Arial" w:hAnsi="Arial" w:cs="Arial"/>
          <w:b/>
          <w:sz w:val="20"/>
          <w:szCs w:val="20"/>
        </w:rPr>
        <w:t xml:space="preserve"> </w:t>
      </w:r>
      <w:r w:rsidRPr="005419D1">
        <w:rPr>
          <w:rFonts w:ascii="Arial" w:hAnsi="Arial" w:cs="Arial"/>
          <w:sz w:val="20"/>
          <w:szCs w:val="20"/>
        </w:rPr>
        <w:t>do dnia</w:t>
      </w:r>
      <w:r w:rsidRPr="005419D1">
        <w:rPr>
          <w:rFonts w:ascii="Arial" w:hAnsi="Arial" w:cs="Arial"/>
          <w:b/>
          <w:sz w:val="20"/>
          <w:szCs w:val="20"/>
        </w:rPr>
        <w:t xml:space="preserve"> </w:t>
      </w:r>
      <w:r w:rsidR="001B52FD" w:rsidRPr="005419D1">
        <w:rPr>
          <w:rFonts w:ascii="Arial" w:hAnsi="Arial" w:cs="Arial"/>
          <w:b/>
          <w:sz w:val="20"/>
          <w:szCs w:val="20"/>
        </w:rPr>
        <w:t xml:space="preserve">                </w:t>
      </w:r>
      <w:r w:rsidR="00AC6BFA" w:rsidRPr="00AC6BFA">
        <w:rPr>
          <w:rFonts w:ascii="Arial" w:hAnsi="Arial" w:cs="Arial"/>
          <w:b/>
          <w:color w:val="FF0000"/>
          <w:sz w:val="20"/>
          <w:szCs w:val="20"/>
        </w:rPr>
        <w:t>25</w:t>
      </w:r>
      <w:r w:rsidR="002E11DA" w:rsidRPr="00AC6BFA">
        <w:rPr>
          <w:rFonts w:ascii="Arial" w:hAnsi="Arial" w:cs="Arial"/>
          <w:b/>
          <w:color w:val="FF0000"/>
          <w:sz w:val="20"/>
          <w:szCs w:val="20"/>
        </w:rPr>
        <w:t xml:space="preserve"> listopada </w:t>
      </w:r>
      <w:r w:rsidRPr="00AC6BFA">
        <w:rPr>
          <w:rFonts w:ascii="Arial" w:hAnsi="Arial" w:cs="Arial"/>
          <w:b/>
          <w:color w:val="FF0000"/>
          <w:sz w:val="20"/>
          <w:szCs w:val="20"/>
        </w:rPr>
        <w:t>2022</w:t>
      </w:r>
      <w:r w:rsidRPr="00AC6BFA">
        <w:rPr>
          <w:rFonts w:ascii="Arial" w:hAnsi="Arial" w:cs="Arial"/>
          <w:caps/>
          <w:color w:val="FF0000"/>
          <w:sz w:val="20"/>
        </w:rPr>
        <w:t xml:space="preserve"> </w:t>
      </w:r>
      <w:r w:rsidRPr="00AC6BFA">
        <w:rPr>
          <w:rFonts w:ascii="Arial" w:hAnsi="Arial" w:cs="Arial"/>
          <w:b/>
          <w:color w:val="FF0000"/>
          <w:sz w:val="20"/>
          <w:szCs w:val="20"/>
        </w:rPr>
        <w:t>r.</w:t>
      </w:r>
      <w:r w:rsidRPr="005419D1">
        <w:rPr>
          <w:rFonts w:ascii="Arial" w:hAnsi="Arial" w:cs="Arial"/>
          <w:b/>
          <w:sz w:val="20"/>
          <w:szCs w:val="20"/>
        </w:rPr>
        <w:t xml:space="preserve"> do godziny </w:t>
      </w:r>
      <w:r w:rsidRPr="00AC6BFA">
        <w:rPr>
          <w:rFonts w:ascii="Arial" w:hAnsi="Arial" w:cs="Arial"/>
          <w:b/>
          <w:bCs/>
          <w:caps/>
          <w:color w:val="FF0000"/>
          <w:sz w:val="20"/>
        </w:rPr>
        <w:t>1</w:t>
      </w:r>
      <w:r w:rsidR="00AC6BFA" w:rsidRPr="00AC6BFA">
        <w:rPr>
          <w:rFonts w:ascii="Arial" w:hAnsi="Arial" w:cs="Arial"/>
          <w:b/>
          <w:bCs/>
          <w:caps/>
          <w:color w:val="FF0000"/>
          <w:sz w:val="20"/>
        </w:rPr>
        <w:t>0</w:t>
      </w:r>
      <w:r w:rsidRPr="00AC6BFA">
        <w:rPr>
          <w:rFonts w:ascii="Arial" w:hAnsi="Arial" w:cs="Arial"/>
          <w:b/>
          <w:color w:val="FF0000"/>
          <w:sz w:val="20"/>
          <w:szCs w:val="20"/>
        </w:rPr>
        <w:t>:00</w:t>
      </w:r>
      <w:r w:rsidRPr="005419D1">
        <w:rPr>
          <w:rFonts w:ascii="Arial" w:hAnsi="Arial" w:cs="Arial"/>
          <w:sz w:val="20"/>
          <w:szCs w:val="20"/>
        </w:rPr>
        <w:t>.</w:t>
      </w:r>
    </w:p>
    <w:p w14:paraId="35E89A05" w14:textId="77777777" w:rsidR="00202A74" w:rsidRPr="005419D1" w:rsidRDefault="00202A74" w:rsidP="00716027">
      <w:pPr>
        <w:numPr>
          <w:ilvl w:val="0"/>
          <w:numId w:val="6"/>
        </w:numPr>
        <w:tabs>
          <w:tab w:val="clear" w:pos="2340"/>
          <w:tab w:val="num" w:pos="426"/>
        </w:tabs>
        <w:spacing w:line="360" w:lineRule="auto"/>
        <w:ind w:left="426" w:hanging="426"/>
        <w:jc w:val="both"/>
      </w:pPr>
      <w:r w:rsidRPr="005419D1">
        <w:rPr>
          <w:rFonts w:ascii="Arial" w:hAnsi="Arial" w:cs="Arial"/>
          <w:sz w:val="20"/>
          <w:szCs w:val="20"/>
        </w:rPr>
        <w:tab/>
        <w:t>O terminie złożenia oferty decyduje czas pełnego przeprocesowania transakcji na Platformie.</w:t>
      </w:r>
    </w:p>
    <w:p w14:paraId="37697720" w14:textId="77777777" w:rsidR="00202A74" w:rsidRPr="00D95B07" w:rsidRDefault="00202A74" w:rsidP="00716027">
      <w:pPr>
        <w:numPr>
          <w:ilvl w:val="0"/>
          <w:numId w:val="6"/>
        </w:numPr>
        <w:tabs>
          <w:tab w:val="clear" w:pos="2340"/>
        </w:tabs>
        <w:spacing w:line="360" w:lineRule="auto"/>
        <w:ind w:left="426" w:hanging="426"/>
        <w:jc w:val="both"/>
      </w:pPr>
      <w:r w:rsidRPr="005419D1">
        <w:rPr>
          <w:rFonts w:ascii="Arial" w:hAnsi="Arial" w:cs="Arial"/>
          <w:sz w:val="20"/>
          <w:szCs w:val="20"/>
        </w:rPr>
        <w:tab/>
        <w:t xml:space="preserve">Otwarcie ofert nastąpi w dniu </w:t>
      </w:r>
      <w:r w:rsidR="00AC6BFA" w:rsidRPr="00AC6BFA">
        <w:rPr>
          <w:rFonts w:ascii="Arial" w:hAnsi="Arial" w:cs="Arial"/>
          <w:b/>
          <w:color w:val="FF0000"/>
          <w:sz w:val="20"/>
          <w:szCs w:val="20"/>
        </w:rPr>
        <w:t>25</w:t>
      </w:r>
      <w:r w:rsidR="002E11DA" w:rsidRPr="00AC6BFA">
        <w:rPr>
          <w:rFonts w:ascii="Arial" w:hAnsi="Arial" w:cs="Arial"/>
          <w:b/>
          <w:color w:val="FF0000"/>
          <w:sz w:val="20"/>
          <w:szCs w:val="20"/>
        </w:rPr>
        <w:t xml:space="preserve"> listopada </w:t>
      </w:r>
      <w:r w:rsidRPr="00AC6BFA">
        <w:rPr>
          <w:rFonts w:ascii="Arial" w:hAnsi="Arial" w:cs="Arial"/>
          <w:b/>
          <w:color w:val="FF0000"/>
          <w:sz w:val="20"/>
          <w:szCs w:val="20"/>
        </w:rPr>
        <w:t>2022 r.</w:t>
      </w:r>
      <w:r w:rsidRPr="005419D1">
        <w:rPr>
          <w:rFonts w:ascii="Arial" w:hAnsi="Arial" w:cs="Arial"/>
          <w:b/>
          <w:sz w:val="20"/>
          <w:szCs w:val="20"/>
        </w:rPr>
        <w:t xml:space="preserve"> o godzinie</w:t>
      </w:r>
      <w:r w:rsidR="00AC6BFA">
        <w:rPr>
          <w:rFonts w:ascii="Arial" w:hAnsi="Arial" w:cs="Arial"/>
          <w:b/>
          <w:sz w:val="20"/>
          <w:szCs w:val="20"/>
        </w:rPr>
        <w:t xml:space="preserve"> </w:t>
      </w:r>
      <w:r w:rsidR="00AC6BFA" w:rsidRPr="00AC6BFA">
        <w:rPr>
          <w:rFonts w:ascii="Arial" w:hAnsi="Arial" w:cs="Arial"/>
          <w:b/>
          <w:color w:val="FF0000"/>
          <w:sz w:val="20"/>
          <w:szCs w:val="20"/>
        </w:rPr>
        <w:t>10</w:t>
      </w:r>
      <w:r w:rsidRPr="00AC6BFA">
        <w:rPr>
          <w:rFonts w:ascii="Arial" w:hAnsi="Arial" w:cs="Arial"/>
          <w:b/>
          <w:color w:val="FF0000"/>
          <w:sz w:val="20"/>
          <w:szCs w:val="20"/>
        </w:rPr>
        <w:t>:30</w:t>
      </w:r>
      <w:r w:rsidRPr="00AC6BFA">
        <w:rPr>
          <w:rFonts w:ascii="Arial" w:hAnsi="Arial" w:cs="Arial"/>
          <w:color w:val="FF0000"/>
          <w:sz w:val="20"/>
          <w:szCs w:val="20"/>
        </w:rPr>
        <w:t>.</w:t>
      </w:r>
    </w:p>
    <w:p w14:paraId="640BE123" w14:textId="77777777" w:rsidR="00202A74" w:rsidRDefault="00202A74" w:rsidP="00716027">
      <w:pPr>
        <w:numPr>
          <w:ilvl w:val="0"/>
          <w:numId w:val="6"/>
        </w:numPr>
        <w:tabs>
          <w:tab w:val="clear" w:pos="2340"/>
        </w:tabs>
        <w:spacing w:line="360" w:lineRule="auto"/>
        <w:ind w:left="426" w:hanging="426"/>
        <w:jc w:val="both"/>
      </w:pPr>
      <w:r>
        <w:rPr>
          <w:rFonts w:ascii="Arial" w:hAnsi="Arial" w:cs="Arial"/>
          <w:sz w:val="20"/>
          <w:szCs w:val="20"/>
        </w:rPr>
        <w:tab/>
        <w:t xml:space="preserve">Najpóźniej przed otwarciem ofert, udostępnia się na stronie internetowej prowadzonego postępowania informację o kwocie, jaką zamierza się przeznaczyć na sfinansowanie zamówienia. </w:t>
      </w:r>
    </w:p>
    <w:p w14:paraId="36C8E5BD" w14:textId="77777777" w:rsidR="00202A74" w:rsidRDefault="00202A74" w:rsidP="00716027">
      <w:pPr>
        <w:numPr>
          <w:ilvl w:val="0"/>
          <w:numId w:val="6"/>
        </w:numPr>
        <w:tabs>
          <w:tab w:val="clear" w:pos="2340"/>
          <w:tab w:val="num" w:pos="567"/>
        </w:tabs>
        <w:spacing w:line="360" w:lineRule="auto"/>
        <w:ind w:left="426" w:hanging="426"/>
        <w:jc w:val="both"/>
      </w:pPr>
      <w:r>
        <w:rPr>
          <w:rFonts w:ascii="Arial" w:hAnsi="Arial" w:cs="Arial"/>
          <w:sz w:val="20"/>
          <w:szCs w:val="20"/>
        </w:rPr>
        <w:tab/>
        <w:t xml:space="preserve">Niezwłocznie po otwarciu ofert, udostępnia się na stronie internetowej prowadzonego postępowania informacje o: </w:t>
      </w:r>
    </w:p>
    <w:p w14:paraId="54225E53" w14:textId="77777777" w:rsidR="00202A74" w:rsidRDefault="00202A74">
      <w:pPr>
        <w:spacing w:line="360" w:lineRule="auto"/>
        <w:ind w:left="826" w:hanging="395"/>
        <w:jc w:val="both"/>
      </w:pPr>
      <w:r>
        <w:rPr>
          <w:rFonts w:ascii="Arial" w:hAnsi="Arial" w:cs="Arial"/>
          <w:sz w:val="20"/>
          <w:szCs w:val="20"/>
        </w:rPr>
        <w:t>1)</w:t>
      </w:r>
      <w:r>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458967C0" w14:textId="77777777" w:rsidR="00202A74" w:rsidRDefault="00202A74">
      <w:pPr>
        <w:spacing w:line="360" w:lineRule="auto"/>
        <w:ind w:left="826" w:hanging="395"/>
        <w:jc w:val="both"/>
      </w:pPr>
      <w:r>
        <w:rPr>
          <w:rFonts w:ascii="Arial" w:hAnsi="Arial" w:cs="Arial"/>
          <w:sz w:val="20"/>
          <w:szCs w:val="20"/>
        </w:rPr>
        <w:t>2)</w:t>
      </w:r>
      <w:r>
        <w:rPr>
          <w:rFonts w:ascii="Arial" w:hAnsi="Arial" w:cs="Arial"/>
          <w:sz w:val="20"/>
          <w:szCs w:val="20"/>
        </w:rPr>
        <w:tab/>
        <w:t>cenach lub kosztach zawartych w ofertach.</w:t>
      </w:r>
    </w:p>
    <w:p w14:paraId="435E032C" w14:textId="77777777" w:rsidR="00202A74" w:rsidRDefault="008A5AD2">
      <w:pPr>
        <w:pStyle w:val="Akapitzlis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0"/>
        <w:jc w:val="both"/>
      </w:pPr>
      <w:r>
        <w:rPr>
          <w:rFonts w:ascii="Arial" w:hAnsi="Arial" w:cs="Arial"/>
          <w:b/>
        </w:rPr>
        <w:t>X</w:t>
      </w:r>
      <w:r w:rsidR="00202A74">
        <w:rPr>
          <w:rFonts w:ascii="Arial" w:hAnsi="Arial" w:cs="Arial"/>
          <w:b/>
        </w:rPr>
        <w:t>IX. OPIS KRYTERIÓW OCENY OFERT, WRAZ Z PODANIEM WAG TYCH KRYTERIÓW I SPOSOBU OCENY OFERT</w:t>
      </w:r>
    </w:p>
    <w:p w14:paraId="08AC8156" w14:textId="77777777" w:rsidR="00202A74" w:rsidRDefault="00202A74" w:rsidP="00167427">
      <w:pPr>
        <w:pStyle w:val="Akapitzlist"/>
        <w:numPr>
          <w:ilvl w:val="0"/>
          <w:numId w:val="22"/>
        </w:numPr>
        <w:tabs>
          <w:tab w:val="clear" w:pos="1800"/>
        </w:tabs>
        <w:spacing w:before="240" w:line="360" w:lineRule="auto"/>
        <w:ind w:left="426" w:hanging="426"/>
        <w:jc w:val="both"/>
      </w:pPr>
      <w:r>
        <w:rPr>
          <w:rFonts w:ascii="Arial" w:hAnsi="Arial" w:cs="Arial"/>
        </w:rPr>
        <w:tab/>
        <w:t>Przy wyborze najkorzystniejszej oferty Zamawiający będzie się kierował następującymi kryteriami oceny ofert:</w:t>
      </w:r>
    </w:p>
    <w:p w14:paraId="5CEA6541" w14:textId="77777777" w:rsidR="00202A74" w:rsidRDefault="00202A74" w:rsidP="00167427">
      <w:pPr>
        <w:pStyle w:val="Akapitzlist"/>
        <w:numPr>
          <w:ilvl w:val="0"/>
          <w:numId w:val="37"/>
        </w:numPr>
        <w:spacing w:line="360" w:lineRule="auto"/>
        <w:ind w:left="924" w:hanging="476"/>
      </w:pPr>
      <w:r>
        <w:rPr>
          <w:rFonts w:ascii="Arial" w:hAnsi="Arial" w:cs="Arial"/>
          <w:b/>
        </w:rPr>
        <w:tab/>
        <w:t>Cena (C)</w:t>
      </w:r>
      <w:r>
        <w:rPr>
          <w:rFonts w:ascii="Arial" w:hAnsi="Arial" w:cs="Arial"/>
        </w:rPr>
        <w:t xml:space="preserve"> – waga kryterium </w:t>
      </w:r>
      <w:r w:rsidR="00892064">
        <w:rPr>
          <w:rFonts w:ascii="Arial" w:hAnsi="Arial" w:cs="Arial"/>
          <w:b/>
        </w:rPr>
        <w:t>4</w:t>
      </w:r>
      <w:r w:rsidR="003F7A60" w:rsidRPr="00286CBA">
        <w:rPr>
          <w:rFonts w:ascii="Arial" w:hAnsi="Arial" w:cs="Arial"/>
          <w:b/>
        </w:rPr>
        <w:t xml:space="preserve">0 </w:t>
      </w:r>
      <w:r w:rsidRPr="00286CBA">
        <w:rPr>
          <w:rFonts w:ascii="Arial" w:hAnsi="Arial" w:cs="Arial"/>
          <w:b/>
        </w:rPr>
        <w:t>%;</w:t>
      </w:r>
    </w:p>
    <w:p w14:paraId="273B647A" w14:textId="77777777" w:rsidR="00202A74" w:rsidRPr="00892064" w:rsidRDefault="00202A74" w:rsidP="00167427">
      <w:pPr>
        <w:pStyle w:val="Akapitzlist"/>
        <w:numPr>
          <w:ilvl w:val="0"/>
          <w:numId w:val="37"/>
        </w:numPr>
        <w:spacing w:line="360" w:lineRule="auto"/>
        <w:ind w:left="924" w:hanging="476"/>
      </w:pPr>
      <w:r w:rsidRPr="00716027">
        <w:rPr>
          <w:rFonts w:ascii="Arial" w:hAnsi="Arial" w:cs="Arial"/>
          <w:b/>
        </w:rPr>
        <w:tab/>
      </w:r>
      <w:r w:rsidR="003F7A60" w:rsidRPr="007F0DB2">
        <w:rPr>
          <w:rFonts w:ascii="Arial" w:hAnsi="Arial" w:cs="Arial"/>
          <w:b/>
        </w:rPr>
        <w:t>Termin dostawy</w:t>
      </w:r>
      <w:r w:rsidR="003F7A60" w:rsidRPr="007F0DB2">
        <w:rPr>
          <w:rFonts w:ascii="Arial" w:hAnsi="Arial" w:cs="Arial"/>
          <w:caps/>
        </w:rPr>
        <w:t xml:space="preserve"> </w:t>
      </w:r>
      <w:r w:rsidR="002A4622">
        <w:rPr>
          <w:rFonts w:ascii="Arial" w:hAnsi="Arial" w:cs="Arial"/>
          <w:caps/>
        </w:rPr>
        <w:t xml:space="preserve">(T) </w:t>
      </w:r>
      <w:r w:rsidRPr="007F0DB2">
        <w:rPr>
          <w:rFonts w:ascii="Arial" w:hAnsi="Arial" w:cs="Arial"/>
        </w:rPr>
        <w:t xml:space="preserve">– waga kryterium </w:t>
      </w:r>
      <w:r w:rsidR="00892064">
        <w:rPr>
          <w:rFonts w:ascii="Arial" w:hAnsi="Arial" w:cs="Arial"/>
          <w:b/>
        </w:rPr>
        <w:t>4</w:t>
      </w:r>
      <w:r w:rsidR="003F7A60" w:rsidRPr="007F0DB2">
        <w:rPr>
          <w:rFonts w:ascii="Arial" w:hAnsi="Arial" w:cs="Arial"/>
          <w:b/>
        </w:rPr>
        <w:t>0</w:t>
      </w:r>
      <w:r w:rsidRPr="007F0DB2">
        <w:rPr>
          <w:rFonts w:ascii="Arial" w:hAnsi="Arial" w:cs="Arial"/>
          <w:b/>
        </w:rPr>
        <w:t>%.</w:t>
      </w:r>
    </w:p>
    <w:p w14:paraId="2C8A6B72" w14:textId="77777777" w:rsidR="00892064" w:rsidRPr="00D0740A" w:rsidRDefault="00892064" w:rsidP="00167427">
      <w:pPr>
        <w:pStyle w:val="Akapitzlist"/>
        <w:numPr>
          <w:ilvl w:val="0"/>
          <w:numId w:val="37"/>
        </w:numPr>
        <w:spacing w:line="360" w:lineRule="auto"/>
        <w:ind w:left="924" w:hanging="476"/>
      </w:pPr>
      <w:r>
        <w:rPr>
          <w:rFonts w:ascii="Arial" w:hAnsi="Arial" w:cs="Arial"/>
          <w:b/>
        </w:rPr>
        <w:t xml:space="preserve"> Funkcjonalność (F) </w:t>
      </w:r>
      <w:r w:rsidRPr="00892064">
        <w:rPr>
          <w:rFonts w:ascii="Arial" w:hAnsi="Arial" w:cs="Arial"/>
        </w:rPr>
        <w:t>– waga kryterium</w:t>
      </w:r>
      <w:r>
        <w:rPr>
          <w:rFonts w:ascii="Arial" w:hAnsi="Arial" w:cs="Arial"/>
          <w:b/>
        </w:rPr>
        <w:t xml:space="preserve"> 20%</w:t>
      </w:r>
    </w:p>
    <w:p w14:paraId="5548C70F" w14:textId="77777777" w:rsidR="00202A74" w:rsidRDefault="00202A74" w:rsidP="00167427">
      <w:pPr>
        <w:pStyle w:val="Akapitzlist"/>
        <w:numPr>
          <w:ilvl w:val="0"/>
          <w:numId w:val="22"/>
        </w:numPr>
        <w:tabs>
          <w:tab w:val="clear" w:pos="1800"/>
          <w:tab w:val="num" w:pos="284"/>
        </w:tabs>
        <w:spacing w:before="240" w:line="360" w:lineRule="auto"/>
        <w:ind w:left="426" w:hanging="426"/>
        <w:jc w:val="both"/>
      </w:pPr>
      <w:r>
        <w:rPr>
          <w:rFonts w:ascii="Arial" w:hAnsi="Arial" w:cs="Arial"/>
        </w:rPr>
        <w:t>Zasady oceny ofert w poszczególnych kryteriach:</w:t>
      </w:r>
      <w:r w:rsidR="00687C84">
        <w:rPr>
          <w:rFonts w:ascii="Arial" w:hAnsi="Arial" w:cs="Arial"/>
        </w:rPr>
        <w:t xml:space="preserve"> </w:t>
      </w:r>
    </w:p>
    <w:tbl>
      <w:tblPr>
        <w:tblW w:w="9744" w:type="dxa"/>
        <w:tblInd w:w="-35" w:type="dxa"/>
        <w:tblLayout w:type="fixed"/>
        <w:tblCellMar>
          <w:left w:w="70" w:type="dxa"/>
          <w:right w:w="70" w:type="dxa"/>
        </w:tblCellMar>
        <w:tblLook w:val="0000" w:firstRow="0" w:lastRow="0" w:firstColumn="0" w:lastColumn="0" w:noHBand="0" w:noVBand="0"/>
      </w:tblPr>
      <w:tblGrid>
        <w:gridCol w:w="637"/>
        <w:gridCol w:w="1568"/>
        <w:gridCol w:w="1245"/>
        <w:gridCol w:w="6294"/>
      </w:tblGrid>
      <w:tr w:rsidR="00716027" w14:paraId="540F8C29" w14:textId="77777777" w:rsidTr="00716027">
        <w:tc>
          <w:tcPr>
            <w:tcW w:w="637" w:type="dxa"/>
            <w:tcBorders>
              <w:top w:val="single" w:sz="8" w:space="0" w:color="000000"/>
              <w:left w:val="single" w:sz="8" w:space="0" w:color="000000"/>
            </w:tcBorders>
            <w:shd w:val="clear" w:color="auto" w:fill="auto"/>
          </w:tcPr>
          <w:p w14:paraId="640971B3" w14:textId="77777777" w:rsidR="00716027" w:rsidRDefault="00716027" w:rsidP="00992078">
            <w:pPr>
              <w:snapToGrid w:val="0"/>
              <w:spacing w:before="60"/>
              <w:jc w:val="center"/>
              <w:rPr>
                <w:rFonts w:ascii="Arial" w:hAnsi="Arial" w:cs="Arial"/>
                <w:b/>
                <w:sz w:val="16"/>
                <w:szCs w:val="16"/>
              </w:rPr>
            </w:pPr>
            <w:r>
              <w:rPr>
                <w:rFonts w:ascii="Arial" w:hAnsi="Arial" w:cs="Arial"/>
                <w:b/>
                <w:sz w:val="16"/>
                <w:szCs w:val="16"/>
              </w:rPr>
              <w:lastRenderedPageBreak/>
              <w:t>l.p.</w:t>
            </w:r>
          </w:p>
        </w:tc>
        <w:tc>
          <w:tcPr>
            <w:tcW w:w="1568" w:type="dxa"/>
            <w:tcBorders>
              <w:top w:val="single" w:sz="8" w:space="0" w:color="000000"/>
              <w:left w:val="single" w:sz="4" w:space="0" w:color="000000"/>
            </w:tcBorders>
            <w:shd w:val="clear" w:color="auto" w:fill="auto"/>
          </w:tcPr>
          <w:p w14:paraId="595BC567" w14:textId="77777777" w:rsidR="00716027" w:rsidRDefault="00716027" w:rsidP="00992078">
            <w:pPr>
              <w:snapToGrid w:val="0"/>
              <w:spacing w:before="60"/>
              <w:jc w:val="center"/>
              <w:rPr>
                <w:rFonts w:ascii="Arial" w:hAnsi="Arial" w:cs="Arial"/>
                <w:b/>
                <w:sz w:val="16"/>
                <w:szCs w:val="16"/>
              </w:rPr>
            </w:pPr>
            <w:r>
              <w:rPr>
                <w:rFonts w:ascii="Arial" w:hAnsi="Arial" w:cs="Arial"/>
                <w:b/>
                <w:sz w:val="16"/>
                <w:szCs w:val="16"/>
              </w:rPr>
              <w:t>Opis kryteriów oceny</w:t>
            </w:r>
          </w:p>
        </w:tc>
        <w:tc>
          <w:tcPr>
            <w:tcW w:w="1245" w:type="dxa"/>
            <w:tcBorders>
              <w:top w:val="single" w:sz="8" w:space="0" w:color="000000"/>
              <w:left w:val="single" w:sz="4" w:space="0" w:color="000000"/>
            </w:tcBorders>
            <w:shd w:val="clear" w:color="auto" w:fill="auto"/>
          </w:tcPr>
          <w:p w14:paraId="30B0F768" w14:textId="77777777" w:rsidR="00716027" w:rsidRDefault="00716027" w:rsidP="00992078">
            <w:pPr>
              <w:snapToGrid w:val="0"/>
              <w:spacing w:before="60"/>
              <w:jc w:val="center"/>
              <w:rPr>
                <w:rFonts w:ascii="Arial" w:hAnsi="Arial" w:cs="Arial"/>
                <w:b/>
                <w:sz w:val="16"/>
                <w:szCs w:val="16"/>
              </w:rPr>
            </w:pPr>
            <w:r>
              <w:rPr>
                <w:rFonts w:ascii="Arial" w:hAnsi="Arial" w:cs="Arial"/>
                <w:b/>
                <w:sz w:val="16"/>
                <w:szCs w:val="16"/>
              </w:rPr>
              <w:t>Znaczenie (Waga)</w:t>
            </w:r>
          </w:p>
        </w:tc>
        <w:tc>
          <w:tcPr>
            <w:tcW w:w="6294" w:type="dxa"/>
            <w:tcBorders>
              <w:top w:val="single" w:sz="8" w:space="0" w:color="000000"/>
              <w:left w:val="single" w:sz="4" w:space="0" w:color="000000"/>
              <w:right w:val="single" w:sz="8" w:space="0" w:color="000000"/>
            </w:tcBorders>
            <w:shd w:val="clear" w:color="auto" w:fill="auto"/>
          </w:tcPr>
          <w:p w14:paraId="10101558" w14:textId="77777777" w:rsidR="00716027" w:rsidRDefault="00716027" w:rsidP="00992078">
            <w:pPr>
              <w:snapToGrid w:val="0"/>
              <w:spacing w:before="60"/>
              <w:jc w:val="center"/>
            </w:pPr>
            <w:r>
              <w:rPr>
                <w:rFonts w:ascii="Arial" w:hAnsi="Arial" w:cs="Arial"/>
                <w:b/>
                <w:sz w:val="16"/>
                <w:szCs w:val="16"/>
              </w:rPr>
              <w:t>Opis metody przyznawania punktów</w:t>
            </w:r>
          </w:p>
        </w:tc>
      </w:tr>
      <w:tr w:rsidR="00716027" w14:paraId="536CA40B" w14:textId="77777777" w:rsidTr="00716027">
        <w:tc>
          <w:tcPr>
            <w:tcW w:w="637" w:type="dxa"/>
            <w:tcBorders>
              <w:top w:val="single" w:sz="4" w:space="0" w:color="000000"/>
              <w:left w:val="single" w:sz="8" w:space="0" w:color="000000"/>
              <w:bottom w:val="single" w:sz="4" w:space="0" w:color="000000"/>
            </w:tcBorders>
            <w:shd w:val="clear" w:color="auto" w:fill="auto"/>
          </w:tcPr>
          <w:p w14:paraId="7380EDC3" w14:textId="77777777" w:rsidR="00716027" w:rsidRDefault="00716027" w:rsidP="00992078">
            <w:pPr>
              <w:snapToGrid w:val="0"/>
              <w:spacing w:before="60"/>
              <w:jc w:val="center"/>
              <w:rPr>
                <w:rFonts w:ascii="Arial" w:hAnsi="Arial" w:cs="Arial"/>
                <w:b/>
                <w:sz w:val="16"/>
                <w:szCs w:val="16"/>
              </w:rPr>
            </w:pPr>
            <w:r>
              <w:rPr>
                <w:rFonts w:ascii="Arial" w:hAnsi="Arial" w:cs="Arial"/>
                <w:b/>
                <w:sz w:val="16"/>
                <w:szCs w:val="16"/>
              </w:rPr>
              <w:t>1</w:t>
            </w:r>
          </w:p>
        </w:tc>
        <w:tc>
          <w:tcPr>
            <w:tcW w:w="1568" w:type="dxa"/>
            <w:tcBorders>
              <w:top w:val="single" w:sz="4" w:space="0" w:color="000000"/>
              <w:left w:val="single" w:sz="4" w:space="0" w:color="000000"/>
              <w:bottom w:val="single" w:sz="4" w:space="0" w:color="000000"/>
            </w:tcBorders>
            <w:shd w:val="clear" w:color="auto" w:fill="auto"/>
          </w:tcPr>
          <w:p w14:paraId="342E4F1F" w14:textId="77777777" w:rsidR="00716027" w:rsidRDefault="00716027" w:rsidP="00992078">
            <w:pPr>
              <w:snapToGrid w:val="0"/>
              <w:spacing w:before="60"/>
              <w:rPr>
                <w:rFonts w:ascii="Arial" w:hAnsi="Arial" w:cs="Arial"/>
                <w:b/>
                <w:sz w:val="16"/>
                <w:szCs w:val="16"/>
              </w:rPr>
            </w:pPr>
            <w:r>
              <w:rPr>
                <w:rFonts w:ascii="Arial" w:hAnsi="Arial" w:cs="Arial"/>
                <w:b/>
                <w:sz w:val="16"/>
                <w:szCs w:val="16"/>
              </w:rPr>
              <w:t>Cena  (C)</w:t>
            </w:r>
          </w:p>
        </w:tc>
        <w:tc>
          <w:tcPr>
            <w:tcW w:w="1245" w:type="dxa"/>
            <w:tcBorders>
              <w:top w:val="single" w:sz="4" w:space="0" w:color="000000"/>
              <w:left w:val="single" w:sz="4" w:space="0" w:color="000000"/>
              <w:bottom w:val="single" w:sz="4" w:space="0" w:color="000000"/>
            </w:tcBorders>
            <w:shd w:val="clear" w:color="auto" w:fill="auto"/>
          </w:tcPr>
          <w:p w14:paraId="6F9E26B6" w14:textId="77777777" w:rsidR="00716027" w:rsidRDefault="003C0517" w:rsidP="00992078">
            <w:pPr>
              <w:snapToGrid w:val="0"/>
              <w:spacing w:before="60"/>
              <w:jc w:val="center"/>
              <w:rPr>
                <w:rFonts w:ascii="Arial" w:hAnsi="Arial" w:cs="Arial"/>
                <w:b/>
                <w:sz w:val="16"/>
                <w:szCs w:val="16"/>
              </w:rPr>
            </w:pPr>
            <w:r>
              <w:rPr>
                <w:rFonts w:ascii="Arial" w:hAnsi="Arial" w:cs="Arial"/>
                <w:b/>
                <w:sz w:val="16"/>
                <w:szCs w:val="16"/>
              </w:rPr>
              <w:t>4</w:t>
            </w:r>
            <w:r w:rsidR="003F7A60">
              <w:rPr>
                <w:rFonts w:ascii="Arial" w:hAnsi="Arial" w:cs="Arial"/>
                <w:b/>
                <w:sz w:val="16"/>
                <w:szCs w:val="16"/>
              </w:rPr>
              <w:t>0</w:t>
            </w:r>
            <w:r w:rsidR="00716027">
              <w:rPr>
                <w:rFonts w:ascii="Arial" w:hAnsi="Arial" w:cs="Arial"/>
                <w:b/>
                <w:sz w:val="16"/>
                <w:szCs w:val="16"/>
              </w:rPr>
              <w:t>%</w:t>
            </w:r>
          </w:p>
        </w:tc>
        <w:tc>
          <w:tcPr>
            <w:tcW w:w="6294" w:type="dxa"/>
            <w:tcBorders>
              <w:top w:val="single" w:sz="4" w:space="0" w:color="000000"/>
              <w:left w:val="single" w:sz="4" w:space="0" w:color="000000"/>
              <w:bottom w:val="single" w:sz="4" w:space="0" w:color="000000"/>
              <w:right w:val="single" w:sz="8" w:space="0" w:color="000000"/>
            </w:tcBorders>
            <w:shd w:val="clear" w:color="auto" w:fill="auto"/>
          </w:tcPr>
          <w:p w14:paraId="213FF4C7" w14:textId="77777777" w:rsidR="00716027" w:rsidRDefault="00716027" w:rsidP="00992078">
            <w:pPr>
              <w:snapToGrid w:val="0"/>
              <w:spacing w:before="60"/>
              <w:jc w:val="center"/>
              <w:rPr>
                <w:rFonts w:ascii="Arial" w:hAnsi="Arial" w:cs="Arial"/>
                <w:b/>
                <w:sz w:val="16"/>
                <w:szCs w:val="16"/>
              </w:rPr>
            </w:pPr>
            <w:r>
              <w:rPr>
                <w:rFonts w:ascii="Arial" w:hAnsi="Arial" w:cs="Arial"/>
                <w:b/>
                <w:sz w:val="16"/>
                <w:szCs w:val="16"/>
              </w:rPr>
              <w:t>Proporcje matematyczne wg wzoru:</w:t>
            </w:r>
          </w:p>
          <w:p w14:paraId="2D9E360F" w14:textId="77777777" w:rsidR="00716027" w:rsidRDefault="00716027" w:rsidP="00992078">
            <w:pPr>
              <w:tabs>
                <w:tab w:val="left" w:pos="990"/>
              </w:tabs>
              <w:spacing w:before="60"/>
              <w:rPr>
                <w:rFonts w:ascii="Arial" w:hAnsi="Arial" w:cs="Arial"/>
                <w:b/>
                <w:sz w:val="16"/>
                <w:szCs w:val="16"/>
              </w:rPr>
            </w:pPr>
            <w:r>
              <w:rPr>
                <w:rFonts w:ascii="Arial" w:hAnsi="Arial" w:cs="Arial"/>
                <w:b/>
                <w:sz w:val="16"/>
                <w:szCs w:val="16"/>
              </w:rPr>
              <w:t xml:space="preserve">C= </w:t>
            </w:r>
            <w:r w:rsidRPr="00874B5C">
              <w:rPr>
                <w:position w:val="-21"/>
              </w:rPr>
              <w:object w:dxaOrig="1960" w:dyaOrig="660" w14:anchorId="29224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33pt" o:ole="" filled="t">
                  <v:fill color2="black"/>
                  <v:imagedata r:id="rId28" o:title=""/>
                </v:shape>
                <o:OLEObject Type="Embed" ProgID="Equation.3" ShapeID="_x0000_i1025" DrawAspect="Content" ObjectID="_1730716928" r:id="rId29"/>
              </w:object>
            </w:r>
            <w:r w:rsidR="009E2EE7" w:rsidRPr="00A56F11">
              <w:rPr>
                <w:rFonts w:ascii="Arial" w:hAnsi="Arial" w:cs="Arial"/>
                <w:b/>
                <w:sz w:val="16"/>
                <w:szCs w:val="16"/>
              </w:rPr>
              <w:t xml:space="preserve">x  </w:t>
            </w:r>
            <w:r w:rsidR="003C0517">
              <w:rPr>
                <w:rFonts w:ascii="Arial" w:hAnsi="Arial" w:cs="Arial"/>
                <w:b/>
                <w:sz w:val="16"/>
                <w:szCs w:val="16"/>
              </w:rPr>
              <w:t>4</w:t>
            </w:r>
            <w:r w:rsidR="003F7A60" w:rsidRPr="00A56F11">
              <w:rPr>
                <w:rFonts w:ascii="Arial" w:hAnsi="Arial" w:cs="Arial"/>
                <w:b/>
                <w:sz w:val="16"/>
                <w:szCs w:val="16"/>
              </w:rPr>
              <w:t>0</w:t>
            </w:r>
          </w:p>
          <w:p w14:paraId="298CA708" w14:textId="77777777" w:rsidR="00716027" w:rsidRDefault="00716027" w:rsidP="00992078">
            <w:pPr>
              <w:tabs>
                <w:tab w:val="left" w:pos="990"/>
              </w:tabs>
              <w:spacing w:before="60"/>
              <w:jc w:val="both"/>
              <w:rPr>
                <w:rFonts w:ascii="Arial" w:hAnsi="Arial" w:cs="Arial"/>
                <w:b/>
                <w:sz w:val="16"/>
                <w:szCs w:val="16"/>
              </w:rPr>
            </w:pPr>
            <w:r>
              <w:rPr>
                <w:rFonts w:ascii="Arial" w:hAnsi="Arial" w:cs="Arial"/>
                <w:b/>
                <w:sz w:val="16"/>
                <w:szCs w:val="16"/>
              </w:rPr>
              <w:t>gdzie:</w:t>
            </w:r>
          </w:p>
          <w:p w14:paraId="13F09F9F" w14:textId="77777777" w:rsidR="00716027" w:rsidRDefault="00716027" w:rsidP="00992078">
            <w:pPr>
              <w:tabs>
                <w:tab w:val="left" w:pos="990"/>
              </w:tabs>
              <w:jc w:val="both"/>
              <w:rPr>
                <w:rFonts w:ascii="Arial" w:hAnsi="Arial" w:cs="Arial"/>
                <w:sz w:val="16"/>
                <w:szCs w:val="16"/>
              </w:rPr>
            </w:pPr>
            <w:r>
              <w:rPr>
                <w:rFonts w:ascii="Arial" w:hAnsi="Arial" w:cs="Arial"/>
                <w:b/>
                <w:sz w:val="16"/>
                <w:szCs w:val="16"/>
              </w:rPr>
              <w:t>C</w:t>
            </w:r>
            <w:r>
              <w:rPr>
                <w:rFonts w:ascii="Arial" w:hAnsi="Arial" w:cs="Arial"/>
                <w:sz w:val="16"/>
                <w:szCs w:val="16"/>
              </w:rPr>
              <w:t>- ilość punktów przyznana danemu kryterium</w:t>
            </w:r>
          </w:p>
          <w:p w14:paraId="112855B4" w14:textId="77777777" w:rsidR="00716027" w:rsidRDefault="00716027" w:rsidP="003F7A60">
            <w:pPr>
              <w:spacing w:before="60" w:after="60"/>
              <w:jc w:val="both"/>
            </w:pPr>
            <w:r>
              <w:rPr>
                <w:rFonts w:ascii="Arial" w:hAnsi="Arial" w:cs="Arial"/>
                <w:sz w:val="16"/>
                <w:szCs w:val="16"/>
              </w:rPr>
              <w:t xml:space="preserve">Przy ocenie wysokości proponowanej ceny najwyżej będzie punktowana oferta proponująca najniższą cenę brutto wykonania przedmiotu zamówienia. </w:t>
            </w:r>
            <w:r>
              <w:rPr>
                <w:rFonts w:ascii="Arial" w:hAnsi="Arial" w:cs="Arial"/>
                <w:sz w:val="16"/>
                <w:szCs w:val="16"/>
              </w:rPr>
              <w:br/>
              <w:t>Ofert</w:t>
            </w:r>
            <w:r w:rsidR="009E2EE7">
              <w:rPr>
                <w:rFonts w:ascii="Arial" w:hAnsi="Arial" w:cs="Arial"/>
                <w:sz w:val="16"/>
                <w:szCs w:val="16"/>
              </w:rPr>
              <w:t xml:space="preserve">a o najniższej cenie brutto – </w:t>
            </w:r>
            <w:r w:rsidR="003C0517">
              <w:rPr>
                <w:rFonts w:ascii="Arial" w:hAnsi="Arial" w:cs="Arial"/>
                <w:sz w:val="16"/>
                <w:szCs w:val="16"/>
              </w:rPr>
              <w:t>4</w:t>
            </w:r>
            <w:r w:rsidR="003F7A60" w:rsidRPr="00A56F11">
              <w:rPr>
                <w:rFonts w:ascii="Arial" w:hAnsi="Arial" w:cs="Arial"/>
                <w:sz w:val="16"/>
                <w:szCs w:val="16"/>
              </w:rPr>
              <w:t>0</w:t>
            </w:r>
            <w:r w:rsidR="003F7A60">
              <w:rPr>
                <w:rFonts w:ascii="Arial" w:hAnsi="Arial" w:cs="Arial"/>
                <w:sz w:val="16"/>
                <w:szCs w:val="16"/>
              </w:rPr>
              <w:t xml:space="preserve"> </w:t>
            </w:r>
            <w:r>
              <w:rPr>
                <w:rFonts w:ascii="Arial" w:hAnsi="Arial" w:cs="Arial"/>
                <w:sz w:val="16"/>
                <w:szCs w:val="16"/>
              </w:rPr>
              <w:t>punktów, pozostałe oferty – ilość punktów wyliczona według wzoru</w:t>
            </w:r>
          </w:p>
        </w:tc>
      </w:tr>
      <w:tr w:rsidR="00716027" w14:paraId="16AECB82" w14:textId="77777777" w:rsidTr="00716027">
        <w:tc>
          <w:tcPr>
            <w:tcW w:w="637" w:type="dxa"/>
            <w:tcBorders>
              <w:top w:val="single" w:sz="4" w:space="0" w:color="000000"/>
              <w:left w:val="single" w:sz="8" w:space="0" w:color="000000"/>
              <w:bottom w:val="single" w:sz="4" w:space="0" w:color="000000"/>
            </w:tcBorders>
            <w:shd w:val="clear" w:color="auto" w:fill="auto"/>
          </w:tcPr>
          <w:p w14:paraId="09DE290B" w14:textId="77777777" w:rsidR="00716027" w:rsidRDefault="003F7A60" w:rsidP="003F7A60">
            <w:pPr>
              <w:snapToGrid w:val="0"/>
              <w:spacing w:before="60"/>
              <w:rPr>
                <w:rFonts w:ascii="Arial" w:hAnsi="Arial" w:cs="Arial"/>
                <w:b/>
                <w:sz w:val="16"/>
                <w:szCs w:val="16"/>
              </w:rPr>
            </w:pPr>
            <w:r>
              <w:rPr>
                <w:rFonts w:ascii="Arial" w:hAnsi="Arial" w:cs="Arial"/>
                <w:b/>
                <w:sz w:val="16"/>
                <w:szCs w:val="16"/>
              </w:rPr>
              <w:t>2</w:t>
            </w:r>
          </w:p>
        </w:tc>
        <w:tc>
          <w:tcPr>
            <w:tcW w:w="1568" w:type="dxa"/>
            <w:tcBorders>
              <w:top w:val="single" w:sz="4" w:space="0" w:color="000000"/>
              <w:left w:val="single" w:sz="4" w:space="0" w:color="000000"/>
              <w:bottom w:val="single" w:sz="4" w:space="0" w:color="000000"/>
            </w:tcBorders>
            <w:shd w:val="clear" w:color="auto" w:fill="auto"/>
          </w:tcPr>
          <w:p w14:paraId="2AD945D1" w14:textId="77777777" w:rsidR="00716027" w:rsidRPr="003F7A60" w:rsidRDefault="003F7A60" w:rsidP="00992078">
            <w:pPr>
              <w:spacing w:before="60"/>
              <w:rPr>
                <w:rFonts w:ascii="Arial" w:hAnsi="Arial" w:cs="Arial"/>
                <w:b/>
                <w:sz w:val="16"/>
                <w:szCs w:val="16"/>
                <w:highlight w:val="cyan"/>
              </w:rPr>
            </w:pPr>
            <w:r w:rsidRPr="00811BFF">
              <w:rPr>
                <w:rFonts w:ascii="Arial" w:hAnsi="Arial" w:cs="Arial"/>
                <w:b/>
                <w:sz w:val="16"/>
                <w:szCs w:val="16"/>
              </w:rPr>
              <w:t>Termin dostawy</w:t>
            </w:r>
            <w:r w:rsidR="00E624DE">
              <w:rPr>
                <w:rFonts w:ascii="Arial" w:hAnsi="Arial" w:cs="Arial"/>
                <w:b/>
                <w:sz w:val="16"/>
                <w:szCs w:val="16"/>
              </w:rPr>
              <w:t xml:space="preserve"> (T)</w:t>
            </w:r>
          </w:p>
        </w:tc>
        <w:tc>
          <w:tcPr>
            <w:tcW w:w="1245" w:type="dxa"/>
            <w:tcBorders>
              <w:top w:val="single" w:sz="4" w:space="0" w:color="000000"/>
              <w:left w:val="single" w:sz="4" w:space="0" w:color="000000"/>
              <w:bottom w:val="single" w:sz="4" w:space="0" w:color="000000"/>
            </w:tcBorders>
            <w:shd w:val="clear" w:color="auto" w:fill="auto"/>
          </w:tcPr>
          <w:p w14:paraId="6C582CF4" w14:textId="77777777" w:rsidR="00716027" w:rsidRPr="003F7A60" w:rsidRDefault="003C0517" w:rsidP="00992078">
            <w:pPr>
              <w:snapToGrid w:val="0"/>
              <w:spacing w:before="60"/>
              <w:jc w:val="center"/>
              <w:rPr>
                <w:rFonts w:ascii="Arial" w:hAnsi="Arial" w:cs="Arial"/>
                <w:sz w:val="16"/>
                <w:szCs w:val="16"/>
                <w:highlight w:val="cyan"/>
              </w:rPr>
            </w:pPr>
            <w:r>
              <w:rPr>
                <w:rFonts w:ascii="Arial" w:hAnsi="Arial" w:cs="Arial"/>
                <w:b/>
                <w:sz w:val="16"/>
                <w:szCs w:val="16"/>
              </w:rPr>
              <w:t>4</w:t>
            </w:r>
            <w:r w:rsidR="003F7A60" w:rsidRPr="00811BFF">
              <w:rPr>
                <w:rFonts w:ascii="Arial" w:hAnsi="Arial" w:cs="Arial"/>
                <w:b/>
                <w:sz w:val="16"/>
                <w:szCs w:val="16"/>
              </w:rPr>
              <w:t xml:space="preserve">0 </w:t>
            </w:r>
            <w:r w:rsidR="00716027" w:rsidRPr="00811BFF">
              <w:rPr>
                <w:rFonts w:ascii="Arial" w:hAnsi="Arial" w:cs="Arial"/>
                <w:b/>
                <w:sz w:val="16"/>
                <w:szCs w:val="16"/>
              </w:rPr>
              <w:t>%</w:t>
            </w:r>
          </w:p>
        </w:tc>
        <w:tc>
          <w:tcPr>
            <w:tcW w:w="6294" w:type="dxa"/>
            <w:tcBorders>
              <w:top w:val="single" w:sz="4" w:space="0" w:color="000000"/>
              <w:left w:val="single" w:sz="4" w:space="0" w:color="000000"/>
              <w:bottom w:val="single" w:sz="4" w:space="0" w:color="000000"/>
              <w:right w:val="single" w:sz="8" w:space="0" w:color="000000"/>
            </w:tcBorders>
            <w:shd w:val="clear" w:color="auto" w:fill="auto"/>
          </w:tcPr>
          <w:p w14:paraId="0DC1782B" w14:textId="77777777" w:rsidR="00E624DE" w:rsidRPr="00E624DE" w:rsidRDefault="00E624DE" w:rsidP="00E624DE">
            <w:pPr>
              <w:pStyle w:val="Normalny1"/>
              <w:tabs>
                <w:tab w:val="left" w:pos="0"/>
              </w:tabs>
              <w:spacing w:after="0" w:line="240" w:lineRule="auto"/>
              <w:jc w:val="both"/>
              <w:rPr>
                <w:rFonts w:ascii="Arial" w:eastAsia="Times New Roman" w:hAnsi="Arial" w:cs="Arial"/>
                <w:color w:val="000000"/>
                <w:sz w:val="16"/>
                <w:szCs w:val="16"/>
              </w:rPr>
            </w:pPr>
            <w:r w:rsidRPr="000A589A">
              <w:rPr>
                <w:rFonts w:ascii="Arial" w:eastAsia="Times New Roman" w:hAnsi="Arial" w:cs="Arial"/>
                <w:color w:val="000000"/>
                <w:sz w:val="16"/>
                <w:szCs w:val="16"/>
              </w:rPr>
              <w:t xml:space="preserve">Zamawiający w ramach tego kryterium będzie przyznawał dodatkowe punkty za skrócenie terminu dostawy w stosunku do wymaganego przez Zamawiającego </w:t>
            </w:r>
            <w:r>
              <w:rPr>
                <w:rFonts w:ascii="Arial" w:eastAsia="Times New Roman" w:hAnsi="Arial" w:cs="Arial"/>
                <w:color w:val="000000"/>
                <w:sz w:val="16"/>
                <w:szCs w:val="16"/>
              </w:rPr>
              <w:t xml:space="preserve"> </w:t>
            </w:r>
            <w:r w:rsidRPr="00E624DE">
              <w:rPr>
                <w:rFonts w:ascii="Arial" w:eastAsia="Times New Roman" w:hAnsi="Arial" w:cs="Arial"/>
                <w:color w:val="000000"/>
                <w:sz w:val="16"/>
                <w:szCs w:val="16"/>
              </w:rPr>
              <w:t xml:space="preserve">- </w:t>
            </w:r>
            <w:r w:rsidR="001573A7">
              <w:rPr>
                <w:rFonts w:ascii="Arial" w:hAnsi="Arial" w:cs="Arial"/>
                <w:bCs/>
                <w:color w:val="000000"/>
                <w:sz w:val="16"/>
                <w:szCs w:val="16"/>
              </w:rPr>
              <w:t>do 30.12.2022 r.</w:t>
            </w:r>
            <w:r w:rsidRPr="00E624DE">
              <w:rPr>
                <w:rFonts w:ascii="Arial" w:eastAsia="Times New Roman" w:hAnsi="Arial" w:cs="Arial"/>
                <w:color w:val="000000"/>
                <w:sz w:val="16"/>
                <w:szCs w:val="16"/>
              </w:rPr>
              <w:t xml:space="preserve">; </w:t>
            </w:r>
          </w:p>
          <w:p w14:paraId="522BAFE9" w14:textId="77777777" w:rsidR="00E624DE" w:rsidRPr="000A589A" w:rsidRDefault="00E624DE" w:rsidP="00E624DE">
            <w:pPr>
              <w:pStyle w:val="Normalny1"/>
              <w:tabs>
                <w:tab w:val="left" w:pos="0"/>
              </w:tabs>
              <w:spacing w:after="0" w:line="240" w:lineRule="auto"/>
              <w:jc w:val="both"/>
              <w:rPr>
                <w:rFonts w:ascii="Arial" w:eastAsia="Times New Roman" w:hAnsi="Arial" w:cs="Arial"/>
                <w:color w:val="000000"/>
                <w:sz w:val="16"/>
                <w:szCs w:val="16"/>
              </w:rPr>
            </w:pPr>
            <w:r w:rsidRPr="000A589A">
              <w:rPr>
                <w:rFonts w:ascii="Arial" w:eastAsia="Times New Roman" w:hAnsi="Arial" w:cs="Arial"/>
                <w:color w:val="000000"/>
                <w:sz w:val="16"/>
                <w:szCs w:val="16"/>
              </w:rPr>
              <w:t>Punkty za to kryterium zostaną obliczone wg następujących zasad:</w:t>
            </w:r>
          </w:p>
          <w:p w14:paraId="71085083" w14:textId="77777777" w:rsidR="00E624DE" w:rsidRDefault="00E624DE" w:rsidP="00E624DE">
            <w:pPr>
              <w:pStyle w:val="Normalny1"/>
              <w:tabs>
                <w:tab w:val="left" w:pos="0"/>
              </w:tabs>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w:t>
            </w:r>
            <w:r>
              <w:rPr>
                <w:rFonts w:ascii="Arial" w:eastAsia="Times New Roman" w:hAnsi="Arial" w:cs="Arial"/>
                <w:color w:val="000000"/>
                <w:sz w:val="16"/>
                <w:szCs w:val="16"/>
              </w:rPr>
              <w:tab/>
              <w:t xml:space="preserve"> termin dostawy </w:t>
            </w:r>
            <w:r>
              <w:rPr>
                <w:rFonts w:ascii="Arial" w:hAnsi="Arial" w:cs="Arial"/>
                <w:bCs/>
                <w:color w:val="000000"/>
                <w:sz w:val="16"/>
                <w:szCs w:val="16"/>
              </w:rPr>
              <w:t xml:space="preserve">do </w:t>
            </w:r>
            <w:r w:rsidR="00685EC2">
              <w:rPr>
                <w:rFonts w:ascii="Arial" w:hAnsi="Arial" w:cs="Arial"/>
                <w:bCs/>
                <w:color w:val="000000"/>
                <w:sz w:val="16"/>
                <w:szCs w:val="16"/>
              </w:rPr>
              <w:t>16.12.2022 r.</w:t>
            </w:r>
            <w:r w:rsidR="001573A7">
              <w:rPr>
                <w:rFonts w:ascii="Arial" w:eastAsia="Times New Roman" w:hAnsi="Arial" w:cs="Arial"/>
                <w:color w:val="000000"/>
                <w:sz w:val="16"/>
                <w:szCs w:val="16"/>
              </w:rPr>
              <w:t xml:space="preserve"> - otrzyma 4</w:t>
            </w:r>
            <w:r>
              <w:rPr>
                <w:rFonts w:ascii="Arial" w:eastAsia="Times New Roman" w:hAnsi="Arial" w:cs="Arial"/>
                <w:color w:val="000000"/>
                <w:sz w:val="16"/>
                <w:szCs w:val="16"/>
              </w:rPr>
              <w:t>0</w:t>
            </w:r>
            <w:r w:rsidRPr="000A589A">
              <w:rPr>
                <w:rFonts w:ascii="Arial" w:eastAsia="Times New Roman" w:hAnsi="Arial" w:cs="Arial"/>
                <w:color w:val="000000"/>
                <w:sz w:val="16"/>
                <w:szCs w:val="16"/>
              </w:rPr>
              <w:t xml:space="preserve"> punktów</w:t>
            </w:r>
            <w:r>
              <w:rPr>
                <w:rFonts w:ascii="Arial" w:eastAsia="Times New Roman" w:hAnsi="Arial" w:cs="Arial"/>
                <w:color w:val="000000"/>
                <w:sz w:val="16"/>
                <w:szCs w:val="16"/>
              </w:rPr>
              <w:t>;</w:t>
            </w:r>
          </w:p>
          <w:p w14:paraId="6705ADBE" w14:textId="77777777" w:rsidR="00E624DE" w:rsidRPr="000A589A" w:rsidRDefault="00E624DE" w:rsidP="00E624DE">
            <w:pPr>
              <w:pStyle w:val="Normalny1"/>
              <w:tabs>
                <w:tab w:val="left" w:pos="0"/>
              </w:tabs>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 termin dostawy </w:t>
            </w:r>
            <w:r>
              <w:rPr>
                <w:rFonts w:ascii="Arial" w:hAnsi="Arial" w:cs="Arial"/>
                <w:bCs/>
                <w:color w:val="000000"/>
                <w:sz w:val="16"/>
                <w:szCs w:val="16"/>
              </w:rPr>
              <w:t xml:space="preserve">do </w:t>
            </w:r>
            <w:r w:rsidR="00685EC2">
              <w:rPr>
                <w:rFonts w:ascii="Arial" w:hAnsi="Arial" w:cs="Arial"/>
                <w:bCs/>
                <w:color w:val="000000"/>
                <w:sz w:val="16"/>
                <w:szCs w:val="16"/>
              </w:rPr>
              <w:t>23.12.2022 r.</w:t>
            </w:r>
            <w:r w:rsidR="001573A7">
              <w:rPr>
                <w:rFonts w:ascii="Arial" w:eastAsia="Times New Roman" w:hAnsi="Arial" w:cs="Arial"/>
                <w:color w:val="000000"/>
                <w:sz w:val="16"/>
                <w:szCs w:val="16"/>
              </w:rPr>
              <w:t xml:space="preserve"> - otrzyma 20</w:t>
            </w:r>
            <w:r>
              <w:rPr>
                <w:rFonts w:ascii="Arial" w:eastAsia="Times New Roman" w:hAnsi="Arial" w:cs="Arial"/>
                <w:color w:val="000000"/>
                <w:sz w:val="16"/>
                <w:szCs w:val="16"/>
              </w:rPr>
              <w:t xml:space="preserve"> punktów;</w:t>
            </w:r>
          </w:p>
          <w:p w14:paraId="5FE7517A" w14:textId="77777777" w:rsidR="00E624DE" w:rsidRPr="000A589A" w:rsidRDefault="00E624DE" w:rsidP="00E624DE">
            <w:pPr>
              <w:pStyle w:val="Normalny1"/>
              <w:tabs>
                <w:tab w:val="left" w:pos="0"/>
              </w:tabs>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w:t>
            </w:r>
            <w:r>
              <w:rPr>
                <w:rFonts w:ascii="Arial" w:eastAsia="Times New Roman" w:hAnsi="Arial" w:cs="Arial"/>
                <w:color w:val="000000"/>
                <w:sz w:val="16"/>
                <w:szCs w:val="16"/>
              </w:rPr>
              <w:tab/>
              <w:t xml:space="preserve">termin dostawy </w:t>
            </w:r>
            <w:r w:rsidRPr="00E624DE">
              <w:rPr>
                <w:rFonts w:ascii="Arial" w:hAnsi="Arial" w:cs="Arial"/>
                <w:bCs/>
                <w:color w:val="000000"/>
                <w:sz w:val="16"/>
                <w:szCs w:val="16"/>
              </w:rPr>
              <w:t xml:space="preserve">do </w:t>
            </w:r>
            <w:r w:rsidR="001573A7">
              <w:rPr>
                <w:rFonts w:ascii="Arial" w:hAnsi="Arial" w:cs="Arial"/>
                <w:bCs/>
                <w:color w:val="000000"/>
                <w:sz w:val="16"/>
                <w:szCs w:val="16"/>
              </w:rPr>
              <w:t>30.12.2022 r.</w:t>
            </w:r>
            <w:r>
              <w:rPr>
                <w:rFonts w:ascii="Arial" w:eastAsia="Times New Roman" w:hAnsi="Arial" w:cs="Arial"/>
                <w:color w:val="000000"/>
                <w:sz w:val="16"/>
                <w:szCs w:val="16"/>
              </w:rPr>
              <w:t xml:space="preserve"> </w:t>
            </w:r>
            <w:r w:rsidRPr="000A589A">
              <w:rPr>
                <w:rFonts w:ascii="Arial" w:eastAsia="Times New Roman" w:hAnsi="Arial" w:cs="Arial"/>
                <w:color w:val="000000"/>
                <w:sz w:val="16"/>
                <w:szCs w:val="16"/>
              </w:rPr>
              <w:t>- otrzyma 0 pkt</w:t>
            </w:r>
            <w:r>
              <w:rPr>
                <w:rFonts w:ascii="Arial" w:eastAsia="Times New Roman" w:hAnsi="Arial" w:cs="Arial"/>
                <w:color w:val="000000"/>
                <w:sz w:val="16"/>
                <w:szCs w:val="16"/>
              </w:rPr>
              <w:t>;</w:t>
            </w:r>
          </w:p>
          <w:p w14:paraId="482D8E09" w14:textId="77777777" w:rsidR="00716027" w:rsidRDefault="00E624DE" w:rsidP="00E624DE">
            <w:pPr>
              <w:rPr>
                <w:rFonts w:ascii="Arial" w:hAnsi="Arial" w:cs="Arial"/>
                <w:b/>
                <w:sz w:val="16"/>
                <w:szCs w:val="16"/>
              </w:rPr>
            </w:pPr>
            <w:r w:rsidRPr="000A589A">
              <w:rPr>
                <w:rFonts w:ascii="Arial" w:hAnsi="Arial" w:cs="Arial"/>
                <w:color w:val="000000"/>
                <w:sz w:val="16"/>
                <w:szCs w:val="16"/>
              </w:rPr>
              <w:t>Deklarację terminu dostawy należy wpisać w formularzu oferty.</w:t>
            </w:r>
          </w:p>
        </w:tc>
      </w:tr>
      <w:tr w:rsidR="00CA73D1" w14:paraId="146F70ED" w14:textId="77777777" w:rsidTr="00716027">
        <w:tc>
          <w:tcPr>
            <w:tcW w:w="637" w:type="dxa"/>
            <w:tcBorders>
              <w:top w:val="single" w:sz="4" w:space="0" w:color="000000"/>
              <w:left w:val="single" w:sz="8" w:space="0" w:color="000000"/>
              <w:bottom w:val="single" w:sz="4" w:space="0" w:color="000000"/>
            </w:tcBorders>
            <w:shd w:val="clear" w:color="auto" w:fill="auto"/>
          </w:tcPr>
          <w:p w14:paraId="4AC204B4" w14:textId="77777777" w:rsidR="00CA73D1" w:rsidRDefault="00CA73D1" w:rsidP="003F7A60">
            <w:pPr>
              <w:snapToGrid w:val="0"/>
              <w:spacing w:before="60"/>
              <w:rPr>
                <w:rFonts w:ascii="Arial" w:hAnsi="Arial" w:cs="Arial"/>
                <w:b/>
                <w:sz w:val="16"/>
                <w:szCs w:val="16"/>
              </w:rPr>
            </w:pPr>
            <w:r>
              <w:rPr>
                <w:rFonts w:ascii="Arial" w:hAnsi="Arial" w:cs="Arial"/>
                <w:b/>
                <w:sz w:val="16"/>
                <w:szCs w:val="16"/>
              </w:rPr>
              <w:t>3</w:t>
            </w:r>
          </w:p>
        </w:tc>
        <w:tc>
          <w:tcPr>
            <w:tcW w:w="1568" w:type="dxa"/>
            <w:tcBorders>
              <w:top w:val="single" w:sz="4" w:space="0" w:color="000000"/>
              <w:left w:val="single" w:sz="4" w:space="0" w:color="000000"/>
              <w:bottom w:val="single" w:sz="4" w:space="0" w:color="000000"/>
            </w:tcBorders>
            <w:shd w:val="clear" w:color="auto" w:fill="auto"/>
          </w:tcPr>
          <w:p w14:paraId="103B5C5D" w14:textId="77777777" w:rsidR="00CA73D1" w:rsidRPr="00811BFF" w:rsidRDefault="00CA73D1" w:rsidP="00992078">
            <w:pPr>
              <w:spacing w:before="60"/>
              <w:rPr>
                <w:rFonts w:ascii="Arial" w:hAnsi="Arial" w:cs="Arial"/>
                <w:b/>
                <w:sz w:val="16"/>
                <w:szCs w:val="16"/>
              </w:rPr>
            </w:pPr>
            <w:r>
              <w:rPr>
                <w:rFonts w:ascii="Arial" w:hAnsi="Arial" w:cs="Arial"/>
                <w:b/>
                <w:sz w:val="16"/>
                <w:szCs w:val="16"/>
              </w:rPr>
              <w:t>Funkcjonalność (F)</w:t>
            </w:r>
          </w:p>
        </w:tc>
        <w:tc>
          <w:tcPr>
            <w:tcW w:w="1245" w:type="dxa"/>
            <w:tcBorders>
              <w:top w:val="single" w:sz="4" w:space="0" w:color="000000"/>
              <w:left w:val="single" w:sz="4" w:space="0" w:color="000000"/>
              <w:bottom w:val="single" w:sz="4" w:space="0" w:color="000000"/>
            </w:tcBorders>
            <w:shd w:val="clear" w:color="auto" w:fill="auto"/>
          </w:tcPr>
          <w:p w14:paraId="50530FA3" w14:textId="77777777" w:rsidR="00CA73D1" w:rsidRDefault="00CA73D1" w:rsidP="00992078">
            <w:pPr>
              <w:snapToGrid w:val="0"/>
              <w:spacing w:before="60"/>
              <w:jc w:val="center"/>
              <w:rPr>
                <w:rFonts w:ascii="Arial" w:hAnsi="Arial" w:cs="Arial"/>
                <w:b/>
                <w:sz w:val="16"/>
                <w:szCs w:val="16"/>
              </w:rPr>
            </w:pPr>
            <w:r>
              <w:rPr>
                <w:rFonts w:ascii="Arial" w:hAnsi="Arial" w:cs="Arial"/>
                <w:b/>
                <w:sz w:val="16"/>
                <w:szCs w:val="16"/>
              </w:rPr>
              <w:t>20%</w:t>
            </w:r>
          </w:p>
        </w:tc>
        <w:tc>
          <w:tcPr>
            <w:tcW w:w="6294" w:type="dxa"/>
            <w:tcBorders>
              <w:top w:val="single" w:sz="4" w:space="0" w:color="000000"/>
              <w:left w:val="single" w:sz="4" w:space="0" w:color="000000"/>
              <w:bottom w:val="single" w:sz="4" w:space="0" w:color="000000"/>
              <w:right w:val="single" w:sz="8" w:space="0" w:color="000000"/>
            </w:tcBorders>
            <w:shd w:val="clear" w:color="auto" w:fill="auto"/>
          </w:tcPr>
          <w:p w14:paraId="1D8BAE5E" w14:textId="77777777" w:rsidR="00687C84" w:rsidRPr="00530B41" w:rsidRDefault="00CA73D1" w:rsidP="00E624DE">
            <w:pPr>
              <w:pStyle w:val="Normalny1"/>
              <w:tabs>
                <w:tab w:val="left" w:pos="0"/>
              </w:tabs>
              <w:spacing w:after="0" w:line="240" w:lineRule="auto"/>
              <w:jc w:val="both"/>
              <w:rPr>
                <w:rFonts w:ascii="Arial" w:hAnsi="Arial" w:cs="Arial"/>
                <w:sz w:val="16"/>
                <w:szCs w:val="16"/>
              </w:rPr>
            </w:pPr>
            <w:r w:rsidRPr="00530B41">
              <w:rPr>
                <w:rFonts w:ascii="Arial" w:hAnsi="Arial" w:cs="Arial"/>
                <w:sz w:val="16"/>
                <w:szCs w:val="16"/>
              </w:rPr>
              <w:t>Wymagane minimum poradnia endokrynologiczna, ortopedyczno-urazowa, reumatologiczna;</w:t>
            </w:r>
            <w:r w:rsidR="00A840F0" w:rsidRPr="00530B41">
              <w:rPr>
                <w:rFonts w:ascii="Arial" w:hAnsi="Arial" w:cs="Arial"/>
                <w:sz w:val="16"/>
                <w:szCs w:val="16"/>
              </w:rPr>
              <w:t xml:space="preserve"> - </w:t>
            </w:r>
            <w:r w:rsidR="00687C84" w:rsidRPr="00530B41">
              <w:rPr>
                <w:rFonts w:ascii="Arial" w:hAnsi="Arial" w:cs="Arial"/>
                <w:sz w:val="16"/>
                <w:szCs w:val="16"/>
              </w:rPr>
              <w:t>5 pkt</w:t>
            </w:r>
          </w:p>
          <w:p w14:paraId="12AD10F0" w14:textId="77777777" w:rsidR="00CA73D1" w:rsidRPr="00530B41" w:rsidRDefault="00A840F0" w:rsidP="00530B41">
            <w:pPr>
              <w:tabs>
                <w:tab w:val="left" w:pos="5544"/>
              </w:tabs>
              <w:suppressAutoHyphens w:val="0"/>
              <w:spacing w:line="360" w:lineRule="auto"/>
              <w:rPr>
                <w:rFonts w:ascii="Arial" w:hAnsi="Arial" w:cs="Arial"/>
                <w:sz w:val="16"/>
                <w:szCs w:val="16"/>
                <w:lang w:eastAsia="pl-PL"/>
              </w:rPr>
            </w:pPr>
            <w:r w:rsidRPr="00530B41">
              <w:rPr>
                <w:rFonts w:ascii="Arial" w:hAnsi="Arial" w:cs="Arial"/>
                <w:sz w:val="16"/>
                <w:szCs w:val="16"/>
              </w:rPr>
              <w:t xml:space="preserve"> </w:t>
            </w:r>
            <w:r w:rsidR="00687C84" w:rsidRPr="00530B41">
              <w:rPr>
                <w:rFonts w:ascii="Arial" w:hAnsi="Arial" w:cs="Arial"/>
                <w:sz w:val="16"/>
                <w:szCs w:val="16"/>
              </w:rPr>
              <w:t xml:space="preserve">Dodatkowe poradnie </w:t>
            </w:r>
            <w:r w:rsidR="00687C84" w:rsidRPr="00530B41">
              <w:rPr>
                <w:rFonts w:ascii="Arial" w:hAnsi="Arial" w:cs="Arial"/>
                <w:sz w:val="16"/>
                <w:szCs w:val="16"/>
                <w:lang w:eastAsia="pl-PL"/>
              </w:rPr>
              <w:t>ginekologia, gastrologia, onkologia, alergologia, medycyna sportowa</w:t>
            </w:r>
            <w:r w:rsidR="00CB72EB" w:rsidRPr="00530B41">
              <w:rPr>
                <w:rFonts w:ascii="Arial" w:hAnsi="Arial" w:cs="Arial"/>
                <w:sz w:val="16"/>
                <w:szCs w:val="16"/>
                <w:lang w:eastAsia="pl-PL"/>
              </w:rPr>
              <w:t>, leczenia otyłości</w:t>
            </w:r>
            <w:r w:rsidR="00C06E4A">
              <w:rPr>
                <w:rFonts w:ascii="Arial" w:hAnsi="Arial" w:cs="Arial"/>
                <w:sz w:val="16"/>
                <w:szCs w:val="16"/>
                <w:lang w:eastAsia="pl-PL"/>
              </w:rPr>
              <w:t xml:space="preserve"> i inne</w:t>
            </w:r>
            <w:r w:rsidR="00687C84" w:rsidRPr="00530B41">
              <w:rPr>
                <w:rFonts w:ascii="Arial" w:hAnsi="Arial" w:cs="Arial"/>
                <w:sz w:val="16"/>
                <w:szCs w:val="16"/>
                <w:lang w:eastAsia="pl-PL"/>
              </w:rPr>
              <w:t xml:space="preserve"> -15 pkt</w:t>
            </w:r>
          </w:p>
        </w:tc>
      </w:tr>
      <w:tr w:rsidR="00716027" w14:paraId="6C43628C" w14:textId="77777777" w:rsidTr="00716027">
        <w:tc>
          <w:tcPr>
            <w:tcW w:w="637" w:type="dxa"/>
            <w:tcBorders>
              <w:top w:val="single" w:sz="4" w:space="0" w:color="000000"/>
              <w:left w:val="single" w:sz="8" w:space="0" w:color="000000"/>
              <w:bottom w:val="single" w:sz="4" w:space="0" w:color="000000"/>
            </w:tcBorders>
            <w:shd w:val="clear" w:color="auto" w:fill="auto"/>
          </w:tcPr>
          <w:p w14:paraId="124BEE3F" w14:textId="77777777" w:rsidR="00716027" w:rsidRDefault="00716027" w:rsidP="00992078">
            <w:pPr>
              <w:snapToGrid w:val="0"/>
              <w:spacing w:before="60"/>
              <w:jc w:val="center"/>
              <w:rPr>
                <w:rFonts w:ascii="Arial" w:hAnsi="Arial" w:cs="Arial"/>
                <w:b/>
                <w:sz w:val="16"/>
                <w:szCs w:val="16"/>
              </w:rPr>
            </w:pPr>
          </w:p>
        </w:tc>
        <w:tc>
          <w:tcPr>
            <w:tcW w:w="1568" w:type="dxa"/>
            <w:tcBorders>
              <w:top w:val="single" w:sz="4" w:space="0" w:color="000000"/>
              <w:left w:val="single" w:sz="4" w:space="0" w:color="000000"/>
              <w:bottom w:val="single" w:sz="4" w:space="0" w:color="000000"/>
            </w:tcBorders>
            <w:shd w:val="clear" w:color="auto" w:fill="auto"/>
          </w:tcPr>
          <w:p w14:paraId="05FF9891" w14:textId="77777777" w:rsidR="00716027" w:rsidRDefault="00716027" w:rsidP="00992078">
            <w:pPr>
              <w:snapToGrid w:val="0"/>
              <w:spacing w:before="60"/>
              <w:rPr>
                <w:rFonts w:ascii="Arial" w:hAnsi="Arial" w:cs="Arial"/>
                <w:b/>
                <w:sz w:val="16"/>
                <w:szCs w:val="16"/>
              </w:rPr>
            </w:pPr>
            <w:r>
              <w:rPr>
                <w:rFonts w:ascii="Arial" w:hAnsi="Arial" w:cs="Arial"/>
                <w:b/>
                <w:sz w:val="16"/>
                <w:szCs w:val="16"/>
              </w:rPr>
              <w:t>Łączna ilość punktów (LP)</w:t>
            </w:r>
          </w:p>
        </w:tc>
        <w:tc>
          <w:tcPr>
            <w:tcW w:w="1245" w:type="dxa"/>
            <w:tcBorders>
              <w:top w:val="single" w:sz="4" w:space="0" w:color="000000"/>
              <w:left w:val="single" w:sz="4" w:space="0" w:color="000000"/>
              <w:bottom w:val="single" w:sz="4" w:space="0" w:color="000000"/>
            </w:tcBorders>
            <w:shd w:val="clear" w:color="auto" w:fill="auto"/>
          </w:tcPr>
          <w:p w14:paraId="398CB690" w14:textId="77777777" w:rsidR="00716027" w:rsidRDefault="00716027" w:rsidP="00992078">
            <w:pPr>
              <w:snapToGrid w:val="0"/>
              <w:spacing w:before="60"/>
              <w:jc w:val="center"/>
              <w:rPr>
                <w:rFonts w:ascii="Arial" w:hAnsi="Arial" w:cs="Arial"/>
                <w:b/>
                <w:sz w:val="16"/>
                <w:szCs w:val="16"/>
              </w:rPr>
            </w:pPr>
          </w:p>
        </w:tc>
        <w:tc>
          <w:tcPr>
            <w:tcW w:w="6294" w:type="dxa"/>
            <w:tcBorders>
              <w:top w:val="single" w:sz="4" w:space="0" w:color="000000"/>
              <w:left w:val="single" w:sz="4" w:space="0" w:color="000000"/>
              <w:bottom w:val="single" w:sz="4" w:space="0" w:color="000000"/>
              <w:right w:val="single" w:sz="8" w:space="0" w:color="000000"/>
            </w:tcBorders>
            <w:shd w:val="clear" w:color="auto" w:fill="auto"/>
          </w:tcPr>
          <w:p w14:paraId="66447B84" w14:textId="77777777" w:rsidR="00716027" w:rsidRDefault="00716027" w:rsidP="00992078">
            <w:pPr>
              <w:snapToGrid w:val="0"/>
              <w:spacing w:before="60" w:after="60"/>
              <w:jc w:val="center"/>
            </w:pPr>
            <w:r>
              <w:rPr>
                <w:rFonts w:ascii="Arial" w:hAnsi="Arial" w:cs="Arial"/>
                <w:b/>
                <w:i/>
                <w:sz w:val="16"/>
                <w:szCs w:val="16"/>
              </w:rPr>
              <w:t>LP =</w:t>
            </w:r>
            <w:r>
              <w:rPr>
                <w:rFonts w:ascii="Arial" w:hAnsi="Arial" w:cs="Arial"/>
                <w:i/>
                <w:sz w:val="16"/>
                <w:szCs w:val="16"/>
              </w:rPr>
              <w:t xml:space="preserve"> </w:t>
            </w:r>
            <w:r w:rsidR="00E624DE">
              <w:rPr>
                <w:rFonts w:ascii="Arial" w:hAnsi="Arial" w:cs="Arial"/>
                <w:b/>
                <w:bCs/>
                <w:i/>
                <w:iCs/>
                <w:sz w:val="16"/>
                <w:szCs w:val="16"/>
              </w:rPr>
              <w:t>C+ T</w:t>
            </w:r>
            <w:r w:rsidR="00841802">
              <w:rPr>
                <w:rFonts w:ascii="Arial" w:hAnsi="Arial" w:cs="Arial"/>
                <w:b/>
                <w:bCs/>
                <w:i/>
                <w:iCs/>
                <w:sz w:val="16"/>
                <w:szCs w:val="16"/>
              </w:rPr>
              <w:t xml:space="preserve"> + F </w:t>
            </w:r>
            <w:r>
              <w:rPr>
                <w:rFonts w:ascii="Arial" w:hAnsi="Arial" w:cs="Arial"/>
                <w:b/>
                <w:bCs/>
                <w:i/>
                <w:iCs/>
                <w:sz w:val="16"/>
                <w:szCs w:val="16"/>
              </w:rPr>
              <w:t xml:space="preserve"> </w:t>
            </w:r>
            <w:r>
              <w:rPr>
                <w:rFonts w:ascii="Arial" w:hAnsi="Arial" w:cs="Arial"/>
                <w:sz w:val="16"/>
                <w:szCs w:val="16"/>
              </w:rPr>
              <w:t>(suma punk</w:t>
            </w:r>
            <w:r w:rsidR="00841802">
              <w:rPr>
                <w:rFonts w:ascii="Arial" w:hAnsi="Arial" w:cs="Arial"/>
                <w:sz w:val="16"/>
                <w:szCs w:val="16"/>
              </w:rPr>
              <w:t>tów przyznanych w kryteriach 1-3</w:t>
            </w:r>
            <w:r>
              <w:rPr>
                <w:rFonts w:ascii="Arial" w:hAnsi="Arial" w:cs="Arial"/>
                <w:sz w:val="16"/>
                <w:szCs w:val="16"/>
              </w:rPr>
              <w:t>)</w:t>
            </w:r>
          </w:p>
        </w:tc>
      </w:tr>
    </w:tbl>
    <w:p w14:paraId="70288EC4" w14:textId="77777777" w:rsidR="00716027" w:rsidRDefault="00716027" w:rsidP="00152697">
      <w:pPr>
        <w:autoSpaceDE w:val="0"/>
        <w:spacing w:line="360" w:lineRule="auto"/>
        <w:jc w:val="both"/>
        <w:rPr>
          <w:rFonts w:ascii="Arial" w:hAnsi="Arial" w:cs="Arial"/>
          <w:b/>
          <w:bCs/>
          <w:i/>
          <w:iCs/>
          <w:sz w:val="20"/>
        </w:rPr>
      </w:pPr>
      <w:r>
        <w:rPr>
          <w:rFonts w:ascii="Arial" w:hAnsi="Arial" w:cs="Arial"/>
          <w:color w:val="000000"/>
          <w:sz w:val="20"/>
        </w:rPr>
        <w:t xml:space="preserve">3. </w:t>
      </w:r>
      <w:r>
        <w:rPr>
          <w:rFonts w:ascii="Arial" w:eastAsia="Calibri" w:hAnsi="Arial" w:cs="Arial"/>
          <w:bCs/>
          <w:sz w:val="20"/>
        </w:rPr>
        <w:t>Za najkorzystniejszą ofertę zostanie uznana oferta, która uzyska łącznie największą ilość punktów (zaokrąglenie do dwóch miejsc po przecinku), w oparciu o ustalone kryteria wg wzoru:</w:t>
      </w:r>
    </w:p>
    <w:p w14:paraId="5EF9E36C" w14:textId="77777777" w:rsidR="00716027" w:rsidRDefault="0006117C" w:rsidP="00152697">
      <w:pPr>
        <w:spacing w:before="240" w:line="360" w:lineRule="auto"/>
        <w:jc w:val="center"/>
        <w:rPr>
          <w:rFonts w:ascii="Arial" w:hAnsi="Arial" w:cs="Arial"/>
          <w:b/>
          <w:i/>
          <w:sz w:val="20"/>
        </w:rPr>
      </w:pPr>
      <w:r>
        <w:rPr>
          <w:rFonts w:ascii="Arial" w:hAnsi="Arial" w:cs="Arial"/>
          <w:b/>
          <w:bCs/>
          <w:i/>
          <w:iCs/>
          <w:sz w:val="20"/>
        </w:rPr>
        <w:t>LP = C +T</w:t>
      </w:r>
      <w:r w:rsidR="00841802">
        <w:rPr>
          <w:rFonts w:ascii="Arial" w:hAnsi="Arial" w:cs="Arial"/>
          <w:b/>
          <w:bCs/>
          <w:i/>
          <w:iCs/>
          <w:sz w:val="20"/>
        </w:rPr>
        <w:t xml:space="preserve"> + F</w:t>
      </w:r>
    </w:p>
    <w:p w14:paraId="33968791" w14:textId="77777777" w:rsidR="00716027" w:rsidRDefault="00716027" w:rsidP="00152697">
      <w:pPr>
        <w:tabs>
          <w:tab w:val="left" w:pos="990"/>
        </w:tabs>
        <w:spacing w:line="360" w:lineRule="auto"/>
        <w:jc w:val="both"/>
        <w:rPr>
          <w:rFonts w:ascii="Arial" w:hAnsi="Arial" w:cs="Arial"/>
          <w:b/>
          <w:sz w:val="20"/>
        </w:rPr>
      </w:pPr>
      <w:r>
        <w:rPr>
          <w:rFonts w:ascii="Arial" w:hAnsi="Arial" w:cs="Arial"/>
          <w:b/>
          <w:i/>
          <w:sz w:val="20"/>
        </w:rPr>
        <w:t>gdzie:</w:t>
      </w:r>
    </w:p>
    <w:p w14:paraId="30DB9DA5" w14:textId="77777777" w:rsidR="00716027" w:rsidRDefault="00716027" w:rsidP="00152697">
      <w:pPr>
        <w:tabs>
          <w:tab w:val="left" w:pos="990"/>
        </w:tabs>
        <w:spacing w:before="60" w:line="360" w:lineRule="auto"/>
        <w:jc w:val="both"/>
        <w:rPr>
          <w:rFonts w:ascii="Arial" w:hAnsi="Arial" w:cs="Arial"/>
          <w:b/>
          <w:sz w:val="20"/>
        </w:rPr>
      </w:pPr>
      <w:r>
        <w:rPr>
          <w:rFonts w:ascii="Arial" w:hAnsi="Arial" w:cs="Arial"/>
          <w:b/>
          <w:sz w:val="20"/>
        </w:rPr>
        <w:t xml:space="preserve">LP –  </w:t>
      </w:r>
      <w:r>
        <w:rPr>
          <w:rFonts w:ascii="Arial" w:hAnsi="Arial" w:cs="Arial"/>
          <w:sz w:val="20"/>
        </w:rPr>
        <w:t xml:space="preserve">liczba wszystkich punktów uzyskanych przez ofertę badaną </w:t>
      </w:r>
    </w:p>
    <w:p w14:paraId="743B7FDB" w14:textId="77777777" w:rsidR="00716027" w:rsidRDefault="00716027" w:rsidP="00152697">
      <w:pPr>
        <w:tabs>
          <w:tab w:val="left" w:pos="990"/>
        </w:tabs>
        <w:spacing w:before="60" w:line="360" w:lineRule="auto"/>
        <w:jc w:val="both"/>
        <w:rPr>
          <w:rFonts w:ascii="Arial" w:hAnsi="Arial" w:cs="Arial"/>
          <w:b/>
          <w:sz w:val="20"/>
        </w:rPr>
      </w:pPr>
      <w:r>
        <w:rPr>
          <w:rFonts w:ascii="Arial" w:hAnsi="Arial" w:cs="Arial"/>
          <w:b/>
          <w:sz w:val="20"/>
        </w:rPr>
        <w:t xml:space="preserve">C –    </w:t>
      </w:r>
      <w:r>
        <w:rPr>
          <w:rFonts w:ascii="Arial" w:hAnsi="Arial" w:cs="Arial"/>
          <w:sz w:val="20"/>
        </w:rPr>
        <w:t xml:space="preserve">liczba punktów uzyskanych w kryterium </w:t>
      </w:r>
      <w:r>
        <w:rPr>
          <w:rFonts w:ascii="Arial" w:hAnsi="Arial" w:cs="Arial"/>
          <w:b/>
          <w:sz w:val="20"/>
        </w:rPr>
        <w:t>cena;</w:t>
      </w:r>
    </w:p>
    <w:p w14:paraId="29A4E840" w14:textId="77777777" w:rsidR="00716027" w:rsidRDefault="004C69A1" w:rsidP="00152697">
      <w:pPr>
        <w:spacing w:before="60" w:line="360" w:lineRule="auto"/>
        <w:jc w:val="both"/>
        <w:rPr>
          <w:rFonts w:ascii="Arial" w:hAnsi="Arial" w:cs="Arial"/>
          <w:b/>
          <w:sz w:val="20"/>
        </w:rPr>
      </w:pPr>
      <w:r>
        <w:rPr>
          <w:rFonts w:ascii="Arial" w:hAnsi="Arial" w:cs="Arial"/>
          <w:b/>
          <w:sz w:val="20"/>
        </w:rPr>
        <w:t>T</w:t>
      </w:r>
      <w:r w:rsidR="00716027">
        <w:rPr>
          <w:rFonts w:ascii="Arial" w:hAnsi="Arial" w:cs="Arial"/>
          <w:b/>
          <w:sz w:val="20"/>
        </w:rPr>
        <w:t xml:space="preserve"> –    </w:t>
      </w:r>
      <w:r w:rsidR="00716027">
        <w:rPr>
          <w:rFonts w:ascii="Arial" w:hAnsi="Arial" w:cs="Arial"/>
          <w:sz w:val="20"/>
        </w:rPr>
        <w:t>liczba punktów uzyskanych w kryterium</w:t>
      </w:r>
      <w:r w:rsidR="00716027">
        <w:rPr>
          <w:rFonts w:ascii="Arial" w:hAnsi="Arial" w:cs="Arial"/>
          <w:b/>
          <w:sz w:val="20"/>
        </w:rPr>
        <w:t xml:space="preserve"> </w:t>
      </w:r>
      <w:r w:rsidR="003F7A60">
        <w:rPr>
          <w:rFonts w:ascii="Arial" w:hAnsi="Arial" w:cs="Arial"/>
          <w:b/>
          <w:sz w:val="20"/>
        </w:rPr>
        <w:t>termin dostawy;</w:t>
      </w:r>
    </w:p>
    <w:p w14:paraId="366EA41C" w14:textId="77777777" w:rsidR="00841802" w:rsidRPr="00841802" w:rsidRDefault="00841802" w:rsidP="00152697">
      <w:pPr>
        <w:spacing w:before="60" w:line="360" w:lineRule="auto"/>
        <w:jc w:val="both"/>
        <w:rPr>
          <w:rFonts w:ascii="Arial" w:eastAsia="Calibri" w:hAnsi="Arial" w:cs="Arial"/>
          <w:b/>
          <w:bCs/>
          <w:sz w:val="20"/>
        </w:rPr>
      </w:pPr>
      <w:r>
        <w:rPr>
          <w:rFonts w:ascii="Arial" w:hAnsi="Arial" w:cs="Arial"/>
          <w:b/>
          <w:sz w:val="20"/>
        </w:rPr>
        <w:t xml:space="preserve">F – </w:t>
      </w:r>
      <w:r>
        <w:rPr>
          <w:rFonts w:ascii="Arial" w:hAnsi="Arial" w:cs="Arial"/>
          <w:sz w:val="20"/>
        </w:rPr>
        <w:t xml:space="preserve">liczba punktów uzyskanych w kryterium </w:t>
      </w:r>
      <w:r w:rsidRPr="00841802">
        <w:rPr>
          <w:rFonts w:ascii="Arial" w:hAnsi="Arial" w:cs="Arial"/>
          <w:b/>
          <w:sz w:val="20"/>
        </w:rPr>
        <w:t>funkcjonalność;</w:t>
      </w:r>
    </w:p>
    <w:p w14:paraId="4D9A9D3D" w14:textId="77777777" w:rsidR="00202A74" w:rsidRPr="00716027" w:rsidRDefault="00202A74">
      <w:pPr>
        <w:pStyle w:val="Akapitzlist"/>
        <w:spacing w:line="360" w:lineRule="auto"/>
        <w:ind w:left="0"/>
        <w:jc w:val="both"/>
        <w:rPr>
          <w:rFonts w:ascii="Arial" w:hAnsi="Arial" w:cs="Arial"/>
        </w:rPr>
      </w:pPr>
    </w:p>
    <w:p w14:paraId="3F8F098C" w14:textId="77777777" w:rsidR="00202A74" w:rsidRDefault="00202A74">
      <w:pPr>
        <w:pStyle w:val="Akapitzlist"/>
        <w:spacing w:line="360" w:lineRule="auto"/>
        <w:ind w:left="0"/>
        <w:jc w:val="both"/>
      </w:pPr>
      <w:r>
        <w:rPr>
          <w:rFonts w:ascii="Arial" w:hAnsi="Arial" w:cs="Arial"/>
        </w:rPr>
        <w:t xml:space="preserve">4. </w:t>
      </w:r>
      <w:r>
        <w:rPr>
          <w:rFonts w:ascii="Arial" w:hAnsi="Arial" w:cs="Arial"/>
        </w:rPr>
        <w:tab/>
        <w:t>W toku badania i oceny ofert Zamawiający może żądać od Wykonawcy wyjaśnień dotyczących treści złożonej oferty, w tym zaoferowanej ceny.</w:t>
      </w:r>
    </w:p>
    <w:p w14:paraId="6D6E1846" w14:textId="77777777" w:rsidR="00202A74" w:rsidRDefault="00202A74">
      <w:pPr>
        <w:pStyle w:val="Akapitzlist"/>
        <w:spacing w:line="360" w:lineRule="auto"/>
        <w:ind w:left="0"/>
        <w:jc w:val="both"/>
      </w:pPr>
      <w:r>
        <w:rPr>
          <w:rFonts w:ascii="Arial" w:hAnsi="Arial" w:cs="Arial"/>
        </w:rPr>
        <w:t>5. Zamawiający udzieli zamówienia Wykonawcy, którego oferta zostanie uznana za najkorzystniejszą.</w:t>
      </w:r>
    </w:p>
    <w:p w14:paraId="33A61C28" w14:textId="77777777" w:rsidR="00202A74" w:rsidRDefault="00202A74">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Pr>
          <w:rFonts w:ascii="Arial" w:hAnsi="Arial" w:cs="Arial"/>
          <w:b/>
          <w:sz w:val="20"/>
          <w:szCs w:val="20"/>
        </w:rPr>
        <w:t>XX.</w:t>
      </w:r>
      <w:r>
        <w:rPr>
          <w:rFonts w:ascii="Arial" w:hAnsi="Arial" w:cs="Arial"/>
          <w:b/>
          <w:sz w:val="20"/>
          <w:szCs w:val="20"/>
        </w:rPr>
        <w:tab/>
        <w:t>PROWADZENIE PROCEDURY WRAZ Z NEGOCJACJAMI</w:t>
      </w:r>
    </w:p>
    <w:p w14:paraId="06930593" w14:textId="77777777" w:rsidR="00202A74" w:rsidRDefault="00202A74">
      <w:pPr>
        <w:pStyle w:val="pkt"/>
        <w:spacing w:before="240" w:after="0" w:line="360" w:lineRule="auto"/>
        <w:ind w:left="426" w:hanging="426"/>
      </w:pPr>
      <w:r>
        <w:rPr>
          <w:rFonts w:ascii="Arial" w:hAnsi="Arial" w:cs="Arial"/>
          <w:b/>
          <w:bCs/>
        </w:rPr>
        <w:t>1.</w:t>
      </w:r>
      <w:r>
        <w:rPr>
          <w:rFonts w:ascii="Arial" w:hAnsi="Arial" w:cs="Arial"/>
          <w:b/>
          <w:bCs/>
        </w:rPr>
        <w:tab/>
      </w:r>
      <w:r>
        <w:rPr>
          <w:rFonts w:ascii="Arial" w:hAnsi="Arial" w:cs="Arial"/>
        </w:rPr>
        <w:t xml:space="preserve">Zamawiający przewiduje skorzystanie z uprawnienia, o jakim stanowi art. 288 ust. 1 </w:t>
      </w:r>
      <w:proofErr w:type="spellStart"/>
      <w:r>
        <w:rPr>
          <w:rFonts w:ascii="Arial" w:hAnsi="Arial" w:cs="Arial"/>
        </w:rPr>
        <w:t>Pzp</w:t>
      </w:r>
      <w:proofErr w:type="spellEnd"/>
    </w:p>
    <w:p w14:paraId="5149801D" w14:textId="77777777" w:rsidR="00202A74" w:rsidRDefault="00202A74">
      <w:pPr>
        <w:pStyle w:val="pkt"/>
        <w:spacing w:before="0" w:after="0" w:line="360" w:lineRule="auto"/>
        <w:ind w:left="426" w:hanging="426"/>
      </w:pPr>
      <w:r>
        <w:rPr>
          <w:rFonts w:ascii="Arial" w:hAnsi="Arial" w:cs="Arial"/>
          <w:b/>
          <w:bCs/>
        </w:rPr>
        <w:t>2.</w:t>
      </w:r>
      <w:r>
        <w:rPr>
          <w:rFonts w:ascii="Arial" w:hAnsi="Arial" w:cs="Arial"/>
          <w:b/>
          <w:bCs/>
        </w:rPr>
        <w:tab/>
      </w:r>
      <w:r>
        <w:rPr>
          <w:rFonts w:ascii="Arial" w:hAnsi="Arial" w:cs="Arial"/>
        </w:rPr>
        <w:t>W przypadku podjęcia decyzji o prowadzeniu negocjacji, Zamawiający przeprowadzi negocjacje z Wykonawcami, którzy złożyli oferty niepodlegające odrzuceniu, tj. w pierwszym kroku Zamawiający poinformuje równocześnie wszystkich wykonawców, którzy złożyli oferty, o wykonawcach:</w:t>
      </w:r>
    </w:p>
    <w:p w14:paraId="0BC4BCB8" w14:textId="77777777" w:rsidR="00202A74" w:rsidRDefault="00202A74">
      <w:pPr>
        <w:pStyle w:val="pkt"/>
        <w:spacing w:before="0" w:after="0" w:line="360" w:lineRule="auto"/>
        <w:ind w:left="426" w:hanging="426"/>
      </w:pPr>
      <w:r>
        <w:rPr>
          <w:rFonts w:ascii="Arial" w:hAnsi="Arial" w:cs="Arial"/>
        </w:rPr>
        <w:t>1)</w:t>
      </w:r>
      <w:r>
        <w:rPr>
          <w:rFonts w:ascii="Arial" w:hAnsi="Arial" w:cs="Arial"/>
        </w:rPr>
        <w:tab/>
        <w:t>których oferty nie zostały odrzucone, oraz punktacji przyznanej ofertom w każdym kryterium oceny ofert i łącznej punktacji,</w:t>
      </w:r>
    </w:p>
    <w:p w14:paraId="15888CB4" w14:textId="77777777" w:rsidR="00202A74" w:rsidRDefault="00202A74">
      <w:pPr>
        <w:pStyle w:val="Akapitzlist"/>
        <w:spacing w:line="360" w:lineRule="auto"/>
        <w:ind w:left="0"/>
        <w:jc w:val="both"/>
      </w:pPr>
      <w:r>
        <w:rPr>
          <w:rFonts w:ascii="Arial" w:hAnsi="Arial" w:cs="Arial"/>
        </w:rPr>
        <w:lastRenderedPageBreak/>
        <w:t>2)</w:t>
      </w:r>
      <w:r>
        <w:rPr>
          <w:rFonts w:ascii="Arial" w:hAnsi="Arial" w:cs="Arial"/>
        </w:rPr>
        <w:tab/>
        <w:t xml:space="preserve"> których oferty zostały odrzucone,</w:t>
      </w:r>
      <w:r>
        <w:rPr>
          <w:rFonts w:ascii="Arial" w:hAnsi="Arial" w:cs="Arial"/>
        </w:rPr>
        <w:tab/>
      </w:r>
    </w:p>
    <w:p w14:paraId="328A8F29" w14:textId="77777777" w:rsidR="00202A74" w:rsidRDefault="00202A74">
      <w:pPr>
        <w:pStyle w:val="Akapitzlist"/>
        <w:spacing w:line="360" w:lineRule="auto"/>
        <w:ind w:left="852" w:hanging="426"/>
        <w:jc w:val="both"/>
      </w:pPr>
      <w:r>
        <w:rPr>
          <w:rFonts w:ascii="Arial" w:hAnsi="Arial" w:cs="Arial"/>
        </w:rPr>
        <w:t>-</w:t>
      </w:r>
      <w:r>
        <w:rPr>
          <w:rFonts w:ascii="Arial" w:hAnsi="Arial" w:cs="Arial"/>
        </w:rPr>
        <w:tab/>
        <w:t>podając uzasadnienie faktyczne i prawne.</w:t>
      </w:r>
    </w:p>
    <w:p w14:paraId="08A2F376" w14:textId="77777777" w:rsidR="00202A74" w:rsidRDefault="00202A74">
      <w:pPr>
        <w:pStyle w:val="pkt"/>
        <w:spacing w:before="0" w:after="0" w:line="360" w:lineRule="auto"/>
        <w:ind w:left="426" w:hanging="426"/>
      </w:pPr>
      <w:r>
        <w:rPr>
          <w:rFonts w:ascii="Arial" w:hAnsi="Arial" w:cs="Arial"/>
          <w:b/>
          <w:bCs/>
        </w:rPr>
        <w:t>3.</w:t>
      </w:r>
      <w:r>
        <w:rPr>
          <w:rFonts w:ascii="Arial" w:hAnsi="Arial" w:cs="Arial"/>
          <w:b/>
          <w:bCs/>
        </w:rPr>
        <w:tab/>
      </w:r>
      <w:r>
        <w:rPr>
          <w:rFonts w:ascii="Arial" w:hAnsi="Arial" w:cs="Arial"/>
        </w:rPr>
        <w:t>Zamawiający w zaproszeniu do negocjacji wskaże miejsce, termin i sposób prowadzenia negocjacji oraz kryteria oceny ofert, w ramach których będą prowadzone negocjacje w celu ulepszenia treści ofert. Ofertę wykonawcy niezaproszonego do negocjacji uznaje się za odrzuconą.</w:t>
      </w:r>
    </w:p>
    <w:p w14:paraId="6E62A7FE" w14:textId="77777777" w:rsidR="00202A74" w:rsidRDefault="00202A74">
      <w:pPr>
        <w:pStyle w:val="pkt"/>
        <w:spacing w:before="0" w:after="0" w:line="360" w:lineRule="auto"/>
        <w:ind w:left="426" w:hanging="426"/>
      </w:pPr>
      <w:r>
        <w:rPr>
          <w:rFonts w:ascii="Arial" w:hAnsi="Arial" w:cs="Arial"/>
          <w:b/>
          <w:bCs/>
        </w:rPr>
        <w:t>4.</w:t>
      </w:r>
      <w:r>
        <w:rPr>
          <w:rFonts w:ascii="Arial" w:hAnsi="Arial" w:cs="Arial"/>
          <w:b/>
          <w:bCs/>
        </w:rPr>
        <w:tab/>
      </w:r>
      <w:r>
        <w:rPr>
          <w:rFonts w:ascii="Arial" w:hAnsi="Arial" w:cs="Aria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9D3A8F8" w14:textId="77777777" w:rsidR="00202A74" w:rsidRDefault="00202A74">
      <w:pPr>
        <w:pStyle w:val="pkt"/>
        <w:spacing w:before="0" w:after="0" w:line="360" w:lineRule="auto"/>
        <w:ind w:left="426" w:hanging="426"/>
      </w:pPr>
      <w:r>
        <w:rPr>
          <w:rFonts w:ascii="Arial" w:hAnsi="Arial" w:cs="Arial"/>
          <w:b/>
          <w:bCs/>
        </w:rPr>
        <w:t>5.</w:t>
      </w:r>
      <w:r>
        <w:rPr>
          <w:rFonts w:ascii="Arial" w:hAnsi="Arial" w:cs="Arial"/>
          <w:b/>
          <w:bCs/>
        </w:rPr>
        <w:tab/>
      </w:r>
      <w:r>
        <w:rPr>
          <w:rFonts w:ascii="Arial" w:hAnsi="Arial" w:cs="Arial"/>
          <w:bCs/>
        </w:rPr>
        <w:t>Zamawiający informuje Wykonawców, których oferty nie zostały odrzucone o zakończeniu negocjacji oraz zaprasza ich do składania ofert dodatkowych.</w:t>
      </w:r>
    </w:p>
    <w:p w14:paraId="280608F0" w14:textId="77777777" w:rsidR="00202A74" w:rsidRDefault="00202A74">
      <w:pPr>
        <w:pStyle w:val="pkt"/>
        <w:spacing w:before="0" w:after="0" w:line="360" w:lineRule="auto"/>
        <w:ind w:left="426" w:hanging="426"/>
      </w:pPr>
      <w:r>
        <w:rPr>
          <w:rFonts w:ascii="Arial" w:hAnsi="Arial" w:cs="Arial"/>
          <w:b/>
          <w:bCs/>
        </w:rPr>
        <w:t>6.</w:t>
      </w:r>
      <w:r>
        <w:rPr>
          <w:rFonts w:ascii="Arial" w:hAnsi="Arial" w:cs="Arial"/>
          <w:bCs/>
        </w:rPr>
        <w:t xml:space="preserve">  Po zakończeniu negocjacji Wykonawcy mogą złożyć ofertę dodatkową w terminie 5 dni od dnia przekazania przez Zamawiającego zaproszenia do składania ofert.</w:t>
      </w:r>
    </w:p>
    <w:p w14:paraId="0A91A6AC" w14:textId="77777777" w:rsidR="00202A74" w:rsidRDefault="00202A74">
      <w:pPr>
        <w:pStyle w:val="pkt"/>
        <w:spacing w:before="0" w:after="0" w:line="360" w:lineRule="auto"/>
        <w:ind w:left="426" w:hanging="426"/>
      </w:pPr>
      <w:r>
        <w:rPr>
          <w:rFonts w:ascii="Arial" w:hAnsi="Arial" w:cs="Arial"/>
          <w:b/>
          <w:bCs/>
        </w:rPr>
        <w:t>7.</w:t>
      </w:r>
      <w:r>
        <w:rPr>
          <w:rFonts w:ascii="Arial" w:hAnsi="Arial" w:cs="Arial"/>
          <w:b/>
          <w:bCs/>
        </w:rPr>
        <w:tab/>
      </w:r>
      <w:r>
        <w:rPr>
          <w:rFonts w:ascii="Arial" w:hAnsi="Arial" w:cs="Arial"/>
        </w:rPr>
        <w:t>Zaproszenie do złożenia ofert dodatkowych będzie zawierać co najmniej:</w:t>
      </w:r>
    </w:p>
    <w:p w14:paraId="10B3D2E7" w14:textId="77777777" w:rsidR="00202A74" w:rsidRDefault="00202A74">
      <w:pPr>
        <w:spacing w:line="360" w:lineRule="auto"/>
        <w:ind w:left="852" w:hanging="426"/>
        <w:jc w:val="both"/>
      </w:pPr>
      <w:r>
        <w:rPr>
          <w:rFonts w:ascii="Arial" w:hAnsi="Arial" w:cs="Arial"/>
          <w:b/>
          <w:sz w:val="20"/>
          <w:szCs w:val="20"/>
        </w:rPr>
        <w:t>1)</w:t>
      </w:r>
      <w:r>
        <w:rPr>
          <w:rFonts w:ascii="Arial" w:hAnsi="Arial" w:cs="Arial"/>
          <w:b/>
          <w:sz w:val="20"/>
          <w:szCs w:val="20"/>
        </w:rPr>
        <w:tab/>
      </w:r>
      <w:r>
        <w:rPr>
          <w:rFonts w:ascii="Arial" w:hAnsi="Arial" w:cs="Arial"/>
          <w:sz w:val="20"/>
          <w:szCs w:val="20"/>
        </w:rPr>
        <w:t>nazwę oraz adres zamawiającego, numer telefonu, adres poczty elektronicznej oraz strony internetowej prowadzonego postępowania;</w:t>
      </w:r>
    </w:p>
    <w:p w14:paraId="5DAEA728" w14:textId="77777777" w:rsidR="00202A74" w:rsidRDefault="00202A74">
      <w:pPr>
        <w:spacing w:line="360" w:lineRule="auto"/>
        <w:ind w:left="852" w:hanging="426"/>
        <w:jc w:val="both"/>
      </w:pPr>
      <w:r>
        <w:rPr>
          <w:rFonts w:ascii="Arial" w:hAnsi="Arial" w:cs="Arial"/>
          <w:b/>
          <w:sz w:val="20"/>
          <w:szCs w:val="20"/>
        </w:rPr>
        <w:t>2)</w:t>
      </w:r>
      <w:r>
        <w:rPr>
          <w:rFonts w:ascii="Arial" w:hAnsi="Arial" w:cs="Arial"/>
          <w:b/>
          <w:sz w:val="20"/>
          <w:szCs w:val="20"/>
        </w:rPr>
        <w:tab/>
      </w:r>
      <w:r>
        <w:rPr>
          <w:rFonts w:ascii="Arial" w:hAnsi="Arial" w:cs="Arial"/>
          <w:sz w:val="20"/>
          <w:szCs w:val="20"/>
        </w:rPr>
        <w:t>sposób i termin składania ofert dodatkowych oraz język lub języki, w jakich muszą one być sporządzone, oraz termin otwarcia tych ofert.</w:t>
      </w:r>
    </w:p>
    <w:p w14:paraId="104F8F10" w14:textId="77777777" w:rsidR="00202A74" w:rsidRDefault="00202A74">
      <w:pPr>
        <w:pStyle w:val="pkt"/>
        <w:spacing w:before="0" w:after="0" w:line="360" w:lineRule="auto"/>
        <w:ind w:left="426" w:hanging="426"/>
      </w:pPr>
      <w:r>
        <w:rPr>
          <w:rFonts w:ascii="Arial" w:hAnsi="Arial" w:cs="Arial"/>
          <w:b/>
          <w:bCs/>
        </w:rPr>
        <w:t>8.</w:t>
      </w:r>
      <w:r>
        <w:rPr>
          <w:rFonts w:ascii="Arial" w:hAnsi="Arial" w:cs="Arial"/>
          <w:b/>
          <w:bCs/>
        </w:rPr>
        <w:tab/>
      </w:r>
      <w:r>
        <w:rPr>
          <w:rFonts w:ascii="Arial" w:hAnsi="Arial" w:cs="Arial"/>
        </w:rPr>
        <w:t xml:space="preserve">Wykonawca może złożyć ofertę dodatkową, która zawiera nowe propozycje w zakresie treści oferty podlegających ocenie w ramach kryteriów oceny ofert wskazanych przez zamawiającego w zaproszeniu do negocjacji. </w:t>
      </w:r>
    </w:p>
    <w:p w14:paraId="57301102" w14:textId="77777777" w:rsidR="00202A74" w:rsidRDefault="00202A74">
      <w:pPr>
        <w:pStyle w:val="pkt"/>
        <w:spacing w:before="0" w:after="0" w:line="360" w:lineRule="auto"/>
        <w:ind w:left="426" w:hanging="426"/>
      </w:pPr>
      <w:r>
        <w:rPr>
          <w:rFonts w:ascii="Arial" w:hAnsi="Arial" w:cs="Arial"/>
          <w:b/>
          <w:bCs/>
        </w:rPr>
        <w:t>9.</w:t>
      </w:r>
      <w:r>
        <w:rPr>
          <w:rFonts w:ascii="Arial" w:hAnsi="Arial" w:cs="Arial"/>
          <w:b/>
          <w:bCs/>
        </w:rPr>
        <w:tab/>
      </w:r>
      <w:r>
        <w:rPr>
          <w:rFonts w:ascii="Arial" w:hAnsi="Arial" w:cs="Arial"/>
        </w:rPr>
        <w:t xml:space="preserve">Oferta dodatkowa nie może być mniej korzystna w żadnym z kryteriów oceny ofert wskazanych w zaproszeniu do negocjacji niż oferta złożona w odpowiedzi na ogłoszenie o zamówieniu. </w:t>
      </w:r>
    </w:p>
    <w:p w14:paraId="6A095C68" w14:textId="77777777" w:rsidR="00202A74" w:rsidRDefault="00202A74">
      <w:pPr>
        <w:pStyle w:val="pkt"/>
        <w:spacing w:before="0" w:after="0" w:line="360" w:lineRule="auto"/>
        <w:ind w:left="426" w:hanging="426"/>
      </w:pPr>
      <w:r>
        <w:rPr>
          <w:rFonts w:ascii="Arial" w:hAnsi="Arial" w:cs="Arial"/>
          <w:b/>
          <w:bCs/>
        </w:rPr>
        <w:t>10.</w:t>
      </w:r>
      <w:r>
        <w:rPr>
          <w:rFonts w:ascii="Arial" w:hAnsi="Arial" w:cs="Arial"/>
          <w:b/>
          <w:bCs/>
        </w:rPr>
        <w:tab/>
      </w:r>
      <w:r>
        <w:rPr>
          <w:rFonts w:ascii="Arial" w:hAnsi="Arial" w:cs="Arial"/>
        </w:rPr>
        <w:t xml:space="preserve">Oferta przestaje wiązać wykonawcę w zakresie, w jakim złoży on ofertę dodatkową zawierającą korzystniejsze propozycje w ramach każdego z kryteriów oceny ofert wskazanych w zaproszeniu do negocjacji. </w:t>
      </w:r>
    </w:p>
    <w:p w14:paraId="042AE417" w14:textId="77777777" w:rsidR="00202A74" w:rsidRDefault="00202A74">
      <w:pPr>
        <w:pStyle w:val="pkt"/>
        <w:spacing w:before="0" w:after="0" w:line="360" w:lineRule="auto"/>
        <w:ind w:left="426" w:hanging="426"/>
      </w:pPr>
      <w:r>
        <w:rPr>
          <w:rFonts w:ascii="Arial" w:hAnsi="Arial" w:cs="Arial"/>
          <w:b/>
          <w:bCs/>
        </w:rPr>
        <w:t>11.</w:t>
      </w:r>
      <w:r>
        <w:rPr>
          <w:rFonts w:ascii="Arial" w:hAnsi="Arial" w:cs="Arial"/>
          <w:b/>
          <w:bCs/>
        </w:rPr>
        <w:tab/>
      </w:r>
      <w:r>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7C7D05D1" w14:textId="77777777" w:rsidR="00202A74" w:rsidRDefault="00202A74">
      <w:pPr>
        <w:pStyle w:val="Teksttreci40"/>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right="23" w:firstLine="0"/>
      </w:pPr>
      <w:r>
        <w:rPr>
          <w:rFonts w:ascii="Arial" w:hAnsi="Arial" w:cs="Arial"/>
          <w:b/>
          <w:bCs/>
          <w:sz w:val="20"/>
        </w:rPr>
        <w:t>XXI. INFORMACJE</w:t>
      </w:r>
      <w:r>
        <w:rPr>
          <w:rFonts w:ascii="Arial" w:hAnsi="Arial" w:cs="Arial"/>
          <w:b/>
          <w:sz w:val="20"/>
        </w:rPr>
        <w:t xml:space="preserve"> O FORMALNOŚCIACH, JAKIE POWINNY BYĆ DOPEŁNIONE PO WYBORZE OFERTY W CELU ZAWARCIA UMOWY W SPRAWIE ZAMÓWIENIA PUBLICZNEGO</w:t>
      </w:r>
    </w:p>
    <w:p w14:paraId="63551D5B" w14:textId="77777777" w:rsidR="00202A74" w:rsidRDefault="00202A74" w:rsidP="00167427">
      <w:pPr>
        <w:numPr>
          <w:ilvl w:val="0"/>
          <w:numId w:val="15"/>
        </w:numPr>
        <w:tabs>
          <w:tab w:val="clear" w:pos="1800"/>
          <w:tab w:val="num" w:pos="426"/>
        </w:tabs>
        <w:spacing w:before="240" w:line="360" w:lineRule="auto"/>
        <w:ind w:left="462" w:hanging="426"/>
        <w:jc w:val="both"/>
      </w:pPr>
      <w:r>
        <w:rPr>
          <w:rFonts w:ascii="Arial" w:hAnsi="Arial" w:cs="Arial"/>
          <w:sz w:val="20"/>
          <w:szCs w:val="20"/>
        </w:rPr>
        <w:tab/>
        <w:t>Zamawiający zawiera umowę w sprawie zamówienia publicznego w terminie nie krótszym niż 5 dni od dnia przesłania zawiadomienia o wyborze najkorzystniejszej oferty.</w:t>
      </w:r>
    </w:p>
    <w:p w14:paraId="535424C4" w14:textId="77777777" w:rsidR="00202A74" w:rsidRDefault="00202A74" w:rsidP="00167427">
      <w:pPr>
        <w:numPr>
          <w:ilvl w:val="0"/>
          <w:numId w:val="15"/>
        </w:numPr>
        <w:tabs>
          <w:tab w:val="clear" w:pos="1800"/>
          <w:tab w:val="num" w:pos="426"/>
        </w:tabs>
        <w:spacing w:line="360" w:lineRule="auto"/>
        <w:ind w:left="462" w:hanging="426"/>
        <w:jc w:val="both"/>
      </w:pPr>
      <w:r>
        <w:rPr>
          <w:rFonts w:ascii="Arial" w:hAnsi="Arial" w:cs="Arial"/>
          <w:sz w:val="20"/>
          <w:szCs w:val="20"/>
        </w:rPr>
        <w:tab/>
        <w:t xml:space="preserve">Zamawiający może zawrzeć umowę w sprawie zamówienia publicznego przed upływem terminu, o którym mowa w ust. 1, jeżeli </w:t>
      </w:r>
      <w:r>
        <w:rPr>
          <w:rFonts w:ascii="Arial" w:hAnsi="Arial" w:cs="Arial"/>
          <w:sz w:val="20"/>
          <w:szCs w:val="20"/>
        </w:rPr>
        <w:tab/>
        <w:t>w postępowaniu o udzielenie zamówienia prowadzonym w trybie</w:t>
      </w:r>
      <w:r>
        <w:rPr>
          <w:rFonts w:ascii="Arial" w:hAnsi="Arial" w:cs="Arial"/>
          <w:sz w:val="20"/>
          <w:szCs w:val="20"/>
        </w:rPr>
        <w:tab/>
        <w:t>podstawowym złożono tylko jedną ofertę.</w:t>
      </w:r>
    </w:p>
    <w:p w14:paraId="5E1364F1" w14:textId="77777777" w:rsidR="00202A74" w:rsidRDefault="00202A74" w:rsidP="00167427">
      <w:pPr>
        <w:numPr>
          <w:ilvl w:val="0"/>
          <w:numId w:val="15"/>
        </w:numPr>
        <w:tabs>
          <w:tab w:val="clear" w:pos="1800"/>
        </w:tabs>
        <w:spacing w:line="360" w:lineRule="auto"/>
        <w:ind w:left="462" w:hanging="426"/>
        <w:jc w:val="both"/>
      </w:pPr>
      <w:r>
        <w:rPr>
          <w:rFonts w:ascii="Arial" w:hAnsi="Arial" w:cs="Arial"/>
          <w:sz w:val="20"/>
          <w:szCs w:val="20"/>
        </w:rPr>
        <w:lastRenderedPageBreak/>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914676A" w14:textId="77777777" w:rsidR="00202A74" w:rsidRPr="003E4B4B" w:rsidRDefault="00202A74" w:rsidP="00167427">
      <w:pPr>
        <w:numPr>
          <w:ilvl w:val="0"/>
          <w:numId w:val="15"/>
        </w:numPr>
        <w:tabs>
          <w:tab w:val="clear" w:pos="1800"/>
          <w:tab w:val="num" w:pos="426"/>
        </w:tabs>
        <w:spacing w:line="360" w:lineRule="auto"/>
        <w:ind w:left="462" w:hanging="426"/>
        <w:jc w:val="both"/>
      </w:pPr>
      <w:r>
        <w:rPr>
          <w:rFonts w:ascii="Arial" w:hAnsi="Arial" w:cs="Arial"/>
          <w:sz w:val="20"/>
          <w:szCs w:val="20"/>
        </w:rPr>
        <w:tab/>
        <w:t>Wykonawca będzie zobowiązany do podpisania umowy w miejscu i terminie wskazanym przez Zamawiającego.</w:t>
      </w:r>
    </w:p>
    <w:p w14:paraId="0ED01CA3" w14:textId="77777777" w:rsidR="003E4B4B" w:rsidRPr="001D1949" w:rsidRDefault="003E4B4B" w:rsidP="003E4B4B">
      <w:pPr>
        <w:numPr>
          <w:ilvl w:val="0"/>
          <w:numId w:val="15"/>
        </w:numPr>
        <w:tabs>
          <w:tab w:val="clear" w:pos="1800"/>
          <w:tab w:val="num" w:pos="426"/>
        </w:tabs>
        <w:spacing w:line="360" w:lineRule="auto"/>
        <w:ind w:left="462" w:hanging="426"/>
        <w:jc w:val="both"/>
        <w:rPr>
          <w:rFonts w:ascii="Arial" w:hAnsi="Arial" w:cs="Arial"/>
        </w:rPr>
      </w:pPr>
      <w:r w:rsidRPr="001D1949">
        <w:rPr>
          <w:rFonts w:ascii="Arial" w:hAnsi="Arial" w:cs="Arial"/>
          <w:sz w:val="20"/>
          <w:szCs w:val="20"/>
        </w:rPr>
        <w:t xml:space="preserve">Przed podpisaniem umowy Wykonawca zobowiązany jest dostarczyć </w:t>
      </w:r>
      <w:r w:rsidR="001D1949">
        <w:rPr>
          <w:rFonts w:ascii="Arial" w:hAnsi="Arial" w:cs="Arial"/>
          <w:sz w:val="20"/>
          <w:szCs w:val="20"/>
        </w:rPr>
        <w:t xml:space="preserve">Zamawiającemu </w:t>
      </w:r>
      <w:r w:rsidRPr="001D1949">
        <w:rPr>
          <w:rFonts w:ascii="Arial" w:hAnsi="Arial" w:cs="Arial"/>
          <w:sz w:val="20"/>
          <w:szCs w:val="20"/>
        </w:rPr>
        <w:t xml:space="preserve">dokument </w:t>
      </w:r>
      <w:r w:rsidRPr="001D1949">
        <w:rPr>
          <w:rFonts w:ascii="Arial" w:hAnsi="Arial" w:cs="Arial"/>
          <w:color w:val="000000"/>
          <w:sz w:val="20"/>
        </w:rPr>
        <w:t>potwierdzając</w:t>
      </w:r>
      <w:r w:rsidR="001D1949" w:rsidRPr="001D1949">
        <w:rPr>
          <w:rFonts w:ascii="Arial" w:hAnsi="Arial" w:cs="Arial"/>
          <w:color w:val="000000"/>
          <w:sz w:val="20"/>
        </w:rPr>
        <w:t>y</w:t>
      </w:r>
      <w:r w:rsidRPr="001D1949">
        <w:rPr>
          <w:rFonts w:ascii="Arial" w:hAnsi="Arial" w:cs="Arial"/>
          <w:color w:val="000000"/>
          <w:sz w:val="20"/>
        </w:rPr>
        <w:t xml:space="preserve">, że oferowane wyroby posiadają dopuszczenie do obrotu i do używania zgodnie z ustawą </w:t>
      </w:r>
      <w:r w:rsidRPr="001D1949">
        <w:rPr>
          <w:rFonts w:ascii="Arial" w:hAnsi="Arial" w:cs="Arial"/>
          <w:color w:val="333333"/>
          <w:sz w:val="20"/>
          <w:shd w:val="clear" w:color="auto" w:fill="FFFFFF"/>
        </w:rPr>
        <w:t xml:space="preserve">z dnia 7 kwietnia 2022 r. o wyrobach medycznych (Dz.U. poz. 974), </w:t>
      </w:r>
      <w:r w:rsidRPr="001D1949">
        <w:rPr>
          <w:rFonts w:ascii="Arial" w:hAnsi="Arial" w:cs="Arial"/>
          <w:color w:val="000000"/>
          <w:sz w:val="20"/>
        </w:rPr>
        <w:t>a w szczególności:</w:t>
      </w:r>
    </w:p>
    <w:p w14:paraId="60E7457F" w14:textId="77777777" w:rsidR="003E4B4B" w:rsidRPr="001D1949" w:rsidRDefault="003E4B4B" w:rsidP="001D1949">
      <w:pPr>
        <w:pStyle w:val="Tytu0"/>
        <w:spacing w:line="360" w:lineRule="auto"/>
        <w:jc w:val="both"/>
        <w:rPr>
          <w:rFonts w:cs="Arial"/>
          <w:b w:val="0"/>
          <w:bCs w:val="0"/>
          <w:color w:val="000000"/>
          <w:sz w:val="20"/>
        </w:rPr>
      </w:pPr>
      <w:r w:rsidRPr="001D1949">
        <w:rPr>
          <w:rFonts w:cs="Arial"/>
          <w:b w:val="0"/>
          <w:bCs w:val="0"/>
          <w:color w:val="000000"/>
          <w:sz w:val="20"/>
        </w:rPr>
        <w:t>- spełniają tzw. wymagania zasadnicze, określone w rozporządzeniach, Ministra Zdrowia, uwzględniającym wymagania prawa wspólnotowego, w szczególności w zakresie projektowania, wytwarzania, opakowania i oznakowania tych wyrobów,</w:t>
      </w:r>
    </w:p>
    <w:p w14:paraId="23620064" w14:textId="77777777" w:rsidR="003E4B4B" w:rsidRPr="001D1949" w:rsidRDefault="003E4B4B" w:rsidP="001D1949">
      <w:pPr>
        <w:pStyle w:val="Tytu0"/>
        <w:spacing w:line="360" w:lineRule="auto"/>
        <w:jc w:val="both"/>
        <w:rPr>
          <w:rFonts w:cs="Arial"/>
          <w:b w:val="0"/>
          <w:bCs w:val="0"/>
          <w:color w:val="000000"/>
          <w:sz w:val="20"/>
        </w:rPr>
      </w:pPr>
      <w:r w:rsidRPr="001D1949">
        <w:rPr>
          <w:rFonts w:cs="Arial"/>
          <w:b w:val="0"/>
          <w:bCs w:val="0"/>
          <w:color w:val="000000"/>
          <w:sz w:val="20"/>
        </w:rPr>
        <w:t>-  wystawiono dla nich deklarację zgodności,</w:t>
      </w:r>
    </w:p>
    <w:p w14:paraId="01B5BB59" w14:textId="77777777" w:rsidR="003E4B4B" w:rsidRPr="001D1949" w:rsidRDefault="003E4B4B" w:rsidP="001D1949">
      <w:pPr>
        <w:pStyle w:val="Tytu0"/>
        <w:spacing w:line="360" w:lineRule="auto"/>
        <w:jc w:val="both"/>
        <w:rPr>
          <w:rFonts w:cs="Arial"/>
          <w:b w:val="0"/>
          <w:bCs w:val="0"/>
          <w:color w:val="000000"/>
          <w:sz w:val="20"/>
        </w:rPr>
      </w:pPr>
      <w:r w:rsidRPr="001D1949">
        <w:rPr>
          <w:rFonts w:cs="Arial"/>
          <w:b w:val="0"/>
          <w:bCs w:val="0"/>
          <w:color w:val="000000"/>
          <w:sz w:val="20"/>
        </w:rPr>
        <w:t>-  oznakowano je znakiem zgodności CE, posiadają odpowiedni certyfikat.</w:t>
      </w:r>
    </w:p>
    <w:p w14:paraId="33E0EF98" w14:textId="77777777" w:rsidR="003E4B4B" w:rsidRPr="001D1949" w:rsidRDefault="003E4B4B" w:rsidP="001D1949">
      <w:pPr>
        <w:pStyle w:val="Tytu0"/>
        <w:spacing w:line="360" w:lineRule="auto"/>
        <w:jc w:val="both"/>
        <w:rPr>
          <w:rFonts w:cs="Arial"/>
          <w:color w:val="000000"/>
        </w:rPr>
      </w:pPr>
      <w:r w:rsidRPr="001D1949">
        <w:rPr>
          <w:rFonts w:cs="Arial"/>
          <w:b w:val="0"/>
          <w:bCs w:val="0"/>
          <w:color w:val="000000"/>
          <w:sz w:val="20"/>
        </w:rPr>
        <w:t xml:space="preserve">Wyżej opisane dokumenty winny być aktualne przez okres obowiązywania umowy </w:t>
      </w:r>
      <w:r w:rsidRPr="001D1949">
        <w:rPr>
          <w:rFonts w:cs="Arial"/>
          <w:b w:val="0"/>
          <w:bCs w:val="0"/>
          <w:color w:val="000000"/>
          <w:sz w:val="20"/>
          <w:u w:val="single"/>
        </w:rPr>
        <w:t>Dla wyrobów nie sklasyfikowanych jako wyrób medyczny i zgodnie z dyrektywami europejskimi i ustawą o wyrobach medycznych nie jest objęty deklaracjami zgodności  i  nie podlega żadnemu wpisowi do rejestru Zamawiający wymaga złożenia stosownego oświadczenia .</w:t>
      </w:r>
    </w:p>
    <w:p w14:paraId="57545EC8" w14:textId="77777777" w:rsidR="00202A74" w:rsidRDefault="00202A74">
      <w:pPr>
        <w:pStyle w:val="Teksttreci40"/>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right="23" w:firstLine="0"/>
      </w:pPr>
      <w:r>
        <w:rPr>
          <w:rFonts w:ascii="Arial" w:hAnsi="Arial" w:cs="Arial"/>
          <w:b/>
          <w:bCs/>
          <w:sz w:val="20"/>
        </w:rPr>
        <w:t>XXII. WYMAGANIA</w:t>
      </w:r>
      <w:r>
        <w:rPr>
          <w:rFonts w:ascii="Arial" w:hAnsi="Arial" w:cs="Arial"/>
          <w:b/>
          <w:sz w:val="20"/>
        </w:rPr>
        <w:t xml:space="preserve"> DOTYCZĄCE ZABEZPIECZENIA NALEŻYTEGO WYKONANIA UMOWY</w:t>
      </w:r>
    </w:p>
    <w:p w14:paraId="5AC4F0DA" w14:textId="77777777" w:rsidR="00202A74" w:rsidRPr="00FB2D3F" w:rsidRDefault="00202A74" w:rsidP="00FB2D3F">
      <w:pPr>
        <w:spacing w:before="240" w:line="360" w:lineRule="auto"/>
        <w:jc w:val="both"/>
        <w:rPr>
          <w:sz w:val="20"/>
          <w:szCs w:val="20"/>
        </w:rPr>
      </w:pPr>
      <w:r w:rsidRPr="00FB2D3F">
        <w:rPr>
          <w:rFonts w:ascii="Arial" w:hAnsi="Arial" w:cs="Arial"/>
          <w:sz w:val="20"/>
          <w:szCs w:val="20"/>
        </w:rPr>
        <w:t xml:space="preserve">Zamawiający </w:t>
      </w:r>
      <w:r w:rsidRPr="00FB2D3F">
        <w:rPr>
          <w:rFonts w:ascii="Arial" w:hAnsi="Arial" w:cs="Arial"/>
          <w:b/>
          <w:sz w:val="20"/>
          <w:szCs w:val="20"/>
        </w:rPr>
        <w:t>nie wymaga</w:t>
      </w:r>
      <w:r w:rsidRPr="00FB2D3F">
        <w:rPr>
          <w:rFonts w:ascii="Arial" w:hAnsi="Arial" w:cs="Arial"/>
          <w:sz w:val="20"/>
          <w:szCs w:val="20"/>
        </w:rPr>
        <w:t xml:space="preserve"> wniesienia zabezpieczenia należytego wykonania umowy.</w:t>
      </w:r>
    </w:p>
    <w:p w14:paraId="5058BF00" w14:textId="77777777" w:rsidR="00202A74" w:rsidRDefault="00202A74">
      <w:pPr>
        <w:pStyle w:val="Teksttreci40"/>
        <w:pBdr>
          <w:top w:val="none" w:sz="0" w:space="0" w:color="000000"/>
          <w:left w:val="none" w:sz="0" w:space="0" w:color="000000"/>
          <w:bottom w:val="double" w:sz="4" w:space="1" w:color="000000"/>
          <w:right w:val="none" w:sz="0" w:space="0" w:color="000000"/>
        </w:pBdr>
        <w:shd w:val="clear" w:color="auto" w:fill="DAEEF3"/>
        <w:tabs>
          <w:tab w:val="left" w:pos="426"/>
        </w:tabs>
        <w:spacing w:before="360" w:after="40" w:line="360" w:lineRule="auto"/>
        <w:ind w:right="23" w:firstLine="0"/>
      </w:pPr>
      <w:r>
        <w:rPr>
          <w:rFonts w:ascii="Arial" w:hAnsi="Arial" w:cs="Arial"/>
          <w:b/>
          <w:bCs/>
          <w:sz w:val="20"/>
        </w:rPr>
        <w:t>XXIII. INFORMACJE</w:t>
      </w:r>
      <w:r>
        <w:rPr>
          <w:rFonts w:ascii="Arial" w:hAnsi="Arial" w:cs="Arial"/>
          <w:b/>
          <w:sz w:val="20"/>
        </w:rPr>
        <w:t xml:space="preserve"> O TREŚCI ZAWIERANEJ UMOWY ORAZ MOŻLIWOŚCI JEJ ZMIANY</w:t>
      </w:r>
    </w:p>
    <w:p w14:paraId="77A43ABD" w14:textId="77777777" w:rsidR="00202A74" w:rsidRDefault="00202A74" w:rsidP="0005480E">
      <w:pPr>
        <w:pStyle w:val="Akapitzlist"/>
        <w:numPr>
          <w:ilvl w:val="3"/>
          <w:numId w:val="5"/>
        </w:numPr>
        <w:tabs>
          <w:tab w:val="clear" w:pos="2880"/>
        </w:tabs>
        <w:spacing w:before="240" w:line="360" w:lineRule="auto"/>
        <w:ind w:left="462" w:hanging="462"/>
        <w:jc w:val="both"/>
      </w:pPr>
      <w:r>
        <w:rPr>
          <w:rFonts w:ascii="Arial" w:hAnsi="Arial" w:cs="Arial"/>
        </w:rPr>
        <w:tab/>
        <w:t xml:space="preserve">Wybrany Wykonawca jest zobowiązany do zawarcia umowy w sprawie zamówienia publicznego na warunkach określonych we Wzorze Umowy, stanowiącym </w:t>
      </w:r>
      <w:r>
        <w:rPr>
          <w:rFonts w:ascii="Arial" w:hAnsi="Arial" w:cs="Arial"/>
          <w:b/>
        </w:rPr>
        <w:t>Załącznik nr 6 do SWZ</w:t>
      </w:r>
      <w:r>
        <w:rPr>
          <w:rFonts w:ascii="Arial" w:hAnsi="Arial" w:cs="Arial"/>
        </w:rPr>
        <w:t>.</w:t>
      </w:r>
    </w:p>
    <w:p w14:paraId="726E5965" w14:textId="77777777" w:rsidR="00202A74" w:rsidRDefault="00202A74" w:rsidP="0005480E">
      <w:pPr>
        <w:pStyle w:val="Akapitzlist"/>
        <w:numPr>
          <w:ilvl w:val="3"/>
          <w:numId w:val="5"/>
        </w:numPr>
        <w:tabs>
          <w:tab w:val="clear" w:pos="2880"/>
        </w:tabs>
        <w:spacing w:line="360" w:lineRule="auto"/>
        <w:ind w:left="462" w:hanging="462"/>
        <w:jc w:val="both"/>
      </w:pPr>
      <w:r>
        <w:rPr>
          <w:rFonts w:ascii="Arial" w:hAnsi="Arial" w:cs="Arial"/>
        </w:rPr>
        <w:tab/>
        <w:t>Zakres świadczenia Wykonawcy wynikający z umowy jest tożsamy z jego zobowiązaniem zawartym w ofercie.</w:t>
      </w:r>
    </w:p>
    <w:p w14:paraId="0E6877E6" w14:textId="77777777" w:rsidR="00202A74" w:rsidRDefault="00202A74" w:rsidP="0005480E">
      <w:pPr>
        <w:pStyle w:val="Akapitzlist"/>
        <w:numPr>
          <w:ilvl w:val="3"/>
          <w:numId w:val="5"/>
        </w:numPr>
        <w:tabs>
          <w:tab w:val="clear" w:pos="2880"/>
          <w:tab w:val="num" w:pos="567"/>
        </w:tabs>
        <w:spacing w:line="360" w:lineRule="auto"/>
        <w:ind w:left="462" w:hanging="462"/>
        <w:jc w:val="both"/>
      </w:pPr>
      <w:r>
        <w:rPr>
          <w:rFonts w:ascii="Arial" w:hAnsi="Arial" w:cs="Arial"/>
        </w:rPr>
        <w:tab/>
        <w:t xml:space="preserve">Zamawiający przewiduje możliwość zmiany zawartej umowy w stosunku do treści wybranej oferty w zakresie uregulowanym w art. 455 </w:t>
      </w:r>
      <w:proofErr w:type="spellStart"/>
      <w:r>
        <w:rPr>
          <w:rFonts w:ascii="Arial" w:hAnsi="Arial" w:cs="Arial"/>
        </w:rPr>
        <w:t>Pzp</w:t>
      </w:r>
      <w:proofErr w:type="spellEnd"/>
      <w:r>
        <w:rPr>
          <w:rFonts w:ascii="Arial" w:hAnsi="Arial" w:cs="Arial"/>
        </w:rPr>
        <w:t xml:space="preserve">. oraz wskazanym we Wzorze Umowy, stanowiącym </w:t>
      </w:r>
      <w:r>
        <w:rPr>
          <w:rFonts w:ascii="Arial" w:hAnsi="Arial" w:cs="Arial"/>
          <w:b/>
        </w:rPr>
        <w:t>Załącznik nr 6</w:t>
      </w:r>
      <w:r>
        <w:rPr>
          <w:rFonts w:ascii="Arial" w:hAnsi="Arial" w:cs="Arial"/>
        </w:rPr>
        <w:t>.</w:t>
      </w:r>
    </w:p>
    <w:p w14:paraId="58CC5DF0" w14:textId="77777777" w:rsidR="00202A74" w:rsidRDefault="00202A74" w:rsidP="0005480E">
      <w:pPr>
        <w:pStyle w:val="Akapitzlist"/>
        <w:numPr>
          <w:ilvl w:val="3"/>
          <w:numId w:val="5"/>
        </w:numPr>
        <w:tabs>
          <w:tab w:val="clear" w:pos="2880"/>
        </w:tabs>
        <w:spacing w:line="360" w:lineRule="auto"/>
        <w:ind w:left="462" w:hanging="462"/>
        <w:jc w:val="both"/>
      </w:pPr>
      <w:r>
        <w:rPr>
          <w:rFonts w:ascii="Arial" w:hAnsi="Arial" w:cs="Arial"/>
        </w:rPr>
        <w:tab/>
        <w:t>Zmiana umowy wymaga dla swej ważności, pod rygorem nieważności, zachowania formy pisemnej.</w:t>
      </w:r>
    </w:p>
    <w:p w14:paraId="333CA08C" w14:textId="77777777" w:rsidR="00202A74" w:rsidRDefault="00202A74">
      <w:pPr>
        <w:pStyle w:val="Akapitzlist"/>
        <w:spacing w:line="360" w:lineRule="auto"/>
        <w:ind w:left="462"/>
        <w:jc w:val="both"/>
        <w:rPr>
          <w:rFonts w:ascii="Arial" w:hAnsi="Arial" w:cs="Arial"/>
        </w:rPr>
      </w:pPr>
    </w:p>
    <w:p w14:paraId="37E7E4F7" w14:textId="77777777" w:rsidR="00202A74" w:rsidRDefault="00202A74">
      <w:pPr>
        <w:pStyle w:val="Teksttreci40"/>
        <w:pBdr>
          <w:top w:val="none" w:sz="0" w:space="0" w:color="000000"/>
          <w:left w:val="none" w:sz="0" w:space="0" w:color="000000"/>
          <w:bottom w:val="double" w:sz="4" w:space="1" w:color="000000"/>
          <w:right w:val="none" w:sz="0" w:space="0" w:color="000000"/>
        </w:pBdr>
        <w:shd w:val="clear" w:color="auto" w:fill="DAEEF3"/>
        <w:tabs>
          <w:tab w:val="left" w:pos="426"/>
        </w:tabs>
        <w:spacing w:before="0" w:after="0" w:line="360" w:lineRule="auto"/>
        <w:ind w:right="23" w:firstLine="0"/>
      </w:pPr>
      <w:r>
        <w:rPr>
          <w:rFonts w:ascii="Arial" w:hAnsi="Arial" w:cs="Arial"/>
          <w:b/>
          <w:sz w:val="20"/>
        </w:rPr>
        <w:t xml:space="preserve">XXIV. POUCZENIE O </w:t>
      </w:r>
      <w:r>
        <w:rPr>
          <w:rFonts w:ascii="Arial" w:hAnsi="Arial" w:cs="Arial"/>
          <w:b/>
          <w:bCs/>
          <w:sz w:val="20"/>
        </w:rPr>
        <w:t>ŚRODKACH</w:t>
      </w:r>
      <w:r>
        <w:rPr>
          <w:rFonts w:ascii="Arial" w:hAnsi="Arial" w:cs="Arial"/>
          <w:b/>
          <w:sz w:val="20"/>
        </w:rPr>
        <w:t xml:space="preserve"> OCHRONY PRAWNEJ PRZYSŁUGUJĄCYCH WYKONAWCY</w:t>
      </w:r>
    </w:p>
    <w:p w14:paraId="5647A3DB" w14:textId="77777777" w:rsidR="00202A74" w:rsidRDefault="00202A74" w:rsidP="00167427">
      <w:pPr>
        <w:numPr>
          <w:ilvl w:val="0"/>
          <w:numId w:val="17"/>
        </w:numPr>
        <w:spacing w:line="360" w:lineRule="auto"/>
        <w:ind w:left="426" w:hanging="426"/>
        <w:jc w:val="both"/>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14:paraId="1565F761" w14:textId="77777777" w:rsidR="00202A74" w:rsidRDefault="00202A74" w:rsidP="00167427">
      <w:pPr>
        <w:numPr>
          <w:ilvl w:val="0"/>
          <w:numId w:val="17"/>
        </w:numPr>
        <w:spacing w:line="360" w:lineRule="auto"/>
        <w:ind w:left="426" w:hanging="426"/>
        <w:jc w:val="both"/>
      </w:pPr>
      <w:r>
        <w:rPr>
          <w:rFonts w:ascii="Arial" w:hAnsi="Arial" w:cs="Arial"/>
          <w:sz w:val="20"/>
          <w:szCs w:val="20"/>
        </w:rPr>
        <w:lastRenderedPageBreak/>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14:paraId="03D01085" w14:textId="77777777" w:rsidR="00202A74" w:rsidRDefault="00202A74" w:rsidP="00167427">
      <w:pPr>
        <w:numPr>
          <w:ilvl w:val="0"/>
          <w:numId w:val="17"/>
        </w:numPr>
        <w:spacing w:line="360" w:lineRule="auto"/>
        <w:ind w:left="426" w:hanging="426"/>
        <w:jc w:val="both"/>
      </w:pPr>
      <w:r>
        <w:rPr>
          <w:rFonts w:ascii="Arial" w:hAnsi="Arial" w:cs="Arial"/>
          <w:sz w:val="20"/>
          <w:szCs w:val="20"/>
        </w:rPr>
        <w:tab/>
        <w:t>Odwołanie przysługuje na:</w:t>
      </w:r>
    </w:p>
    <w:p w14:paraId="60166E58" w14:textId="77777777" w:rsidR="00202A74" w:rsidRDefault="00202A74">
      <w:pPr>
        <w:spacing w:line="360" w:lineRule="auto"/>
        <w:ind w:left="868" w:hanging="425"/>
        <w:jc w:val="both"/>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14:paraId="5794105E" w14:textId="77777777" w:rsidR="00202A74" w:rsidRDefault="00202A74">
      <w:pPr>
        <w:spacing w:line="360" w:lineRule="auto"/>
        <w:ind w:left="868" w:hanging="425"/>
        <w:jc w:val="both"/>
      </w:pPr>
      <w:r>
        <w:rPr>
          <w:rFonts w:ascii="Arial" w:hAnsi="Arial" w:cs="Arial"/>
          <w:sz w:val="20"/>
          <w:szCs w:val="20"/>
        </w:rPr>
        <w:t>2)</w:t>
      </w:r>
      <w:r>
        <w:rPr>
          <w:rFonts w:ascii="Arial" w:hAnsi="Arial" w:cs="Arial"/>
          <w:sz w:val="20"/>
          <w:szCs w:val="20"/>
        </w:rPr>
        <w:tab/>
        <w:t>zaniechanie czynności w postępowaniu o udzielenie zamówienia do której zamawiający był obowiązany na podstawie ustawy;</w:t>
      </w:r>
    </w:p>
    <w:p w14:paraId="6644BD4A" w14:textId="77777777" w:rsidR="00202A74" w:rsidRDefault="00202A74" w:rsidP="00167427">
      <w:pPr>
        <w:numPr>
          <w:ilvl w:val="0"/>
          <w:numId w:val="17"/>
        </w:numPr>
        <w:spacing w:line="360" w:lineRule="auto"/>
        <w:ind w:left="426" w:hanging="426"/>
        <w:jc w:val="both"/>
      </w:pPr>
      <w:r>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61EA33C" w14:textId="77777777" w:rsidR="00202A74" w:rsidRDefault="00202A74">
      <w:pPr>
        <w:spacing w:line="360" w:lineRule="auto"/>
        <w:ind w:left="426" w:hanging="426"/>
        <w:jc w:val="both"/>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10692F75" w14:textId="77777777" w:rsidR="00202A74" w:rsidRDefault="00202A74">
      <w:pPr>
        <w:spacing w:line="360" w:lineRule="auto"/>
        <w:ind w:left="426" w:hanging="426"/>
        <w:jc w:val="both"/>
      </w:pPr>
      <w:r>
        <w:rPr>
          <w:rFonts w:ascii="Arial" w:hAnsi="Arial" w:cs="Arial"/>
          <w:b/>
          <w:bCs/>
          <w:sz w:val="20"/>
          <w:szCs w:val="20"/>
        </w:rPr>
        <w:t>6.</w:t>
      </w:r>
      <w:r>
        <w:rPr>
          <w:rFonts w:ascii="Arial" w:hAnsi="Arial" w:cs="Arial"/>
          <w:sz w:val="20"/>
          <w:szCs w:val="20"/>
        </w:rPr>
        <w:tab/>
        <w:t>Odwołanie wnosi się w terminie:</w:t>
      </w:r>
    </w:p>
    <w:p w14:paraId="2E4E5C51" w14:textId="77777777" w:rsidR="00202A74" w:rsidRDefault="00202A74">
      <w:pPr>
        <w:spacing w:line="360" w:lineRule="auto"/>
        <w:ind w:left="709" w:hanging="425"/>
        <w:jc w:val="both"/>
      </w:pPr>
      <w:r>
        <w:rPr>
          <w:rFonts w:ascii="Arial" w:hAnsi="Arial" w:cs="Arial"/>
          <w:sz w:val="20"/>
          <w:szCs w:val="20"/>
        </w:rPr>
        <w:t>1)</w:t>
      </w:r>
      <w:r>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0F386DD7" w14:textId="77777777" w:rsidR="00202A74" w:rsidRDefault="00202A74">
      <w:pPr>
        <w:spacing w:line="360" w:lineRule="auto"/>
        <w:ind w:left="709" w:hanging="425"/>
        <w:jc w:val="both"/>
      </w:pPr>
      <w:r>
        <w:rPr>
          <w:rFonts w:ascii="Arial" w:hAnsi="Arial" w:cs="Arial"/>
          <w:sz w:val="20"/>
          <w:szCs w:val="20"/>
        </w:rPr>
        <w:t>2)</w:t>
      </w:r>
      <w:r>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2DA7F7D" w14:textId="77777777" w:rsidR="00202A74" w:rsidRDefault="00202A74">
      <w:pPr>
        <w:spacing w:line="360" w:lineRule="auto"/>
        <w:ind w:left="448" w:hanging="448"/>
        <w:jc w:val="both"/>
      </w:pPr>
      <w:r>
        <w:rPr>
          <w:rFonts w:ascii="Arial" w:hAnsi="Arial" w:cs="Arial"/>
          <w:b/>
          <w:bCs/>
          <w:sz w:val="20"/>
          <w:szCs w:val="20"/>
        </w:rPr>
        <w:t>7.</w:t>
      </w:r>
      <w:r>
        <w:rPr>
          <w:rFonts w:ascii="Arial" w:hAnsi="Arial" w:cs="Arial"/>
          <w:b/>
          <w:bCs/>
          <w:sz w:val="20"/>
          <w:szCs w:val="20"/>
        </w:rPr>
        <w:tab/>
      </w:r>
      <w:r>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359A299" w14:textId="77777777" w:rsidR="00202A74" w:rsidRDefault="00202A74">
      <w:pPr>
        <w:pStyle w:val="Akapitzlist"/>
        <w:spacing w:line="360" w:lineRule="auto"/>
        <w:ind w:left="0"/>
        <w:jc w:val="both"/>
      </w:pPr>
      <w:r>
        <w:rPr>
          <w:rFonts w:ascii="Arial" w:hAnsi="Arial" w:cs="Arial"/>
        </w:rPr>
        <w:t xml:space="preserve">8. </w:t>
      </w:r>
      <w:r>
        <w:rPr>
          <w:rFonts w:ascii="Arial" w:hAnsi="Arial" w:cs="Arial"/>
        </w:rPr>
        <w:tab/>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14:paraId="70BF864C" w14:textId="77777777" w:rsidR="00202A74" w:rsidRDefault="00202A74" w:rsidP="00167427">
      <w:pPr>
        <w:pStyle w:val="Akapitzlist"/>
        <w:numPr>
          <w:ilvl w:val="0"/>
          <w:numId w:val="19"/>
        </w:numPr>
        <w:spacing w:line="360" w:lineRule="auto"/>
        <w:ind w:left="284" w:hanging="284"/>
        <w:jc w:val="both"/>
      </w:pPr>
      <w:r>
        <w:rPr>
          <w:rFonts w:ascii="Arial" w:eastAsia="Arial" w:hAnsi="Arial" w:cs="Arial"/>
        </w:rPr>
        <w:t xml:space="preserve">  </w:t>
      </w:r>
      <w:r>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7E9003B9" w14:textId="77777777" w:rsidR="00202A74" w:rsidRDefault="00202A74" w:rsidP="00167427">
      <w:pPr>
        <w:pStyle w:val="Akapitzlist"/>
        <w:numPr>
          <w:ilvl w:val="0"/>
          <w:numId w:val="19"/>
        </w:numPr>
        <w:spacing w:line="360" w:lineRule="auto"/>
        <w:ind w:left="448" w:hanging="448"/>
        <w:jc w:val="both"/>
      </w:pPr>
      <w:r>
        <w:rPr>
          <w:rFonts w:ascii="Arial" w:hAnsi="Arial" w:cs="Arial"/>
        </w:rPr>
        <w:tab/>
        <w:t>Skargę wnosi się do Sądu Okręgowego w Warszawie - sądu zamówień publicznych, zwanego dalej "sądem zamówień publicznych".</w:t>
      </w:r>
    </w:p>
    <w:p w14:paraId="75EBC29F" w14:textId="77777777" w:rsidR="00202A74" w:rsidRDefault="00202A74" w:rsidP="00167427">
      <w:pPr>
        <w:pStyle w:val="Akapitzlist"/>
        <w:numPr>
          <w:ilvl w:val="0"/>
          <w:numId w:val="19"/>
        </w:numPr>
        <w:spacing w:line="360" w:lineRule="auto"/>
        <w:ind w:left="448" w:hanging="448"/>
        <w:jc w:val="both"/>
      </w:pPr>
      <w:r>
        <w:rPr>
          <w:rFonts w:ascii="Arial" w:hAnsi="Arial" w:cs="Arial"/>
        </w:rPr>
        <w:tab/>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709635AF" w14:textId="77777777" w:rsidR="00202A74" w:rsidRPr="002717D2" w:rsidRDefault="00202A74" w:rsidP="00167427">
      <w:pPr>
        <w:pStyle w:val="Akapitzlist"/>
        <w:numPr>
          <w:ilvl w:val="0"/>
          <w:numId w:val="19"/>
        </w:numPr>
        <w:spacing w:line="360" w:lineRule="auto"/>
        <w:ind w:left="426" w:hanging="426"/>
        <w:jc w:val="both"/>
      </w:pPr>
      <w:r>
        <w:rPr>
          <w:rFonts w:ascii="Arial" w:hAnsi="Arial" w:cs="Arial"/>
        </w:rPr>
        <w:tab/>
        <w:t>Prezes Izby przekazuje skargę wraz z aktami postępowania odwoławczego do sądu zamówień publicznych w terminie 7 dni od dnia jej otrzymania.</w:t>
      </w:r>
    </w:p>
    <w:p w14:paraId="4D967861" w14:textId="77777777" w:rsidR="002717D2" w:rsidRDefault="002717D2" w:rsidP="002717D2">
      <w:pPr>
        <w:spacing w:line="360" w:lineRule="auto"/>
        <w:jc w:val="both"/>
      </w:pPr>
    </w:p>
    <w:p w14:paraId="2094FA2E" w14:textId="77777777" w:rsidR="00202A74" w:rsidRDefault="00202A74">
      <w:pPr>
        <w:pStyle w:val="Teksttreci40"/>
        <w:pBdr>
          <w:top w:val="none" w:sz="0" w:space="0" w:color="000000"/>
          <w:left w:val="none" w:sz="0" w:space="0" w:color="000000"/>
          <w:bottom w:val="double" w:sz="4" w:space="1" w:color="000000"/>
          <w:right w:val="none" w:sz="0" w:space="0" w:color="000000"/>
        </w:pBdr>
        <w:shd w:val="clear" w:color="auto" w:fill="DAEEF3"/>
        <w:tabs>
          <w:tab w:val="left" w:pos="426"/>
        </w:tabs>
        <w:spacing w:before="0" w:after="40" w:line="360" w:lineRule="auto"/>
        <w:ind w:right="23" w:firstLine="0"/>
      </w:pPr>
      <w:r>
        <w:rPr>
          <w:rFonts w:ascii="Arial" w:hAnsi="Arial" w:cs="Arial"/>
          <w:b/>
          <w:sz w:val="20"/>
        </w:rPr>
        <w:lastRenderedPageBreak/>
        <w:t xml:space="preserve">XXV. WYKAZ </w:t>
      </w:r>
      <w:r>
        <w:rPr>
          <w:rFonts w:ascii="Arial" w:hAnsi="Arial" w:cs="Arial"/>
          <w:b/>
          <w:bCs/>
          <w:sz w:val="20"/>
        </w:rPr>
        <w:t>ZAŁĄCZNIKÓW</w:t>
      </w:r>
      <w:r>
        <w:rPr>
          <w:rFonts w:ascii="Arial" w:hAnsi="Arial" w:cs="Arial"/>
          <w:b/>
          <w:sz w:val="20"/>
        </w:rPr>
        <w:t xml:space="preserve"> DO SWZ</w:t>
      </w:r>
    </w:p>
    <w:tbl>
      <w:tblPr>
        <w:tblW w:w="0" w:type="auto"/>
        <w:tblInd w:w="108" w:type="dxa"/>
        <w:tblLayout w:type="fixed"/>
        <w:tblLook w:val="0000" w:firstRow="0" w:lastRow="0" w:firstColumn="0" w:lastColumn="0" w:noHBand="0" w:noVBand="0"/>
      </w:tblPr>
      <w:tblGrid>
        <w:gridCol w:w="1985"/>
        <w:gridCol w:w="7193"/>
      </w:tblGrid>
      <w:tr w:rsidR="00202A74" w14:paraId="1726008F" w14:textId="77777777">
        <w:tc>
          <w:tcPr>
            <w:tcW w:w="1985" w:type="dxa"/>
            <w:shd w:val="clear" w:color="auto" w:fill="auto"/>
          </w:tcPr>
          <w:p w14:paraId="0E4E817E" w14:textId="77777777" w:rsidR="00202A74" w:rsidRDefault="00202A74">
            <w:pPr>
              <w:spacing w:line="360" w:lineRule="auto"/>
            </w:pPr>
            <w:r>
              <w:rPr>
                <w:rFonts w:ascii="Arial" w:hAnsi="Arial" w:cs="Arial"/>
                <w:sz w:val="20"/>
                <w:szCs w:val="20"/>
              </w:rPr>
              <w:t>Załącznik nr 1</w:t>
            </w:r>
          </w:p>
        </w:tc>
        <w:tc>
          <w:tcPr>
            <w:tcW w:w="7193" w:type="dxa"/>
            <w:shd w:val="clear" w:color="auto" w:fill="auto"/>
          </w:tcPr>
          <w:p w14:paraId="74CA7CE3" w14:textId="77777777" w:rsidR="00202A74" w:rsidRDefault="00202A74">
            <w:pPr>
              <w:spacing w:line="360" w:lineRule="auto"/>
            </w:pPr>
            <w:r>
              <w:rPr>
                <w:rFonts w:ascii="Arial" w:hAnsi="Arial" w:cs="Arial"/>
                <w:sz w:val="20"/>
                <w:szCs w:val="20"/>
              </w:rPr>
              <w:t>Formularz Ofertowy</w:t>
            </w:r>
          </w:p>
        </w:tc>
      </w:tr>
      <w:tr w:rsidR="00202A74" w14:paraId="02CACB59" w14:textId="77777777">
        <w:tc>
          <w:tcPr>
            <w:tcW w:w="1985" w:type="dxa"/>
            <w:shd w:val="clear" w:color="auto" w:fill="auto"/>
          </w:tcPr>
          <w:p w14:paraId="27F03D9A" w14:textId="77777777" w:rsidR="00202A74" w:rsidRDefault="00202A74">
            <w:pPr>
              <w:spacing w:line="360" w:lineRule="auto"/>
            </w:pPr>
            <w:r>
              <w:rPr>
                <w:rFonts w:ascii="Arial" w:hAnsi="Arial" w:cs="Arial"/>
                <w:sz w:val="20"/>
                <w:szCs w:val="20"/>
              </w:rPr>
              <w:t>Załącznik nr 2</w:t>
            </w:r>
          </w:p>
        </w:tc>
        <w:tc>
          <w:tcPr>
            <w:tcW w:w="7193" w:type="dxa"/>
            <w:shd w:val="clear" w:color="auto" w:fill="auto"/>
          </w:tcPr>
          <w:p w14:paraId="4677F3A5" w14:textId="77777777" w:rsidR="00202A74" w:rsidRDefault="00202A74">
            <w:pPr>
              <w:spacing w:line="360" w:lineRule="auto"/>
            </w:pPr>
            <w:r>
              <w:rPr>
                <w:rFonts w:ascii="Arial" w:hAnsi="Arial" w:cs="Arial"/>
                <w:sz w:val="20"/>
                <w:szCs w:val="20"/>
              </w:rPr>
              <w:t>Oświadczenie o braku podstaw do wykluczenia i o spełnianiu warunków udziału w postępowaniu</w:t>
            </w:r>
          </w:p>
        </w:tc>
      </w:tr>
      <w:tr w:rsidR="00202A74" w14:paraId="6A7F4EBD" w14:textId="77777777">
        <w:tc>
          <w:tcPr>
            <w:tcW w:w="1985" w:type="dxa"/>
            <w:shd w:val="clear" w:color="auto" w:fill="auto"/>
          </w:tcPr>
          <w:p w14:paraId="38E7D6F8" w14:textId="77777777" w:rsidR="00202A74" w:rsidRDefault="00202A74">
            <w:pPr>
              <w:spacing w:line="360" w:lineRule="auto"/>
            </w:pPr>
            <w:r>
              <w:rPr>
                <w:rFonts w:ascii="Arial" w:hAnsi="Arial" w:cs="Arial"/>
                <w:sz w:val="20"/>
                <w:szCs w:val="20"/>
              </w:rPr>
              <w:t>Załącznik nr 3</w:t>
            </w:r>
          </w:p>
        </w:tc>
        <w:tc>
          <w:tcPr>
            <w:tcW w:w="7193" w:type="dxa"/>
            <w:shd w:val="clear" w:color="auto" w:fill="auto"/>
          </w:tcPr>
          <w:p w14:paraId="312EC66F" w14:textId="77777777" w:rsidR="00202A74" w:rsidRDefault="00202A74">
            <w:pPr>
              <w:spacing w:line="360" w:lineRule="auto"/>
            </w:pPr>
            <w:r>
              <w:rPr>
                <w:rFonts w:ascii="Arial" w:hAnsi="Arial" w:cs="Arial"/>
                <w:sz w:val="20"/>
                <w:szCs w:val="20"/>
              </w:rPr>
              <w:t>Zobowiązanie innego podmiotu do udostępnienia niezbędnych zasobów Wykonawcy</w:t>
            </w:r>
          </w:p>
        </w:tc>
      </w:tr>
      <w:tr w:rsidR="00202A74" w14:paraId="371E7435" w14:textId="77777777">
        <w:tc>
          <w:tcPr>
            <w:tcW w:w="1985" w:type="dxa"/>
            <w:shd w:val="clear" w:color="auto" w:fill="auto"/>
          </w:tcPr>
          <w:p w14:paraId="30FC8E44" w14:textId="77777777" w:rsidR="00202A74" w:rsidRDefault="00202A74">
            <w:pPr>
              <w:spacing w:line="360" w:lineRule="auto"/>
            </w:pPr>
            <w:r>
              <w:rPr>
                <w:rFonts w:ascii="Arial" w:hAnsi="Arial" w:cs="Arial"/>
                <w:sz w:val="20"/>
                <w:szCs w:val="20"/>
              </w:rPr>
              <w:t>Załącznik nr 4</w:t>
            </w:r>
          </w:p>
        </w:tc>
        <w:tc>
          <w:tcPr>
            <w:tcW w:w="7193" w:type="dxa"/>
            <w:shd w:val="clear" w:color="auto" w:fill="auto"/>
          </w:tcPr>
          <w:p w14:paraId="63EA85DE" w14:textId="77777777" w:rsidR="00202A74" w:rsidRDefault="00202A74">
            <w:pPr>
              <w:spacing w:line="360" w:lineRule="auto"/>
            </w:pPr>
            <w:r>
              <w:rPr>
                <w:rFonts w:ascii="Arial" w:hAnsi="Arial" w:cs="Arial"/>
                <w:sz w:val="20"/>
                <w:szCs w:val="20"/>
              </w:rPr>
              <w:t>Oświadczenie dotyczące przynależności lub braku przynależności do tej samej grupy kapitałowej</w:t>
            </w:r>
          </w:p>
        </w:tc>
      </w:tr>
      <w:tr w:rsidR="00202A74" w14:paraId="40ADCDD1" w14:textId="77777777">
        <w:tc>
          <w:tcPr>
            <w:tcW w:w="1985" w:type="dxa"/>
            <w:shd w:val="clear" w:color="auto" w:fill="auto"/>
          </w:tcPr>
          <w:p w14:paraId="265CF7F0" w14:textId="77777777" w:rsidR="00202A74" w:rsidRDefault="00202A74">
            <w:pPr>
              <w:spacing w:line="360" w:lineRule="auto"/>
            </w:pPr>
            <w:r>
              <w:rPr>
                <w:rFonts w:ascii="Arial" w:hAnsi="Arial" w:cs="Arial"/>
                <w:sz w:val="20"/>
                <w:szCs w:val="20"/>
              </w:rPr>
              <w:t>Załącznik nr 5</w:t>
            </w:r>
          </w:p>
        </w:tc>
        <w:tc>
          <w:tcPr>
            <w:tcW w:w="7193" w:type="dxa"/>
            <w:shd w:val="clear" w:color="auto" w:fill="auto"/>
          </w:tcPr>
          <w:p w14:paraId="57A06E21" w14:textId="77777777" w:rsidR="00202A74" w:rsidRDefault="00202A74">
            <w:pPr>
              <w:spacing w:line="360" w:lineRule="auto"/>
            </w:pPr>
            <w:r>
              <w:rPr>
                <w:rFonts w:ascii="Arial" w:hAnsi="Arial" w:cs="Arial"/>
                <w:sz w:val="20"/>
                <w:szCs w:val="20"/>
              </w:rPr>
              <w:t>Wykaz dostaw</w:t>
            </w:r>
          </w:p>
        </w:tc>
      </w:tr>
      <w:tr w:rsidR="00202A74" w14:paraId="1A6DC530" w14:textId="77777777">
        <w:tc>
          <w:tcPr>
            <w:tcW w:w="1985" w:type="dxa"/>
            <w:shd w:val="clear" w:color="auto" w:fill="auto"/>
          </w:tcPr>
          <w:p w14:paraId="66BD9EFE" w14:textId="77777777" w:rsidR="00202A74" w:rsidRDefault="00202A74">
            <w:pPr>
              <w:spacing w:line="360" w:lineRule="auto"/>
            </w:pPr>
            <w:r>
              <w:rPr>
                <w:rFonts w:ascii="Arial" w:hAnsi="Arial" w:cs="Arial"/>
                <w:sz w:val="20"/>
                <w:szCs w:val="20"/>
              </w:rPr>
              <w:t xml:space="preserve">Załącznik nr </w:t>
            </w:r>
            <w:r w:rsidR="00047EB0">
              <w:rPr>
                <w:rFonts w:ascii="Arial" w:hAnsi="Arial" w:cs="Arial"/>
                <w:sz w:val="20"/>
                <w:szCs w:val="20"/>
              </w:rPr>
              <w:t>6</w:t>
            </w:r>
          </w:p>
        </w:tc>
        <w:tc>
          <w:tcPr>
            <w:tcW w:w="7193" w:type="dxa"/>
            <w:shd w:val="clear" w:color="auto" w:fill="auto"/>
          </w:tcPr>
          <w:p w14:paraId="13896ED6" w14:textId="77777777" w:rsidR="00202A74" w:rsidRDefault="00202A74">
            <w:pPr>
              <w:spacing w:line="360" w:lineRule="auto"/>
            </w:pPr>
            <w:r>
              <w:rPr>
                <w:rFonts w:ascii="Arial" w:hAnsi="Arial" w:cs="Arial"/>
                <w:sz w:val="20"/>
                <w:szCs w:val="20"/>
              </w:rPr>
              <w:t>Wzór umowy</w:t>
            </w:r>
          </w:p>
        </w:tc>
      </w:tr>
    </w:tbl>
    <w:p w14:paraId="003273D2" w14:textId="77777777" w:rsidR="00202A74" w:rsidRPr="00B04984" w:rsidRDefault="00202A74">
      <w:pPr>
        <w:spacing w:before="240" w:after="240" w:line="360" w:lineRule="auto"/>
        <w:rPr>
          <w:rFonts w:ascii="Arial" w:hAnsi="Arial" w:cs="Arial"/>
          <w:sz w:val="20"/>
          <w:szCs w:val="20"/>
        </w:rPr>
      </w:pPr>
      <w:r w:rsidRPr="00B04984">
        <w:rPr>
          <w:rFonts w:ascii="Arial" w:hAnsi="Arial" w:cs="Arial"/>
          <w:sz w:val="20"/>
          <w:szCs w:val="20"/>
        </w:rPr>
        <w:t>Niniejszą SWZ przedkłada do akceptacji Komisja Przetargowa w następującym składzie:</w:t>
      </w:r>
    </w:p>
    <w:tbl>
      <w:tblPr>
        <w:tblW w:w="0" w:type="auto"/>
        <w:tblLayout w:type="fixed"/>
        <w:tblLook w:val="0000" w:firstRow="0" w:lastRow="0" w:firstColumn="0" w:lastColumn="0" w:noHBand="0" w:noVBand="0"/>
      </w:tblPr>
      <w:tblGrid>
        <w:gridCol w:w="3344"/>
        <w:gridCol w:w="5874"/>
      </w:tblGrid>
      <w:tr w:rsidR="00202A74" w14:paraId="0ECDA1E2" w14:textId="77777777">
        <w:trPr>
          <w:trHeight w:val="569"/>
        </w:trPr>
        <w:tc>
          <w:tcPr>
            <w:tcW w:w="3344" w:type="dxa"/>
            <w:shd w:val="clear" w:color="auto" w:fill="auto"/>
            <w:vAlign w:val="center"/>
          </w:tcPr>
          <w:p w14:paraId="2A91E74D" w14:textId="77777777" w:rsidR="00202A74" w:rsidRDefault="00202A74">
            <w:pPr>
              <w:tabs>
                <w:tab w:val="left" w:pos="0"/>
              </w:tabs>
              <w:spacing w:after="40" w:line="360" w:lineRule="auto"/>
              <w:ind w:left="709" w:hanging="709"/>
              <w:jc w:val="both"/>
            </w:pPr>
            <w:r>
              <w:rPr>
                <w:rFonts w:ascii="Arial" w:hAnsi="Arial" w:cs="Arial"/>
                <w:b/>
                <w:sz w:val="20"/>
                <w:szCs w:val="20"/>
              </w:rPr>
              <w:t>Funkcja w Komisji Przetargowej:</w:t>
            </w:r>
          </w:p>
        </w:tc>
        <w:tc>
          <w:tcPr>
            <w:tcW w:w="5874" w:type="dxa"/>
            <w:shd w:val="clear" w:color="auto" w:fill="auto"/>
            <w:vAlign w:val="center"/>
          </w:tcPr>
          <w:p w14:paraId="3A634EAA" w14:textId="77777777" w:rsidR="00202A74" w:rsidRDefault="00202A74">
            <w:pPr>
              <w:tabs>
                <w:tab w:val="left" w:pos="0"/>
              </w:tabs>
              <w:spacing w:line="360" w:lineRule="auto"/>
              <w:ind w:left="709" w:hanging="709"/>
              <w:jc w:val="center"/>
            </w:pPr>
            <w:r>
              <w:rPr>
                <w:rFonts w:ascii="Arial" w:hAnsi="Arial" w:cs="Arial"/>
                <w:b/>
                <w:sz w:val="20"/>
                <w:szCs w:val="20"/>
              </w:rPr>
              <w:t>Imię i Nazwisko:</w:t>
            </w:r>
          </w:p>
        </w:tc>
      </w:tr>
      <w:tr w:rsidR="00202A74" w14:paraId="6E17CEB4" w14:textId="77777777">
        <w:trPr>
          <w:trHeight w:val="569"/>
        </w:trPr>
        <w:tc>
          <w:tcPr>
            <w:tcW w:w="3344" w:type="dxa"/>
            <w:shd w:val="clear" w:color="auto" w:fill="auto"/>
            <w:vAlign w:val="center"/>
          </w:tcPr>
          <w:p w14:paraId="01C81194" w14:textId="77777777" w:rsidR="00202A74" w:rsidRDefault="00530B41">
            <w:pPr>
              <w:tabs>
                <w:tab w:val="left" w:pos="0"/>
              </w:tabs>
              <w:spacing w:line="360" w:lineRule="auto"/>
              <w:ind w:left="709" w:hanging="709"/>
              <w:jc w:val="both"/>
            </w:pPr>
            <w:r>
              <w:rPr>
                <w:rFonts w:ascii="Arial" w:hAnsi="Arial" w:cs="Arial"/>
                <w:sz w:val="20"/>
                <w:szCs w:val="20"/>
              </w:rPr>
              <w:t>Przewodnicząc</w:t>
            </w:r>
            <w:r w:rsidR="003F5214">
              <w:rPr>
                <w:rFonts w:ascii="Arial" w:hAnsi="Arial" w:cs="Arial"/>
                <w:sz w:val="20"/>
                <w:szCs w:val="20"/>
              </w:rPr>
              <w:t>y</w:t>
            </w:r>
            <w:r w:rsidR="00202A74">
              <w:rPr>
                <w:rFonts w:ascii="Arial" w:hAnsi="Arial" w:cs="Arial"/>
                <w:sz w:val="20"/>
                <w:szCs w:val="20"/>
              </w:rPr>
              <w:t xml:space="preserve"> Komisji</w:t>
            </w:r>
          </w:p>
        </w:tc>
        <w:tc>
          <w:tcPr>
            <w:tcW w:w="5874" w:type="dxa"/>
            <w:shd w:val="clear" w:color="auto" w:fill="auto"/>
            <w:vAlign w:val="center"/>
          </w:tcPr>
          <w:p w14:paraId="73571043" w14:textId="77777777" w:rsidR="00202A74" w:rsidRDefault="00530B41">
            <w:pPr>
              <w:tabs>
                <w:tab w:val="left" w:pos="0"/>
              </w:tabs>
              <w:spacing w:line="360" w:lineRule="auto"/>
              <w:ind w:left="709" w:hanging="709"/>
              <w:jc w:val="center"/>
            </w:pPr>
            <w:r>
              <w:rPr>
                <w:rFonts w:ascii="Arial" w:hAnsi="Arial" w:cs="Arial"/>
                <w:sz w:val="20"/>
                <w:szCs w:val="20"/>
              </w:rPr>
              <w:t xml:space="preserve">Roman </w:t>
            </w:r>
            <w:proofErr w:type="spellStart"/>
            <w:r>
              <w:rPr>
                <w:rFonts w:ascii="Arial" w:hAnsi="Arial" w:cs="Arial"/>
                <w:sz w:val="20"/>
                <w:szCs w:val="20"/>
              </w:rPr>
              <w:t>Pawecki</w:t>
            </w:r>
            <w:proofErr w:type="spellEnd"/>
          </w:p>
        </w:tc>
      </w:tr>
      <w:tr w:rsidR="00202A74" w14:paraId="43B8622C" w14:textId="77777777" w:rsidTr="003E1B02">
        <w:trPr>
          <w:trHeight w:val="1090"/>
        </w:trPr>
        <w:tc>
          <w:tcPr>
            <w:tcW w:w="3344" w:type="dxa"/>
            <w:shd w:val="clear" w:color="auto" w:fill="auto"/>
            <w:vAlign w:val="center"/>
          </w:tcPr>
          <w:p w14:paraId="2261C39B" w14:textId="77777777" w:rsidR="00202A74" w:rsidRDefault="003B0CA4">
            <w:pPr>
              <w:tabs>
                <w:tab w:val="left" w:pos="0"/>
              </w:tabs>
              <w:spacing w:after="40" w:line="360" w:lineRule="auto"/>
              <w:ind w:left="709" w:hanging="709"/>
              <w:jc w:val="both"/>
            </w:pPr>
            <w:r>
              <w:rPr>
                <w:rFonts w:ascii="Arial" w:hAnsi="Arial" w:cs="Arial"/>
                <w:sz w:val="20"/>
                <w:szCs w:val="20"/>
              </w:rPr>
              <w:t>Wiceprzewodniczący</w:t>
            </w:r>
            <w:r w:rsidR="00202A74">
              <w:rPr>
                <w:rFonts w:ascii="Arial" w:hAnsi="Arial" w:cs="Arial"/>
                <w:sz w:val="20"/>
                <w:szCs w:val="20"/>
              </w:rPr>
              <w:t xml:space="preserve">: </w:t>
            </w:r>
          </w:p>
          <w:p w14:paraId="1B99E0A9" w14:textId="77777777" w:rsidR="00202A74" w:rsidRDefault="00202A74">
            <w:pPr>
              <w:tabs>
                <w:tab w:val="left" w:pos="0"/>
              </w:tabs>
              <w:spacing w:after="40" w:line="360" w:lineRule="auto"/>
              <w:ind w:left="709" w:hanging="709"/>
              <w:jc w:val="both"/>
            </w:pPr>
            <w:r>
              <w:rPr>
                <w:rFonts w:ascii="Arial" w:hAnsi="Arial" w:cs="Arial"/>
                <w:sz w:val="20"/>
                <w:szCs w:val="20"/>
              </w:rPr>
              <w:t>Członek</w:t>
            </w:r>
          </w:p>
          <w:p w14:paraId="794C7494" w14:textId="77777777" w:rsidR="00202A74" w:rsidRDefault="00202A74">
            <w:pPr>
              <w:tabs>
                <w:tab w:val="left" w:pos="0"/>
              </w:tabs>
              <w:spacing w:after="40" w:line="360" w:lineRule="auto"/>
              <w:ind w:left="709" w:hanging="709"/>
              <w:jc w:val="both"/>
            </w:pPr>
            <w:r>
              <w:rPr>
                <w:rFonts w:ascii="Arial" w:hAnsi="Arial" w:cs="Arial"/>
                <w:sz w:val="20"/>
                <w:szCs w:val="20"/>
              </w:rPr>
              <w:t>Członek</w:t>
            </w:r>
          </w:p>
        </w:tc>
        <w:tc>
          <w:tcPr>
            <w:tcW w:w="5874" w:type="dxa"/>
            <w:shd w:val="clear" w:color="auto" w:fill="auto"/>
            <w:vAlign w:val="center"/>
          </w:tcPr>
          <w:p w14:paraId="05215305" w14:textId="77777777" w:rsidR="00202A74" w:rsidRDefault="00530B41">
            <w:pPr>
              <w:tabs>
                <w:tab w:val="left" w:pos="0"/>
              </w:tabs>
              <w:spacing w:after="40" w:line="360" w:lineRule="auto"/>
              <w:ind w:left="709" w:hanging="709"/>
              <w:jc w:val="center"/>
            </w:pPr>
            <w:r>
              <w:rPr>
                <w:rFonts w:ascii="Arial" w:hAnsi="Arial" w:cs="Arial"/>
                <w:sz w:val="20"/>
                <w:szCs w:val="20"/>
              </w:rPr>
              <w:t xml:space="preserve">Mariusz </w:t>
            </w:r>
            <w:proofErr w:type="spellStart"/>
            <w:r>
              <w:rPr>
                <w:rFonts w:ascii="Arial" w:hAnsi="Arial" w:cs="Arial"/>
                <w:sz w:val="20"/>
                <w:szCs w:val="20"/>
              </w:rPr>
              <w:t>Piskórz</w:t>
            </w:r>
            <w:proofErr w:type="spellEnd"/>
          </w:p>
          <w:p w14:paraId="6A7AA707" w14:textId="77777777" w:rsidR="005F5EB9" w:rsidRDefault="005F5EB9">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Adam Milanowski </w:t>
            </w:r>
          </w:p>
          <w:p w14:paraId="7E66AAEE" w14:textId="77777777" w:rsidR="00202A74" w:rsidRPr="005F5EB9" w:rsidRDefault="005F5EB9" w:rsidP="005F5EB9">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Przemysław Janusz </w:t>
            </w:r>
          </w:p>
        </w:tc>
      </w:tr>
      <w:tr w:rsidR="00202A74" w14:paraId="4F1BBC6C" w14:textId="77777777">
        <w:trPr>
          <w:trHeight w:val="569"/>
        </w:trPr>
        <w:tc>
          <w:tcPr>
            <w:tcW w:w="3344" w:type="dxa"/>
            <w:shd w:val="clear" w:color="auto" w:fill="auto"/>
            <w:vAlign w:val="center"/>
          </w:tcPr>
          <w:p w14:paraId="139B199D" w14:textId="77777777" w:rsidR="00202A74" w:rsidRDefault="00202A74">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p w14:paraId="40325787" w14:textId="77777777" w:rsidR="00AC2296" w:rsidRDefault="00A84C06" w:rsidP="003F5214">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p w14:paraId="6654B86C" w14:textId="77777777" w:rsidR="005F5EB9" w:rsidRDefault="005F5EB9" w:rsidP="003F5214">
            <w:pPr>
              <w:tabs>
                <w:tab w:val="left" w:pos="0"/>
              </w:tabs>
              <w:spacing w:after="40" w:line="360" w:lineRule="auto"/>
              <w:ind w:left="709" w:hanging="709"/>
              <w:jc w:val="both"/>
            </w:pPr>
            <w:r>
              <w:rPr>
                <w:rFonts w:ascii="Arial" w:hAnsi="Arial" w:cs="Arial"/>
                <w:sz w:val="20"/>
                <w:szCs w:val="20"/>
              </w:rPr>
              <w:t xml:space="preserve">Członek                                                                  </w:t>
            </w:r>
          </w:p>
        </w:tc>
        <w:tc>
          <w:tcPr>
            <w:tcW w:w="5874" w:type="dxa"/>
            <w:shd w:val="clear" w:color="auto" w:fill="auto"/>
            <w:vAlign w:val="center"/>
          </w:tcPr>
          <w:p w14:paraId="5B33F407" w14:textId="77777777" w:rsidR="005F5EB9" w:rsidRDefault="005F5EB9" w:rsidP="003F5214">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Grażyna Burzało </w:t>
            </w:r>
          </w:p>
          <w:p w14:paraId="7325A6DA" w14:textId="77777777" w:rsidR="00AC2296" w:rsidRDefault="005F5EB9" w:rsidP="003F5214">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Timur </w:t>
            </w:r>
            <w:proofErr w:type="spellStart"/>
            <w:r>
              <w:rPr>
                <w:rFonts w:ascii="Arial" w:hAnsi="Arial" w:cs="Arial"/>
                <w:sz w:val="20"/>
                <w:szCs w:val="20"/>
              </w:rPr>
              <w:t>Wyrybkowski</w:t>
            </w:r>
            <w:proofErr w:type="spellEnd"/>
            <w:r>
              <w:rPr>
                <w:rFonts w:ascii="Arial" w:hAnsi="Arial" w:cs="Arial"/>
                <w:sz w:val="20"/>
                <w:szCs w:val="20"/>
              </w:rPr>
              <w:t xml:space="preserve"> </w:t>
            </w:r>
          </w:p>
          <w:p w14:paraId="067EF222" w14:textId="77777777" w:rsidR="005F5EB9" w:rsidRPr="003F5214" w:rsidRDefault="005F5EB9" w:rsidP="003F5214">
            <w:pPr>
              <w:tabs>
                <w:tab w:val="left" w:pos="0"/>
              </w:tabs>
              <w:spacing w:after="40" w:line="360" w:lineRule="auto"/>
              <w:ind w:left="709" w:hanging="709"/>
              <w:jc w:val="center"/>
            </w:pPr>
            <w:r>
              <w:rPr>
                <w:rFonts w:ascii="Arial" w:hAnsi="Arial" w:cs="Arial"/>
                <w:sz w:val="20"/>
                <w:szCs w:val="20"/>
              </w:rPr>
              <w:t>Magdalena Witkowska</w:t>
            </w:r>
          </w:p>
        </w:tc>
      </w:tr>
      <w:tr w:rsidR="00202A74" w14:paraId="77BCFAA8" w14:textId="77777777">
        <w:trPr>
          <w:trHeight w:val="569"/>
        </w:trPr>
        <w:tc>
          <w:tcPr>
            <w:tcW w:w="3344" w:type="dxa"/>
            <w:shd w:val="clear" w:color="auto" w:fill="auto"/>
            <w:vAlign w:val="center"/>
          </w:tcPr>
          <w:p w14:paraId="76184C4E" w14:textId="77777777" w:rsidR="00202A74" w:rsidRDefault="00202A74">
            <w:pPr>
              <w:tabs>
                <w:tab w:val="left" w:pos="0"/>
              </w:tabs>
              <w:spacing w:after="40" w:line="360" w:lineRule="auto"/>
              <w:jc w:val="both"/>
            </w:pPr>
            <w:r>
              <w:rPr>
                <w:rFonts w:ascii="Arial" w:hAnsi="Arial" w:cs="Arial"/>
                <w:sz w:val="20"/>
                <w:szCs w:val="20"/>
              </w:rPr>
              <w:t>Sekretarz Komisji</w:t>
            </w:r>
          </w:p>
        </w:tc>
        <w:tc>
          <w:tcPr>
            <w:tcW w:w="5874" w:type="dxa"/>
            <w:shd w:val="clear" w:color="auto" w:fill="auto"/>
            <w:vAlign w:val="center"/>
          </w:tcPr>
          <w:p w14:paraId="1D343AB5" w14:textId="77777777" w:rsidR="00202A74" w:rsidRDefault="005F5EB9">
            <w:pPr>
              <w:tabs>
                <w:tab w:val="left" w:pos="0"/>
              </w:tabs>
              <w:spacing w:after="40" w:line="360" w:lineRule="auto"/>
              <w:ind w:left="709" w:hanging="709"/>
              <w:jc w:val="center"/>
            </w:pPr>
            <w:r>
              <w:rPr>
                <w:rFonts w:ascii="Arial" w:hAnsi="Arial" w:cs="Arial"/>
                <w:sz w:val="20"/>
                <w:szCs w:val="20"/>
              </w:rPr>
              <w:t xml:space="preserve">Agnieszka Mietlińska </w:t>
            </w:r>
          </w:p>
        </w:tc>
      </w:tr>
    </w:tbl>
    <w:p w14:paraId="27E8F51F" w14:textId="77777777" w:rsidR="00202A74" w:rsidRDefault="00202A74">
      <w:pPr>
        <w:tabs>
          <w:tab w:val="left" w:pos="0"/>
        </w:tabs>
        <w:spacing w:before="240" w:after="40" w:line="360" w:lineRule="auto"/>
        <w:ind w:left="709" w:hanging="709"/>
        <w:jc w:val="both"/>
      </w:pPr>
      <w:r>
        <w:rPr>
          <w:rFonts w:ascii="Arial" w:hAnsi="Arial" w:cs="Arial"/>
          <w:b/>
          <w:sz w:val="20"/>
          <w:szCs w:val="20"/>
        </w:rPr>
        <w:t>Akceptuję:</w:t>
      </w:r>
    </w:p>
    <w:p w14:paraId="2F1063EE" w14:textId="77777777" w:rsidR="00202A74" w:rsidRDefault="00202A74">
      <w:pPr>
        <w:tabs>
          <w:tab w:val="left" w:pos="0"/>
        </w:tabs>
        <w:spacing w:before="240" w:after="40" w:line="360" w:lineRule="auto"/>
        <w:ind w:left="709" w:hanging="709"/>
        <w:jc w:val="both"/>
      </w:pPr>
      <w:r>
        <w:rPr>
          <w:rFonts w:ascii="Arial" w:hAnsi="Arial" w:cs="Arial"/>
        </w:rPr>
        <w:t>.............................................</w:t>
      </w:r>
    </w:p>
    <w:p w14:paraId="22D667BF" w14:textId="77777777" w:rsidR="00202A74" w:rsidRDefault="00202A74">
      <w:pPr>
        <w:tabs>
          <w:tab w:val="left" w:pos="0"/>
        </w:tabs>
        <w:spacing w:after="40" w:line="360" w:lineRule="auto"/>
        <w:ind w:left="709" w:hanging="709"/>
        <w:jc w:val="right"/>
      </w:pPr>
      <w:r>
        <w:rPr>
          <w:rFonts w:ascii="Arial" w:hAnsi="Arial" w:cs="Arial"/>
          <w:b/>
          <w:sz w:val="20"/>
          <w:szCs w:val="20"/>
        </w:rPr>
        <w:t>Zatwierdzam:</w:t>
      </w:r>
    </w:p>
    <w:p w14:paraId="1656CC67" w14:textId="77777777" w:rsidR="00202A74" w:rsidRDefault="00202A74">
      <w:pPr>
        <w:tabs>
          <w:tab w:val="left" w:pos="0"/>
        </w:tabs>
        <w:spacing w:before="240" w:after="40" w:line="360" w:lineRule="auto"/>
        <w:ind w:left="709" w:hanging="709"/>
        <w:jc w:val="right"/>
      </w:pPr>
      <w:r>
        <w:rPr>
          <w:rFonts w:ascii="Arial" w:hAnsi="Arial" w:cs="Arial"/>
          <w:sz w:val="20"/>
          <w:szCs w:val="20"/>
        </w:rPr>
        <w:t>……………………………….</w:t>
      </w:r>
    </w:p>
    <w:p w14:paraId="1AEC3FDF" w14:textId="77777777" w:rsidR="00202A74" w:rsidRDefault="00202A74">
      <w:pPr>
        <w:tabs>
          <w:tab w:val="left" w:pos="0"/>
        </w:tabs>
        <w:spacing w:after="40" w:line="360" w:lineRule="auto"/>
        <w:ind w:left="709" w:hanging="709"/>
        <w:jc w:val="right"/>
      </w:pPr>
      <w:r>
        <w:rPr>
          <w:rFonts w:ascii="Arial" w:hAnsi="Arial" w:cs="Arial"/>
          <w:bCs/>
          <w:i/>
          <w:sz w:val="16"/>
          <w:szCs w:val="16"/>
        </w:rPr>
        <w:t>(Kierownik Zamawiającego)</w:t>
      </w:r>
    </w:p>
    <w:p w14:paraId="745B072E" w14:textId="77777777" w:rsidR="00202A74" w:rsidRDefault="00202A74">
      <w:pPr>
        <w:tabs>
          <w:tab w:val="left" w:pos="0"/>
        </w:tabs>
        <w:spacing w:after="40" w:line="360" w:lineRule="auto"/>
        <w:ind w:left="709" w:hanging="709"/>
        <w:jc w:val="right"/>
        <w:rPr>
          <w:rFonts w:ascii="Arial" w:hAnsi="Arial" w:cs="Arial"/>
          <w:bCs/>
          <w:i/>
          <w:sz w:val="20"/>
          <w:szCs w:val="20"/>
        </w:rPr>
      </w:pPr>
    </w:p>
    <w:p w14:paraId="632F6040" w14:textId="77777777" w:rsidR="00202A74" w:rsidRDefault="00202A74">
      <w:pPr>
        <w:tabs>
          <w:tab w:val="left" w:pos="0"/>
        </w:tabs>
        <w:spacing w:after="40" w:line="360" w:lineRule="auto"/>
        <w:ind w:left="709" w:hanging="709"/>
        <w:jc w:val="right"/>
        <w:rPr>
          <w:rFonts w:ascii="Arial" w:hAnsi="Arial" w:cs="Arial"/>
          <w:bCs/>
          <w:sz w:val="20"/>
          <w:szCs w:val="20"/>
        </w:rPr>
      </w:pPr>
    </w:p>
    <w:p w14:paraId="2B8C70DC" w14:textId="77777777" w:rsidR="00202A74" w:rsidRDefault="00202A74">
      <w:pPr>
        <w:spacing w:after="40"/>
        <w:ind w:left="5668" w:firstLine="32"/>
        <w:jc w:val="both"/>
        <w:rPr>
          <w:rFonts w:ascii="Arial" w:hAnsi="Arial" w:cs="Arial"/>
          <w:b/>
          <w:bCs/>
          <w:i/>
          <w:sz w:val="20"/>
          <w:szCs w:val="20"/>
        </w:rPr>
      </w:pPr>
    </w:p>
    <w:p w14:paraId="45D27A31" w14:textId="77777777" w:rsidR="00D503B2" w:rsidRDefault="00D503B2">
      <w:pPr>
        <w:spacing w:after="40"/>
        <w:ind w:left="5668" w:firstLine="32"/>
        <w:jc w:val="both"/>
        <w:rPr>
          <w:rFonts w:ascii="Arial" w:hAnsi="Arial" w:cs="Arial"/>
          <w:b/>
          <w:bCs/>
          <w:i/>
          <w:sz w:val="20"/>
          <w:szCs w:val="20"/>
        </w:rPr>
      </w:pPr>
    </w:p>
    <w:p w14:paraId="36A69493" w14:textId="77777777" w:rsidR="00D503B2" w:rsidRDefault="00D503B2">
      <w:pPr>
        <w:spacing w:after="40"/>
        <w:ind w:left="5668" w:firstLine="32"/>
        <w:jc w:val="both"/>
        <w:rPr>
          <w:rFonts w:ascii="Arial" w:hAnsi="Arial" w:cs="Arial"/>
          <w:b/>
          <w:bCs/>
          <w:i/>
          <w:sz w:val="20"/>
          <w:szCs w:val="20"/>
        </w:rPr>
      </w:pPr>
    </w:p>
    <w:p w14:paraId="2F9E9F06" w14:textId="77777777" w:rsidR="00D503B2" w:rsidRDefault="00D503B2">
      <w:pPr>
        <w:spacing w:after="40"/>
        <w:ind w:left="5668" w:firstLine="32"/>
        <w:jc w:val="both"/>
        <w:rPr>
          <w:rFonts w:ascii="Arial" w:hAnsi="Arial" w:cs="Arial"/>
          <w:b/>
          <w:bCs/>
          <w:i/>
          <w:sz w:val="20"/>
          <w:szCs w:val="20"/>
        </w:rPr>
      </w:pPr>
    </w:p>
    <w:p w14:paraId="734777ED" w14:textId="77777777" w:rsidR="00D503B2" w:rsidRDefault="00D503B2">
      <w:pPr>
        <w:spacing w:after="40"/>
        <w:ind w:left="5668" w:firstLine="32"/>
        <w:jc w:val="both"/>
        <w:rPr>
          <w:rFonts w:ascii="Arial" w:hAnsi="Arial" w:cs="Arial"/>
          <w:b/>
          <w:bCs/>
          <w:i/>
          <w:sz w:val="20"/>
          <w:szCs w:val="20"/>
        </w:rPr>
      </w:pPr>
    </w:p>
    <w:p w14:paraId="17D0BBA2" w14:textId="77777777" w:rsidR="00D503B2" w:rsidRDefault="00D503B2">
      <w:pPr>
        <w:spacing w:after="40"/>
        <w:ind w:left="5668" w:firstLine="32"/>
        <w:jc w:val="both"/>
        <w:rPr>
          <w:rFonts w:ascii="Arial" w:hAnsi="Arial" w:cs="Arial"/>
          <w:b/>
          <w:bCs/>
          <w:i/>
          <w:sz w:val="20"/>
          <w:szCs w:val="20"/>
        </w:rPr>
      </w:pPr>
    </w:p>
    <w:p w14:paraId="3DBAE522" w14:textId="77777777" w:rsidR="00D503B2" w:rsidRDefault="00D503B2">
      <w:pPr>
        <w:spacing w:after="40"/>
        <w:ind w:left="5668" w:firstLine="32"/>
        <w:jc w:val="both"/>
        <w:rPr>
          <w:rFonts w:ascii="Arial" w:hAnsi="Arial" w:cs="Arial"/>
          <w:b/>
          <w:bCs/>
          <w:i/>
          <w:sz w:val="20"/>
          <w:szCs w:val="20"/>
        </w:rPr>
      </w:pPr>
    </w:p>
    <w:p w14:paraId="45F5146E" w14:textId="77777777" w:rsidR="00202A74" w:rsidRDefault="00202A74">
      <w:pPr>
        <w:spacing w:after="40"/>
        <w:ind w:left="5668" w:firstLine="32"/>
        <w:jc w:val="both"/>
      </w:pPr>
      <w:r>
        <w:rPr>
          <w:rFonts w:ascii="Arial" w:hAnsi="Arial" w:cs="Arial"/>
          <w:b/>
          <w:i/>
          <w:sz w:val="20"/>
          <w:szCs w:val="20"/>
        </w:rPr>
        <w:lastRenderedPageBreak/>
        <w:t>Załącznik nr 1 do SWZ</w:t>
      </w:r>
    </w:p>
    <w:p w14:paraId="661D99F3" w14:textId="77777777" w:rsidR="00202A74" w:rsidRDefault="00202A74">
      <w:pPr>
        <w:spacing w:after="40"/>
        <w:ind w:left="709" w:hanging="709"/>
        <w:jc w:val="right"/>
        <w:rPr>
          <w:rFonts w:ascii="Arial" w:hAnsi="Arial" w:cs="Arial"/>
          <w:b/>
          <w:i/>
          <w:sz w:val="20"/>
          <w:szCs w:val="20"/>
        </w:rPr>
      </w:pPr>
    </w:p>
    <w:tbl>
      <w:tblPr>
        <w:tblW w:w="0" w:type="auto"/>
        <w:tblInd w:w="-15" w:type="dxa"/>
        <w:tblLayout w:type="fixed"/>
        <w:tblLook w:val="0000" w:firstRow="0" w:lastRow="0" w:firstColumn="0" w:lastColumn="0" w:noHBand="0" w:noVBand="0"/>
      </w:tblPr>
      <w:tblGrid>
        <w:gridCol w:w="3528"/>
        <w:gridCol w:w="5714"/>
      </w:tblGrid>
      <w:tr w:rsidR="00202A74" w14:paraId="29ADF0AF" w14:textId="77777777">
        <w:tc>
          <w:tcPr>
            <w:tcW w:w="3528" w:type="dxa"/>
            <w:tcBorders>
              <w:top w:val="single" w:sz="4" w:space="0" w:color="000000"/>
              <w:left w:val="single" w:sz="4" w:space="0" w:color="000000"/>
              <w:bottom w:val="single" w:sz="4" w:space="0" w:color="000000"/>
            </w:tcBorders>
            <w:shd w:val="clear" w:color="auto" w:fill="auto"/>
            <w:vAlign w:val="bottom"/>
          </w:tcPr>
          <w:p w14:paraId="18A7DEE3" w14:textId="77777777" w:rsidR="00202A74" w:rsidRDefault="00202A74">
            <w:pPr>
              <w:snapToGrid w:val="0"/>
              <w:spacing w:line="360" w:lineRule="auto"/>
              <w:rPr>
                <w:rFonts w:ascii="Arial" w:hAnsi="Arial" w:cs="Arial"/>
                <w:sz w:val="20"/>
              </w:rPr>
            </w:pPr>
          </w:p>
          <w:p w14:paraId="7B1E7B9C" w14:textId="77777777" w:rsidR="00202A74" w:rsidRDefault="00202A74">
            <w:pPr>
              <w:spacing w:line="360" w:lineRule="auto"/>
              <w:jc w:val="center"/>
              <w:rPr>
                <w:rFonts w:ascii="Arial" w:hAnsi="Arial" w:cs="Arial"/>
                <w:sz w:val="20"/>
              </w:rPr>
            </w:pPr>
          </w:p>
          <w:p w14:paraId="5B790502" w14:textId="77777777" w:rsidR="00202A74" w:rsidRDefault="00202A74">
            <w:pPr>
              <w:spacing w:line="360" w:lineRule="auto"/>
              <w:jc w:val="center"/>
              <w:rPr>
                <w:rFonts w:ascii="Arial" w:hAnsi="Arial" w:cs="Arial"/>
                <w:sz w:val="20"/>
              </w:rPr>
            </w:pPr>
          </w:p>
          <w:p w14:paraId="4CC208F3" w14:textId="77777777" w:rsidR="00202A74" w:rsidRDefault="00202A74">
            <w:pPr>
              <w:spacing w:line="360" w:lineRule="auto"/>
              <w:jc w:val="center"/>
            </w:pPr>
            <w:r>
              <w:rPr>
                <w:rFonts w:ascii="Arial" w:hAnsi="Arial" w:cs="Arial"/>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DE2958" w14:textId="77777777" w:rsidR="00202A74" w:rsidRDefault="00202A74">
            <w:pPr>
              <w:snapToGrid w:val="0"/>
              <w:spacing w:after="40"/>
              <w:ind w:left="709" w:hanging="709"/>
              <w:jc w:val="center"/>
              <w:rPr>
                <w:rFonts w:ascii="Arial" w:hAnsi="Arial" w:cs="Arial"/>
                <w:b/>
                <w:i/>
                <w:sz w:val="20"/>
                <w:szCs w:val="20"/>
              </w:rPr>
            </w:pPr>
          </w:p>
          <w:p w14:paraId="47E4F15B" w14:textId="77777777" w:rsidR="00202A74" w:rsidRDefault="00202A74">
            <w:pPr>
              <w:spacing w:after="40"/>
              <w:ind w:left="709" w:hanging="709"/>
              <w:jc w:val="center"/>
            </w:pPr>
            <w:r>
              <w:rPr>
                <w:rFonts w:ascii="Arial" w:hAnsi="Arial" w:cs="Arial"/>
                <w:b/>
                <w:sz w:val="20"/>
                <w:szCs w:val="20"/>
              </w:rPr>
              <w:t>FORMULARZ OFERTOWY</w:t>
            </w:r>
          </w:p>
          <w:p w14:paraId="350C087A" w14:textId="77777777" w:rsidR="00202A74" w:rsidRDefault="00202A74">
            <w:pPr>
              <w:spacing w:line="360" w:lineRule="auto"/>
              <w:jc w:val="center"/>
              <w:rPr>
                <w:rFonts w:ascii="Arial" w:hAnsi="Arial" w:cs="Arial"/>
                <w:b/>
                <w:sz w:val="20"/>
                <w:szCs w:val="20"/>
              </w:rPr>
            </w:pPr>
          </w:p>
        </w:tc>
      </w:tr>
    </w:tbl>
    <w:p w14:paraId="10F7448A" w14:textId="77777777" w:rsidR="00202A74" w:rsidRDefault="00202A74">
      <w:pPr>
        <w:autoSpaceDE w:val="0"/>
        <w:spacing w:line="360" w:lineRule="auto"/>
        <w:rPr>
          <w:rFonts w:ascii="Arial" w:hAnsi="Arial" w:cs="Arial"/>
          <w:color w:val="000000"/>
          <w:sz w:val="20"/>
        </w:rPr>
      </w:pPr>
    </w:p>
    <w:p w14:paraId="790D293D" w14:textId="77777777" w:rsidR="00202A74" w:rsidRDefault="00202A74">
      <w:pPr>
        <w:spacing w:line="360" w:lineRule="auto"/>
        <w:ind w:left="4956"/>
      </w:pPr>
      <w:r>
        <w:rPr>
          <w:rFonts w:ascii="Arial" w:hAnsi="Arial" w:cs="Arial"/>
          <w:b/>
          <w:sz w:val="20"/>
        </w:rPr>
        <w:t>Do</w:t>
      </w:r>
    </w:p>
    <w:p w14:paraId="08F3F177" w14:textId="77777777" w:rsidR="00202A74" w:rsidRDefault="00202A74">
      <w:pPr>
        <w:autoSpaceDE w:val="0"/>
        <w:spacing w:line="360" w:lineRule="auto"/>
        <w:ind w:left="4248" w:firstLine="708"/>
        <w:jc w:val="both"/>
      </w:pPr>
      <w:r>
        <w:rPr>
          <w:rFonts w:ascii="Arial" w:hAnsi="Arial" w:cs="Arial"/>
          <w:b/>
          <w:bCs/>
          <w:color w:val="000000"/>
          <w:sz w:val="20"/>
        </w:rPr>
        <w:t xml:space="preserve">Polkowickiego Centrum </w:t>
      </w:r>
    </w:p>
    <w:p w14:paraId="11830FB7" w14:textId="77777777" w:rsidR="00202A74" w:rsidRDefault="00202A74">
      <w:pPr>
        <w:autoSpaceDE w:val="0"/>
        <w:spacing w:line="360" w:lineRule="auto"/>
        <w:ind w:left="4248" w:firstLine="708"/>
        <w:jc w:val="both"/>
      </w:pPr>
      <w:r>
        <w:rPr>
          <w:rFonts w:ascii="Arial" w:hAnsi="Arial" w:cs="Arial"/>
          <w:b/>
          <w:bCs/>
          <w:color w:val="000000"/>
          <w:sz w:val="20"/>
        </w:rPr>
        <w:t>Usług Zdrowotnych ZOZ S.A.</w:t>
      </w:r>
    </w:p>
    <w:p w14:paraId="6BFE9CC5" w14:textId="77777777" w:rsidR="00202A74" w:rsidRDefault="00202A74">
      <w:pPr>
        <w:autoSpaceDE w:val="0"/>
        <w:spacing w:line="360" w:lineRule="auto"/>
        <w:ind w:left="4248" w:firstLine="708"/>
        <w:jc w:val="both"/>
      </w:pPr>
      <w:r>
        <w:rPr>
          <w:rFonts w:ascii="Arial" w:hAnsi="Arial" w:cs="Arial"/>
          <w:b/>
          <w:bCs/>
          <w:color w:val="000000"/>
          <w:sz w:val="20"/>
        </w:rPr>
        <w:t>ul. K. B. Kominka 7</w:t>
      </w:r>
    </w:p>
    <w:p w14:paraId="21D121BC" w14:textId="77777777" w:rsidR="00202A74" w:rsidRDefault="00202A74">
      <w:pPr>
        <w:spacing w:line="360" w:lineRule="auto"/>
        <w:ind w:left="4248" w:firstLine="708"/>
      </w:pPr>
      <w:r>
        <w:rPr>
          <w:rFonts w:ascii="Arial" w:hAnsi="Arial" w:cs="Arial"/>
          <w:b/>
          <w:bCs/>
          <w:color w:val="000000"/>
          <w:sz w:val="20"/>
        </w:rPr>
        <w:t>59-101 Polkowice</w:t>
      </w:r>
    </w:p>
    <w:p w14:paraId="6F07FFFD" w14:textId="77777777" w:rsidR="00202A74" w:rsidRDefault="00202A74">
      <w:pPr>
        <w:autoSpaceDE w:val="0"/>
        <w:spacing w:line="360" w:lineRule="auto"/>
        <w:jc w:val="right"/>
        <w:rPr>
          <w:rFonts w:ascii="Arial" w:hAnsi="Arial" w:cs="Arial"/>
          <w:b/>
          <w:bCs/>
          <w:color w:val="000000"/>
          <w:sz w:val="20"/>
        </w:rPr>
      </w:pPr>
    </w:p>
    <w:p w14:paraId="20F46CD2" w14:textId="77777777" w:rsidR="00202A74" w:rsidRPr="00712940" w:rsidRDefault="00202A74">
      <w:pPr>
        <w:spacing w:before="480" w:line="360" w:lineRule="auto"/>
        <w:jc w:val="both"/>
        <w:rPr>
          <w:rFonts w:ascii="Arial" w:hAnsi="Arial" w:cs="Arial"/>
          <w:sz w:val="20"/>
          <w:szCs w:val="20"/>
        </w:rPr>
      </w:pPr>
      <w:r>
        <w:rPr>
          <w:rFonts w:ascii="Arial" w:hAnsi="Arial" w:cs="Arial"/>
          <w:bCs/>
          <w:color w:val="000000"/>
          <w:sz w:val="20"/>
        </w:rPr>
        <w:t xml:space="preserve">Nawiązując do ogłoszenia o zamówieniu w postępowaniu </w:t>
      </w:r>
      <w:r>
        <w:rPr>
          <w:rFonts w:ascii="Arial" w:hAnsi="Arial" w:cs="Arial"/>
          <w:sz w:val="20"/>
          <w:szCs w:val="20"/>
        </w:rPr>
        <w:t xml:space="preserve">o udzielenie zamówienia prowadzonego w trybie podstawowym z fakultatywnymi negocjacjami o wartości zamówienia nie przekraczającej progów unijnych o jakich stanowi art. 3 ustawy z 11 września 2019 r. - Prawo zamówień publicznych </w:t>
      </w:r>
      <w:r w:rsidR="00712940" w:rsidRPr="00712940">
        <w:rPr>
          <w:rFonts w:ascii="Arial" w:hAnsi="Arial" w:cs="Arial"/>
          <w:sz w:val="20"/>
          <w:szCs w:val="20"/>
        </w:rPr>
        <w:t>(</w:t>
      </w:r>
      <w:proofErr w:type="spellStart"/>
      <w:r w:rsidR="00712940" w:rsidRPr="00712940">
        <w:rPr>
          <w:rFonts w:ascii="Arial" w:hAnsi="Arial" w:cs="Arial"/>
          <w:sz w:val="20"/>
          <w:szCs w:val="20"/>
        </w:rPr>
        <w:t>t.j</w:t>
      </w:r>
      <w:proofErr w:type="spellEnd"/>
      <w:r w:rsidR="00712940" w:rsidRPr="00712940">
        <w:rPr>
          <w:rFonts w:ascii="Arial" w:hAnsi="Arial" w:cs="Arial"/>
          <w:sz w:val="20"/>
          <w:szCs w:val="20"/>
        </w:rPr>
        <w:t xml:space="preserve">. Dz. U. z 2022 r. poz. 1710) </w:t>
      </w:r>
      <w:r w:rsidRPr="00712940">
        <w:rPr>
          <w:rFonts w:ascii="Arial" w:hAnsi="Arial" w:cs="Arial"/>
          <w:sz w:val="20"/>
          <w:szCs w:val="20"/>
        </w:rPr>
        <w:t xml:space="preserve"> – dalej </w:t>
      </w:r>
      <w:proofErr w:type="spellStart"/>
      <w:r w:rsidRPr="00712940">
        <w:rPr>
          <w:rFonts w:ascii="Arial" w:hAnsi="Arial" w:cs="Arial"/>
          <w:sz w:val="20"/>
          <w:szCs w:val="20"/>
        </w:rPr>
        <w:t>Pzp</w:t>
      </w:r>
      <w:proofErr w:type="spellEnd"/>
      <w:r w:rsidRPr="00712940">
        <w:rPr>
          <w:rFonts w:ascii="Arial" w:hAnsi="Arial" w:cs="Arial"/>
          <w:sz w:val="20"/>
          <w:szCs w:val="20"/>
        </w:rPr>
        <w:t xml:space="preserve"> na.:</w:t>
      </w:r>
    </w:p>
    <w:p w14:paraId="5BFF7AF2" w14:textId="77777777" w:rsidR="006F5C7C" w:rsidRPr="006F5C7C" w:rsidRDefault="006F5C7C" w:rsidP="006F5C7C">
      <w:pPr>
        <w:tabs>
          <w:tab w:val="center" w:pos="4536"/>
          <w:tab w:val="left" w:pos="6945"/>
        </w:tabs>
        <w:spacing w:before="40" w:line="360" w:lineRule="auto"/>
        <w:jc w:val="center"/>
        <w:rPr>
          <w:rFonts w:ascii="Arial" w:hAnsi="Arial" w:cs="Arial"/>
          <w:sz w:val="20"/>
          <w:szCs w:val="20"/>
        </w:rPr>
      </w:pPr>
      <w:r w:rsidRPr="006F5C7C">
        <w:rPr>
          <w:rFonts w:ascii="Arial" w:hAnsi="Arial" w:cs="Arial"/>
          <w:b/>
          <w:sz w:val="20"/>
          <w:szCs w:val="20"/>
        </w:rPr>
        <w:t>"Dostawę, montaż i instalację sprzętu do densytometrii wraz z integracją systemów do Pracowni RTG Polkowickiego Centrum Usług Zdrowotnych - ZOZ S.A.</w:t>
      </w:r>
      <w:r w:rsidRPr="006F5C7C">
        <w:rPr>
          <w:rFonts w:ascii="Arial" w:hAnsi="Arial" w:cs="Arial"/>
          <w:sz w:val="20"/>
          <w:szCs w:val="20"/>
        </w:rPr>
        <w:t>"</w:t>
      </w:r>
    </w:p>
    <w:p w14:paraId="731C7AC4" w14:textId="77777777" w:rsidR="00202A74" w:rsidRDefault="00202A74">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w:t>
      </w:r>
      <w:r w:rsidR="007C71E5">
        <w:rPr>
          <w:rFonts w:ascii="Arial" w:eastAsia="SimSun" w:hAnsi="Arial" w:cs="Arial"/>
          <w:b/>
          <w:sz w:val="20"/>
          <w:szCs w:val="20"/>
          <w:lang w:eastAsia="hi-IN" w:bidi="hi-IN"/>
        </w:rPr>
        <w:t xml:space="preserve"> -</w:t>
      </w:r>
      <w:r w:rsidR="00811BFF">
        <w:rPr>
          <w:rFonts w:ascii="Arial" w:eastAsia="SimSun" w:hAnsi="Arial" w:cs="Arial"/>
          <w:b/>
          <w:sz w:val="20"/>
          <w:szCs w:val="20"/>
          <w:lang w:eastAsia="hi-IN" w:bidi="hi-IN"/>
        </w:rPr>
        <w:t xml:space="preserve"> </w:t>
      </w:r>
      <w:r w:rsidR="00AF6CA0">
        <w:rPr>
          <w:rFonts w:ascii="Arial" w:eastAsia="SimSun" w:hAnsi="Arial" w:cs="Arial"/>
          <w:b/>
          <w:sz w:val="20"/>
          <w:szCs w:val="20"/>
          <w:lang w:eastAsia="hi-IN" w:bidi="hi-IN"/>
        </w:rPr>
        <w:t>41</w:t>
      </w:r>
      <w:r w:rsidR="00811BFF">
        <w:rPr>
          <w:rFonts w:ascii="Arial" w:eastAsia="SimSun" w:hAnsi="Arial" w:cs="Arial"/>
          <w:b/>
          <w:sz w:val="20"/>
          <w:szCs w:val="20"/>
          <w:lang w:eastAsia="hi-IN" w:bidi="hi-IN"/>
        </w:rPr>
        <w:t>/</w:t>
      </w:r>
      <w:r>
        <w:rPr>
          <w:rFonts w:ascii="Arial" w:eastAsia="SimSun" w:hAnsi="Arial" w:cs="Arial"/>
          <w:b/>
          <w:sz w:val="20"/>
          <w:szCs w:val="20"/>
          <w:lang w:eastAsia="hi-IN" w:bidi="hi-IN"/>
        </w:rPr>
        <w:t>2022</w:t>
      </w:r>
    </w:p>
    <w:p w14:paraId="269E9DC7" w14:textId="77777777" w:rsidR="00202A74" w:rsidRDefault="00202A74">
      <w:pPr>
        <w:overflowPunct w:val="0"/>
        <w:autoSpaceDE w:val="0"/>
        <w:spacing w:line="360" w:lineRule="auto"/>
        <w:jc w:val="center"/>
        <w:textAlignment w:val="baseline"/>
        <w:rPr>
          <w:rFonts w:ascii="Arial" w:eastAsia="SimSun" w:hAnsi="Arial" w:cs="Arial"/>
          <w:b/>
          <w:sz w:val="20"/>
          <w:szCs w:val="20"/>
          <w:lang w:eastAsia="hi-IN" w:bidi="hi-IN"/>
        </w:rPr>
      </w:pPr>
    </w:p>
    <w:p w14:paraId="2E17966A" w14:textId="77777777" w:rsidR="00202A74" w:rsidRDefault="00202A74">
      <w:pPr>
        <w:overflowPunct w:val="0"/>
        <w:autoSpaceDE w:val="0"/>
        <w:spacing w:line="360" w:lineRule="auto"/>
        <w:jc w:val="center"/>
        <w:textAlignment w:val="baseline"/>
        <w:rPr>
          <w:rFonts w:ascii="Arial" w:eastAsia="SimSun" w:hAnsi="Arial" w:cs="Arial"/>
          <w:b/>
          <w:bCs/>
          <w:color w:val="000000"/>
          <w:sz w:val="20"/>
          <w:szCs w:val="20"/>
          <w:lang w:eastAsia="hi-IN" w:bidi="hi-IN"/>
        </w:rPr>
      </w:pPr>
    </w:p>
    <w:p w14:paraId="59F2200C" w14:textId="77777777" w:rsidR="00202A74" w:rsidRDefault="00202A74">
      <w:pPr>
        <w:autoSpaceDE w:val="0"/>
        <w:spacing w:line="360" w:lineRule="auto"/>
      </w:pPr>
      <w:r>
        <w:rPr>
          <w:rFonts w:ascii="Arial" w:hAnsi="Arial" w:cs="Arial"/>
          <w:b/>
          <w:bCs/>
          <w:color w:val="000000"/>
          <w:sz w:val="20"/>
        </w:rPr>
        <w:t>MY NIŻEJ PODPISANI</w:t>
      </w:r>
    </w:p>
    <w:p w14:paraId="38C44766" w14:textId="77777777" w:rsidR="00202A74" w:rsidRDefault="00202A74">
      <w:pPr>
        <w:autoSpaceDE w:val="0"/>
        <w:spacing w:line="360" w:lineRule="auto"/>
      </w:pPr>
      <w:r>
        <w:rPr>
          <w:rFonts w:ascii="Arial" w:eastAsia="Tahoma" w:hAnsi="Arial" w:cs="Arial"/>
          <w:b/>
          <w:bCs/>
          <w:color w:val="000000"/>
          <w:sz w:val="20"/>
        </w:rPr>
        <w:t>…………………………………………………………………………………………………………………</w:t>
      </w:r>
    </w:p>
    <w:p w14:paraId="5CF3E221" w14:textId="77777777" w:rsidR="00202A74" w:rsidRDefault="00202A74">
      <w:pPr>
        <w:autoSpaceDE w:val="0"/>
        <w:spacing w:line="360" w:lineRule="auto"/>
      </w:pPr>
      <w:r>
        <w:rPr>
          <w:rFonts w:ascii="Arial" w:eastAsia="Tahoma" w:hAnsi="Arial" w:cs="Arial"/>
          <w:b/>
          <w:bCs/>
          <w:color w:val="000000"/>
          <w:sz w:val="20"/>
        </w:rPr>
        <w:t>………………………………………………………………………………………………………………</w:t>
      </w:r>
      <w:r>
        <w:rPr>
          <w:rFonts w:ascii="Arial" w:hAnsi="Arial" w:cs="Arial"/>
          <w:b/>
          <w:bCs/>
          <w:color w:val="000000"/>
          <w:sz w:val="20"/>
        </w:rPr>
        <w:t>..</w:t>
      </w:r>
    </w:p>
    <w:p w14:paraId="1336F02C" w14:textId="77777777" w:rsidR="00202A74" w:rsidRDefault="00202A74">
      <w:pPr>
        <w:autoSpaceDE w:val="0"/>
        <w:spacing w:line="360" w:lineRule="auto"/>
      </w:pPr>
      <w:r>
        <w:rPr>
          <w:rFonts w:ascii="Arial" w:hAnsi="Arial" w:cs="Arial"/>
          <w:color w:val="000000"/>
          <w:sz w:val="20"/>
        </w:rPr>
        <w:t>działając w imieniu i na rzecz</w:t>
      </w:r>
    </w:p>
    <w:p w14:paraId="3DA875D7" w14:textId="77777777" w:rsidR="00202A74" w:rsidRDefault="00202A74">
      <w:pPr>
        <w:autoSpaceDE w:val="0"/>
        <w:spacing w:line="360" w:lineRule="auto"/>
        <w:jc w:val="both"/>
      </w:pPr>
      <w:r>
        <w:rPr>
          <w:rFonts w:ascii="Arial" w:eastAsia="Tahoma" w:hAnsi="Arial" w:cs="Arial"/>
          <w:b/>
          <w:bCs/>
          <w:color w:val="000000"/>
          <w:sz w:val="20"/>
        </w:rPr>
        <w:t>…………………………………………………………………………………………………………………………………………………………………………………………………………………………</w:t>
      </w:r>
      <w:r>
        <w:rPr>
          <w:rFonts w:ascii="Arial" w:hAnsi="Arial" w:cs="Arial"/>
          <w:b/>
          <w:bCs/>
          <w:color w:val="000000"/>
          <w:sz w:val="20"/>
        </w:rPr>
        <w:t>..………</w:t>
      </w:r>
    </w:p>
    <w:p w14:paraId="02BD993E" w14:textId="77777777" w:rsidR="00202A74" w:rsidRDefault="00202A74">
      <w:pPr>
        <w:autoSpaceDE w:val="0"/>
        <w:spacing w:line="360" w:lineRule="auto"/>
        <w:jc w:val="center"/>
      </w:pPr>
      <w:r>
        <w:rPr>
          <w:rFonts w:ascii="Arial" w:hAnsi="Arial" w:cs="Arial"/>
          <w:i/>
          <w:iCs/>
          <w:color w:val="000000"/>
          <w:sz w:val="16"/>
          <w:szCs w:val="16"/>
        </w:rPr>
        <w:t>(nazwa /firma/ dokładny adres Wykonawcy/Wykonawców)</w:t>
      </w:r>
    </w:p>
    <w:p w14:paraId="3EAC94B9" w14:textId="77777777" w:rsidR="00202A74" w:rsidRDefault="00202A74">
      <w:pPr>
        <w:autoSpaceDE w:val="0"/>
        <w:spacing w:line="360" w:lineRule="auto"/>
        <w:jc w:val="center"/>
      </w:pPr>
      <w:r>
        <w:rPr>
          <w:rFonts w:ascii="Arial" w:hAnsi="Arial" w:cs="Arial"/>
          <w:i/>
          <w:iCs/>
          <w:color w:val="000000"/>
          <w:sz w:val="16"/>
          <w:szCs w:val="16"/>
        </w:rPr>
        <w:t>(w przypadku składania oferty przez podmioty występujące wspólnie podać nazwy /firmy/ i dokładne adresy</w:t>
      </w:r>
    </w:p>
    <w:p w14:paraId="7DD255B2" w14:textId="77777777" w:rsidR="00202A74" w:rsidRDefault="00202A74">
      <w:pPr>
        <w:autoSpaceDE w:val="0"/>
        <w:spacing w:line="360" w:lineRule="auto"/>
        <w:jc w:val="center"/>
      </w:pPr>
      <w:r>
        <w:rPr>
          <w:rFonts w:ascii="Arial" w:hAnsi="Arial" w:cs="Arial"/>
          <w:i/>
          <w:iCs/>
          <w:color w:val="000000"/>
          <w:sz w:val="16"/>
          <w:szCs w:val="16"/>
        </w:rPr>
        <w:t>Wszystkich wspólników spółki cywilnej lub członków konsorcjum)</w:t>
      </w:r>
    </w:p>
    <w:p w14:paraId="092E925E" w14:textId="77777777" w:rsidR="00202A74" w:rsidRDefault="00202A74">
      <w:pPr>
        <w:autoSpaceDE w:val="0"/>
        <w:spacing w:line="360" w:lineRule="auto"/>
        <w:jc w:val="both"/>
      </w:pPr>
      <w:r>
        <w:rPr>
          <w:rFonts w:ascii="Arial" w:hAnsi="Arial" w:cs="Arial"/>
          <w:b/>
          <w:bCs/>
          <w:color w:val="000000"/>
          <w:sz w:val="20"/>
        </w:rPr>
        <w:t xml:space="preserve">1. SKŁADAMY OFERTĘ </w:t>
      </w:r>
      <w:r>
        <w:rPr>
          <w:rFonts w:ascii="Arial" w:hAnsi="Arial" w:cs="Arial"/>
          <w:color w:val="000000"/>
          <w:sz w:val="20"/>
        </w:rPr>
        <w:t xml:space="preserve">na wykonanie przedmiotu zamówienia w zakresie określonym                         w Specyfikacji Warunków Zamówienia, </w:t>
      </w:r>
    </w:p>
    <w:p w14:paraId="5AB1C7A2" w14:textId="77777777" w:rsidR="00202A74" w:rsidRDefault="00202A74">
      <w:pPr>
        <w:autoSpaceDE w:val="0"/>
        <w:spacing w:line="360" w:lineRule="auto"/>
        <w:jc w:val="both"/>
      </w:pPr>
      <w:r>
        <w:rPr>
          <w:rFonts w:ascii="Arial" w:hAnsi="Arial" w:cs="Arial"/>
          <w:b/>
          <w:bCs/>
          <w:color w:val="000000"/>
          <w:sz w:val="20"/>
        </w:rPr>
        <w:t>2. OŚWIADCZAMY</w:t>
      </w:r>
      <w:r>
        <w:rPr>
          <w:rFonts w:ascii="Arial" w:hAnsi="Arial" w:cs="Arial"/>
          <w:color w:val="000000"/>
          <w:sz w:val="20"/>
        </w:rPr>
        <w:t>, że zapoznaliśmy się ze Specyfikacją Warunków Zamówienia i uznajemy się za związanych określonymi w niej postanowieniami i zasadami postępowania.</w:t>
      </w:r>
    </w:p>
    <w:p w14:paraId="7144877C" w14:textId="77777777" w:rsidR="00202A74" w:rsidRDefault="00202A74">
      <w:pPr>
        <w:autoSpaceDE w:val="0"/>
        <w:spacing w:line="360" w:lineRule="auto"/>
        <w:jc w:val="both"/>
        <w:rPr>
          <w:rFonts w:ascii="Arial" w:hAnsi="Arial" w:cs="Arial"/>
          <w:bCs/>
          <w:color w:val="000000"/>
          <w:sz w:val="20"/>
        </w:rPr>
      </w:pPr>
      <w:r>
        <w:rPr>
          <w:rFonts w:ascii="Arial" w:hAnsi="Arial" w:cs="Arial"/>
          <w:b/>
          <w:bCs/>
          <w:color w:val="000000"/>
          <w:sz w:val="20"/>
        </w:rPr>
        <w:t xml:space="preserve">3. OFERUJEMY </w:t>
      </w:r>
      <w:r>
        <w:rPr>
          <w:rFonts w:ascii="Arial" w:hAnsi="Arial" w:cs="Arial"/>
          <w:bCs/>
          <w:color w:val="000000"/>
          <w:sz w:val="20"/>
        </w:rPr>
        <w:t>wykonanie przedmiotu zamówienia zgodnie z wymaganiami określonymi w SWZ:</w:t>
      </w:r>
    </w:p>
    <w:p w14:paraId="6D0EA6FE" w14:textId="77777777" w:rsidR="00D96682" w:rsidRDefault="00D96682" w:rsidP="00D96682">
      <w:pPr>
        <w:autoSpaceDE w:val="0"/>
        <w:spacing w:line="360" w:lineRule="auto"/>
        <w:jc w:val="both"/>
      </w:pPr>
      <w:r>
        <w:rPr>
          <w:rFonts w:ascii="Arial" w:hAnsi="Arial" w:cs="Arial"/>
          <w:bCs/>
          <w:color w:val="000000"/>
          <w:sz w:val="20"/>
        </w:rPr>
        <w:t>a)  za cenę:</w:t>
      </w:r>
    </w:p>
    <w:p w14:paraId="66293D5B" w14:textId="77777777" w:rsidR="00D96682" w:rsidRDefault="00D96682" w:rsidP="00D96682">
      <w:pPr>
        <w:autoSpaceDE w:val="0"/>
        <w:spacing w:line="360" w:lineRule="auto"/>
        <w:jc w:val="both"/>
      </w:pPr>
      <w:r>
        <w:rPr>
          <w:rFonts w:ascii="Arial" w:hAnsi="Arial" w:cs="Arial"/>
          <w:sz w:val="20"/>
        </w:rPr>
        <w:t>- cena oferty netto …………………………zł, słownie złotych, …………. …………………………………</w:t>
      </w:r>
    </w:p>
    <w:p w14:paraId="5723B93A" w14:textId="77777777" w:rsidR="00D96682" w:rsidRDefault="00D96682" w:rsidP="00D96682">
      <w:pPr>
        <w:autoSpaceDE w:val="0"/>
        <w:spacing w:line="360" w:lineRule="auto"/>
        <w:jc w:val="both"/>
      </w:pPr>
      <w:r>
        <w:rPr>
          <w:rFonts w:ascii="Arial" w:hAnsi="Arial" w:cs="Arial"/>
          <w:sz w:val="20"/>
        </w:rPr>
        <w:t>- cena oferty brutto …………… zł, słownie złotych ……………………………………………………………</w:t>
      </w:r>
    </w:p>
    <w:p w14:paraId="1085D8DD" w14:textId="77777777" w:rsidR="00D96682" w:rsidRDefault="00D96682" w:rsidP="00D96682">
      <w:pPr>
        <w:autoSpaceDE w:val="0"/>
        <w:spacing w:line="360" w:lineRule="auto"/>
        <w:jc w:val="both"/>
      </w:pPr>
      <w:r>
        <w:rPr>
          <w:rFonts w:ascii="Arial" w:hAnsi="Arial" w:cs="Arial"/>
          <w:sz w:val="20"/>
        </w:rPr>
        <w:lastRenderedPageBreak/>
        <w:t>zgodnie z dołączonym do oferty załącznikiem cenowym.</w:t>
      </w:r>
    </w:p>
    <w:p w14:paraId="79DD543F" w14:textId="77777777" w:rsidR="00D96682" w:rsidRPr="00DD5BD4" w:rsidRDefault="00F53DA8" w:rsidP="00F53DA8">
      <w:pPr>
        <w:pStyle w:val="Normalny1"/>
        <w:tabs>
          <w:tab w:val="left" w:pos="0"/>
        </w:tabs>
        <w:spacing w:after="0" w:line="240" w:lineRule="auto"/>
        <w:jc w:val="both"/>
        <w:rPr>
          <w:rFonts w:ascii="Arial" w:eastAsia="Times New Roman" w:hAnsi="Arial" w:cs="Arial"/>
          <w:color w:val="000000"/>
          <w:sz w:val="20"/>
          <w:szCs w:val="20"/>
        </w:rPr>
      </w:pPr>
      <w:r w:rsidRPr="00DD5BD4">
        <w:rPr>
          <w:rFonts w:ascii="Arial" w:hAnsi="Arial" w:cs="Arial"/>
          <w:sz w:val="20"/>
          <w:szCs w:val="20"/>
        </w:rPr>
        <w:t>b) T</w:t>
      </w:r>
      <w:r w:rsidR="003F7A60" w:rsidRPr="00DD5BD4">
        <w:rPr>
          <w:rFonts w:ascii="Arial" w:hAnsi="Arial" w:cs="Arial"/>
          <w:sz w:val="20"/>
          <w:szCs w:val="20"/>
        </w:rPr>
        <w:t>ermin dostawy</w:t>
      </w:r>
      <w:r w:rsidRPr="00DD5BD4">
        <w:rPr>
          <w:rFonts w:ascii="Arial" w:hAnsi="Arial" w:cs="Arial"/>
          <w:sz w:val="20"/>
          <w:szCs w:val="20"/>
        </w:rPr>
        <w:t xml:space="preserve">: </w:t>
      </w:r>
      <w:r w:rsidRPr="00DD5BD4">
        <w:rPr>
          <w:rFonts w:ascii="Arial" w:hAnsi="Arial" w:cs="Arial"/>
          <w:bCs/>
          <w:color w:val="000000"/>
          <w:sz w:val="20"/>
          <w:szCs w:val="20"/>
        </w:rPr>
        <w:t>do</w:t>
      </w:r>
      <w:r w:rsidR="007360B0" w:rsidRPr="00DD5BD4">
        <w:rPr>
          <w:rFonts w:ascii="Arial" w:hAnsi="Arial" w:cs="Arial"/>
          <w:bCs/>
          <w:color w:val="000000"/>
          <w:sz w:val="20"/>
          <w:szCs w:val="20"/>
        </w:rPr>
        <w:t xml:space="preserve"> dnia ……..</w:t>
      </w:r>
      <w:r w:rsidRPr="00DD5BD4">
        <w:rPr>
          <w:rFonts w:ascii="Arial" w:hAnsi="Arial" w:cs="Arial"/>
          <w:bCs/>
          <w:color w:val="000000"/>
          <w:sz w:val="20"/>
          <w:szCs w:val="20"/>
        </w:rPr>
        <w:t xml:space="preserve"> ……..</w:t>
      </w:r>
      <w:r w:rsidRPr="00DD5BD4">
        <w:rPr>
          <w:rFonts w:ascii="Arial" w:eastAsia="Times New Roman" w:hAnsi="Arial" w:cs="Arial"/>
          <w:color w:val="000000"/>
          <w:sz w:val="20"/>
          <w:szCs w:val="20"/>
        </w:rPr>
        <w:t xml:space="preserve">; </w:t>
      </w:r>
    </w:p>
    <w:p w14:paraId="3AF5FD68" w14:textId="77777777" w:rsidR="00F53DA8" w:rsidRDefault="00F53DA8">
      <w:pPr>
        <w:spacing w:after="120" w:line="360" w:lineRule="auto"/>
        <w:jc w:val="both"/>
        <w:rPr>
          <w:rFonts w:ascii="Arial" w:eastAsia="Calibri" w:hAnsi="Arial" w:cs="Arial"/>
          <w:b/>
          <w:sz w:val="20"/>
        </w:rPr>
      </w:pPr>
    </w:p>
    <w:p w14:paraId="0A0756D3" w14:textId="77777777" w:rsidR="00202A74" w:rsidRDefault="00202A74">
      <w:pPr>
        <w:spacing w:after="120" w:line="360" w:lineRule="auto"/>
        <w:jc w:val="both"/>
      </w:pPr>
      <w:r>
        <w:rPr>
          <w:rFonts w:ascii="Arial" w:eastAsia="Calibri" w:hAnsi="Arial" w:cs="Arial"/>
          <w:b/>
          <w:sz w:val="20"/>
        </w:rPr>
        <w:t>4. OŚWIADCZAMY</w:t>
      </w:r>
      <w:r>
        <w:rPr>
          <w:rFonts w:ascii="Arial" w:eastAsia="Calibri" w:hAnsi="Arial" w:cs="Arial"/>
          <w:sz w:val="20"/>
        </w:rPr>
        <w:t>, że należymy:</w:t>
      </w:r>
    </w:p>
    <w:p w14:paraId="569AA089" w14:textId="77777777" w:rsidR="00202A74" w:rsidRDefault="00202A74">
      <w:pPr>
        <w:spacing w:after="120" w:line="360" w:lineRule="auto"/>
        <w:jc w:val="both"/>
      </w:pPr>
      <w:r>
        <w:rPr>
          <w:rFonts w:ascii="Arial" w:eastAsia="Calibri" w:hAnsi="Arial" w:cs="Arial"/>
          <w:sz w:val="20"/>
        </w:rPr>
        <w:t xml:space="preserve">- do małych przedsiębiorstw** </w:t>
      </w:r>
    </w:p>
    <w:p w14:paraId="050D9757" w14:textId="77777777" w:rsidR="00202A74" w:rsidRDefault="00202A74">
      <w:pPr>
        <w:spacing w:after="120" w:line="360" w:lineRule="auto"/>
        <w:jc w:val="both"/>
      </w:pPr>
      <w:r>
        <w:rPr>
          <w:rFonts w:ascii="Arial" w:eastAsia="Calibri" w:hAnsi="Arial" w:cs="Arial"/>
          <w:sz w:val="20"/>
        </w:rPr>
        <w:t>- do średnich przedsiębiorstw**</w:t>
      </w:r>
    </w:p>
    <w:p w14:paraId="7573A9D6" w14:textId="77777777" w:rsidR="00202A74" w:rsidRDefault="00202A74">
      <w:pPr>
        <w:spacing w:after="120" w:line="360" w:lineRule="auto"/>
        <w:jc w:val="both"/>
      </w:pPr>
      <w:r>
        <w:rPr>
          <w:rFonts w:ascii="Arial" w:eastAsia="Calibri" w:hAnsi="Arial" w:cs="Arial"/>
          <w:sz w:val="20"/>
        </w:rPr>
        <w:t>- nie dotyczy**</w:t>
      </w:r>
    </w:p>
    <w:p w14:paraId="714770A6" w14:textId="77777777" w:rsidR="00202A74" w:rsidRDefault="00202A74">
      <w:pPr>
        <w:autoSpaceDE w:val="0"/>
        <w:spacing w:line="360" w:lineRule="auto"/>
        <w:jc w:val="both"/>
      </w:pPr>
      <w:r>
        <w:rPr>
          <w:rFonts w:ascii="Arial" w:hAnsi="Arial" w:cs="Arial"/>
          <w:b/>
          <w:bCs/>
          <w:color w:val="000000"/>
          <w:sz w:val="20"/>
        </w:rPr>
        <w:t xml:space="preserve">5. ZOBOWIĄZUJEMY SIĘ </w:t>
      </w:r>
      <w:r>
        <w:rPr>
          <w:rFonts w:ascii="Arial" w:hAnsi="Arial" w:cs="Arial"/>
          <w:color w:val="000000"/>
          <w:sz w:val="20"/>
        </w:rPr>
        <w:t>do wykonania zamówienia w terminie wskazanym w SWZ.</w:t>
      </w:r>
    </w:p>
    <w:p w14:paraId="5CB97E86" w14:textId="77777777" w:rsidR="00202A74" w:rsidRDefault="00202A74">
      <w:pPr>
        <w:autoSpaceDE w:val="0"/>
        <w:spacing w:line="360" w:lineRule="auto"/>
        <w:jc w:val="both"/>
      </w:pPr>
      <w:r>
        <w:rPr>
          <w:rFonts w:ascii="Arial" w:hAnsi="Arial" w:cs="Arial"/>
          <w:b/>
          <w:bCs/>
          <w:color w:val="000000"/>
          <w:sz w:val="20"/>
        </w:rPr>
        <w:t xml:space="preserve">6. UWAŻAMY SIĘ </w:t>
      </w:r>
      <w:r>
        <w:rPr>
          <w:rFonts w:ascii="Arial" w:hAnsi="Arial" w:cs="Arial"/>
          <w:color w:val="000000"/>
          <w:sz w:val="20"/>
        </w:rPr>
        <w:t>za związanych z niniejszą ofertą przez czas wskazany w Specyfikacji Warunków Zamówienia, tj. przez okres 30 dni od upływu terminu składania ofert.</w:t>
      </w:r>
    </w:p>
    <w:p w14:paraId="5337BC03" w14:textId="77777777" w:rsidR="00202A74" w:rsidRDefault="00202A74">
      <w:pPr>
        <w:autoSpaceDE w:val="0"/>
        <w:spacing w:line="360" w:lineRule="auto"/>
        <w:jc w:val="both"/>
      </w:pPr>
      <w:r>
        <w:rPr>
          <w:rFonts w:ascii="Arial" w:hAnsi="Arial" w:cs="Arial"/>
          <w:b/>
          <w:bCs/>
          <w:color w:val="000000"/>
          <w:sz w:val="20"/>
        </w:rPr>
        <w:t xml:space="preserve">7. ZAMÓWIENIE ZREALIZUJEMY </w:t>
      </w:r>
      <w:r>
        <w:rPr>
          <w:rFonts w:ascii="Arial" w:hAnsi="Arial" w:cs="Arial"/>
          <w:color w:val="000000"/>
          <w:sz w:val="20"/>
        </w:rPr>
        <w:t>sami /</w:t>
      </w:r>
      <w:r>
        <w:rPr>
          <w:rFonts w:ascii="Arial" w:hAnsi="Arial" w:cs="Arial"/>
          <w:sz w:val="20"/>
        </w:rPr>
        <w:t xml:space="preserve"> </w:t>
      </w:r>
      <w:r>
        <w:rPr>
          <w:rFonts w:ascii="Arial" w:hAnsi="Arial" w:cs="Arial"/>
          <w:color w:val="000000"/>
          <w:sz w:val="20"/>
        </w:rPr>
        <w:t>niżej wymienione części zamówienia zostaną powierzone do realizacji podwykonawcom (należy podać zakres):</w:t>
      </w:r>
    </w:p>
    <w:p w14:paraId="1C34970F" w14:textId="77777777" w:rsidR="00202A74" w:rsidRDefault="00202A74">
      <w:pPr>
        <w:autoSpaceDE w:val="0"/>
        <w:spacing w:line="360" w:lineRule="auto"/>
        <w:jc w:val="both"/>
      </w:pPr>
      <w:r>
        <w:rPr>
          <w:rFonts w:ascii="Arial" w:hAnsi="Arial" w:cs="Arial"/>
          <w:color w:val="000000"/>
          <w:sz w:val="20"/>
        </w:rPr>
        <w:t>1…………………………….</w:t>
      </w:r>
    </w:p>
    <w:p w14:paraId="2893D75E" w14:textId="77777777" w:rsidR="00202A74" w:rsidRDefault="00202A74">
      <w:pPr>
        <w:autoSpaceDE w:val="0"/>
        <w:spacing w:line="360" w:lineRule="auto"/>
        <w:jc w:val="both"/>
      </w:pPr>
      <w:r>
        <w:rPr>
          <w:rFonts w:ascii="Arial" w:hAnsi="Arial" w:cs="Arial"/>
          <w:b/>
          <w:bCs/>
          <w:color w:val="000000"/>
          <w:sz w:val="20"/>
        </w:rPr>
        <w:t>8. OŚWIADCZAMY</w:t>
      </w:r>
      <w:r>
        <w:rPr>
          <w:rFonts w:ascii="Arial" w:hAnsi="Arial" w:cs="Arial"/>
          <w:color w:val="000000"/>
          <w:sz w:val="20"/>
        </w:rPr>
        <w:t>, że sposób reprezentacji spółki/konsorcjum* dla potrzeb niniejszego zamówienia jest następujący:</w:t>
      </w:r>
    </w:p>
    <w:p w14:paraId="4AB9FE79" w14:textId="77777777" w:rsidR="00202A74" w:rsidRDefault="00202A74">
      <w:pPr>
        <w:autoSpaceDE w:val="0"/>
        <w:spacing w:line="360" w:lineRule="auto"/>
        <w:jc w:val="both"/>
      </w:pPr>
      <w:r>
        <w:rPr>
          <w:rFonts w:ascii="Arial" w:eastAsia="Tahoma" w:hAnsi="Arial" w:cs="Arial"/>
          <w:color w:val="000000"/>
          <w:sz w:val="20"/>
        </w:rPr>
        <w:t>………………………………………………………………</w:t>
      </w:r>
      <w:r>
        <w:rPr>
          <w:rFonts w:ascii="Arial" w:hAnsi="Arial" w:cs="Arial"/>
          <w:color w:val="000000"/>
          <w:sz w:val="20"/>
        </w:rPr>
        <w:t>...…………………………………………</w:t>
      </w:r>
    </w:p>
    <w:p w14:paraId="5C64532E" w14:textId="77777777" w:rsidR="00202A74" w:rsidRDefault="00202A74">
      <w:pPr>
        <w:autoSpaceDE w:val="0"/>
        <w:spacing w:line="360" w:lineRule="auto"/>
        <w:jc w:val="center"/>
      </w:pPr>
      <w:r>
        <w:rPr>
          <w:rFonts w:ascii="Arial" w:hAnsi="Arial" w:cs="Arial"/>
          <w:i/>
          <w:iCs/>
          <w:color w:val="000000"/>
          <w:sz w:val="16"/>
          <w:szCs w:val="16"/>
        </w:rPr>
        <w:t>(wypełniają jedynie przedsiębiorcy składający wspólną ofertę – spółki cywilne lub konsorcja)</w:t>
      </w:r>
    </w:p>
    <w:p w14:paraId="0FD7E2C8" w14:textId="77777777" w:rsidR="00202A74" w:rsidRDefault="00202A74">
      <w:pPr>
        <w:spacing w:line="360" w:lineRule="auto"/>
        <w:ind w:right="31"/>
        <w:jc w:val="both"/>
      </w:pPr>
      <w:r>
        <w:rPr>
          <w:rFonts w:ascii="Arial" w:hAnsi="Arial" w:cs="Arial"/>
          <w:b/>
          <w:bCs/>
          <w:color w:val="000000"/>
          <w:sz w:val="20"/>
        </w:rPr>
        <w:t xml:space="preserve">9. </w:t>
      </w:r>
      <w:r>
        <w:rPr>
          <w:rFonts w:ascii="Arial" w:hAnsi="Arial" w:cs="Arial"/>
          <w:b/>
          <w:color w:val="000000"/>
          <w:sz w:val="20"/>
        </w:rPr>
        <w:t>OŚWIADCZAMY*</w:t>
      </w:r>
      <w:r>
        <w:rPr>
          <w:rFonts w:ascii="Arial" w:hAnsi="Arial" w:cs="Arial"/>
          <w:color w:val="000000"/>
          <w:sz w:val="20"/>
        </w:rPr>
        <w:t xml:space="preserve">, że następujące informacje/dokumenty stanowią </w:t>
      </w:r>
      <w:r>
        <w:rPr>
          <w:rFonts w:ascii="Arial" w:hAnsi="Arial" w:cs="Arial"/>
          <w:b/>
          <w:color w:val="000000"/>
          <w:sz w:val="20"/>
        </w:rPr>
        <w:t>tajemnicę przedsiębiorstwa</w:t>
      </w:r>
      <w:r>
        <w:rPr>
          <w:rFonts w:ascii="Arial" w:hAnsi="Arial" w:cs="Arial"/>
          <w:color w:val="000000"/>
          <w:sz w:val="20"/>
        </w:rPr>
        <w:t xml:space="preserve"> w rozumieniu przepisów o zwalczaniu nieuczciwej konkurencji i zastrzegamy, że nie mogą być one udostępniane:</w:t>
      </w:r>
    </w:p>
    <w:p w14:paraId="6823C8AD" w14:textId="77777777" w:rsidR="00202A74" w:rsidRDefault="00202A74">
      <w:pPr>
        <w:spacing w:line="360" w:lineRule="auto"/>
        <w:ind w:left="180" w:right="31"/>
      </w:pPr>
      <w:r>
        <w:rPr>
          <w:rFonts w:ascii="Arial" w:hAnsi="Arial" w:cs="Arial"/>
          <w:color w:val="000000"/>
          <w:sz w:val="20"/>
        </w:rPr>
        <w:t>a) …………………………………………………………………………………………………………,</w:t>
      </w:r>
    </w:p>
    <w:p w14:paraId="3FD693A0" w14:textId="77777777" w:rsidR="00202A74" w:rsidRDefault="00202A74">
      <w:pPr>
        <w:spacing w:line="360" w:lineRule="auto"/>
        <w:ind w:left="180" w:right="31"/>
      </w:pPr>
      <w:r>
        <w:rPr>
          <w:rFonts w:ascii="Arial" w:hAnsi="Arial" w:cs="Arial"/>
          <w:color w:val="000000"/>
          <w:sz w:val="20"/>
        </w:rPr>
        <w:t>b) …………………………………………………………………………………………………………</w:t>
      </w:r>
    </w:p>
    <w:p w14:paraId="25EA47DB" w14:textId="77777777" w:rsidR="00202A74" w:rsidRDefault="00202A74">
      <w:pPr>
        <w:spacing w:line="360" w:lineRule="auto"/>
        <w:ind w:right="31"/>
        <w:jc w:val="both"/>
      </w:pPr>
      <w:r>
        <w:rPr>
          <w:rFonts w:ascii="Arial" w:hAnsi="Arial" w:cs="Arial"/>
          <w:i/>
          <w:color w:val="000000"/>
          <w:sz w:val="16"/>
          <w:szCs w:val="16"/>
        </w:rPr>
        <w:t xml:space="preserve">(w załączeniu </w:t>
      </w:r>
      <w:r>
        <w:rPr>
          <w:rFonts w:ascii="Arial" w:hAnsi="Arial" w:cs="Arial"/>
          <w:b/>
          <w:i/>
          <w:color w:val="000000"/>
          <w:sz w:val="16"/>
          <w:szCs w:val="16"/>
        </w:rPr>
        <w:t>uzasadnienie</w:t>
      </w:r>
      <w:r>
        <w:rPr>
          <w:rFonts w:ascii="Arial" w:hAnsi="Arial" w:cs="Arial"/>
          <w:i/>
          <w:color w:val="000000"/>
          <w:sz w:val="16"/>
          <w:szCs w:val="16"/>
        </w:rPr>
        <w:t xml:space="preserve"> zastrzeżenia ww. informacji i dokumentów jako tajemnicy przedsiębiorstwa)</w:t>
      </w:r>
    </w:p>
    <w:p w14:paraId="27D35129" w14:textId="77777777" w:rsidR="00202A74" w:rsidRPr="00C57E3E" w:rsidRDefault="00202A74">
      <w:pPr>
        <w:spacing w:line="276" w:lineRule="auto"/>
        <w:rPr>
          <w:sz w:val="18"/>
          <w:szCs w:val="18"/>
        </w:rPr>
      </w:pPr>
      <w:r w:rsidRPr="00C57E3E">
        <w:rPr>
          <w:rFonts w:ascii="Arial" w:hAnsi="Arial" w:cs="Arial"/>
          <w:b/>
          <w:bCs/>
          <w:color w:val="000000"/>
          <w:sz w:val="18"/>
          <w:szCs w:val="18"/>
        </w:rPr>
        <w:t xml:space="preserve">* Niniejsze oświadczenie jest fakultatywne. </w:t>
      </w:r>
      <w:r w:rsidRPr="00C57E3E">
        <w:rPr>
          <w:rFonts w:ascii="Arial" w:hAnsi="Arial" w:cs="Arial"/>
          <w:color w:val="000000"/>
          <w:sz w:val="18"/>
          <w:szCs w:val="18"/>
        </w:rPr>
        <w:t>Ponadto, Wykonawca nie może zastrzec informacji, o których mowa w art. 222 ust. 5 PZP, tj.</w:t>
      </w:r>
      <w:r w:rsidRPr="00C57E3E">
        <w:rPr>
          <w:rFonts w:ascii="Arial" w:hAnsi="Arial" w:cs="Arial"/>
          <w:b/>
          <w:bCs/>
          <w:color w:val="000000"/>
          <w:sz w:val="18"/>
          <w:szCs w:val="18"/>
        </w:rPr>
        <w:t xml:space="preserve"> </w:t>
      </w:r>
      <w:r w:rsidRPr="00C57E3E">
        <w:rPr>
          <w:rFonts w:ascii="Arial" w:hAnsi="Arial" w:cs="Arial"/>
          <w:color w:val="000000"/>
          <w:sz w:val="18"/>
          <w:szCs w:val="18"/>
          <w:shd w:val="clear" w:color="auto" w:fill="FFFFFF"/>
        </w:rPr>
        <w:t>informacji o:</w:t>
      </w:r>
    </w:p>
    <w:p w14:paraId="70DD5900" w14:textId="77777777" w:rsidR="00202A74" w:rsidRPr="00C57E3E" w:rsidRDefault="00202A74">
      <w:pPr>
        <w:shd w:val="clear" w:color="auto" w:fill="FFFFFF"/>
        <w:spacing w:line="276" w:lineRule="auto"/>
        <w:jc w:val="both"/>
        <w:rPr>
          <w:sz w:val="18"/>
          <w:szCs w:val="18"/>
        </w:rPr>
      </w:pPr>
      <w:r w:rsidRPr="00C57E3E">
        <w:rPr>
          <w:rFonts w:ascii="Arial" w:hAnsi="Arial" w:cs="Arial"/>
          <w:color w:val="000000"/>
          <w:sz w:val="18"/>
          <w:szCs w:val="18"/>
        </w:rPr>
        <w:t>1) nazwach albo imionach i nazwiskach oraz siedzibach lub miejscach prowadzonej działalności gospodarczej albo miejscach zamieszkania wykonawców, których oferty zostały otwarte;</w:t>
      </w:r>
    </w:p>
    <w:p w14:paraId="76AC3D4C" w14:textId="77777777" w:rsidR="00202A74" w:rsidRDefault="00202A74" w:rsidP="00C57E3E">
      <w:pPr>
        <w:shd w:val="clear" w:color="auto" w:fill="FFFFFF"/>
        <w:spacing w:line="276" w:lineRule="auto"/>
      </w:pPr>
      <w:r w:rsidRPr="00C57E3E">
        <w:rPr>
          <w:rFonts w:ascii="Arial" w:hAnsi="Arial" w:cs="Arial"/>
          <w:color w:val="000000"/>
          <w:sz w:val="18"/>
          <w:szCs w:val="18"/>
        </w:rPr>
        <w:t>2) cenach lub kosztach zawartych w ofertach.</w:t>
      </w:r>
      <w:r>
        <w:rPr>
          <w:rFonts w:ascii="Arial" w:eastAsia="Arial" w:hAnsi="Arial" w:cs="Arial"/>
          <w:b/>
          <w:bCs/>
          <w:color w:val="000000"/>
          <w:sz w:val="16"/>
          <w:szCs w:val="16"/>
        </w:rPr>
        <w:t xml:space="preserve"> </w:t>
      </w:r>
    </w:p>
    <w:p w14:paraId="48B886D1" w14:textId="77777777" w:rsidR="00202A74" w:rsidRDefault="00202A74">
      <w:pPr>
        <w:pStyle w:val="NormalnyWeb"/>
        <w:spacing w:line="360" w:lineRule="auto"/>
      </w:pPr>
      <w:r>
        <w:rPr>
          <w:rFonts w:ascii="Arial" w:hAnsi="Arial" w:cs="Arial"/>
          <w:b/>
        </w:rPr>
        <w:t>10.</w:t>
      </w:r>
      <w:r>
        <w:rPr>
          <w:rFonts w:ascii="Arial" w:hAnsi="Arial" w:cs="Arial"/>
        </w:rPr>
        <w:t xml:space="preserve"> </w:t>
      </w:r>
      <w:r>
        <w:rPr>
          <w:rFonts w:ascii="Arial" w:hAnsi="Arial" w:cs="Arial"/>
          <w:b/>
        </w:rPr>
        <w:t>OŚWIADCZAMY</w:t>
      </w:r>
      <w:r>
        <w:rPr>
          <w:rFonts w:ascii="Arial" w:hAnsi="Arial" w:cs="Arial"/>
        </w:rPr>
        <w:t>, że wypełniliśmy obowiązki informacyjne przewidziane w art. 13 lub art. 14 RODO</w:t>
      </w:r>
      <w:r>
        <w:rPr>
          <w:rFonts w:ascii="Arial" w:hAnsi="Arial" w:cs="Arial"/>
          <w:vertAlign w:val="superscript"/>
        </w:rPr>
        <w:t>1)</w:t>
      </w:r>
      <w:r>
        <w:rPr>
          <w:rFonts w:ascii="Arial" w:hAnsi="Arial" w:cs="Arial"/>
        </w:rPr>
        <w:t xml:space="preserve"> wobec osób fizycznych, od których dane osobowe bezpośrednio lub pośrednio pozyskaliśmy w celu ubiegania się o udzielenie zamówienia publicznego w niniejszym postępowaniu.*</w:t>
      </w:r>
    </w:p>
    <w:p w14:paraId="6A18E3A7" w14:textId="77777777" w:rsidR="00202A74" w:rsidRDefault="00202A74">
      <w:pPr>
        <w:autoSpaceDE w:val="0"/>
        <w:spacing w:line="360" w:lineRule="auto"/>
        <w:jc w:val="both"/>
      </w:pPr>
      <w:r>
        <w:rPr>
          <w:rFonts w:ascii="Arial" w:hAnsi="Arial" w:cs="Arial"/>
          <w:b/>
          <w:bCs/>
          <w:sz w:val="20"/>
        </w:rPr>
        <w:t>11. OŚWIADCZAMY</w:t>
      </w:r>
      <w:r>
        <w:rPr>
          <w:rFonts w:ascii="Arial" w:hAnsi="Arial" w:cs="Arial"/>
          <w:sz w:val="20"/>
        </w:rPr>
        <w:t>, że zapoznaliśmy się z postanowieniami umowy, określonymi w Specyfikacji</w:t>
      </w:r>
      <w:r>
        <w:rPr>
          <w:rFonts w:ascii="Arial" w:hAnsi="Arial" w:cs="Arial"/>
          <w:color w:val="000000"/>
          <w:sz w:val="20"/>
        </w:rPr>
        <w:t xml:space="preserve"> Warunków Zamówienia i zobowiązujemy się, w przypadku wyboru naszej oferty, do zawarcia umowy zgodnej z niniejszą ofertą, na warunkach określonych  w Specyfikacji Warunków Zamówienia, w miejscu i terminie wyznaczonym przez Zamawiającego.</w:t>
      </w:r>
    </w:p>
    <w:p w14:paraId="57E274CE" w14:textId="77777777" w:rsidR="00202A74" w:rsidRDefault="00202A74">
      <w:pPr>
        <w:autoSpaceDE w:val="0"/>
        <w:spacing w:line="360" w:lineRule="auto"/>
        <w:jc w:val="both"/>
        <w:rPr>
          <w:rFonts w:ascii="Arial" w:hAnsi="Arial" w:cs="Arial"/>
          <w:b/>
          <w:bCs/>
          <w:color w:val="000000"/>
          <w:sz w:val="20"/>
        </w:rPr>
      </w:pPr>
    </w:p>
    <w:p w14:paraId="25A7D555" w14:textId="77777777" w:rsidR="00202A74" w:rsidRDefault="00202A74">
      <w:pPr>
        <w:autoSpaceDE w:val="0"/>
        <w:spacing w:line="360" w:lineRule="auto"/>
        <w:jc w:val="both"/>
      </w:pPr>
      <w:r>
        <w:rPr>
          <w:rFonts w:ascii="Arial" w:hAnsi="Arial" w:cs="Arial"/>
          <w:b/>
          <w:bCs/>
          <w:sz w:val="20"/>
        </w:rPr>
        <w:t xml:space="preserve">12. WSZELKĄ KORESPONDENCJĘ </w:t>
      </w:r>
      <w:r>
        <w:rPr>
          <w:rFonts w:ascii="Arial" w:hAnsi="Arial" w:cs="Arial"/>
          <w:sz w:val="20"/>
        </w:rPr>
        <w:t>w sprawie niniejszego postępowania należy kierować na</w:t>
      </w:r>
      <w:r>
        <w:rPr>
          <w:rFonts w:ascii="Arial" w:hAnsi="Arial" w:cs="Arial"/>
          <w:color w:val="000000"/>
          <w:sz w:val="20"/>
        </w:rPr>
        <w:t xml:space="preserve"> poniższy adres: </w:t>
      </w:r>
    </w:p>
    <w:p w14:paraId="32AFF732" w14:textId="77777777" w:rsidR="00202A74" w:rsidRDefault="00202A74">
      <w:pPr>
        <w:autoSpaceDE w:val="0"/>
        <w:spacing w:line="360" w:lineRule="auto"/>
        <w:jc w:val="both"/>
      </w:pPr>
      <w:r>
        <w:rPr>
          <w:rFonts w:ascii="Arial" w:eastAsia="Tahoma" w:hAnsi="Arial" w:cs="Arial"/>
          <w:color w:val="000000"/>
          <w:sz w:val="20"/>
        </w:rPr>
        <w:t>………………………………………………………………………………………………</w:t>
      </w:r>
      <w:r>
        <w:rPr>
          <w:rFonts w:ascii="Arial" w:hAnsi="Arial" w:cs="Arial"/>
          <w:color w:val="000000"/>
          <w:sz w:val="20"/>
        </w:rPr>
        <w:t>.</w:t>
      </w:r>
    </w:p>
    <w:p w14:paraId="23AB006C" w14:textId="77777777" w:rsidR="00202A74" w:rsidRDefault="00202A74">
      <w:pPr>
        <w:autoSpaceDE w:val="0"/>
        <w:spacing w:line="360" w:lineRule="auto"/>
        <w:jc w:val="both"/>
      </w:pPr>
      <w:r>
        <w:rPr>
          <w:rFonts w:ascii="Arial" w:eastAsia="Tahoma" w:hAnsi="Arial" w:cs="Arial"/>
          <w:color w:val="000000"/>
          <w:sz w:val="20"/>
        </w:rPr>
        <w:lastRenderedPageBreak/>
        <w:t>………………………………………………………………………………</w:t>
      </w:r>
      <w:r>
        <w:rPr>
          <w:rFonts w:ascii="Arial" w:hAnsi="Arial" w:cs="Arial"/>
          <w:color w:val="000000"/>
          <w:sz w:val="20"/>
        </w:rPr>
        <w:t>.………………</w:t>
      </w:r>
    </w:p>
    <w:p w14:paraId="723BFF1B" w14:textId="77777777" w:rsidR="00202A74" w:rsidRDefault="00202A74">
      <w:pPr>
        <w:autoSpaceDE w:val="0"/>
        <w:spacing w:line="360" w:lineRule="auto"/>
        <w:jc w:val="both"/>
      </w:pPr>
      <w:r>
        <w:rPr>
          <w:rFonts w:ascii="Arial" w:hAnsi="Arial" w:cs="Arial"/>
          <w:color w:val="000000"/>
          <w:sz w:val="20"/>
        </w:rPr>
        <w:t xml:space="preserve">email …………………………………………….. </w:t>
      </w:r>
    </w:p>
    <w:p w14:paraId="02B6A0C7" w14:textId="77777777" w:rsidR="00202A74" w:rsidRDefault="00202A74">
      <w:pPr>
        <w:autoSpaceDE w:val="0"/>
        <w:spacing w:line="360" w:lineRule="auto"/>
        <w:jc w:val="both"/>
      </w:pPr>
      <w:r>
        <w:rPr>
          <w:rFonts w:ascii="Arial" w:hAnsi="Arial" w:cs="Arial"/>
          <w:b/>
          <w:bCs/>
          <w:sz w:val="20"/>
        </w:rPr>
        <w:t xml:space="preserve">13. OFERTĘ </w:t>
      </w:r>
      <w:r>
        <w:rPr>
          <w:rFonts w:ascii="Arial" w:hAnsi="Arial" w:cs="Arial"/>
          <w:sz w:val="20"/>
        </w:rPr>
        <w:t>niniejszą składamy na ………. kolejno ponumerowanych stronach.</w:t>
      </w:r>
    </w:p>
    <w:p w14:paraId="3342B069" w14:textId="77777777" w:rsidR="00202A74" w:rsidRDefault="00202A74">
      <w:pPr>
        <w:autoSpaceDE w:val="0"/>
        <w:spacing w:line="360" w:lineRule="auto"/>
        <w:jc w:val="both"/>
      </w:pPr>
      <w:r>
        <w:rPr>
          <w:rFonts w:ascii="Arial" w:hAnsi="Arial" w:cs="Arial"/>
          <w:b/>
          <w:bCs/>
          <w:sz w:val="20"/>
        </w:rPr>
        <w:t xml:space="preserve">14. WRAZ Z OFERTĄ </w:t>
      </w:r>
      <w:r>
        <w:rPr>
          <w:rFonts w:ascii="Arial" w:hAnsi="Arial" w:cs="Arial"/>
          <w:sz w:val="20"/>
        </w:rPr>
        <w:t>składamy następujące oświadczenia i dokumenty:</w:t>
      </w:r>
    </w:p>
    <w:p w14:paraId="207675E1" w14:textId="77777777" w:rsidR="00202A74" w:rsidRDefault="00202A74">
      <w:pPr>
        <w:autoSpaceDE w:val="0"/>
        <w:spacing w:line="360" w:lineRule="auto"/>
        <w:jc w:val="both"/>
      </w:pPr>
      <w:r>
        <w:rPr>
          <w:rFonts w:ascii="Arial" w:hAnsi="Arial" w:cs="Arial"/>
          <w:color w:val="000000"/>
          <w:sz w:val="20"/>
        </w:rPr>
        <w:t>- ……………………………………………………………………………………</w:t>
      </w:r>
    </w:p>
    <w:p w14:paraId="7B94F906" w14:textId="77777777" w:rsidR="00202A74" w:rsidRDefault="00202A74">
      <w:pPr>
        <w:autoSpaceDE w:val="0"/>
        <w:spacing w:line="360" w:lineRule="auto"/>
        <w:jc w:val="both"/>
      </w:pPr>
      <w:r>
        <w:rPr>
          <w:rFonts w:ascii="Arial" w:hAnsi="Arial" w:cs="Arial"/>
          <w:color w:val="000000"/>
          <w:sz w:val="20"/>
        </w:rPr>
        <w:t>- ……………………………………………………………………………………</w:t>
      </w:r>
    </w:p>
    <w:p w14:paraId="1D22558A" w14:textId="77777777" w:rsidR="00202A74" w:rsidRDefault="00202A74">
      <w:pPr>
        <w:autoSpaceDE w:val="0"/>
        <w:spacing w:line="360" w:lineRule="auto"/>
        <w:jc w:val="both"/>
      </w:pPr>
      <w:r>
        <w:rPr>
          <w:rFonts w:ascii="Arial" w:hAnsi="Arial" w:cs="Arial"/>
          <w:color w:val="000000"/>
          <w:sz w:val="20"/>
        </w:rPr>
        <w:t>- ………………………………………………………………………………………………</w:t>
      </w:r>
    </w:p>
    <w:p w14:paraId="49385A6F" w14:textId="77777777" w:rsidR="00202A74" w:rsidRDefault="00202A74">
      <w:pPr>
        <w:autoSpaceDE w:val="0"/>
        <w:spacing w:line="360" w:lineRule="auto"/>
        <w:jc w:val="both"/>
        <w:rPr>
          <w:rFonts w:ascii="Arial" w:hAnsi="Arial" w:cs="Arial"/>
          <w:color w:val="000000"/>
          <w:sz w:val="20"/>
        </w:rPr>
      </w:pPr>
    </w:p>
    <w:p w14:paraId="11F24339" w14:textId="77777777" w:rsidR="00202A74" w:rsidRDefault="0078320D">
      <w:pPr>
        <w:autoSpaceDE w:val="0"/>
        <w:spacing w:line="360" w:lineRule="auto"/>
        <w:jc w:val="both"/>
      </w:pPr>
      <w:r>
        <w:rPr>
          <w:rFonts w:ascii="Arial" w:hAnsi="Arial" w:cs="Arial"/>
          <w:i/>
          <w:color w:val="000000"/>
          <w:sz w:val="16"/>
          <w:szCs w:val="16"/>
        </w:rPr>
        <w:t>*</w:t>
      </w:r>
      <w:r w:rsidR="00202A74">
        <w:rPr>
          <w:rFonts w:ascii="Arial" w:hAnsi="Arial" w:cs="Arial"/>
          <w:i/>
          <w:color w:val="000000"/>
          <w:sz w:val="16"/>
          <w:szCs w:val="16"/>
        </w:rPr>
        <w:t xml:space="preserve">niepotrzebne skreślić </w:t>
      </w:r>
    </w:p>
    <w:p w14:paraId="16098E98" w14:textId="77777777" w:rsidR="00202A74" w:rsidRDefault="00202A74">
      <w:pPr>
        <w:autoSpaceDE w:val="0"/>
        <w:spacing w:line="360" w:lineRule="auto"/>
        <w:rPr>
          <w:rFonts w:ascii="Arial" w:hAnsi="Arial" w:cs="Arial"/>
          <w:i/>
          <w:color w:val="000000"/>
          <w:sz w:val="20"/>
          <w:szCs w:val="16"/>
        </w:rPr>
      </w:pPr>
    </w:p>
    <w:p w14:paraId="07B00921" w14:textId="77777777" w:rsidR="00202A74" w:rsidRDefault="00202A74">
      <w:pPr>
        <w:autoSpaceDE w:val="0"/>
        <w:spacing w:line="360" w:lineRule="auto"/>
      </w:pPr>
      <w:r>
        <w:rPr>
          <w:rFonts w:ascii="Arial" w:eastAsia="Tahoma" w:hAnsi="Arial" w:cs="Arial"/>
          <w:color w:val="000000"/>
          <w:sz w:val="20"/>
        </w:rPr>
        <w:t>………………………</w:t>
      </w:r>
      <w:r>
        <w:rPr>
          <w:rFonts w:ascii="Arial" w:hAnsi="Arial" w:cs="Arial"/>
          <w:color w:val="000000"/>
          <w:sz w:val="20"/>
        </w:rPr>
        <w:t xml:space="preserve">.. dnia ……….. </w:t>
      </w:r>
    </w:p>
    <w:p w14:paraId="075AFB67" w14:textId="77777777" w:rsidR="00202A74" w:rsidRDefault="00202A74">
      <w:pPr>
        <w:autoSpaceDE w:val="0"/>
        <w:spacing w:line="360" w:lineRule="auto"/>
        <w:jc w:val="right"/>
      </w:pPr>
      <w:r>
        <w:rPr>
          <w:rFonts w:ascii="Arial" w:eastAsia="Tahoma" w:hAnsi="Arial" w:cs="Arial"/>
          <w:color w:val="000000"/>
          <w:sz w:val="20"/>
        </w:rPr>
        <w:t>……………………………………………</w:t>
      </w:r>
      <w:r>
        <w:rPr>
          <w:rFonts w:ascii="Arial" w:hAnsi="Arial" w:cs="Arial"/>
          <w:color w:val="000000"/>
          <w:sz w:val="20"/>
        </w:rPr>
        <w:t>..</w:t>
      </w:r>
    </w:p>
    <w:p w14:paraId="486B4BAD" w14:textId="77777777" w:rsidR="00202A74" w:rsidRDefault="00202A74">
      <w:pPr>
        <w:autoSpaceDE w:val="0"/>
        <w:spacing w:line="360" w:lineRule="auto"/>
        <w:jc w:val="right"/>
      </w:pPr>
      <w:r>
        <w:rPr>
          <w:rFonts w:ascii="Arial" w:hAnsi="Arial" w:cs="Arial"/>
          <w:i/>
          <w:iCs/>
          <w:color w:val="000000"/>
          <w:sz w:val="16"/>
          <w:szCs w:val="16"/>
        </w:rPr>
        <w:t>(podpis Wykonawcy/Wykonawców)</w:t>
      </w:r>
    </w:p>
    <w:p w14:paraId="5742FA99" w14:textId="77777777" w:rsidR="00202A74" w:rsidRDefault="00202A74">
      <w:pPr>
        <w:autoSpaceDE w:val="0"/>
        <w:spacing w:line="360" w:lineRule="auto"/>
        <w:jc w:val="center"/>
        <w:rPr>
          <w:rFonts w:ascii="Arial" w:hAnsi="Arial" w:cs="Arial"/>
          <w:b/>
          <w:bCs/>
          <w:color w:val="000000"/>
          <w:sz w:val="20"/>
          <w:szCs w:val="16"/>
        </w:rPr>
      </w:pPr>
    </w:p>
    <w:p w14:paraId="3F9495C0" w14:textId="77777777" w:rsidR="00202A74" w:rsidRDefault="00202A74">
      <w:pPr>
        <w:autoSpaceDE w:val="0"/>
        <w:spacing w:line="360" w:lineRule="auto"/>
        <w:jc w:val="center"/>
        <w:rPr>
          <w:rFonts w:ascii="Arial" w:hAnsi="Arial" w:cs="Arial"/>
          <w:b/>
          <w:bCs/>
          <w:color w:val="FF0000"/>
          <w:sz w:val="20"/>
        </w:rPr>
      </w:pPr>
    </w:p>
    <w:p w14:paraId="4241BC3E" w14:textId="77777777" w:rsidR="00202A74" w:rsidRDefault="00202A74" w:rsidP="00167427">
      <w:pPr>
        <w:numPr>
          <w:ilvl w:val="0"/>
          <w:numId w:val="24"/>
        </w:numPr>
        <w:autoSpaceDE w:val="0"/>
        <w:jc w:val="both"/>
      </w:pPr>
      <w:r>
        <w:rPr>
          <w:rFonts w:ascii="Arial" w:hAnsi="Arial" w:cs="Arial"/>
          <w:bCs/>
          <w:sz w:val="12"/>
          <w:szCs w:val="12"/>
        </w:rPr>
        <w:t xml:space="preserve">Rozporządzenie Parlamentu Europejskiego i Rady (UE) 2016/679 z dnia 27 kwietnia 2016 r. w sprawie ochrony osób fizycznych w związku </w:t>
      </w:r>
      <w:r>
        <w:rPr>
          <w:rFonts w:ascii="Arial" w:hAnsi="Arial" w:cs="Arial"/>
          <w:bCs/>
          <w:sz w:val="12"/>
          <w:szCs w:val="12"/>
        </w:rPr>
        <w:br/>
        <w:t>z przetwarzaniem danych osobowych i w sprawie swobodnego przepływu takich danych oraz uchylenia dyrektywy 95/46/WE (ogólne rozporządzenie o ochronie danych)</w:t>
      </w:r>
    </w:p>
    <w:p w14:paraId="6EDF7A07" w14:textId="77777777" w:rsidR="00202A74" w:rsidRDefault="00202A74">
      <w:pPr>
        <w:autoSpaceDE w:val="0"/>
        <w:spacing w:line="360" w:lineRule="auto"/>
        <w:jc w:val="center"/>
        <w:rPr>
          <w:rFonts w:ascii="Arial" w:hAnsi="Arial" w:cs="Arial"/>
          <w:b/>
          <w:bCs/>
          <w:color w:val="000000"/>
          <w:sz w:val="20"/>
        </w:rPr>
      </w:pPr>
    </w:p>
    <w:p w14:paraId="0E5940C7" w14:textId="77777777" w:rsidR="00202A74" w:rsidRDefault="00202A74">
      <w:pPr>
        <w:autoSpaceDE w:val="0"/>
        <w:spacing w:line="360" w:lineRule="auto"/>
        <w:jc w:val="center"/>
        <w:rPr>
          <w:rFonts w:ascii="Arial" w:hAnsi="Arial" w:cs="Arial"/>
          <w:b/>
          <w:bCs/>
          <w:color w:val="000000"/>
          <w:sz w:val="20"/>
        </w:rPr>
      </w:pPr>
    </w:p>
    <w:p w14:paraId="1116CADE" w14:textId="77777777" w:rsidR="00202A74" w:rsidRDefault="00202A74">
      <w:pPr>
        <w:spacing w:after="40"/>
        <w:ind w:left="709" w:hanging="709"/>
        <w:jc w:val="center"/>
        <w:rPr>
          <w:rFonts w:ascii="Arial" w:hAnsi="Arial" w:cs="Arial"/>
          <w:b/>
          <w:bCs/>
          <w:color w:val="000000"/>
          <w:sz w:val="20"/>
          <w:szCs w:val="20"/>
        </w:rPr>
      </w:pPr>
    </w:p>
    <w:p w14:paraId="32715F72" w14:textId="77777777" w:rsidR="00202A74" w:rsidRDefault="00202A74">
      <w:pPr>
        <w:spacing w:after="40"/>
        <w:ind w:left="5668" w:firstLine="32"/>
        <w:jc w:val="both"/>
        <w:rPr>
          <w:rFonts w:ascii="Arial" w:hAnsi="Arial" w:cs="Arial"/>
          <w:b/>
          <w:i/>
          <w:sz w:val="20"/>
          <w:szCs w:val="20"/>
        </w:rPr>
      </w:pPr>
    </w:p>
    <w:p w14:paraId="4267661D" w14:textId="77777777" w:rsidR="00202A74" w:rsidRDefault="00202A74">
      <w:pPr>
        <w:spacing w:after="40"/>
        <w:ind w:left="5668" w:firstLine="32"/>
        <w:jc w:val="both"/>
        <w:rPr>
          <w:rFonts w:ascii="Arial" w:hAnsi="Arial" w:cs="Arial"/>
          <w:b/>
          <w:i/>
          <w:sz w:val="20"/>
          <w:szCs w:val="20"/>
        </w:rPr>
      </w:pPr>
    </w:p>
    <w:p w14:paraId="13C54E3D" w14:textId="77777777" w:rsidR="00202A74" w:rsidRDefault="00202A74">
      <w:pPr>
        <w:spacing w:after="40"/>
        <w:ind w:left="5668" w:firstLine="32"/>
        <w:jc w:val="both"/>
        <w:rPr>
          <w:rFonts w:ascii="Arial" w:hAnsi="Arial" w:cs="Arial"/>
          <w:b/>
          <w:i/>
          <w:sz w:val="20"/>
          <w:szCs w:val="20"/>
        </w:rPr>
      </w:pPr>
    </w:p>
    <w:p w14:paraId="13573CA0" w14:textId="77777777" w:rsidR="00202A74" w:rsidRDefault="00202A74">
      <w:pPr>
        <w:pageBreakBefore/>
        <w:autoSpaceDE w:val="0"/>
        <w:spacing w:line="360" w:lineRule="auto"/>
        <w:ind w:left="720"/>
        <w:jc w:val="center"/>
      </w:pPr>
      <w:r>
        <w:rPr>
          <w:rFonts w:ascii="Arial" w:hAnsi="Arial" w:cs="Arial"/>
          <w:b/>
          <w:bCs/>
          <w:color w:val="000000"/>
          <w:sz w:val="20"/>
        </w:rPr>
        <w:lastRenderedPageBreak/>
        <w:t>ZAŁĄCZNIK NR 1</w:t>
      </w:r>
    </w:p>
    <w:p w14:paraId="14BD7E06" w14:textId="77777777" w:rsidR="00202A74" w:rsidRDefault="00202A74">
      <w:pPr>
        <w:autoSpaceDE w:val="0"/>
        <w:spacing w:line="360" w:lineRule="auto"/>
        <w:ind w:left="720"/>
        <w:jc w:val="center"/>
      </w:pPr>
      <w:r>
        <w:rPr>
          <w:rFonts w:ascii="Arial" w:hAnsi="Arial" w:cs="Arial"/>
          <w:b/>
          <w:bCs/>
          <w:color w:val="000000"/>
          <w:sz w:val="20"/>
        </w:rPr>
        <w:t>do Formularza Oferty</w:t>
      </w:r>
    </w:p>
    <w:tbl>
      <w:tblPr>
        <w:tblW w:w="0" w:type="auto"/>
        <w:tblInd w:w="-110" w:type="dxa"/>
        <w:tblLayout w:type="fixed"/>
        <w:tblLook w:val="0000" w:firstRow="0" w:lastRow="0" w:firstColumn="0" w:lastColumn="0" w:noHBand="0" w:noVBand="0"/>
      </w:tblPr>
      <w:tblGrid>
        <w:gridCol w:w="3348"/>
        <w:gridCol w:w="6084"/>
      </w:tblGrid>
      <w:tr w:rsidR="00202A74" w14:paraId="42432E32" w14:textId="77777777">
        <w:tc>
          <w:tcPr>
            <w:tcW w:w="3348" w:type="dxa"/>
            <w:tcBorders>
              <w:top w:val="single" w:sz="4" w:space="0" w:color="000000"/>
              <w:left w:val="single" w:sz="4" w:space="0" w:color="000000"/>
              <w:bottom w:val="single" w:sz="4" w:space="0" w:color="000000"/>
              <w:right w:val="none" w:sz="0" w:space="0" w:color="000000"/>
            </w:tcBorders>
            <w:shd w:val="clear" w:color="auto" w:fill="auto"/>
            <w:vAlign w:val="bottom"/>
          </w:tcPr>
          <w:p w14:paraId="449872FD" w14:textId="77777777" w:rsidR="00202A74" w:rsidRDefault="00202A74">
            <w:pPr>
              <w:snapToGrid w:val="0"/>
              <w:spacing w:after="120" w:line="360" w:lineRule="auto"/>
              <w:jc w:val="center"/>
              <w:rPr>
                <w:rFonts w:ascii="Arial" w:hAnsi="Arial" w:cs="Arial"/>
                <w:sz w:val="20"/>
                <w:szCs w:val="20"/>
                <w:lang w:eastAsia="ar-SA"/>
              </w:rPr>
            </w:pPr>
          </w:p>
          <w:p w14:paraId="27802057" w14:textId="77777777" w:rsidR="00202A74" w:rsidRDefault="00202A74">
            <w:pPr>
              <w:spacing w:after="120" w:line="360" w:lineRule="auto"/>
              <w:jc w:val="center"/>
            </w:pPr>
            <w:r>
              <w:rPr>
                <w:rFonts w:ascii="Arial" w:hAnsi="Arial" w:cs="Arial"/>
                <w:i/>
                <w:sz w:val="16"/>
                <w:szCs w:val="16"/>
              </w:rPr>
              <w:t>(pieczęć Wykonawcy/Wykonawców)</w:t>
            </w:r>
          </w:p>
        </w:tc>
        <w:tc>
          <w:tcPr>
            <w:tcW w:w="608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656791" w14:textId="77777777" w:rsidR="00202A74" w:rsidRDefault="00202A74">
            <w:pPr>
              <w:spacing w:after="120" w:line="360" w:lineRule="auto"/>
              <w:jc w:val="center"/>
            </w:pPr>
            <w:r>
              <w:rPr>
                <w:rFonts w:ascii="Arial" w:hAnsi="Arial" w:cs="Arial"/>
                <w:b/>
                <w:sz w:val="20"/>
              </w:rPr>
              <w:t>OPIS PRZEDMIOTU ZAMÓWIENIA</w:t>
            </w:r>
          </w:p>
        </w:tc>
      </w:tr>
    </w:tbl>
    <w:p w14:paraId="26500C35" w14:textId="77777777" w:rsidR="00202A74" w:rsidRDefault="00202A74">
      <w:pPr>
        <w:autoSpaceDE w:val="0"/>
        <w:spacing w:line="360" w:lineRule="auto"/>
        <w:jc w:val="both"/>
        <w:rPr>
          <w:rFonts w:ascii="Arial" w:hAnsi="Arial" w:cs="Arial"/>
          <w:bCs/>
          <w:color w:val="000000"/>
          <w:sz w:val="20"/>
        </w:rPr>
      </w:pPr>
    </w:p>
    <w:p w14:paraId="67F11123" w14:textId="77777777" w:rsidR="00202A74" w:rsidRDefault="00202A74">
      <w:pPr>
        <w:autoSpaceDE w:val="0"/>
        <w:spacing w:line="360" w:lineRule="auto"/>
        <w:jc w:val="both"/>
      </w:pPr>
      <w:r>
        <w:rPr>
          <w:rFonts w:ascii="Arial" w:hAnsi="Arial" w:cs="Arial"/>
          <w:bCs/>
          <w:color w:val="000000"/>
          <w:sz w:val="20"/>
        </w:rPr>
        <w:t>Składając ofertę w trybie podstawowym na:</w:t>
      </w:r>
    </w:p>
    <w:p w14:paraId="262B5B49" w14:textId="77777777" w:rsidR="006F5C7C" w:rsidRPr="006F5C7C" w:rsidRDefault="006F5C7C" w:rsidP="006F5C7C">
      <w:pPr>
        <w:tabs>
          <w:tab w:val="center" w:pos="4536"/>
          <w:tab w:val="left" w:pos="6945"/>
        </w:tabs>
        <w:spacing w:before="40" w:line="360" w:lineRule="auto"/>
        <w:jc w:val="center"/>
        <w:rPr>
          <w:rFonts w:ascii="Arial" w:hAnsi="Arial" w:cs="Arial"/>
          <w:sz w:val="20"/>
          <w:szCs w:val="20"/>
        </w:rPr>
      </w:pPr>
      <w:r w:rsidRPr="006F5C7C">
        <w:rPr>
          <w:rFonts w:ascii="Arial" w:hAnsi="Arial" w:cs="Arial"/>
          <w:b/>
          <w:sz w:val="20"/>
          <w:szCs w:val="20"/>
        </w:rPr>
        <w:t>"Dostawę, montaż i instalację sprzętu do densytometrii wraz z integracją systemów do Pracowni RTG Polkowickiego Centrum Usług Zdrowotnych - ZOZ S.A.</w:t>
      </w:r>
      <w:r w:rsidRPr="006F5C7C">
        <w:rPr>
          <w:rFonts w:ascii="Arial" w:hAnsi="Arial" w:cs="Arial"/>
          <w:sz w:val="20"/>
          <w:szCs w:val="20"/>
        </w:rPr>
        <w:t>"</w:t>
      </w:r>
    </w:p>
    <w:p w14:paraId="6859C4C0" w14:textId="77777777"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w:t>
      </w:r>
      <w:r w:rsidR="00AF6CA0">
        <w:rPr>
          <w:rFonts w:ascii="Arial" w:eastAsia="SimSun" w:hAnsi="Arial" w:cs="Arial"/>
          <w:b/>
          <w:sz w:val="20"/>
          <w:szCs w:val="20"/>
          <w:lang w:eastAsia="hi-IN" w:bidi="hi-IN"/>
        </w:rPr>
        <w:t>–</w:t>
      </w:r>
      <w:r>
        <w:rPr>
          <w:rFonts w:ascii="Arial" w:eastAsia="SimSun" w:hAnsi="Arial" w:cs="Arial"/>
          <w:b/>
          <w:sz w:val="20"/>
          <w:szCs w:val="20"/>
          <w:lang w:eastAsia="hi-IN" w:bidi="hi-IN"/>
        </w:rPr>
        <w:t xml:space="preserve">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14:paraId="56DDF3A8" w14:textId="77777777" w:rsidR="00202A74" w:rsidRDefault="00202A74">
      <w:pPr>
        <w:autoSpaceDE w:val="0"/>
        <w:spacing w:line="360" w:lineRule="auto"/>
        <w:jc w:val="both"/>
        <w:rPr>
          <w:rFonts w:ascii="Arial" w:hAnsi="Arial" w:cs="Arial"/>
          <w:sz w:val="20"/>
          <w:szCs w:val="20"/>
        </w:rPr>
      </w:pPr>
      <w:r w:rsidRPr="00FD4CF9">
        <w:rPr>
          <w:rFonts w:ascii="Arial" w:hAnsi="Arial" w:cs="Arial"/>
          <w:sz w:val="20"/>
          <w:szCs w:val="20"/>
        </w:rPr>
        <w:t>oferujemy:</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09"/>
        <w:gridCol w:w="4678"/>
        <w:gridCol w:w="3827"/>
      </w:tblGrid>
      <w:tr w:rsidR="000E2E82" w:rsidRPr="00257E06" w14:paraId="46D7DFE8" w14:textId="77777777" w:rsidTr="005A5206">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14:paraId="1BD9622E" w14:textId="77777777" w:rsidR="000E2E82" w:rsidRPr="001744D4" w:rsidRDefault="000E2E82" w:rsidP="005A5206">
            <w:pPr>
              <w:jc w:val="center"/>
              <w:rPr>
                <w:rFonts w:ascii="Arial" w:hAnsi="Arial" w:cs="Arial"/>
                <w:b/>
                <w:sz w:val="18"/>
                <w:szCs w:val="18"/>
              </w:rPr>
            </w:pPr>
            <w:r w:rsidRPr="001744D4">
              <w:rPr>
                <w:rFonts w:ascii="Arial" w:hAnsi="Arial" w:cs="Arial"/>
                <w:b/>
                <w:sz w:val="18"/>
                <w:szCs w:val="18"/>
              </w:rPr>
              <w:t>L.p.</w:t>
            </w:r>
          </w:p>
        </w:tc>
        <w:tc>
          <w:tcPr>
            <w:tcW w:w="4678" w:type="dxa"/>
            <w:tcBorders>
              <w:top w:val="double" w:sz="4" w:space="0" w:color="auto"/>
              <w:left w:val="double" w:sz="4" w:space="0" w:color="auto"/>
              <w:bottom w:val="double" w:sz="4" w:space="0" w:color="auto"/>
              <w:right w:val="double" w:sz="4" w:space="0" w:color="auto"/>
            </w:tcBorders>
            <w:shd w:val="clear" w:color="auto" w:fill="D9D9D9"/>
            <w:vAlign w:val="center"/>
          </w:tcPr>
          <w:p w14:paraId="7D9832A2" w14:textId="77777777" w:rsidR="000E2E82" w:rsidRPr="00257E06" w:rsidRDefault="000E2E82" w:rsidP="005A5206">
            <w:pPr>
              <w:jc w:val="center"/>
              <w:rPr>
                <w:rFonts w:ascii="Arial" w:hAnsi="Arial" w:cs="Arial"/>
                <w:b/>
                <w:bCs/>
                <w:sz w:val="18"/>
                <w:szCs w:val="18"/>
              </w:rPr>
            </w:pPr>
            <w:r w:rsidRPr="00257E06">
              <w:rPr>
                <w:rFonts w:ascii="Arial" w:hAnsi="Arial" w:cs="Arial"/>
                <w:b/>
                <w:bCs/>
                <w:sz w:val="18"/>
                <w:szCs w:val="18"/>
              </w:rPr>
              <w:t>Parametry / Warunek</w:t>
            </w:r>
            <w:r>
              <w:rPr>
                <w:rFonts w:ascii="Arial" w:hAnsi="Arial" w:cs="Arial"/>
                <w:b/>
                <w:bCs/>
                <w:sz w:val="18"/>
                <w:szCs w:val="18"/>
              </w:rPr>
              <w:t xml:space="preserve"> wymagany przez Zamawiającego</w:t>
            </w:r>
          </w:p>
        </w:tc>
        <w:tc>
          <w:tcPr>
            <w:tcW w:w="3827" w:type="dxa"/>
            <w:tcBorders>
              <w:top w:val="double" w:sz="4" w:space="0" w:color="auto"/>
              <w:left w:val="double" w:sz="4" w:space="0" w:color="auto"/>
              <w:bottom w:val="double" w:sz="4" w:space="0" w:color="auto"/>
              <w:right w:val="double" w:sz="4" w:space="0" w:color="auto"/>
            </w:tcBorders>
            <w:shd w:val="clear" w:color="auto" w:fill="D9D9D9"/>
            <w:vAlign w:val="center"/>
          </w:tcPr>
          <w:p w14:paraId="52DB6C55" w14:textId="77777777" w:rsidR="000E2E82" w:rsidRPr="00257E06" w:rsidRDefault="000E2E82" w:rsidP="005A5206">
            <w:pPr>
              <w:jc w:val="center"/>
              <w:rPr>
                <w:rFonts w:ascii="Arial" w:hAnsi="Arial" w:cs="Arial"/>
                <w:b/>
                <w:bCs/>
                <w:sz w:val="18"/>
                <w:szCs w:val="18"/>
              </w:rPr>
            </w:pPr>
            <w:r>
              <w:rPr>
                <w:rFonts w:ascii="Arial" w:hAnsi="Arial" w:cs="Arial"/>
                <w:b/>
                <w:bCs/>
                <w:sz w:val="18"/>
                <w:szCs w:val="18"/>
              </w:rPr>
              <w:t xml:space="preserve">Parametr/Warunek oferowany przez Wykonawcę </w:t>
            </w:r>
          </w:p>
        </w:tc>
      </w:tr>
      <w:tr w:rsidR="000E2E82" w:rsidRPr="00257E06" w14:paraId="561034BB" w14:textId="77777777" w:rsidTr="005A5206">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14:paraId="62B597C1" w14:textId="77777777" w:rsidR="000E2E82" w:rsidRPr="001744D4" w:rsidRDefault="000E2E82" w:rsidP="005A5206">
            <w:pPr>
              <w:jc w:val="center"/>
              <w:rPr>
                <w:rFonts w:ascii="Arial" w:hAnsi="Arial" w:cs="Arial"/>
                <w:b/>
                <w:sz w:val="18"/>
                <w:szCs w:val="18"/>
              </w:rPr>
            </w:pPr>
            <w:r>
              <w:rPr>
                <w:rFonts w:ascii="Arial" w:hAnsi="Arial" w:cs="Arial"/>
                <w:b/>
                <w:sz w:val="18"/>
                <w:szCs w:val="18"/>
              </w:rPr>
              <w:t>1</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14:paraId="6B8BA419" w14:textId="77777777" w:rsidR="00E32A8D" w:rsidRDefault="00E32A8D" w:rsidP="00E32A8D">
            <w:pPr>
              <w:suppressAutoHyphens w:val="0"/>
              <w:spacing w:line="360" w:lineRule="auto"/>
              <w:rPr>
                <w:rFonts w:ascii="Arial" w:hAnsi="Arial" w:cs="Arial"/>
                <w:b/>
                <w:sz w:val="20"/>
                <w:szCs w:val="20"/>
                <w:lang w:eastAsia="pl-PL"/>
              </w:rPr>
            </w:pPr>
            <w:r w:rsidRPr="00E1755F">
              <w:rPr>
                <w:rFonts w:ascii="Arial" w:hAnsi="Arial" w:cs="Arial"/>
                <w:b/>
                <w:sz w:val="20"/>
                <w:szCs w:val="20"/>
                <w:lang w:eastAsia="pl-PL"/>
              </w:rPr>
              <w:t>Densytometr rentgenowski wymaga:</w:t>
            </w:r>
          </w:p>
          <w:p w14:paraId="67233CE1" w14:textId="77777777" w:rsidR="00E32A8D" w:rsidRPr="009224F7" w:rsidRDefault="00E32A8D" w:rsidP="00E32A8D">
            <w:pPr>
              <w:suppressAutoHyphens w:val="0"/>
              <w:spacing w:line="360" w:lineRule="auto"/>
              <w:rPr>
                <w:rFonts w:ascii="Arial" w:hAnsi="Arial" w:cs="Arial"/>
                <w:bCs/>
                <w:sz w:val="20"/>
                <w:szCs w:val="20"/>
                <w:lang w:eastAsia="pl-PL"/>
              </w:rPr>
            </w:pPr>
            <w:r w:rsidRPr="009224F7">
              <w:rPr>
                <w:rFonts w:ascii="Arial" w:hAnsi="Arial" w:cs="Arial"/>
                <w:bCs/>
                <w:sz w:val="20"/>
                <w:szCs w:val="20"/>
                <w:lang w:eastAsia="pl-PL"/>
              </w:rPr>
              <w:t>- fabrycznie nowy rok produkcji 2022</w:t>
            </w:r>
          </w:p>
          <w:p w14:paraId="4DE36FDC" w14:textId="77777777"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diagnostyki kręgosłupa a-p + bocznej oraz szyjki kości udowej i oceny gęstości kości z ryzykiem potencjalnych złamań, w tym BMD (wyrażonym w g/cm2) oraz BMC, BMI, T-</w:t>
            </w:r>
            <w:proofErr w:type="spellStart"/>
            <w:r w:rsidRPr="00E1755F">
              <w:rPr>
                <w:rFonts w:ascii="Arial" w:hAnsi="Arial" w:cs="Arial"/>
                <w:sz w:val="20"/>
                <w:szCs w:val="20"/>
                <w:lang w:eastAsia="pl-PL"/>
              </w:rPr>
              <w:t>score</w:t>
            </w:r>
            <w:proofErr w:type="spellEnd"/>
            <w:r w:rsidRPr="00E1755F">
              <w:rPr>
                <w:rFonts w:ascii="Arial" w:hAnsi="Arial" w:cs="Arial"/>
                <w:sz w:val="20"/>
                <w:szCs w:val="20"/>
                <w:lang w:eastAsia="pl-PL"/>
              </w:rPr>
              <w:t>, Z-</w:t>
            </w:r>
            <w:proofErr w:type="spellStart"/>
            <w:r w:rsidRPr="00E1755F">
              <w:rPr>
                <w:rFonts w:ascii="Arial" w:hAnsi="Arial" w:cs="Arial"/>
                <w:sz w:val="20"/>
                <w:szCs w:val="20"/>
                <w:lang w:eastAsia="pl-PL"/>
              </w:rPr>
              <w:t>score</w:t>
            </w:r>
            <w:proofErr w:type="spellEnd"/>
            <w:r w:rsidRPr="00E1755F">
              <w:rPr>
                <w:rFonts w:ascii="Arial" w:hAnsi="Arial" w:cs="Arial"/>
                <w:sz w:val="20"/>
                <w:szCs w:val="20"/>
                <w:lang w:eastAsia="pl-PL"/>
              </w:rPr>
              <w:t>, mapowanie kolorem</w:t>
            </w:r>
          </w:p>
          <w:p w14:paraId="294728E2" w14:textId="77777777"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oceny składu ciała, w tym procentowy skład tkanki tłuszczowej, całkowitą beztłuszczową masę ciała, gęstość kości, tłuszcz trzewny itp.</w:t>
            </w:r>
          </w:p>
          <w:p w14:paraId="29F83767" w14:textId="77777777"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porównania kończyn w celu wykrycia nierównowagi mięśniowej.</w:t>
            </w:r>
          </w:p>
          <w:p w14:paraId="327220F8" w14:textId="77777777"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pomiaru składu ciała oraz regionów wybranych przez badającego z wyznaczeniem BMD dla wskazanego obszaru i całkowitego BMD.</w:t>
            </w:r>
          </w:p>
          <w:p w14:paraId="5F67868F" w14:textId="77777777"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pomiaru całego ciała Total Body.</w:t>
            </w:r>
          </w:p>
          <w:p w14:paraId="21A20C32" w14:textId="77777777" w:rsidR="00E32A8D" w:rsidRPr="00E1755F"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morfometrii kręgosłupa.</w:t>
            </w:r>
          </w:p>
          <w:p w14:paraId="60BA9162" w14:textId="77777777" w:rsidR="00E32A8D"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możliwość badania kości udowej z endoprotezą.</w:t>
            </w:r>
          </w:p>
          <w:p w14:paraId="706857C8" w14:textId="77777777" w:rsidR="00E32A8D" w:rsidRPr="00DD5BD4" w:rsidRDefault="00E32A8D" w:rsidP="00E32A8D">
            <w:pPr>
              <w:spacing w:line="360" w:lineRule="auto"/>
              <w:rPr>
                <w:rFonts w:ascii="Arial" w:hAnsi="Arial" w:cs="Arial"/>
                <w:sz w:val="20"/>
                <w:szCs w:val="20"/>
              </w:rPr>
            </w:pPr>
            <w:r w:rsidRPr="00DD5BD4">
              <w:rPr>
                <w:rFonts w:ascii="Arial" w:hAnsi="Arial" w:cs="Arial"/>
                <w:sz w:val="20"/>
                <w:szCs w:val="20"/>
                <w:lang w:eastAsia="pl-PL"/>
              </w:rPr>
              <w:t xml:space="preserve">- </w:t>
            </w:r>
            <w:r w:rsidRPr="00DD5BD4">
              <w:rPr>
                <w:sz w:val="18"/>
                <w:szCs w:val="18"/>
              </w:rPr>
              <w:t xml:space="preserve"> </w:t>
            </w:r>
            <w:r w:rsidRPr="00DD5BD4">
              <w:rPr>
                <w:rFonts w:ascii="Arial" w:hAnsi="Arial" w:cs="Arial"/>
                <w:sz w:val="20"/>
                <w:szCs w:val="20"/>
              </w:rPr>
              <w:t>FRAX, ocena ryzyka złamania</w:t>
            </w:r>
          </w:p>
          <w:p w14:paraId="6DFC852C" w14:textId="77777777" w:rsidR="00E32A8D" w:rsidRPr="00DD5BD4" w:rsidRDefault="00E32A8D" w:rsidP="00E32A8D">
            <w:pPr>
              <w:autoSpaceDE w:val="0"/>
              <w:autoSpaceDN w:val="0"/>
              <w:spacing w:line="360" w:lineRule="auto"/>
              <w:rPr>
                <w:rFonts w:ascii="Arial" w:hAnsi="Arial" w:cs="Arial"/>
                <w:sz w:val="20"/>
                <w:szCs w:val="20"/>
                <w:lang w:eastAsia="pl-PL"/>
              </w:rPr>
            </w:pPr>
            <w:r w:rsidRPr="00DD5BD4">
              <w:rPr>
                <w:rFonts w:ascii="Arial" w:hAnsi="Arial" w:cs="Arial"/>
                <w:sz w:val="20"/>
                <w:szCs w:val="20"/>
                <w:lang w:eastAsia="pl-PL"/>
              </w:rPr>
              <w:t>- aplikacja pediatryczna,</w:t>
            </w:r>
          </w:p>
          <w:p w14:paraId="0B8DCA05" w14:textId="77777777" w:rsidR="00E32A8D" w:rsidRPr="00DD5BD4" w:rsidRDefault="00E32A8D" w:rsidP="00E32A8D">
            <w:pPr>
              <w:autoSpaceDE w:val="0"/>
              <w:autoSpaceDN w:val="0"/>
              <w:spacing w:line="360" w:lineRule="auto"/>
              <w:rPr>
                <w:rFonts w:ascii="Arial" w:hAnsi="Arial" w:cs="Arial"/>
                <w:sz w:val="20"/>
                <w:szCs w:val="20"/>
              </w:rPr>
            </w:pPr>
            <w:r w:rsidRPr="00DD5BD4">
              <w:rPr>
                <w:rFonts w:ascii="Arial" w:hAnsi="Arial" w:cs="Arial"/>
                <w:sz w:val="20"/>
                <w:szCs w:val="20"/>
                <w:lang w:eastAsia="pl-PL"/>
              </w:rPr>
              <w:t>- aplikacja ortopedyczna (kontrola gęstości kości po wszczepieniu implantu szyjki kości udowej)</w:t>
            </w:r>
          </w:p>
          <w:p w14:paraId="598BDDFC" w14:textId="77777777" w:rsidR="00E32A8D" w:rsidRPr="00DD5BD4" w:rsidRDefault="00E32A8D" w:rsidP="00E32A8D">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możliwość wykorzystania badań w poradniach: ginekologia, endokrynologia, reumatologia, gastrologia, ortopedia, onkologia, alergologia, medycyna sportowa, leczenia otyłości.</w:t>
            </w:r>
          </w:p>
          <w:p w14:paraId="65CFE0EA" w14:textId="5B0BF94D" w:rsidR="00E32A8D" w:rsidRDefault="00E32A8D" w:rsidP="00E32A8D">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regulowany obszar obrazowania</w:t>
            </w:r>
            <w:r w:rsidR="00315992">
              <w:rPr>
                <w:rFonts w:ascii="Arial" w:hAnsi="Arial" w:cs="Arial"/>
                <w:sz w:val="20"/>
                <w:szCs w:val="20"/>
                <w:lang w:eastAsia="pl-PL"/>
              </w:rPr>
              <w:t>,</w:t>
            </w:r>
          </w:p>
          <w:p w14:paraId="7567F1FC" w14:textId="603E57FB" w:rsidR="00315992" w:rsidRPr="00E05B36" w:rsidRDefault="00315992" w:rsidP="00E32A8D">
            <w:pPr>
              <w:tabs>
                <w:tab w:val="left" w:pos="5544"/>
              </w:tabs>
              <w:suppressAutoHyphens w:val="0"/>
              <w:spacing w:line="360" w:lineRule="auto"/>
              <w:rPr>
                <w:rFonts w:ascii="Arial" w:hAnsi="Arial" w:cs="Arial"/>
                <w:b/>
                <w:bCs/>
                <w:color w:val="FF0000"/>
                <w:sz w:val="20"/>
                <w:szCs w:val="20"/>
                <w:lang w:eastAsia="pl-PL"/>
              </w:rPr>
            </w:pPr>
            <w:r w:rsidRPr="00E05B36">
              <w:rPr>
                <w:rFonts w:ascii="Arial" w:hAnsi="Arial" w:cs="Arial"/>
                <w:b/>
                <w:bCs/>
                <w:color w:val="FF0000"/>
                <w:sz w:val="20"/>
                <w:szCs w:val="20"/>
                <w:lang w:eastAsia="pl-PL"/>
              </w:rPr>
              <w:lastRenderedPageBreak/>
              <w:t>- densytometr z minimum 64 elementowym detektorem,</w:t>
            </w:r>
          </w:p>
          <w:p w14:paraId="52C214F2" w14:textId="2F263305" w:rsidR="00315992" w:rsidRPr="00E05B36" w:rsidRDefault="00315992" w:rsidP="00E32A8D">
            <w:pPr>
              <w:tabs>
                <w:tab w:val="left" w:pos="5544"/>
              </w:tabs>
              <w:suppressAutoHyphens w:val="0"/>
              <w:spacing w:line="360" w:lineRule="auto"/>
              <w:rPr>
                <w:rFonts w:ascii="Arial" w:hAnsi="Arial" w:cs="Arial"/>
                <w:b/>
                <w:bCs/>
                <w:color w:val="FF0000"/>
                <w:sz w:val="20"/>
                <w:szCs w:val="20"/>
                <w:lang w:eastAsia="pl-PL"/>
              </w:rPr>
            </w:pPr>
            <w:r w:rsidRPr="00E05B36">
              <w:rPr>
                <w:rFonts w:ascii="Arial" w:hAnsi="Arial" w:cs="Arial"/>
                <w:b/>
                <w:bCs/>
                <w:color w:val="FF0000"/>
                <w:sz w:val="20"/>
                <w:szCs w:val="20"/>
                <w:lang w:eastAsia="pl-PL"/>
              </w:rPr>
              <w:t xml:space="preserve">- posiada możliwość rozbudowy o moduł kości beleczkowej (analiza TBS) zarówno do analizy metodą dwuwiązkowej </w:t>
            </w:r>
            <w:proofErr w:type="spellStart"/>
            <w:r w:rsidRPr="00E05B36">
              <w:rPr>
                <w:rFonts w:ascii="Arial" w:hAnsi="Arial" w:cs="Arial"/>
                <w:b/>
                <w:bCs/>
                <w:color w:val="FF0000"/>
                <w:sz w:val="20"/>
                <w:szCs w:val="20"/>
                <w:lang w:eastAsia="pl-PL"/>
              </w:rPr>
              <w:t>absorpcjometrii</w:t>
            </w:r>
            <w:proofErr w:type="spellEnd"/>
            <w:r w:rsidRPr="00E05B36">
              <w:rPr>
                <w:rFonts w:ascii="Arial" w:hAnsi="Arial" w:cs="Arial"/>
                <w:b/>
                <w:bCs/>
                <w:color w:val="FF0000"/>
                <w:sz w:val="20"/>
                <w:szCs w:val="20"/>
                <w:lang w:eastAsia="pl-PL"/>
              </w:rPr>
              <w:t xml:space="preserve"> rentgenowskiej DXA, jak i badania klinicznego,</w:t>
            </w:r>
          </w:p>
          <w:p w14:paraId="6780162A" w14:textId="7CA145B2" w:rsidR="00315992" w:rsidRPr="00E05B36" w:rsidRDefault="00315992" w:rsidP="00E32A8D">
            <w:pPr>
              <w:tabs>
                <w:tab w:val="left" w:pos="5544"/>
              </w:tabs>
              <w:suppressAutoHyphens w:val="0"/>
              <w:spacing w:line="360" w:lineRule="auto"/>
              <w:rPr>
                <w:rFonts w:ascii="Arial" w:hAnsi="Arial" w:cs="Arial"/>
                <w:b/>
                <w:bCs/>
                <w:color w:val="FF0000"/>
                <w:sz w:val="20"/>
                <w:szCs w:val="20"/>
                <w:lang w:eastAsia="pl-PL"/>
              </w:rPr>
            </w:pPr>
            <w:r w:rsidRPr="00E05B36">
              <w:rPr>
                <w:rFonts w:ascii="Arial" w:hAnsi="Arial" w:cs="Arial"/>
                <w:b/>
                <w:bCs/>
                <w:color w:val="FF0000"/>
                <w:sz w:val="20"/>
                <w:szCs w:val="20"/>
                <w:lang w:eastAsia="pl-PL"/>
              </w:rPr>
              <w:t>- skan będą wykonywane za pomocą wiązki wachlarzowej,</w:t>
            </w:r>
          </w:p>
          <w:p w14:paraId="51FBBD1E" w14:textId="580340B8" w:rsidR="00315992" w:rsidRPr="00E05B36" w:rsidRDefault="00315992" w:rsidP="00E32A8D">
            <w:pPr>
              <w:tabs>
                <w:tab w:val="left" w:pos="5544"/>
              </w:tabs>
              <w:suppressAutoHyphens w:val="0"/>
              <w:spacing w:line="360" w:lineRule="auto"/>
              <w:rPr>
                <w:rFonts w:ascii="Arial" w:hAnsi="Arial" w:cs="Arial"/>
                <w:b/>
                <w:bCs/>
                <w:color w:val="FF0000"/>
                <w:sz w:val="20"/>
                <w:szCs w:val="20"/>
                <w:lang w:eastAsia="pl-PL"/>
              </w:rPr>
            </w:pPr>
            <w:r w:rsidRPr="00E05B36">
              <w:rPr>
                <w:rFonts w:ascii="Arial" w:hAnsi="Arial" w:cs="Arial"/>
                <w:b/>
                <w:bCs/>
                <w:color w:val="FF0000"/>
                <w:sz w:val="20"/>
                <w:szCs w:val="20"/>
                <w:lang w:eastAsia="pl-PL"/>
              </w:rPr>
              <w:t>- obciążalność stołu min. 200 kg,</w:t>
            </w:r>
          </w:p>
          <w:p w14:paraId="0FD6BB99" w14:textId="1BF5BD82" w:rsidR="00315992" w:rsidRPr="00E05B36" w:rsidRDefault="00315992" w:rsidP="00315992">
            <w:pPr>
              <w:tabs>
                <w:tab w:val="left" w:pos="5544"/>
              </w:tabs>
              <w:suppressAutoHyphens w:val="0"/>
              <w:spacing w:line="360" w:lineRule="auto"/>
              <w:rPr>
                <w:rFonts w:ascii="Arial" w:hAnsi="Arial" w:cs="Arial"/>
                <w:b/>
                <w:bCs/>
                <w:color w:val="FF0000"/>
                <w:sz w:val="20"/>
                <w:szCs w:val="20"/>
                <w:lang w:eastAsia="pl-PL"/>
              </w:rPr>
            </w:pPr>
            <w:r w:rsidRPr="00E05B36">
              <w:rPr>
                <w:rFonts w:ascii="Arial" w:hAnsi="Arial" w:cs="Arial"/>
                <w:b/>
                <w:bCs/>
                <w:color w:val="FF0000"/>
                <w:sz w:val="20"/>
                <w:szCs w:val="20"/>
                <w:lang w:eastAsia="pl-PL"/>
              </w:rPr>
              <w:t>- wolna przestrzeń między blatem a detektorami wynosił min. 60 cm.</w:t>
            </w:r>
          </w:p>
          <w:p w14:paraId="05EFC958" w14:textId="77777777" w:rsidR="00315992" w:rsidRPr="00E05B36" w:rsidRDefault="00315992" w:rsidP="00E32A8D">
            <w:pPr>
              <w:tabs>
                <w:tab w:val="left" w:pos="5544"/>
              </w:tabs>
              <w:suppressAutoHyphens w:val="0"/>
              <w:spacing w:line="360" w:lineRule="auto"/>
              <w:rPr>
                <w:rFonts w:ascii="Arial" w:hAnsi="Arial" w:cs="Arial"/>
                <w:color w:val="FF0000"/>
                <w:sz w:val="20"/>
                <w:szCs w:val="20"/>
                <w:lang w:eastAsia="pl-PL"/>
              </w:rPr>
            </w:pPr>
          </w:p>
          <w:p w14:paraId="72F45F13" w14:textId="77777777" w:rsidR="000E2E82" w:rsidRPr="00E32A8D" w:rsidRDefault="00E32A8D" w:rsidP="00E32A8D">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 oczekujemy menu w języku polskim.</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14:paraId="23F05597" w14:textId="77777777" w:rsidR="000E2E82" w:rsidRPr="00257E06" w:rsidRDefault="000E2E82" w:rsidP="005A5206">
            <w:pPr>
              <w:jc w:val="center"/>
              <w:rPr>
                <w:rFonts w:ascii="Arial" w:hAnsi="Arial" w:cs="Arial"/>
                <w:b/>
                <w:bCs/>
                <w:sz w:val="18"/>
                <w:szCs w:val="18"/>
              </w:rPr>
            </w:pPr>
          </w:p>
        </w:tc>
      </w:tr>
      <w:tr w:rsidR="00504815" w:rsidRPr="00257E06" w14:paraId="183522D0" w14:textId="77777777"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14:paraId="46C3D096" w14:textId="77777777" w:rsidR="00504815" w:rsidRDefault="00504815" w:rsidP="005A5206">
            <w:pPr>
              <w:jc w:val="center"/>
              <w:rPr>
                <w:rFonts w:ascii="Arial" w:hAnsi="Arial" w:cs="Arial"/>
                <w:b/>
                <w:sz w:val="18"/>
                <w:szCs w:val="18"/>
              </w:rPr>
            </w:pPr>
            <w:r>
              <w:rPr>
                <w:rFonts w:ascii="Arial" w:hAnsi="Arial" w:cs="Arial"/>
                <w:b/>
                <w:sz w:val="18"/>
                <w:szCs w:val="18"/>
              </w:rPr>
              <w:t>2</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14:paraId="6125DE7C" w14:textId="77777777" w:rsidR="00E32A8D" w:rsidRDefault="00E32A8D" w:rsidP="00E32A8D">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Komputer</w:t>
            </w:r>
            <w:r>
              <w:rPr>
                <w:rFonts w:ascii="Arial" w:hAnsi="Arial" w:cs="Arial"/>
                <w:sz w:val="20"/>
                <w:szCs w:val="20"/>
                <w:lang w:eastAsia="pl-PL"/>
              </w:rPr>
              <w:t xml:space="preserve"> o minimalnych parametrach technicznych: </w:t>
            </w:r>
          </w:p>
          <w:p w14:paraId="04D52CA4"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Procesor: </w:t>
            </w:r>
            <w:r w:rsidRPr="00DD5BD4">
              <w:rPr>
                <w:rFonts w:ascii="Arial" w:eastAsia="Lato" w:hAnsi="Arial" w:cs="Arial"/>
                <w:sz w:val="20"/>
                <w:szCs w:val="20"/>
              </w:rPr>
              <w:t xml:space="preserve">Intel </w:t>
            </w:r>
            <w:proofErr w:type="spellStart"/>
            <w:r w:rsidRPr="00DD5BD4">
              <w:rPr>
                <w:rFonts w:ascii="Arial" w:eastAsia="Lato" w:hAnsi="Arial" w:cs="Arial"/>
                <w:sz w:val="20"/>
                <w:szCs w:val="20"/>
              </w:rPr>
              <w:t>Core</w:t>
            </w:r>
            <w:proofErr w:type="spellEnd"/>
            <w:r w:rsidRPr="00DD5BD4">
              <w:rPr>
                <w:rFonts w:ascii="Arial" w:eastAsia="Lato" w:hAnsi="Arial" w:cs="Arial"/>
                <w:sz w:val="20"/>
                <w:szCs w:val="20"/>
              </w:rPr>
              <w:t xml:space="preserve"> i7-12700 (12 rdzeni, 20 wątków, 2.10-4.80 GHz, 25 MB cache)</w:t>
            </w:r>
          </w:p>
          <w:p w14:paraId="011E5125"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Chipset: </w:t>
            </w:r>
            <w:r w:rsidRPr="00DD5BD4">
              <w:rPr>
                <w:rFonts w:ascii="Arial" w:eastAsia="Lato" w:hAnsi="Arial" w:cs="Arial"/>
                <w:sz w:val="20"/>
                <w:szCs w:val="20"/>
              </w:rPr>
              <w:t>Intel B660</w:t>
            </w:r>
          </w:p>
          <w:p w14:paraId="031BA973"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Pamięć RAM: </w:t>
            </w:r>
            <w:r w:rsidRPr="00DD5BD4">
              <w:rPr>
                <w:rFonts w:ascii="Arial" w:eastAsia="Lato" w:hAnsi="Arial" w:cs="Arial"/>
                <w:sz w:val="20"/>
                <w:szCs w:val="20"/>
              </w:rPr>
              <w:t>16 GB (DIMM DDR4, 3200 MHz)</w:t>
            </w:r>
          </w:p>
          <w:p w14:paraId="57404C50"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Maksymalna obsługiwana ilość pamięci RAM: 32 GB</w:t>
            </w:r>
          </w:p>
          <w:p w14:paraId="58BC6C7E"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Liczba gniazd pamięci (ogółem / wolne): </w:t>
            </w:r>
            <w:r w:rsidRPr="00DD5BD4">
              <w:rPr>
                <w:rFonts w:ascii="Arial" w:eastAsia="Lato" w:hAnsi="Arial" w:cs="Arial"/>
                <w:sz w:val="20"/>
                <w:szCs w:val="20"/>
              </w:rPr>
              <w:t>2/1</w:t>
            </w:r>
          </w:p>
          <w:p w14:paraId="4F9AFDAE"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Napięcie pamięci RAM: 1.35 V</w:t>
            </w:r>
          </w:p>
          <w:p w14:paraId="0802E93C"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Karta graficzna: </w:t>
            </w:r>
            <w:r w:rsidRPr="00DD5BD4">
              <w:rPr>
                <w:rFonts w:ascii="Arial" w:eastAsia="Lato" w:hAnsi="Arial" w:cs="Arial"/>
                <w:sz w:val="20"/>
                <w:szCs w:val="20"/>
              </w:rPr>
              <w:t>Intel UHD Graphics 770</w:t>
            </w:r>
          </w:p>
          <w:p w14:paraId="72BA6149"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Wielkość pamięci karty graficznej: Pamięć współdzielona</w:t>
            </w:r>
          </w:p>
          <w:p w14:paraId="73331A16"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 xml:space="preserve">Dysk SSD </w:t>
            </w:r>
            <w:proofErr w:type="spellStart"/>
            <w:r w:rsidRPr="00DD5BD4">
              <w:rPr>
                <w:rFonts w:ascii="Arial" w:eastAsia="Lato" w:hAnsi="Arial" w:cs="Arial"/>
                <w:sz w:val="20"/>
                <w:szCs w:val="20"/>
              </w:rPr>
              <w:t>PCIe</w:t>
            </w:r>
            <w:proofErr w:type="spellEnd"/>
            <w:r w:rsidRPr="00DD5BD4">
              <w:rPr>
                <w:rFonts w:ascii="Arial" w:eastAsia="Lato" w:hAnsi="Arial" w:cs="Arial"/>
                <w:sz w:val="20"/>
                <w:szCs w:val="20"/>
              </w:rPr>
              <w:t>: 512 GB</w:t>
            </w:r>
          </w:p>
          <w:p w14:paraId="0A7CC5D7" w14:textId="77777777" w:rsidR="00E32A8D" w:rsidRPr="00DD5BD4" w:rsidRDefault="00E32A8D" w:rsidP="00E32A8D">
            <w:pPr>
              <w:spacing w:line="300" w:lineRule="exact"/>
              <w:rPr>
                <w:rFonts w:ascii="Arial" w:eastAsia="Lato" w:hAnsi="Arial" w:cs="Arial"/>
                <w:sz w:val="20"/>
                <w:szCs w:val="20"/>
              </w:rPr>
            </w:pPr>
            <w:r w:rsidRPr="00DD5BD4">
              <w:rPr>
                <w:rFonts w:ascii="Arial" w:eastAsia="Lato" w:hAnsi="Arial" w:cs="Arial"/>
                <w:sz w:val="20"/>
                <w:szCs w:val="20"/>
                <w:u w:val="single"/>
              </w:rPr>
              <w:t xml:space="preserve">Wbudowane napędy optyczne: </w:t>
            </w:r>
            <w:r w:rsidRPr="00DD5BD4">
              <w:rPr>
                <w:rFonts w:ascii="Arial" w:eastAsia="Lato" w:hAnsi="Arial" w:cs="Arial"/>
                <w:sz w:val="20"/>
                <w:szCs w:val="20"/>
              </w:rPr>
              <w:t xml:space="preserve">Nagrywarka DVD+/-RW </w:t>
            </w:r>
            <w:proofErr w:type="spellStart"/>
            <w:r w:rsidRPr="00DD5BD4">
              <w:rPr>
                <w:rFonts w:ascii="Arial" w:eastAsia="Lato" w:hAnsi="Arial" w:cs="Arial"/>
                <w:sz w:val="20"/>
                <w:szCs w:val="20"/>
              </w:rPr>
              <w:t>DualLayer</w:t>
            </w:r>
            <w:proofErr w:type="spellEnd"/>
          </w:p>
          <w:p w14:paraId="6FBE88B8"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Dźwięk: Zintegrowana karta dźwiękowa</w:t>
            </w:r>
          </w:p>
          <w:p w14:paraId="7B8FDCD9" w14:textId="77777777" w:rsidR="00E32A8D" w:rsidRPr="00DD5BD4" w:rsidRDefault="00E32A8D" w:rsidP="00E32A8D">
            <w:pPr>
              <w:spacing w:line="300" w:lineRule="exact"/>
              <w:rPr>
                <w:rFonts w:ascii="Arial" w:eastAsia="Lato" w:hAnsi="Arial" w:cs="Arial"/>
                <w:sz w:val="20"/>
                <w:szCs w:val="20"/>
              </w:rPr>
            </w:pPr>
            <w:r w:rsidRPr="00DD5BD4">
              <w:rPr>
                <w:rFonts w:ascii="Arial" w:eastAsia="Lato" w:hAnsi="Arial" w:cs="Arial"/>
                <w:sz w:val="20"/>
                <w:szCs w:val="20"/>
              </w:rPr>
              <w:t>Łączność: Wi-Fi 5 (802.11 a/b/g/n/</w:t>
            </w:r>
            <w:proofErr w:type="spellStart"/>
            <w:r w:rsidRPr="00DD5BD4">
              <w:rPr>
                <w:rFonts w:ascii="Arial" w:eastAsia="Lato" w:hAnsi="Arial" w:cs="Arial"/>
                <w:sz w:val="20"/>
                <w:szCs w:val="20"/>
              </w:rPr>
              <w:t>ac</w:t>
            </w:r>
            <w:proofErr w:type="spellEnd"/>
            <w:r w:rsidRPr="00DD5BD4">
              <w:rPr>
                <w:rFonts w:ascii="Arial" w:eastAsia="Lato" w:hAnsi="Arial" w:cs="Arial"/>
                <w:sz w:val="20"/>
                <w:szCs w:val="20"/>
              </w:rPr>
              <w:t xml:space="preserve">); LAN 10/100/1000 </w:t>
            </w:r>
            <w:proofErr w:type="spellStart"/>
            <w:r w:rsidRPr="00DD5BD4">
              <w:rPr>
                <w:rFonts w:ascii="Arial" w:eastAsia="Lato" w:hAnsi="Arial" w:cs="Arial"/>
                <w:sz w:val="20"/>
                <w:szCs w:val="20"/>
              </w:rPr>
              <w:t>Mbps</w:t>
            </w:r>
            <w:proofErr w:type="spellEnd"/>
            <w:r w:rsidRPr="00DD5BD4">
              <w:rPr>
                <w:rFonts w:ascii="Arial" w:eastAsia="Lato" w:hAnsi="Arial" w:cs="Arial"/>
                <w:sz w:val="20"/>
                <w:szCs w:val="20"/>
              </w:rPr>
              <w:t>; Bluetooth</w:t>
            </w:r>
          </w:p>
          <w:p w14:paraId="59186126"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Złącza - panel przedni: USB 2.0 - 2 szt.; USB 3.2 Gen. 1 - 2 szt.; Wyjście słuchawkowe/wejście mikrofonowe - 1 szt.</w:t>
            </w:r>
          </w:p>
          <w:p w14:paraId="1753D370"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Złącza - panel tylny: USB 2.0 - 2 szt.; USB 3.2 Gen. 1 - 2 szt.; Wyjście słuchawkowe/głośnikowe - 1 szt.; RJ-45 (LAN) - 1 szt.; HDMI - 1 szt.; Display Port - 1 szt.; AC-in (wejście zasilania) - 1 szt.</w:t>
            </w:r>
          </w:p>
          <w:p w14:paraId="05E320FF"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u w:val="single"/>
              </w:rPr>
              <w:t xml:space="preserve">Zasilacz: </w:t>
            </w:r>
            <w:r w:rsidRPr="00DD5BD4">
              <w:rPr>
                <w:rFonts w:ascii="Arial" w:eastAsia="Lato" w:hAnsi="Arial" w:cs="Arial"/>
                <w:sz w:val="20"/>
                <w:szCs w:val="20"/>
              </w:rPr>
              <w:t>180 W</w:t>
            </w:r>
          </w:p>
          <w:p w14:paraId="757577AD"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 xml:space="preserve">Dodatkowe informacje: Możliwość zabezpieczenia linką (port </w:t>
            </w:r>
            <w:proofErr w:type="spellStart"/>
            <w:r w:rsidRPr="00DD5BD4">
              <w:rPr>
                <w:rFonts w:ascii="Arial" w:eastAsia="Lato" w:hAnsi="Arial" w:cs="Arial"/>
                <w:sz w:val="20"/>
                <w:szCs w:val="20"/>
              </w:rPr>
              <w:t>Kensington</w:t>
            </w:r>
            <w:proofErr w:type="spellEnd"/>
            <w:r w:rsidRPr="00DD5BD4">
              <w:rPr>
                <w:rFonts w:ascii="Arial" w:eastAsia="Lato" w:hAnsi="Arial" w:cs="Arial"/>
                <w:sz w:val="20"/>
                <w:szCs w:val="20"/>
              </w:rPr>
              <w:t xml:space="preserve"> Lock), Wbudowany moduł </w:t>
            </w:r>
            <w:r w:rsidRPr="00DD5BD4">
              <w:rPr>
                <w:rFonts w:ascii="Arial" w:eastAsia="Lato" w:hAnsi="Arial" w:cs="Arial"/>
                <w:sz w:val="20"/>
                <w:szCs w:val="20"/>
              </w:rPr>
              <w:lastRenderedPageBreak/>
              <w:t>TPM</w:t>
            </w:r>
          </w:p>
          <w:p w14:paraId="367D2C06"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Mysz i klawiatura w zestawie: Klawiatura przewodowa, Mysz przewodowa</w:t>
            </w:r>
          </w:p>
          <w:p w14:paraId="7B0EA589"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Dołączone akcesoria: Kabel zasilający</w:t>
            </w:r>
          </w:p>
          <w:p w14:paraId="7BF18448" w14:textId="77777777" w:rsidR="00E32A8D" w:rsidRPr="00DD5BD4" w:rsidRDefault="00E32A8D" w:rsidP="00E32A8D">
            <w:pPr>
              <w:spacing w:line="300" w:lineRule="exact"/>
              <w:rPr>
                <w:rFonts w:ascii="Arial" w:hAnsi="Arial" w:cs="Arial"/>
                <w:sz w:val="20"/>
                <w:szCs w:val="20"/>
              </w:rPr>
            </w:pPr>
            <w:r w:rsidRPr="00DD5BD4">
              <w:rPr>
                <w:rFonts w:ascii="Arial" w:eastAsia="Lato" w:hAnsi="Arial" w:cs="Arial"/>
                <w:sz w:val="20"/>
                <w:szCs w:val="20"/>
              </w:rPr>
              <w:t>System operacyjny: Microsoft Windows 11 Pro</w:t>
            </w:r>
          </w:p>
          <w:p w14:paraId="7B6CC6BF" w14:textId="77777777" w:rsidR="00504815" w:rsidRPr="00E32A8D" w:rsidRDefault="00E32A8D" w:rsidP="00E32A8D">
            <w:pPr>
              <w:spacing w:line="300" w:lineRule="exact"/>
              <w:rPr>
                <w:rFonts w:ascii="Arial" w:hAnsi="Arial" w:cs="Arial"/>
                <w:sz w:val="20"/>
                <w:szCs w:val="20"/>
              </w:rPr>
            </w:pPr>
            <w:r w:rsidRPr="00DD5BD4">
              <w:rPr>
                <w:rFonts w:ascii="Arial" w:eastAsia="Lato" w:hAnsi="Arial" w:cs="Arial"/>
                <w:sz w:val="20"/>
                <w:szCs w:val="20"/>
              </w:rPr>
              <w:t xml:space="preserve">Dołączone oprogramowanie: Partycja </w:t>
            </w:r>
            <w:proofErr w:type="spellStart"/>
            <w:r w:rsidRPr="00DD5BD4">
              <w:rPr>
                <w:rFonts w:ascii="Arial" w:eastAsia="Lato" w:hAnsi="Arial" w:cs="Arial"/>
                <w:sz w:val="20"/>
                <w:szCs w:val="20"/>
              </w:rPr>
              <w:t>recovery</w:t>
            </w:r>
            <w:proofErr w:type="spellEnd"/>
            <w:r w:rsidRPr="00DD5BD4">
              <w:rPr>
                <w:rFonts w:ascii="Arial" w:eastAsia="Lato" w:hAnsi="Arial" w:cs="Arial"/>
                <w:sz w:val="20"/>
                <w:szCs w:val="20"/>
              </w:rPr>
              <w:t xml:space="preserve"> (opcja przywrócenia systemu z dysku)</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14:paraId="171192B0" w14:textId="77777777" w:rsidR="00504815" w:rsidRPr="00257E06" w:rsidRDefault="00504815" w:rsidP="005A5206">
            <w:pPr>
              <w:jc w:val="center"/>
              <w:rPr>
                <w:rFonts w:ascii="Arial" w:hAnsi="Arial" w:cs="Arial"/>
                <w:b/>
                <w:bCs/>
                <w:sz w:val="18"/>
                <w:szCs w:val="18"/>
              </w:rPr>
            </w:pPr>
          </w:p>
        </w:tc>
      </w:tr>
      <w:tr w:rsidR="00504815" w:rsidRPr="00257E06" w14:paraId="0F0D6AC1" w14:textId="77777777"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14:paraId="498533DE" w14:textId="77777777" w:rsidR="00504815" w:rsidRDefault="00504815" w:rsidP="005A5206">
            <w:pPr>
              <w:jc w:val="center"/>
              <w:rPr>
                <w:rFonts w:ascii="Arial" w:hAnsi="Arial" w:cs="Arial"/>
                <w:b/>
                <w:sz w:val="18"/>
                <w:szCs w:val="18"/>
              </w:rPr>
            </w:pPr>
            <w:r>
              <w:rPr>
                <w:rFonts w:ascii="Arial" w:hAnsi="Arial" w:cs="Arial"/>
                <w:b/>
                <w:sz w:val="18"/>
                <w:szCs w:val="18"/>
              </w:rPr>
              <w:t>3</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14:paraId="1623AF3B" w14:textId="77777777" w:rsidR="00E32A8D" w:rsidRDefault="00E32A8D" w:rsidP="00E32A8D">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Monitor Medyczny</w:t>
            </w:r>
            <w:r w:rsidRPr="00DD5BD4">
              <w:rPr>
                <w:rFonts w:ascii="Arial" w:hAnsi="Arial" w:cs="Arial"/>
                <w:sz w:val="20"/>
                <w:szCs w:val="20"/>
                <w:lang w:eastAsia="pl-PL"/>
              </w:rPr>
              <w:t xml:space="preserve"> </w:t>
            </w:r>
            <w:r>
              <w:rPr>
                <w:rFonts w:ascii="Arial" w:hAnsi="Arial" w:cs="Arial"/>
                <w:sz w:val="20"/>
                <w:szCs w:val="20"/>
                <w:lang w:eastAsia="pl-PL"/>
              </w:rPr>
              <w:t xml:space="preserve">o minimalnych parametrach technicznych: </w:t>
            </w:r>
          </w:p>
          <w:p w14:paraId="72062D44" w14:textId="77777777"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Przekątna: 24"</w:t>
            </w:r>
          </w:p>
          <w:p w14:paraId="72038ACD" w14:textId="77777777"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Współczynnik proporcji: 16:10</w:t>
            </w:r>
          </w:p>
          <w:p w14:paraId="0CF0D97B" w14:textId="77777777"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Jasność [max]: 350 cd/m2</w:t>
            </w:r>
          </w:p>
          <w:p w14:paraId="0ED3F2AB" w14:textId="77777777"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Kontrast: 1 000:1</w:t>
            </w:r>
          </w:p>
          <w:p w14:paraId="74113953" w14:textId="77777777"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Rozdzielczość optymalna: 2MP / 1920 x 1200 / WUXGA</w:t>
            </w:r>
          </w:p>
          <w:p w14:paraId="53D10FA0" w14:textId="77777777"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Regulacja wysokości ekranu: Tak</w:t>
            </w:r>
          </w:p>
          <w:p w14:paraId="16514B50" w14:textId="77777777"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Pochylenie ekranu w pionie: Tak</w:t>
            </w:r>
          </w:p>
          <w:p w14:paraId="47C2FBE7" w14:textId="77777777" w:rsidR="00E32A8D" w:rsidRPr="00DD5BD4" w:rsidRDefault="00E32A8D" w:rsidP="00E32A8D">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Panel obrotowy (PIVOT): Tak</w:t>
            </w:r>
          </w:p>
          <w:p w14:paraId="1E469D78" w14:textId="77777777" w:rsidR="00504815" w:rsidRPr="00E32A8D" w:rsidRDefault="00E32A8D" w:rsidP="00E32A8D">
            <w:pPr>
              <w:suppressAutoHyphens w:val="0"/>
              <w:spacing w:line="360" w:lineRule="auto"/>
              <w:rPr>
                <w:rFonts w:ascii="Arial" w:hAnsi="Arial" w:cs="Arial"/>
                <w:sz w:val="20"/>
                <w:szCs w:val="20"/>
                <w:lang w:eastAsia="pl-PL"/>
              </w:rPr>
            </w:pPr>
            <w:r w:rsidRPr="00DD5BD4">
              <w:rPr>
                <w:rFonts w:ascii="Arial" w:hAnsi="Arial" w:cs="Arial"/>
                <w:sz w:val="20"/>
                <w:szCs w:val="20"/>
                <w:lang w:eastAsia="pl-PL"/>
              </w:rPr>
              <w:t>Montaż na ścianie (VESA): Tak</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14:paraId="1613C230" w14:textId="77777777" w:rsidR="00504815" w:rsidRPr="00257E06" w:rsidRDefault="00504815" w:rsidP="005A5206">
            <w:pPr>
              <w:jc w:val="center"/>
              <w:rPr>
                <w:rFonts w:ascii="Arial" w:hAnsi="Arial" w:cs="Arial"/>
                <w:b/>
                <w:bCs/>
                <w:sz w:val="18"/>
                <w:szCs w:val="18"/>
              </w:rPr>
            </w:pPr>
          </w:p>
        </w:tc>
      </w:tr>
      <w:tr w:rsidR="00E32A8D" w:rsidRPr="00257E06" w14:paraId="7D931BD7" w14:textId="77777777"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14:paraId="10C53440" w14:textId="77777777" w:rsidR="00E32A8D" w:rsidRDefault="00E32A8D" w:rsidP="005A5206">
            <w:pPr>
              <w:jc w:val="center"/>
              <w:rPr>
                <w:rFonts w:ascii="Arial" w:hAnsi="Arial" w:cs="Arial"/>
                <w:b/>
                <w:sz w:val="18"/>
                <w:szCs w:val="18"/>
              </w:rPr>
            </w:pPr>
            <w:r>
              <w:rPr>
                <w:rFonts w:ascii="Arial" w:hAnsi="Arial" w:cs="Arial"/>
                <w:b/>
                <w:sz w:val="18"/>
                <w:szCs w:val="18"/>
              </w:rPr>
              <w:t>4</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14:paraId="78722F52" w14:textId="77777777" w:rsidR="00E32A8D" w:rsidRDefault="00E32A8D" w:rsidP="00E32A8D">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 xml:space="preserve">drukarka laserowa kolorowa </w:t>
            </w:r>
            <w:r>
              <w:rPr>
                <w:rFonts w:ascii="Arial" w:hAnsi="Arial" w:cs="Arial"/>
                <w:sz w:val="20"/>
                <w:szCs w:val="20"/>
                <w:lang w:eastAsia="pl-PL"/>
              </w:rPr>
              <w:t xml:space="preserve">o minimalnych parametrach technicznych: </w:t>
            </w:r>
          </w:p>
          <w:p w14:paraId="4F8E6635"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Ogólnie typ</w:t>
            </w:r>
          </w:p>
          <w:p w14:paraId="24F3DE31"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Drukarka A4</w:t>
            </w:r>
          </w:p>
          <w:p w14:paraId="3A9FB699"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Prędkość wydruku</w:t>
            </w:r>
          </w:p>
          <w:p w14:paraId="1C2CD949"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Do 30 stron A4 i A5 na minutę</w:t>
            </w:r>
          </w:p>
          <w:p w14:paraId="7F9886DA"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Rozdzielczość</w:t>
            </w:r>
          </w:p>
          <w:p w14:paraId="197A6863"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 xml:space="preserve">1200 </w:t>
            </w:r>
            <w:proofErr w:type="spellStart"/>
            <w:r w:rsidRPr="00DD5BD4">
              <w:rPr>
                <w:rFonts w:ascii="Arial" w:eastAsia="Roboto" w:hAnsi="Arial" w:cs="Arial"/>
                <w:sz w:val="20"/>
                <w:szCs w:val="20"/>
              </w:rPr>
              <w:t>dpi</w:t>
            </w:r>
            <w:proofErr w:type="spellEnd"/>
            <w:r w:rsidRPr="00DD5BD4">
              <w:rPr>
                <w:rFonts w:ascii="Arial" w:eastAsia="Roboto" w:hAnsi="Arial" w:cs="Arial"/>
                <w:sz w:val="20"/>
                <w:szCs w:val="20"/>
              </w:rPr>
              <w:t xml:space="preserve"> x 1200 </w:t>
            </w:r>
            <w:proofErr w:type="spellStart"/>
            <w:r w:rsidRPr="00DD5BD4">
              <w:rPr>
                <w:rFonts w:ascii="Arial" w:eastAsia="Roboto" w:hAnsi="Arial" w:cs="Arial"/>
                <w:sz w:val="20"/>
                <w:szCs w:val="20"/>
              </w:rPr>
              <w:t>dpi</w:t>
            </w:r>
            <w:proofErr w:type="spellEnd"/>
          </w:p>
          <w:p w14:paraId="080355F1"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Czas nagrzewania</w:t>
            </w:r>
          </w:p>
          <w:p w14:paraId="0304A5F8"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Ok. 26 sekund lub mniej</w:t>
            </w:r>
          </w:p>
          <w:p w14:paraId="645FBD09"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Czas wydruku pierwszej strony</w:t>
            </w:r>
          </w:p>
          <w:p w14:paraId="47E3E6FA"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Ok. 6 / 7 sek. lub mniej w mono i kolorze</w:t>
            </w:r>
          </w:p>
          <w:p w14:paraId="0D20D419"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Wymiary (Szer. x Głęb. x Wys.)</w:t>
            </w:r>
          </w:p>
          <w:p w14:paraId="3F757D4D"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390 x 532 x 409.5 mm</w:t>
            </w:r>
          </w:p>
          <w:p w14:paraId="1954D1FC"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Waga</w:t>
            </w:r>
          </w:p>
          <w:p w14:paraId="6608704F"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Ok. 29,5 kg</w:t>
            </w:r>
          </w:p>
          <w:p w14:paraId="6CC976A4"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Pobór mocy</w:t>
            </w:r>
          </w:p>
          <w:p w14:paraId="07D959A8"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Drukowanie: 466 W, Tryb gotowości: 56 W, Tryb oszczędzania energii: 0.6 W</w:t>
            </w:r>
          </w:p>
          <w:p w14:paraId="3851410C"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Napięcie zasilania</w:t>
            </w:r>
          </w:p>
          <w:p w14:paraId="203939FC"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lastRenderedPageBreak/>
              <w:t>AC 220 V – 240 V, 50/60 Hz</w:t>
            </w:r>
          </w:p>
          <w:p w14:paraId="4E723D1B"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Poziom hałasu zgodnie z normą ISO 7779</w:t>
            </w:r>
          </w:p>
          <w:p w14:paraId="0F9F165E"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 xml:space="preserve">Drukowanie w kolorze: 49.5 </w:t>
            </w:r>
            <w:proofErr w:type="spellStart"/>
            <w:r w:rsidRPr="00DD5BD4">
              <w:rPr>
                <w:rFonts w:ascii="Arial" w:eastAsia="Roboto" w:hAnsi="Arial" w:cs="Arial"/>
                <w:sz w:val="20"/>
                <w:szCs w:val="20"/>
              </w:rPr>
              <w:t>dB</w:t>
            </w:r>
            <w:proofErr w:type="spellEnd"/>
            <w:r w:rsidRPr="00DD5BD4">
              <w:rPr>
                <w:rFonts w:ascii="Arial" w:eastAsia="Roboto" w:hAnsi="Arial" w:cs="Arial"/>
                <w:sz w:val="20"/>
                <w:szCs w:val="20"/>
              </w:rPr>
              <w:t xml:space="preserve">(A) </w:t>
            </w:r>
            <w:proofErr w:type="spellStart"/>
            <w:r w:rsidRPr="00DD5BD4">
              <w:rPr>
                <w:rFonts w:ascii="Arial" w:eastAsia="Roboto" w:hAnsi="Arial" w:cs="Arial"/>
                <w:sz w:val="20"/>
                <w:szCs w:val="20"/>
              </w:rPr>
              <w:t>LpA</w:t>
            </w:r>
            <w:proofErr w:type="spellEnd"/>
            <w:r w:rsidRPr="00DD5BD4">
              <w:rPr>
                <w:rFonts w:ascii="Arial" w:eastAsia="Roboto" w:hAnsi="Arial" w:cs="Arial"/>
                <w:sz w:val="20"/>
                <w:szCs w:val="20"/>
              </w:rPr>
              <w:t xml:space="preserve">, Tryb gotowości: 30 </w:t>
            </w:r>
            <w:proofErr w:type="spellStart"/>
            <w:r w:rsidRPr="00DD5BD4">
              <w:rPr>
                <w:rFonts w:ascii="Arial" w:eastAsia="Roboto" w:hAnsi="Arial" w:cs="Arial"/>
                <w:sz w:val="20"/>
                <w:szCs w:val="20"/>
              </w:rPr>
              <w:t>dB</w:t>
            </w:r>
            <w:proofErr w:type="spellEnd"/>
            <w:r w:rsidRPr="00DD5BD4">
              <w:rPr>
                <w:rFonts w:ascii="Arial" w:eastAsia="Roboto" w:hAnsi="Arial" w:cs="Arial"/>
                <w:sz w:val="20"/>
                <w:szCs w:val="20"/>
              </w:rPr>
              <w:t xml:space="preserve"> (A)</w:t>
            </w:r>
          </w:p>
          <w:p w14:paraId="6529DAA7"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Certyfikaty</w:t>
            </w:r>
          </w:p>
          <w:p w14:paraId="11B635F4"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GS, TÜV, CE - urządzenie jest produkowane zgodnie z normami jakości ISO 9001, ochrony środowiska ISO 14001</w:t>
            </w:r>
          </w:p>
          <w:p w14:paraId="164079BB"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Pamięć</w:t>
            </w:r>
          </w:p>
          <w:p w14:paraId="428AB53A"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Standard: 1024 MB RAM, Max. 1GB + 128GB SSD</w:t>
            </w:r>
          </w:p>
          <w:p w14:paraId="5E57580C"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Obsługa papieru</w:t>
            </w:r>
          </w:p>
          <w:p w14:paraId="57D9A65D"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Pojemność wejściowa</w:t>
            </w:r>
          </w:p>
          <w:p w14:paraId="53D02E1A"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 xml:space="preserve">100-kartkowy podajnik wielofunkcyjny; 60–220 g/m2; A4, A5, A6,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xml:space="preserve">, </w:t>
            </w:r>
            <w:proofErr w:type="spellStart"/>
            <w:r w:rsidRPr="00DD5BD4">
              <w:rPr>
                <w:rFonts w:ascii="Arial" w:eastAsia="Roboto" w:hAnsi="Arial" w:cs="Arial"/>
                <w:sz w:val="20"/>
                <w:szCs w:val="20"/>
              </w:rPr>
              <w:t>Legal</w:t>
            </w:r>
            <w:proofErr w:type="spellEnd"/>
            <w:r w:rsidRPr="00DD5BD4">
              <w:rPr>
                <w:rFonts w:ascii="Arial" w:eastAsia="Roboto" w:hAnsi="Arial" w:cs="Arial"/>
                <w:sz w:val="20"/>
                <w:szCs w:val="20"/>
              </w:rPr>
              <w:t xml:space="preserve">, inne w zakresie 70 x 148 – 216 x 356 mm; kaseta uniwersalna na 500 arkuszy; 60 – 120 g/m2; A4, A5, A6,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xml:space="preserve">, </w:t>
            </w:r>
            <w:proofErr w:type="spellStart"/>
            <w:r w:rsidRPr="00DD5BD4">
              <w:rPr>
                <w:rFonts w:ascii="Arial" w:eastAsia="Roboto" w:hAnsi="Arial" w:cs="Arial"/>
                <w:sz w:val="20"/>
                <w:szCs w:val="20"/>
              </w:rPr>
              <w:t>Legal</w:t>
            </w:r>
            <w:proofErr w:type="spellEnd"/>
            <w:r w:rsidRPr="00DD5BD4">
              <w:rPr>
                <w:rFonts w:ascii="Arial" w:eastAsia="Roboto" w:hAnsi="Arial" w:cs="Arial"/>
                <w:sz w:val="20"/>
                <w:szCs w:val="20"/>
              </w:rPr>
              <w:t>, inne w zakresie 105 x 148 – 216 x 356 mm</w:t>
            </w:r>
          </w:p>
          <w:p w14:paraId="74857FFF"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Pojemność maksymalna (z opcjami)</w:t>
            </w:r>
          </w:p>
          <w:p w14:paraId="408C50B3"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2100 arkuszy</w:t>
            </w:r>
          </w:p>
          <w:p w14:paraId="6200AEA1"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Moduł dupleksu</w:t>
            </w:r>
          </w:p>
          <w:p w14:paraId="4F383AE4"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 xml:space="preserve">Drukowanie dwustronne: A4, A5,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xml:space="preserve">, </w:t>
            </w:r>
            <w:proofErr w:type="spellStart"/>
            <w:r w:rsidRPr="00DD5BD4">
              <w:rPr>
                <w:rFonts w:ascii="Arial" w:eastAsia="Roboto" w:hAnsi="Arial" w:cs="Arial"/>
                <w:sz w:val="20"/>
                <w:szCs w:val="20"/>
              </w:rPr>
              <w:t>Legal</w:t>
            </w:r>
            <w:proofErr w:type="spellEnd"/>
            <w:r w:rsidRPr="00DD5BD4">
              <w:rPr>
                <w:rFonts w:ascii="Arial" w:eastAsia="Roboto" w:hAnsi="Arial" w:cs="Arial"/>
                <w:sz w:val="20"/>
                <w:szCs w:val="20"/>
              </w:rPr>
              <w:t>, 60–163 g/m2 A4</w:t>
            </w:r>
          </w:p>
          <w:p w14:paraId="3B3825F4"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Pojemność wyjściowa</w:t>
            </w:r>
          </w:p>
          <w:p w14:paraId="7414D568"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Maks. 250 arkuszy wydrukiem do dołu z czujnikiem przepełnienia</w:t>
            </w:r>
          </w:p>
          <w:p w14:paraId="5E4BF9D4"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Dodatkowe informacje</w:t>
            </w:r>
          </w:p>
          <w:p w14:paraId="23BC2E62"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Wszystkie podane pojemności dotyczą papieru o grubości 0,11 mm</w:t>
            </w:r>
          </w:p>
          <w:p w14:paraId="054C1C74"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Drukowanie</w:t>
            </w:r>
          </w:p>
          <w:p w14:paraId="53EC401E"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Procesor</w:t>
            </w:r>
          </w:p>
          <w:p w14:paraId="29649EA9"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1,2 GHz</w:t>
            </w:r>
          </w:p>
          <w:p w14:paraId="1427721E"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Język kontrolera</w:t>
            </w:r>
          </w:p>
          <w:p w14:paraId="4851AFA1"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PRESCRIBE IIe</w:t>
            </w:r>
          </w:p>
          <w:p w14:paraId="00CB9F50"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t>Emulacje</w:t>
            </w:r>
          </w:p>
          <w:p w14:paraId="1EAB8227"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 xml:space="preserve">PCL6 (5c/XL), KPDL3 (zgodna z </w:t>
            </w:r>
            <w:proofErr w:type="spellStart"/>
            <w:r w:rsidRPr="00DD5BD4">
              <w:rPr>
                <w:rFonts w:ascii="Arial" w:eastAsia="Roboto" w:hAnsi="Arial" w:cs="Arial"/>
                <w:sz w:val="20"/>
                <w:szCs w:val="20"/>
              </w:rPr>
              <w:t>PostScript</w:t>
            </w:r>
            <w:proofErr w:type="spellEnd"/>
            <w:r w:rsidRPr="00DD5BD4">
              <w:rPr>
                <w:rFonts w:ascii="Arial" w:eastAsia="Roboto" w:hAnsi="Arial" w:cs="Arial"/>
                <w:sz w:val="20"/>
                <w:szCs w:val="20"/>
              </w:rPr>
              <w:t xml:space="preserve"> 3), bezpośrednie drukowanie PDF, bezpośrednie drukowanie XPS</w:t>
            </w:r>
          </w:p>
          <w:p w14:paraId="34ACCD97" w14:textId="77777777" w:rsidR="00E32A8D" w:rsidRPr="00DD5BD4" w:rsidRDefault="00E32A8D" w:rsidP="00E32A8D">
            <w:pPr>
              <w:spacing w:line="360" w:lineRule="auto"/>
              <w:contextualSpacing/>
              <w:rPr>
                <w:rFonts w:ascii="Arial" w:eastAsia="Roboto" w:hAnsi="Arial" w:cs="Arial"/>
                <w:sz w:val="20"/>
                <w:szCs w:val="20"/>
              </w:rPr>
            </w:pPr>
            <w:r w:rsidRPr="00DD5BD4">
              <w:rPr>
                <w:rFonts w:ascii="Arial" w:eastAsia="Roboto" w:hAnsi="Arial" w:cs="Arial"/>
                <w:sz w:val="20"/>
                <w:szCs w:val="20"/>
              </w:rPr>
              <w:lastRenderedPageBreak/>
              <w:t>Obsługiwane Systemy Operacyjne (Wydruk)</w:t>
            </w:r>
          </w:p>
          <w:p w14:paraId="6457DA68"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Wszystkie aktualne wersje Windows, MAC OS X wersja 10,5 lub wyższa, Unix, Linux oraz inne według potrzeb</w:t>
            </w:r>
          </w:p>
          <w:p w14:paraId="1962A0FC"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Interfejsy</w:t>
            </w:r>
          </w:p>
          <w:p w14:paraId="77C6B391" w14:textId="77777777" w:rsidR="00E32A8D" w:rsidRPr="00DD5BD4"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Standardowo</w:t>
            </w:r>
          </w:p>
          <w:p w14:paraId="1CE3C195" w14:textId="77777777" w:rsidR="00E32A8D" w:rsidRPr="00E32A8D" w:rsidRDefault="00E32A8D" w:rsidP="00E32A8D">
            <w:pPr>
              <w:spacing w:line="360" w:lineRule="auto"/>
              <w:contextualSpacing/>
              <w:rPr>
                <w:rFonts w:ascii="Arial" w:hAnsi="Arial" w:cs="Arial"/>
                <w:sz w:val="20"/>
                <w:szCs w:val="20"/>
              </w:rPr>
            </w:pPr>
            <w:r w:rsidRPr="00DD5BD4">
              <w:rPr>
                <w:rFonts w:ascii="Arial" w:eastAsia="Roboto" w:hAnsi="Arial" w:cs="Arial"/>
                <w:sz w:val="20"/>
                <w:szCs w:val="20"/>
              </w:rPr>
              <w:t>USB 2.0 (Hi-</w:t>
            </w:r>
            <w:proofErr w:type="spellStart"/>
            <w:r w:rsidRPr="00DD5BD4">
              <w:rPr>
                <w:rFonts w:ascii="Arial" w:eastAsia="Roboto" w:hAnsi="Arial" w:cs="Arial"/>
                <w:sz w:val="20"/>
                <w:szCs w:val="20"/>
              </w:rPr>
              <w:t>Speed</w:t>
            </w:r>
            <w:proofErr w:type="spellEnd"/>
            <w:r w:rsidRPr="00DD5BD4">
              <w:rPr>
                <w:rFonts w:ascii="Arial" w:eastAsia="Roboto" w:hAnsi="Arial" w:cs="Arial"/>
                <w:sz w:val="20"/>
                <w:szCs w:val="20"/>
              </w:rPr>
              <w:t xml:space="preserve">), 2 USB Host </w:t>
            </w:r>
            <w:proofErr w:type="spellStart"/>
            <w:r w:rsidRPr="00DD5BD4">
              <w:rPr>
                <w:rFonts w:ascii="Arial" w:eastAsia="Roboto" w:hAnsi="Arial" w:cs="Arial"/>
                <w:sz w:val="20"/>
                <w:szCs w:val="20"/>
              </w:rPr>
              <w:t>Interfaces</w:t>
            </w:r>
            <w:proofErr w:type="spellEnd"/>
            <w:r w:rsidRPr="00DD5BD4">
              <w:rPr>
                <w:rFonts w:ascii="Arial" w:eastAsia="Roboto" w:hAnsi="Arial" w:cs="Arial"/>
                <w:sz w:val="20"/>
                <w:szCs w:val="20"/>
              </w:rPr>
              <w:t>, Gigabit Ethernet (10/100/1000BaseT), gniazdo na opcjonalny wewnętrzny serwer druku, gniazdo dodatkowej karty SD/SDHC</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14:paraId="68862700" w14:textId="77777777" w:rsidR="00E32A8D" w:rsidRPr="00257E06" w:rsidRDefault="00E32A8D" w:rsidP="005A5206">
            <w:pPr>
              <w:jc w:val="center"/>
              <w:rPr>
                <w:rFonts w:ascii="Arial" w:hAnsi="Arial" w:cs="Arial"/>
                <w:b/>
                <w:bCs/>
                <w:sz w:val="18"/>
                <w:szCs w:val="18"/>
              </w:rPr>
            </w:pPr>
          </w:p>
        </w:tc>
      </w:tr>
      <w:tr w:rsidR="00421AFE" w:rsidRPr="00257E06" w14:paraId="5BD67365" w14:textId="77777777"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14:paraId="0F9FF614" w14:textId="77777777" w:rsidR="00421AFE" w:rsidRDefault="00421AFE" w:rsidP="005A5206">
            <w:pPr>
              <w:jc w:val="center"/>
              <w:rPr>
                <w:rFonts w:ascii="Arial" w:hAnsi="Arial" w:cs="Arial"/>
                <w:b/>
                <w:sz w:val="18"/>
                <w:szCs w:val="18"/>
              </w:rPr>
            </w:pPr>
            <w:r>
              <w:rPr>
                <w:rFonts w:ascii="Arial" w:hAnsi="Arial" w:cs="Arial"/>
                <w:b/>
                <w:sz w:val="18"/>
                <w:szCs w:val="18"/>
              </w:rPr>
              <w:lastRenderedPageBreak/>
              <w:t>5</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14:paraId="06B01132" w14:textId="77777777" w:rsidR="00421AFE" w:rsidRPr="00421AFE" w:rsidRDefault="00421AFE" w:rsidP="00421AFE">
            <w:pPr>
              <w:pStyle w:val="Akapitzlist"/>
              <w:suppressAutoHyphens w:val="0"/>
              <w:autoSpaceDE w:val="0"/>
              <w:autoSpaceDN w:val="0"/>
              <w:spacing w:line="360" w:lineRule="auto"/>
              <w:ind w:left="0"/>
              <w:rPr>
                <w:rFonts w:ascii="Arial" w:hAnsi="Arial" w:cs="Arial"/>
                <w:lang w:eastAsia="en-US"/>
              </w:rPr>
            </w:pPr>
            <w:r w:rsidRPr="00DD5BD4">
              <w:rPr>
                <w:rFonts w:ascii="Arial" w:hAnsi="Arial" w:cs="Arial"/>
                <w:b/>
                <w:bCs/>
              </w:rPr>
              <w:t xml:space="preserve">1x licencja modułu DICOM/WL dla systemu archiwizacji i dystrybucji obrazów DICOM3.0 </w:t>
            </w:r>
            <w:proofErr w:type="spellStart"/>
            <w:r w:rsidRPr="00DD5BD4">
              <w:rPr>
                <w:rFonts w:ascii="Arial" w:hAnsi="Arial" w:cs="Arial"/>
                <w:b/>
                <w:bCs/>
              </w:rPr>
              <w:t>ArPACS</w:t>
            </w:r>
            <w:proofErr w:type="spellEnd"/>
            <w:r w:rsidRPr="00DD5BD4">
              <w:rPr>
                <w:rFonts w:ascii="Arial" w:hAnsi="Arial" w:cs="Arial"/>
              </w:rPr>
              <w:t>: (1xAparat densytometryczny) – bez kosztów firm trzecich</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14:paraId="2B9059EC" w14:textId="77777777" w:rsidR="00421AFE" w:rsidRPr="00257E06" w:rsidRDefault="00421AFE" w:rsidP="005A5206">
            <w:pPr>
              <w:jc w:val="center"/>
              <w:rPr>
                <w:rFonts w:ascii="Arial" w:hAnsi="Arial" w:cs="Arial"/>
                <w:b/>
                <w:bCs/>
                <w:sz w:val="18"/>
                <w:szCs w:val="18"/>
              </w:rPr>
            </w:pPr>
          </w:p>
        </w:tc>
      </w:tr>
      <w:tr w:rsidR="00421AFE" w:rsidRPr="00257E06" w14:paraId="67D81C4D" w14:textId="77777777"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14:paraId="4D15E087" w14:textId="77777777" w:rsidR="00421AFE" w:rsidRDefault="00421AFE" w:rsidP="005A5206">
            <w:pPr>
              <w:jc w:val="center"/>
              <w:rPr>
                <w:rFonts w:ascii="Arial" w:hAnsi="Arial" w:cs="Arial"/>
                <w:b/>
                <w:sz w:val="18"/>
                <w:szCs w:val="18"/>
              </w:rPr>
            </w:pPr>
            <w:r>
              <w:rPr>
                <w:rFonts w:ascii="Arial" w:hAnsi="Arial" w:cs="Arial"/>
                <w:b/>
                <w:sz w:val="18"/>
                <w:szCs w:val="18"/>
              </w:rPr>
              <w:t>6</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14:paraId="5B537807" w14:textId="77777777" w:rsidR="00421AFE" w:rsidRPr="00DD5BD4" w:rsidRDefault="00421AFE" w:rsidP="00421AFE">
            <w:pPr>
              <w:autoSpaceDE w:val="0"/>
              <w:autoSpaceDN w:val="0"/>
              <w:spacing w:line="360" w:lineRule="auto"/>
              <w:rPr>
                <w:rFonts w:ascii="Arial" w:hAnsi="Arial" w:cs="Arial"/>
                <w:b/>
                <w:bCs/>
                <w:sz w:val="20"/>
                <w:szCs w:val="20"/>
                <w:lang w:eastAsia="en-US"/>
              </w:rPr>
            </w:pPr>
            <w:r w:rsidRPr="00DD5BD4">
              <w:rPr>
                <w:rFonts w:ascii="Arial" w:hAnsi="Arial" w:cs="Arial"/>
                <w:b/>
                <w:bCs/>
                <w:sz w:val="20"/>
                <w:szCs w:val="20"/>
              </w:rPr>
              <w:t>Integracja z infrastrukturą informatyczną – 1 szt.</w:t>
            </w:r>
          </w:p>
          <w:p w14:paraId="2C308E58" w14:textId="77777777" w:rsidR="00421AFE" w:rsidRPr="00DD5BD4" w:rsidRDefault="00421AFE" w:rsidP="00421AFE">
            <w:pPr>
              <w:autoSpaceDE w:val="0"/>
              <w:autoSpaceDN w:val="0"/>
              <w:spacing w:line="360" w:lineRule="auto"/>
              <w:rPr>
                <w:rFonts w:ascii="Arial" w:hAnsi="Arial" w:cs="Arial"/>
                <w:sz w:val="20"/>
                <w:szCs w:val="20"/>
              </w:rPr>
            </w:pPr>
            <w:r w:rsidRPr="00DD5BD4">
              <w:rPr>
                <w:rFonts w:ascii="Arial" w:hAnsi="Arial" w:cs="Arial"/>
                <w:sz w:val="20"/>
                <w:szCs w:val="20"/>
              </w:rPr>
              <w:t xml:space="preserve">( w tym: rekonfiguracja serwera i bazy danych systemu </w:t>
            </w:r>
            <w:proofErr w:type="spellStart"/>
            <w:r w:rsidRPr="00DD5BD4">
              <w:rPr>
                <w:rFonts w:ascii="Arial" w:hAnsi="Arial" w:cs="Arial"/>
                <w:sz w:val="20"/>
                <w:szCs w:val="20"/>
              </w:rPr>
              <w:t>ArPACS</w:t>
            </w:r>
            <w:proofErr w:type="spellEnd"/>
            <w:r w:rsidRPr="00DD5BD4">
              <w:rPr>
                <w:rFonts w:ascii="Arial" w:hAnsi="Arial" w:cs="Arial"/>
                <w:sz w:val="20"/>
                <w:szCs w:val="20"/>
              </w:rPr>
              <w:t xml:space="preserve"> SRV/WEB</w:t>
            </w:r>
          </w:p>
          <w:p w14:paraId="5DD18BBA" w14:textId="77777777" w:rsidR="00421AFE" w:rsidRPr="00DD5BD4" w:rsidRDefault="00421AFE" w:rsidP="00421AFE">
            <w:pPr>
              <w:autoSpaceDE w:val="0"/>
              <w:autoSpaceDN w:val="0"/>
              <w:spacing w:line="360" w:lineRule="auto"/>
              <w:rPr>
                <w:rFonts w:ascii="Arial" w:hAnsi="Arial" w:cs="Arial"/>
                <w:sz w:val="20"/>
                <w:szCs w:val="20"/>
              </w:rPr>
            </w:pPr>
            <w:r w:rsidRPr="00DD5BD4">
              <w:rPr>
                <w:rFonts w:ascii="Arial" w:hAnsi="Arial" w:cs="Arial"/>
                <w:sz w:val="20"/>
                <w:szCs w:val="20"/>
              </w:rPr>
              <w:t xml:space="preserve">podłączenie urządzeń diagnostycznych do systemu </w:t>
            </w:r>
            <w:proofErr w:type="spellStart"/>
            <w:r w:rsidRPr="00DD5BD4">
              <w:rPr>
                <w:rFonts w:ascii="Arial" w:hAnsi="Arial" w:cs="Arial"/>
                <w:sz w:val="20"/>
                <w:szCs w:val="20"/>
              </w:rPr>
              <w:t>ArPACS</w:t>
            </w:r>
            <w:proofErr w:type="spellEnd"/>
            <w:r w:rsidRPr="00DD5BD4">
              <w:rPr>
                <w:rFonts w:ascii="Arial" w:hAnsi="Arial" w:cs="Arial"/>
                <w:sz w:val="20"/>
                <w:szCs w:val="20"/>
              </w:rPr>
              <w:t xml:space="preserve"> (bez kosztów firm trzecich)</w:t>
            </w:r>
          </w:p>
          <w:p w14:paraId="4AEA3C88" w14:textId="77777777" w:rsidR="00421AFE" w:rsidRPr="00421AFE" w:rsidRDefault="00421AFE" w:rsidP="00421AFE">
            <w:pPr>
              <w:autoSpaceDE w:val="0"/>
              <w:autoSpaceDN w:val="0"/>
              <w:spacing w:line="360" w:lineRule="auto"/>
              <w:rPr>
                <w:rFonts w:ascii="Arial" w:hAnsi="Arial" w:cs="Arial"/>
                <w:sz w:val="20"/>
                <w:szCs w:val="20"/>
              </w:rPr>
            </w:pPr>
            <w:r w:rsidRPr="00DD5BD4">
              <w:rPr>
                <w:rFonts w:ascii="Arial" w:hAnsi="Arial" w:cs="Arial"/>
                <w:sz w:val="20"/>
                <w:szCs w:val="20"/>
              </w:rPr>
              <w:t>Gwarancja na wykonane/dostarczone usługi/licencje – min. 12 miesięcy)</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14:paraId="1720FEB5" w14:textId="77777777" w:rsidR="00421AFE" w:rsidRPr="00257E06" w:rsidRDefault="00421AFE" w:rsidP="005A5206">
            <w:pPr>
              <w:jc w:val="center"/>
              <w:rPr>
                <w:rFonts w:ascii="Arial" w:hAnsi="Arial" w:cs="Arial"/>
                <w:b/>
                <w:bCs/>
                <w:sz w:val="18"/>
                <w:szCs w:val="18"/>
              </w:rPr>
            </w:pPr>
          </w:p>
        </w:tc>
      </w:tr>
      <w:tr w:rsidR="00421AFE" w:rsidRPr="00257E06" w14:paraId="368A22FF" w14:textId="77777777"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14:paraId="68C298CD" w14:textId="77777777" w:rsidR="00421AFE" w:rsidRDefault="00421AFE" w:rsidP="005A5206">
            <w:pPr>
              <w:jc w:val="center"/>
              <w:rPr>
                <w:rFonts w:ascii="Arial" w:hAnsi="Arial" w:cs="Arial"/>
                <w:b/>
                <w:sz w:val="18"/>
                <w:szCs w:val="18"/>
              </w:rPr>
            </w:pPr>
            <w:r>
              <w:rPr>
                <w:rFonts w:ascii="Arial" w:hAnsi="Arial" w:cs="Arial"/>
                <w:b/>
                <w:sz w:val="18"/>
                <w:szCs w:val="18"/>
              </w:rPr>
              <w:t>7</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14:paraId="0C6CE0B8" w14:textId="77777777" w:rsidR="00421AFE" w:rsidRPr="00421AFE" w:rsidRDefault="00421AFE" w:rsidP="00421AFE">
            <w:pPr>
              <w:autoSpaceDE w:val="0"/>
              <w:autoSpaceDN w:val="0"/>
              <w:spacing w:line="360" w:lineRule="auto"/>
              <w:rPr>
                <w:rFonts w:ascii="Arial" w:hAnsi="Arial" w:cs="Arial"/>
                <w:sz w:val="20"/>
                <w:szCs w:val="20"/>
              </w:rPr>
            </w:pPr>
            <w:r w:rsidRPr="00DD5BD4">
              <w:rPr>
                <w:rFonts w:ascii="Arial" w:hAnsi="Arial" w:cs="Arial"/>
                <w:b/>
                <w:bCs/>
                <w:sz w:val="20"/>
                <w:szCs w:val="20"/>
              </w:rPr>
              <w:t>Licencja KS-SOMED</w:t>
            </w:r>
            <w:r w:rsidRPr="00DD5BD4">
              <w:rPr>
                <w:rFonts w:ascii="Arial" w:hAnsi="Arial" w:cs="Arial"/>
                <w:sz w:val="20"/>
                <w:szCs w:val="20"/>
              </w:rPr>
              <w:t xml:space="preserve"> do opisywania wyników dla aparatu densytometru.  </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14:paraId="47F5AA11" w14:textId="77777777" w:rsidR="00421AFE" w:rsidRPr="00257E06" w:rsidRDefault="00421AFE" w:rsidP="005A5206">
            <w:pPr>
              <w:jc w:val="center"/>
              <w:rPr>
                <w:rFonts w:ascii="Arial" w:hAnsi="Arial" w:cs="Arial"/>
                <w:b/>
                <w:bCs/>
                <w:sz w:val="18"/>
                <w:szCs w:val="18"/>
              </w:rPr>
            </w:pPr>
          </w:p>
        </w:tc>
      </w:tr>
      <w:tr w:rsidR="00421AFE" w:rsidRPr="00257E06" w14:paraId="63A5F7FB" w14:textId="77777777"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14:paraId="6C6D5BCA" w14:textId="77777777" w:rsidR="00421AFE" w:rsidRDefault="00421AFE" w:rsidP="005A5206">
            <w:pPr>
              <w:jc w:val="center"/>
              <w:rPr>
                <w:rFonts w:ascii="Arial" w:hAnsi="Arial" w:cs="Arial"/>
                <w:b/>
                <w:sz w:val="18"/>
                <w:szCs w:val="18"/>
              </w:rPr>
            </w:pPr>
            <w:r>
              <w:rPr>
                <w:rFonts w:ascii="Arial" w:hAnsi="Arial" w:cs="Arial"/>
                <w:b/>
                <w:sz w:val="18"/>
                <w:szCs w:val="18"/>
              </w:rPr>
              <w:t>8</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14:paraId="3A673557" w14:textId="77777777" w:rsidR="00421AFE" w:rsidRPr="00421AFE" w:rsidRDefault="00421AFE" w:rsidP="00421AFE">
            <w:pPr>
              <w:suppressAutoHyphens w:val="0"/>
              <w:autoSpaceDE w:val="0"/>
              <w:autoSpaceDN w:val="0"/>
              <w:adjustRightInd w:val="0"/>
              <w:rPr>
                <w:rFonts w:ascii="Arial" w:hAnsi="Arial" w:cs="Arial"/>
                <w:sz w:val="20"/>
                <w:szCs w:val="20"/>
                <w:lang w:eastAsia="pl-PL"/>
              </w:rPr>
            </w:pPr>
            <w:r w:rsidRPr="00DD5BD4">
              <w:rPr>
                <w:rFonts w:ascii="Arial" w:hAnsi="Arial" w:cs="Arial"/>
                <w:sz w:val="20"/>
                <w:szCs w:val="20"/>
                <w:lang w:eastAsia="pl-PL"/>
              </w:rPr>
              <w:t>Dodatkowy Fantom kalibracyjny antropomorficzny wzorcowany</w:t>
            </w:r>
            <w:r>
              <w:rPr>
                <w:rFonts w:ascii="Arial" w:hAnsi="Arial" w:cs="Arial"/>
                <w:sz w:val="20"/>
                <w:szCs w:val="20"/>
                <w:lang w:eastAsia="pl-PL"/>
              </w:rPr>
              <w:t xml:space="preserve"> </w:t>
            </w:r>
            <w:r w:rsidRPr="00DD5BD4">
              <w:rPr>
                <w:rFonts w:ascii="Arial" w:hAnsi="Arial" w:cs="Arial"/>
                <w:sz w:val="20"/>
                <w:szCs w:val="20"/>
                <w:lang w:eastAsia="pl-PL"/>
              </w:rPr>
              <w:t>przez producenta,</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14:paraId="2476263F" w14:textId="77777777" w:rsidR="00421AFE" w:rsidRPr="00257E06" w:rsidRDefault="00421AFE" w:rsidP="005A5206">
            <w:pPr>
              <w:jc w:val="center"/>
              <w:rPr>
                <w:rFonts w:ascii="Arial" w:hAnsi="Arial" w:cs="Arial"/>
                <w:b/>
                <w:bCs/>
                <w:sz w:val="18"/>
                <w:szCs w:val="18"/>
              </w:rPr>
            </w:pPr>
          </w:p>
        </w:tc>
      </w:tr>
      <w:tr w:rsidR="00421AFE" w:rsidRPr="00257E06" w14:paraId="1F050D72" w14:textId="77777777" w:rsidTr="00504815">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14:paraId="712741C1" w14:textId="77777777" w:rsidR="00421AFE" w:rsidRDefault="00421AFE" w:rsidP="005A5206">
            <w:pPr>
              <w:jc w:val="center"/>
              <w:rPr>
                <w:rFonts w:ascii="Arial" w:hAnsi="Arial" w:cs="Arial"/>
                <w:b/>
                <w:sz w:val="18"/>
                <w:szCs w:val="18"/>
              </w:rPr>
            </w:pPr>
            <w:r>
              <w:rPr>
                <w:rFonts w:ascii="Arial" w:hAnsi="Arial" w:cs="Arial"/>
                <w:b/>
                <w:sz w:val="18"/>
                <w:szCs w:val="18"/>
              </w:rPr>
              <w:t>9</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tcPr>
          <w:p w14:paraId="0A1286B2" w14:textId="77777777" w:rsidR="00421AFE" w:rsidRPr="00DD5BD4" w:rsidRDefault="00421AFE" w:rsidP="00421AFE">
            <w:pPr>
              <w:suppressAutoHyphens w:val="0"/>
              <w:autoSpaceDE w:val="0"/>
              <w:autoSpaceDN w:val="0"/>
              <w:adjustRightInd w:val="0"/>
              <w:rPr>
                <w:rFonts w:ascii="Arial" w:hAnsi="Arial" w:cs="Arial"/>
                <w:sz w:val="20"/>
                <w:szCs w:val="20"/>
                <w:lang w:eastAsia="pl-PL"/>
              </w:rPr>
            </w:pPr>
            <w:r>
              <w:rPr>
                <w:rFonts w:ascii="Arial" w:hAnsi="Arial" w:cs="Arial"/>
                <w:sz w:val="20"/>
                <w:szCs w:val="20"/>
                <w:lang w:eastAsia="pl-PL"/>
              </w:rPr>
              <w:t>Dodatkowe warunki:</w:t>
            </w:r>
          </w:p>
          <w:p w14:paraId="03C61EA1" w14:textId="77777777" w:rsidR="00421AFE" w:rsidRPr="00DD5BD4" w:rsidRDefault="00421AFE" w:rsidP="00421AFE">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gwarancja 60 miesięcy</w:t>
            </w:r>
            <w:r w:rsidRPr="00DD5BD4">
              <w:rPr>
                <w:rFonts w:ascii="Arial" w:hAnsi="Arial" w:cs="Arial"/>
                <w:sz w:val="20"/>
                <w:szCs w:val="20"/>
                <w:lang w:eastAsia="pl-PL"/>
              </w:rPr>
              <w:tab/>
            </w:r>
          </w:p>
          <w:p w14:paraId="0A253B17" w14:textId="2848179F" w:rsidR="00421AFE" w:rsidRPr="00E1755F" w:rsidRDefault="00421AFE" w:rsidP="00421AFE">
            <w:pPr>
              <w:suppressAutoHyphens w:val="0"/>
              <w:spacing w:line="360" w:lineRule="auto"/>
              <w:rPr>
                <w:rFonts w:ascii="Arial" w:hAnsi="Arial" w:cs="Arial"/>
                <w:sz w:val="20"/>
                <w:szCs w:val="20"/>
                <w:lang w:eastAsia="pl-PL"/>
              </w:rPr>
            </w:pPr>
            <w:r w:rsidRPr="00DD5BD4">
              <w:rPr>
                <w:rFonts w:ascii="Arial" w:hAnsi="Arial" w:cs="Arial"/>
                <w:sz w:val="20"/>
                <w:szCs w:val="20"/>
                <w:lang w:eastAsia="pl-PL"/>
              </w:rPr>
              <w:t xml:space="preserve">- serwis gwarancyjny i pogwarancyjny 24 miesiące po wygaśnięciu okresu gwarancyjnego  </w:t>
            </w:r>
          </w:p>
          <w:p w14:paraId="51588EE9" w14:textId="77777777" w:rsidR="00421AFE" w:rsidRPr="00E1755F" w:rsidRDefault="00421AFE" w:rsidP="00421AFE">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xml:space="preserve">- szkolenie pracowników – </w:t>
            </w:r>
            <w:r>
              <w:rPr>
                <w:rFonts w:ascii="Arial" w:hAnsi="Arial" w:cs="Arial"/>
                <w:sz w:val="20"/>
                <w:szCs w:val="20"/>
                <w:lang w:eastAsia="pl-PL"/>
              </w:rPr>
              <w:t xml:space="preserve">3 </w:t>
            </w:r>
            <w:r w:rsidRPr="00E1755F">
              <w:rPr>
                <w:rFonts w:ascii="Arial" w:hAnsi="Arial" w:cs="Arial"/>
                <w:sz w:val="20"/>
                <w:szCs w:val="20"/>
                <w:lang w:eastAsia="pl-PL"/>
              </w:rPr>
              <w:t xml:space="preserve">techników i </w:t>
            </w:r>
            <w:r>
              <w:rPr>
                <w:rFonts w:ascii="Arial" w:hAnsi="Arial" w:cs="Arial"/>
                <w:sz w:val="20"/>
                <w:szCs w:val="20"/>
                <w:lang w:eastAsia="pl-PL"/>
              </w:rPr>
              <w:t xml:space="preserve">1 – 2 </w:t>
            </w:r>
            <w:r w:rsidRPr="00E1755F">
              <w:rPr>
                <w:rFonts w:ascii="Arial" w:hAnsi="Arial" w:cs="Arial"/>
                <w:sz w:val="20"/>
                <w:szCs w:val="20"/>
                <w:lang w:eastAsia="pl-PL"/>
              </w:rPr>
              <w:t>lekarzy.</w:t>
            </w:r>
          </w:p>
          <w:p w14:paraId="4D6F6B44" w14:textId="77777777" w:rsidR="00421AFE" w:rsidRPr="00AA4F24" w:rsidRDefault="00421AFE" w:rsidP="00421AFE">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w:t>
            </w:r>
            <w:r w:rsidRPr="00AA4F24">
              <w:rPr>
                <w:rFonts w:ascii="Arial" w:hAnsi="Arial" w:cs="Arial"/>
                <w:sz w:val="20"/>
                <w:szCs w:val="20"/>
                <w:lang w:eastAsia="pl-PL"/>
              </w:rPr>
              <w:t xml:space="preserve">warunkiem podpisania umowy z </w:t>
            </w:r>
            <w:r>
              <w:rPr>
                <w:rFonts w:ascii="Arial" w:hAnsi="Arial" w:cs="Arial"/>
                <w:sz w:val="20"/>
                <w:szCs w:val="20"/>
                <w:lang w:eastAsia="pl-PL"/>
              </w:rPr>
              <w:t>Wykonawcą</w:t>
            </w:r>
            <w:r w:rsidRPr="00AA4F24">
              <w:rPr>
                <w:rFonts w:ascii="Arial" w:hAnsi="Arial" w:cs="Arial"/>
                <w:sz w:val="20"/>
                <w:szCs w:val="20"/>
                <w:lang w:eastAsia="pl-PL"/>
              </w:rPr>
              <w:t xml:space="preserve"> jest podpisanie aneksu </w:t>
            </w:r>
            <w:r>
              <w:rPr>
                <w:rFonts w:ascii="Arial" w:hAnsi="Arial" w:cs="Arial"/>
                <w:sz w:val="20"/>
                <w:szCs w:val="20"/>
                <w:lang w:eastAsia="pl-PL"/>
              </w:rPr>
              <w:t xml:space="preserve">do umowy </w:t>
            </w:r>
            <w:r w:rsidRPr="00AA4F24">
              <w:rPr>
                <w:rFonts w:ascii="Arial" w:hAnsi="Arial" w:cs="Arial"/>
                <w:sz w:val="20"/>
                <w:szCs w:val="20"/>
                <w:lang w:eastAsia="pl-PL"/>
              </w:rPr>
              <w:t xml:space="preserve">z </w:t>
            </w:r>
            <w:r>
              <w:rPr>
                <w:rFonts w:ascii="Arial" w:hAnsi="Arial" w:cs="Arial"/>
                <w:sz w:val="20"/>
                <w:szCs w:val="20"/>
                <w:lang w:eastAsia="pl-PL"/>
              </w:rPr>
              <w:t>Gminą Polkowice</w:t>
            </w:r>
            <w:r w:rsidRPr="00AA4F24">
              <w:rPr>
                <w:rFonts w:ascii="Arial" w:hAnsi="Arial" w:cs="Arial"/>
                <w:sz w:val="20"/>
                <w:szCs w:val="20"/>
                <w:lang w:eastAsia="pl-PL"/>
              </w:rPr>
              <w:t xml:space="preserve">.  </w:t>
            </w:r>
          </w:p>
          <w:p w14:paraId="4672FBC0" w14:textId="77777777" w:rsidR="00421AFE" w:rsidRPr="00DD5BD4" w:rsidRDefault="00421AFE" w:rsidP="00421AFE">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w:t>
            </w:r>
            <w:r w:rsidR="00100A5E">
              <w:rPr>
                <w:rFonts w:ascii="Arial" w:hAnsi="Arial" w:cs="Arial"/>
                <w:sz w:val="20"/>
                <w:szCs w:val="20"/>
                <w:lang w:eastAsia="pl-PL"/>
              </w:rPr>
              <w:t>przyjazd serwisu max</w:t>
            </w:r>
            <w:r w:rsidRPr="00AA4F24">
              <w:rPr>
                <w:rFonts w:ascii="Arial" w:hAnsi="Arial" w:cs="Arial"/>
                <w:sz w:val="20"/>
                <w:szCs w:val="20"/>
                <w:lang w:eastAsia="pl-PL"/>
              </w:rPr>
              <w:t>.</w:t>
            </w:r>
            <w:r w:rsidR="00100A5E">
              <w:rPr>
                <w:rFonts w:ascii="Arial" w:hAnsi="Arial" w:cs="Arial"/>
                <w:sz w:val="20"/>
                <w:szCs w:val="20"/>
                <w:lang w:eastAsia="pl-PL"/>
              </w:rPr>
              <w:t xml:space="preserve"> </w:t>
            </w:r>
            <w:r w:rsidR="00100A5E" w:rsidRPr="00100A5E">
              <w:rPr>
                <w:rFonts w:ascii="Arial" w:hAnsi="Arial" w:cs="Arial"/>
                <w:color w:val="FF0000"/>
                <w:sz w:val="20"/>
                <w:szCs w:val="20"/>
                <w:lang w:eastAsia="pl-PL"/>
              </w:rPr>
              <w:t>72 h</w:t>
            </w:r>
            <w:r w:rsidR="00100A5E">
              <w:rPr>
                <w:rFonts w:ascii="Arial" w:hAnsi="Arial" w:cs="Arial"/>
                <w:sz w:val="20"/>
                <w:szCs w:val="20"/>
                <w:lang w:eastAsia="pl-PL"/>
              </w:rPr>
              <w:t xml:space="preserve"> </w:t>
            </w:r>
            <w:r w:rsidRPr="00100A5E">
              <w:rPr>
                <w:rFonts w:ascii="Arial" w:hAnsi="Arial" w:cs="Arial"/>
                <w:strike/>
                <w:color w:val="FF0000"/>
                <w:sz w:val="20"/>
                <w:szCs w:val="20"/>
                <w:lang w:eastAsia="pl-PL"/>
              </w:rPr>
              <w:t>48 h</w:t>
            </w:r>
            <w:r w:rsidRPr="00AA4F24">
              <w:rPr>
                <w:rFonts w:ascii="Arial" w:hAnsi="Arial" w:cs="Arial"/>
                <w:sz w:val="20"/>
                <w:szCs w:val="20"/>
                <w:lang w:eastAsia="pl-PL"/>
              </w:rPr>
              <w:t xml:space="preserve"> + możliwość łączenia zdalnego, </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14:paraId="4430CBBE" w14:textId="77777777" w:rsidR="00421AFE" w:rsidRPr="00257E06" w:rsidRDefault="00421AFE" w:rsidP="005A5206">
            <w:pPr>
              <w:jc w:val="center"/>
              <w:rPr>
                <w:rFonts w:ascii="Arial" w:hAnsi="Arial" w:cs="Arial"/>
                <w:b/>
                <w:bCs/>
                <w:sz w:val="18"/>
                <w:szCs w:val="18"/>
              </w:rPr>
            </w:pPr>
          </w:p>
        </w:tc>
      </w:tr>
    </w:tbl>
    <w:p w14:paraId="1FE18497" w14:textId="77777777" w:rsidR="00202A74" w:rsidRDefault="00202A74">
      <w:pPr>
        <w:autoSpaceDE w:val="0"/>
        <w:spacing w:line="360" w:lineRule="auto"/>
        <w:jc w:val="center"/>
        <w:rPr>
          <w:rFonts w:ascii="Arial" w:hAnsi="Arial" w:cs="Arial"/>
          <w:b/>
          <w:bCs/>
          <w:sz w:val="20"/>
          <w:szCs w:val="20"/>
          <w:lang w:eastAsia="ar-SA"/>
        </w:rPr>
      </w:pPr>
    </w:p>
    <w:p w14:paraId="29A854D9" w14:textId="77777777" w:rsidR="000E2E82" w:rsidRDefault="000E2E82">
      <w:pPr>
        <w:autoSpaceDE w:val="0"/>
        <w:spacing w:line="360" w:lineRule="auto"/>
        <w:jc w:val="center"/>
        <w:rPr>
          <w:rFonts w:ascii="Arial" w:hAnsi="Arial" w:cs="Arial"/>
          <w:b/>
          <w:bCs/>
          <w:sz w:val="20"/>
          <w:szCs w:val="20"/>
          <w:lang w:eastAsia="ar-SA"/>
        </w:rPr>
      </w:pPr>
    </w:p>
    <w:p w14:paraId="39CBC0F4" w14:textId="77777777" w:rsidR="00202A74" w:rsidRDefault="00202A74">
      <w:pPr>
        <w:autoSpaceDE w:val="0"/>
        <w:spacing w:line="360" w:lineRule="auto"/>
      </w:pPr>
      <w:r>
        <w:rPr>
          <w:rFonts w:ascii="Arial" w:eastAsia="Tahoma" w:hAnsi="Arial" w:cs="Arial"/>
          <w:color w:val="000000"/>
          <w:sz w:val="20"/>
        </w:rPr>
        <w:lastRenderedPageBreak/>
        <w:t>………………………</w:t>
      </w:r>
      <w:r>
        <w:rPr>
          <w:rFonts w:ascii="Arial" w:hAnsi="Arial" w:cs="Arial"/>
          <w:color w:val="000000"/>
          <w:sz w:val="20"/>
        </w:rPr>
        <w:t>.. dnia ……….. 20 … roku</w:t>
      </w:r>
    </w:p>
    <w:p w14:paraId="58B62C5A" w14:textId="77777777" w:rsidR="00202A74" w:rsidRDefault="00202A74">
      <w:pPr>
        <w:autoSpaceDE w:val="0"/>
        <w:spacing w:line="360" w:lineRule="auto"/>
        <w:jc w:val="right"/>
      </w:pPr>
      <w:r>
        <w:rPr>
          <w:rFonts w:ascii="Arial" w:eastAsia="Tahoma" w:hAnsi="Arial" w:cs="Arial"/>
          <w:color w:val="000000"/>
          <w:sz w:val="20"/>
        </w:rPr>
        <w:t>……………………………………………</w:t>
      </w:r>
      <w:r>
        <w:rPr>
          <w:rFonts w:ascii="Arial" w:hAnsi="Arial" w:cs="Arial"/>
          <w:color w:val="000000"/>
          <w:sz w:val="20"/>
        </w:rPr>
        <w:t>..</w:t>
      </w:r>
    </w:p>
    <w:p w14:paraId="5FD05F1F" w14:textId="77777777" w:rsidR="00202A74" w:rsidRDefault="00202A74">
      <w:pPr>
        <w:autoSpaceDE w:val="0"/>
        <w:spacing w:line="360" w:lineRule="auto"/>
        <w:jc w:val="right"/>
        <w:rPr>
          <w:rFonts w:ascii="Arial" w:hAnsi="Arial" w:cs="Arial"/>
          <w:i/>
          <w:iCs/>
          <w:color w:val="000000"/>
          <w:sz w:val="16"/>
          <w:szCs w:val="16"/>
        </w:rPr>
      </w:pPr>
      <w:r>
        <w:rPr>
          <w:rFonts w:ascii="Arial" w:hAnsi="Arial" w:cs="Arial"/>
          <w:i/>
          <w:iCs/>
          <w:color w:val="000000"/>
          <w:sz w:val="16"/>
          <w:szCs w:val="16"/>
        </w:rPr>
        <w:t>(podpis Wykonawcy/Wykonawców)</w:t>
      </w:r>
    </w:p>
    <w:p w14:paraId="57DE0DB7" w14:textId="77777777" w:rsidR="007D05EE" w:rsidRDefault="007D05EE" w:rsidP="007D05EE">
      <w:pPr>
        <w:autoSpaceDE w:val="0"/>
        <w:spacing w:line="360" w:lineRule="auto"/>
      </w:pPr>
      <w:r>
        <w:rPr>
          <w:rFonts w:ascii="Arial" w:hAnsi="Arial" w:cs="Arial"/>
          <w:i/>
          <w:iCs/>
          <w:color w:val="000000"/>
          <w:sz w:val="16"/>
          <w:szCs w:val="16"/>
        </w:rPr>
        <w:t>* niepotrzebne skreślić</w:t>
      </w:r>
    </w:p>
    <w:p w14:paraId="7CC0FD11" w14:textId="77777777" w:rsidR="00202A74" w:rsidRDefault="00202A74">
      <w:pPr>
        <w:pageBreakBefore/>
        <w:autoSpaceDE w:val="0"/>
        <w:spacing w:line="360" w:lineRule="auto"/>
        <w:jc w:val="center"/>
      </w:pPr>
      <w:r>
        <w:rPr>
          <w:rFonts w:ascii="Arial" w:hAnsi="Arial" w:cs="Arial"/>
          <w:b/>
          <w:bCs/>
          <w:color w:val="000000"/>
          <w:sz w:val="18"/>
          <w:szCs w:val="18"/>
        </w:rPr>
        <w:lastRenderedPageBreak/>
        <w:t>ZAŁĄCZNIK NR 2</w:t>
      </w:r>
    </w:p>
    <w:p w14:paraId="12B98258" w14:textId="77777777" w:rsidR="00202A74" w:rsidRDefault="00202A74">
      <w:pPr>
        <w:autoSpaceDE w:val="0"/>
        <w:spacing w:line="360" w:lineRule="auto"/>
        <w:jc w:val="center"/>
      </w:pPr>
      <w:r>
        <w:rPr>
          <w:rFonts w:ascii="Arial" w:hAnsi="Arial" w:cs="Arial"/>
          <w:b/>
          <w:bCs/>
          <w:color w:val="000000"/>
          <w:sz w:val="18"/>
          <w:szCs w:val="18"/>
        </w:rPr>
        <w:t>Do Formularza Oferty</w:t>
      </w:r>
    </w:p>
    <w:tbl>
      <w:tblPr>
        <w:tblW w:w="0" w:type="auto"/>
        <w:tblInd w:w="-15" w:type="dxa"/>
        <w:tblLayout w:type="fixed"/>
        <w:tblLook w:val="0000" w:firstRow="0" w:lastRow="0" w:firstColumn="0" w:lastColumn="0" w:noHBand="0" w:noVBand="0"/>
      </w:tblPr>
      <w:tblGrid>
        <w:gridCol w:w="3348"/>
        <w:gridCol w:w="5894"/>
      </w:tblGrid>
      <w:tr w:rsidR="00202A74" w14:paraId="17D9C646" w14:textId="77777777">
        <w:tc>
          <w:tcPr>
            <w:tcW w:w="3348" w:type="dxa"/>
            <w:tcBorders>
              <w:top w:val="single" w:sz="4" w:space="0" w:color="000000"/>
              <w:left w:val="single" w:sz="4" w:space="0" w:color="000000"/>
              <w:bottom w:val="single" w:sz="4" w:space="0" w:color="000000"/>
            </w:tcBorders>
            <w:shd w:val="clear" w:color="auto" w:fill="auto"/>
            <w:vAlign w:val="bottom"/>
          </w:tcPr>
          <w:p w14:paraId="71CA2589" w14:textId="77777777" w:rsidR="00202A74" w:rsidRDefault="00202A74">
            <w:pPr>
              <w:snapToGrid w:val="0"/>
              <w:spacing w:after="120" w:line="360" w:lineRule="auto"/>
              <w:jc w:val="center"/>
              <w:rPr>
                <w:rFonts w:ascii="Arial" w:hAnsi="Arial" w:cs="Arial"/>
                <w:sz w:val="20"/>
              </w:rPr>
            </w:pPr>
          </w:p>
          <w:p w14:paraId="730EE21E" w14:textId="77777777" w:rsidR="00202A74" w:rsidRDefault="00202A74">
            <w:pPr>
              <w:spacing w:after="120" w:line="360" w:lineRule="auto"/>
              <w:rPr>
                <w:rFonts w:ascii="Arial" w:hAnsi="Arial" w:cs="Arial"/>
                <w:sz w:val="20"/>
              </w:rPr>
            </w:pPr>
          </w:p>
          <w:p w14:paraId="1D0581BA" w14:textId="77777777" w:rsidR="00202A74" w:rsidRDefault="00202A74">
            <w:pPr>
              <w:spacing w:after="120" w:line="360" w:lineRule="auto"/>
              <w:jc w:val="center"/>
            </w:pPr>
            <w:r>
              <w:rPr>
                <w:rFonts w:ascii="Arial" w:hAnsi="Arial" w:cs="Arial"/>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4E748A" w14:textId="77777777" w:rsidR="00202A74" w:rsidRDefault="00202A74">
            <w:pPr>
              <w:spacing w:after="120" w:line="360" w:lineRule="auto"/>
              <w:jc w:val="center"/>
            </w:pPr>
            <w:r>
              <w:rPr>
                <w:rFonts w:ascii="Arial" w:hAnsi="Arial" w:cs="Arial"/>
                <w:b/>
                <w:sz w:val="20"/>
              </w:rPr>
              <w:t>Formularz cenowy</w:t>
            </w:r>
          </w:p>
        </w:tc>
      </w:tr>
    </w:tbl>
    <w:p w14:paraId="189833E3" w14:textId="77777777" w:rsidR="00202A74" w:rsidRDefault="00202A74">
      <w:pPr>
        <w:autoSpaceDE w:val="0"/>
        <w:spacing w:line="360" w:lineRule="auto"/>
        <w:rPr>
          <w:rFonts w:ascii="Arial" w:hAnsi="Arial" w:cs="Arial"/>
          <w:color w:val="000000"/>
          <w:sz w:val="20"/>
        </w:rPr>
      </w:pPr>
    </w:p>
    <w:p w14:paraId="220B57BE" w14:textId="77777777" w:rsidR="00202A74" w:rsidRDefault="00202A74">
      <w:pPr>
        <w:autoSpaceDE w:val="0"/>
        <w:spacing w:line="360" w:lineRule="auto"/>
        <w:jc w:val="both"/>
      </w:pPr>
      <w:r>
        <w:rPr>
          <w:rFonts w:ascii="Arial" w:hAnsi="Arial" w:cs="Arial"/>
          <w:bCs/>
          <w:color w:val="000000"/>
          <w:sz w:val="20"/>
        </w:rPr>
        <w:t>Składając ofertę w trybie podstawowym na:</w:t>
      </w:r>
    </w:p>
    <w:p w14:paraId="2831EA6B" w14:textId="77777777" w:rsidR="006F5C7C" w:rsidRPr="006F5C7C" w:rsidRDefault="006F5C7C" w:rsidP="006F5C7C">
      <w:pPr>
        <w:tabs>
          <w:tab w:val="center" w:pos="4536"/>
          <w:tab w:val="left" w:pos="6945"/>
        </w:tabs>
        <w:spacing w:before="40" w:line="360" w:lineRule="auto"/>
        <w:jc w:val="center"/>
        <w:rPr>
          <w:rFonts w:ascii="Arial" w:hAnsi="Arial" w:cs="Arial"/>
          <w:sz w:val="20"/>
          <w:szCs w:val="20"/>
        </w:rPr>
      </w:pPr>
      <w:r w:rsidRPr="006F5C7C">
        <w:rPr>
          <w:rFonts w:ascii="Arial" w:hAnsi="Arial" w:cs="Arial"/>
          <w:b/>
          <w:sz w:val="20"/>
          <w:szCs w:val="20"/>
        </w:rPr>
        <w:t>"Dostawę, montaż i instalację sprzętu do densytometrii wraz z integracją systemów do Pracowni RTG Polkowickiego Centrum Usług Zdrowotnych - ZOZ S.A.</w:t>
      </w:r>
      <w:r w:rsidRPr="006F5C7C">
        <w:rPr>
          <w:rFonts w:ascii="Arial" w:hAnsi="Arial" w:cs="Arial"/>
          <w:sz w:val="20"/>
          <w:szCs w:val="20"/>
        </w:rPr>
        <w:t>"</w:t>
      </w:r>
    </w:p>
    <w:p w14:paraId="1DFACEE9" w14:textId="77777777"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14:paraId="39E0716C" w14:textId="77777777" w:rsidR="00991EC2" w:rsidRDefault="00991EC2" w:rsidP="00991EC2">
      <w:pPr>
        <w:pStyle w:val="Standard"/>
        <w:spacing w:line="360" w:lineRule="auto"/>
        <w:ind w:right="-1"/>
        <w:jc w:val="center"/>
      </w:pPr>
    </w:p>
    <w:p w14:paraId="726C1F96" w14:textId="77777777" w:rsidR="00202A74" w:rsidRDefault="00202A74">
      <w:pPr>
        <w:autoSpaceDE w:val="0"/>
        <w:spacing w:line="360" w:lineRule="auto"/>
        <w:jc w:val="both"/>
        <w:rPr>
          <w:rFonts w:ascii="Arial" w:hAnsi="Arial" w:cs="Arial"/>
          <w:sz w:val="20"/>
          <w:szCs w:val="20"/>
        </w:rPr>
      </w:pPr>
      <w:r w:rsidRPr="00D96D3D">
        <w:rPr>
          <w:rFonts w:ascii="Arial" w:hAnsi="Arial" w:cs="Arial"/>
          <w:sz w:val="20"/>
          <w:szCs w:val="20"/>
        </w:rPr>
        <w:t>oferujemy:</w:t>
      </w:r>
    </w:p>
    <w:tbl>
      <w:tblPr>
        <w:tblW w:w="0" w:type="auto"/>
        <w:tblLayout w:type="fixed"/>
        <w:tblLook w:val="0000" w:firstRow="0" w:lastRow="0" w:firstColumn="0" w:lastColumn="0" w:noHBand="0" w:noVBand="0"/>
      </w:tblPr>
      <w:tblGrid>
        <w:gridCol w:w="648"/>
        <w:gridCol w:w="2520"/>
        <w:gridCol w:w="1440"/>
        <w:gridCol w:w="1620"/>
        <w:gridCol w:w="1440"/>
        <w:gridCol w:w="1544"/>
      </w:tblGrid>
      <w:tr w:rsidR="00202A74" w14:paraId="7971EB24" w14:textId="77777777">
        <w:tc>
          <w:tcPr>
            <w:tcW w:w="64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04B827" w14:textId="77777777" w:rsidR="00202A74" w:rsidRDefault="00202A74">
            <w:pPr>
              <w:spacing w:after="120" w:line="360" w:lineRule="auto"/>
              <w:jc w:val="center"/>
            </w:pPr>
            <w:r>
              <w:rPr>
                <w:rFonts w:ascii="Arial" w:hAnsi="Arial" w:cs="Arial"/>
                <w:b/>
                <w:sz w:val="18"/>
                <w:szCs w:val="18"/>
              </w:rPr>
              <w:t>L.p.</w:t>
            </w:r>
          </w:p>
        </w:tc>
        <w:tc>
          <w:tcPr>
            <w:tcW w:w="252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51970FC" w14:textId="77777777" w:rsidR="00202A74" w:rsidRDefault="00202A74">
            <w:pPr>
              <w:spacing w:after="120" w:line="360" w:lineRule="auto"/>
              <w:jc w:val="center"/>
            </w:pPr>
            <w:r>
              <w:rPr>
                <w:rFonts w:ascii="Arial" w:hAnsi="Arial" w:cs="Arial"/>
                <w:b/>
                <w:sz w:val="18"/>
                <w:szCs w:val="18"/>
              </w:rPr>
              <w:t xml:space="preserve">Nazwa </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102B98" w14:textId="77777777" w:rsidR="00202A74" w:rsidRDefault="00202A74">
            <w:pPr>
              <w:spacing w:after="120" w:line="360" w:lineRule="auto"/>
              <w:jc w:val="center"/>
            </w:pPr>
            <w:r>
              <w:rPr>
                <w:rFonts w:ascii="Arial" w:hAnsi="Arial" w:cs="Arial"/>
                <w:b/>
                <w:sz w:val="18"/>
                <w:szCs w:val="18"/>
              </w:rPr>
              <w:t xml:space="preserve">Ilość </w:t>
            </w:r>
          </w:p>
          <w:p w14:paraId="53653AF6" w14:textId="77777777" w:rsidR="00202A74" w:rsidRDefault="00202A74">
            <w:pPr>
              <w:spacing w:after="120" w:line="360" w:lineRule="auto"/>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93D9EA" w14:textId="77777777" w:rsidR="00202A74" w:rsidRDefault="00202A74">
            <w:pPr>
              <w:spacing w:after="120" w:line="360" w:lineRule="auto"/>
              <w:jc w:val="center"/>
            </w:pPr>
            <w:r>
              <w:rPr>
                <w:rFonts w:ascii="Arial" w:hAnsi="Arial" w:cs="Arial"/>
                <w:b/>
                <w:sz w:val="18"/>
                <w:szCs w:val="18"/>
              </w:rPr>
              <w:t xml:space="preserve">Cena  jednostkowa </w:t>
            </w:r>
          </w:p>
          <w:p w14:paraId="5C1BCB16" w14:textId="77777777" w:rsidR="00202A74" w:rsidRDefault="00202A74">
            <w:pPr>
              <w:spacing w:after="120" w:line="360" w:lineRule="auto"/>
              <w:jc w:val="center"/>
            </w:pPr>
            <w:r>
              <w:rPr>
                <w:rFonts w:ascii="Arial" w:hAnsi="Arial" w:cs="Arial"/>
                <w:b/>
                <w:sz w:val="18"/>
                <w:szCs w:val="18"/>
              </w:rPr>
              <w:t>Brutto</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4AE62E" w14:textId="77777777" w:rsidR="00202A74" w:rsidRDefault="00202A74">
            <w:pPr>
              <w:spacing w:after="120" w:line="360" w:lineRule="auto"/>
              <w:jc w:val="center"/>
            </w:pPr>
            <w:r>
              <w:rPr>
                <w:rFonts w:ascii="Arial" w:hAnsi="Arial" w:cs="Arial"/>
                <w:b/>
                <w:sz w:val="18"/>
                <w:szCs w:val="18"/>
              </w:rPr>
              <w:t>Wartość netto</w:t>
            </w:r>
          </w:p>
        </w:tc>
        <w:tc>
          <w:tcPr>
            <w:tcW w:w="154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6D4EBA" w14:textId="77777777" w:rsidR="00202A74" w:rsidRDefault="00202A74">
            <w:pPr>
              <w:spacing w:after="120" w:line="360" w:lineRule="auto"/>
              <w:jc w:val="center"/>
            </w:pPr>
            <w:r>
              <w:rPr>
                <w:rFonts w:ascii="Arial" w:hAnsi="Arial" w:cs="Arial"/>
                <w:b/>
                <w:sz w:val="18"/>
                <w:szCs w:val="18"/>
              </w:rPr>
              <w:t>Wartość brutto</w:t>
            </w:r>
          </w:p>
        </w:tc>
      </w:tr>
      <w:tr w:rsidR="000519D1" w:rsidRPr="008F563B" w14:paraId="3654CF33"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6BF6A" w14:textId="77777777" w:rsidR="000519D1" w:rsidRPr="008F563B" w:rsidRDefault="008F563B">
            <w:pPr>
              <w:spacing w:after="120" w:line="360" w:lineRule="auto"/>
              <w:jc w:val="center"/>
              <w:rPr>
                <w:rFonts w:ascii="Arial" w:hAnsi="Arial" w:cs="Arial"/>
                <w:sz w:val="18"/>
                <w:szCs w:val="18"/>
              </w:rPr>
            </w:pPr>
            <w:r w:rsidRPr="008F563B">
              <w:rPr>
                <w:rFonts w:ascii="Arial" w:hAnsi="Arial" w:cs="Arial"/>
                <w:sz w:val="18"/>
                <w:szCs w:val="18"/>
              </w:rPr>
              <w:t>1</w:t>
            </w:r>
            <w:r w:rsidR="000519D1" w:rsidRPr="008F563B">
              <w:rPr>
                <w:rFonts w:ascii="Arial" w:hAnsi="Arial" w:cs="Arial"/>
                <w:sz w:val="18"/>
                <w:szCs w:val="18"/>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F862" w14:textId="77777777" w:rsidR="000519D1" w:rsidRPr="008F563B" w:rsidRDefault="000519D1">
            <w:pPr>
              <w:spacing w:line="360" w:lineRule="auto"/>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AE41" w14:textId="77777777" w:rsidR="000519D1" w:rsidRPr="008F563B" w:rsidRDefault="000519D1">
            <w:pPr>
              <w:spacing w:after="120" w:line="360" w:lineRule="auto"/>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BC7C1" w14:textId="77777777" w:rsidR="000519D1" w:rsidRPr="008F563B" w:rsidRDefault="000519D1">
            <w:pPr>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B36A4" w14:textId="77777777" w:rsidR="000519D1" w:rsidRPr="008F563B" w:rsidRDefault="000519D1">
            <w:pPr>
              <w:snapToGrid w:val="0"/>
              <w:spacing w:after="120" w:line="360" w:lineRule="auto"/>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C116A" w14:textId="77777777" w:rsidR="000519D1" w:rsidRPr="008F563B" w:rsidRDefault="000519D1">
            <w:pPr>
              <w:snapToGrid w:val="0"/>
              <w:spacing w:after="120" w:line="360" w:lineRule="auto"/>
              <w:rPr>
                <w:rFonts w:ascii="Arial" w:hAnsi="Arial" w:cs="Arial"/>
                <w:sz w:val="18"/>
                <w:szCs w:val="18"/>
                <w:lang w:eastAsia="ar-SA"/>
              </w:rPr>
            </w:pPr>
          </w:p>
        </w:tc>
      </w:tr>
      <w:tr w:rsidR="000519D1" w:rsidRPr="008F563B" w14:paraId="1C0B0A8C"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9A23" w14:textId="77777777" w:rsidR="000519D1" w:rsidRPr="008F563B" w:rsidRDefault="008F563B">
            <w:pPr>
              <w:spacing w:after="120" w:line="360" w:lineRule="auto"/>
              <w:jc w:val="center"/>
              <w:rPr>
                <w:rFonts w:ascii="Arial" w:hAnsi="Arial" w:cs="Arial"/>
                <w:sz w:val="18"/>
                <w:szCs w:val="18"/>
              </w:rPr>
            </w:pPr>
            <w:r w:rsidRPr="008F563B">
              <w:rPr>
                <w:rFonts w:ascii="Arial" w:hAnsi="Arial" w:cs="Arial"/>
                <w:sz w:val="18"/>
                <w:szCs w:val="18"/>
              </w:rPr>
              <w:t>2</w:t>
            </w:r>
            <w:r w:rsidR="000519D1" w:rsidRPr="008F563B">
              <w:rPr>
                <w:rFonts w:ascii="Arial" w:hAnsi="Arial" w:cs="Arial"/>
                <w:sz w:val="18"/>
                <w:szCs w:val="18"/>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F1CEA" w14:textId="77777777" w:rsidR="000519D1" w:rsidRPr="008F563B" w:rsidRDefault="000519D1">
            <w:pPr>
              <w:spacing w:line="360" w:lineRule="auto"/>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4FB93" w14:textId="77777777" w:rsidR="000519D1" w:rsidRPr="008F563B" w:rsidRDefault="000519D1">
            <w:pPr>
              <w:spacing w:after="120" w:line="360" w:lineRule="auto"/>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40394" w14:textId="77777777" w:rsidR="000519D1" w:rsidRPr="008F563B" w:rsidRDefault="000519D1">
            <w:pPr>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220E" w14:textId="77777777" w:rsidR="000519D1" w:rsidRPr="008F563B" w:rsidRDefault="000519D1">
            <w:pPr>
              <w:snapToGrid w:val="0"/>
              <w:spacing w:after="120" w:line="360" w:lineRule="auto"/>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92C08" w14:textId="77777777" w:rsidR="000519D1" w:rsidRPr="008F563B" w:rsidRDefault="000519D1">
            <w:pPr>
              <w:snapToGrid w:val="0"/>
              <w:spacing w:after="120" w:line="360" w:lineRule="auto"/>
              <w:rPr>
                <w:rFonts w:ascii="Arial" w:hAnsi="Arial" w:cs="Arial"/>
                <w:sz w:val="18"/>
                <w:szCs w:val="18"/>
                <w:lang w:eastAsia="ar-SA"/>
              </w:rPr>
            </w:pPr>
          </w:p>
        </w:tc>
      </w:tr>
      <w:tr w:rsidR="00202A74" w:rsidRPr="008F563B" w14:paraId="1526C379"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55F4" w14:textId="77777777" w:rsidR="00202A74" w:rsidRPr="008F563B" w:rsidRDefault="008F563B">
            <w:pPr>
              <w:spacing w:after="120" w:line="360" w:lineRule="auto"/>
              <w:jc w:val="center"/>
              <w:rPr>
                <w:sz w:val="18"/>
                <w:szCs w:val="18"/>
              </w:rPr>
            </w:pPr>
            <w:r w:rsidRPr="008F563B">
              <w:rPr>
                <w:rFonts w:ascii="Arial" w:hAnsi="Arial" w:cs="Arial"/>
                <w:sz w:val="18"/>
                <w:szCs w:val="18"/>
              </w:rPr>
              <w:t>3</w:t>
            </w:r>
            <w:r w:rsidR="00202A74" w:rsidRPr="008F563B">
              <w:rPr>
                <w:rFonts w:ascii="Arial" w:hAnsi="Arial" w:cs="Arial"/>
                <w:sz w:val="18"/>
                <w:szCs w:val="18"/>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E5B38" w14:textId="77777777" w:rsidR="00202A74" w:rsidRPr="008F563B" w:rsidRDefault="00202A74">
            <w:pPr>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2445" w14:textId="77777777" w:rsidR="00202A74" w:rsidRPr="008F563B" w:rsidRDefault="00202A74">
            <w:pPr>
              <w:snapToGrid w:val="0"/>
              <w:spacing w:after="120" w:line="360" w:lineRule="auto"/>
              <w:jc w:val="center"/>
              <w:rPr>
                <w:rFonts w:ascii="Arial" w:hAnsi="Arial" w:cs="Arial"/>
                <w:sz w:val="18"/>
                <w:szCs w:val="18"/>
                <w:lang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25C5B" w14:textId="77777777" w:rsidR="00202A74" w:rsidRPr="008F563B" w:rsidRDefault="00202A74">
            <w:pPr>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E017A" w14:textId="77777777" w:rsidR="00202A74" w:rsidRPr="008F563B" w:rsidRDefault="00202A74">
            <w:pPr>
              <w:snapToGrid w:val="0"/>
              <w:spacing w:after="120" w:line="360" w:lineRule="auto"/>
              <w:jc w:val="center"/>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B66E2" w14:textId="77777777" w:rsidR="00202A74" w:rsidRPr="008F563B" w:rsidRDefault="00202A74">
            <w:pPr>
              <w:snapToGrid w:val="0"/>
              <w:spacing w:after="120" w:line="360" w:lineRule="auto"/>
              <w:jc w:val="center"/>
              <w:rPr>
                <w:rFonts w:ascii="Arial" w:hAnsi="Arial" w:cs="Arial"/>
                <w:sz w:val="18"/>
                <w:szCs w:val="18"/>
                <w:lang w:eastAsia="ar-SA"/>
              </w:rPr>
            </w:pPr>
          </w:p>
        </w:tc>
      </w:tr>
      <w:tr w:rsidR="00B74ED2" w:rsidRPr="008F563B" w14:paraId="71B15E95"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5A47E" w14:textId="77777777" w:rsidR="00B74ED2" w:rsidRPr="008F563B" w:rsidRDefault="00B74ED2">
            <w:pPr>
              <w:spacing w:after="120" w:line="360" w:lineRule="auto"/>
              <w:jc w:val="center"/>
              <w:rPr>
                <w:rFonts w:ascii="Arial" w:hAnsi="Arial" w:cs="Arial"/>
                <w:sz w:val="18"/>
                <w:szCs w:val="18"/>
              </w:rPr>
            </w:pPr>
            <w:r>
              <w:rPr>
                <w:rFonts w:ascii="Arial" w:hAnsi="Arial" w:cs="Arial"/>
                <w:sz w:val="18"/>
                <w:szCs w:val="18"/>
              </w:rPr>
              <w:t>4.</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43DB4" w14:textId="77777777" w:rsidR="00B74ED2" w:rsidRPr="008F563B" w:rsidRDefault="00B74ED2">
            <w:pPr>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00A9F" w14:textId="77777777" w:rsidR="00B74ED2" w:rsidRPr="008F563B" w:rsidRDefault="00B74ED2">
            <w:pPr>
              <w:snapToGrid w:val="0"/>
              <w:spacing w:after="120" w:line="360" w:lineRule="auto"/>
              <w:jc w:val="center"/>
              <w:rPr>
                <w:rFonts w:ascii="Arial" w:hAnsi="Arial" w:cs="Arial"/>
                <w:sz w:val="18"/>
                <w:szCs w:val="18"/>
                <w:lang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41C46" w14:textId="77777777" w:rsidR="00B74ED2" w:rsidRPr="008F563B" w:rsidRDefault="00B74ED2">
            <w:pPr>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D9134" w14:textId="77777777" w:rsidR="00B74ED2" w:rsidRPr="008F563B" w:rsidRDefault="00B74ED2">
            <w:pPr>
              <w:snapToGrid w:val="0"/>
              <w:spacing w:after="120" w:line="360" w:lineRule="auto"/>
              <w:jc w:val="center"/>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867C2" w14:textId="77777777" w:rsidR="00B74ED2" w:rsidRPr="008F563B" w:rsidRDefault="00B74ED2">
            <w:pPr>
              <w:snapToGrid w:val="0"/>
              <w:spacing w:after="120" w:line="360" w:lineRule="auto"/>
              <w:jc w:val="center"/>
              <w:rPr>
                <w:rFonts w:ascii="Arial" w:hAnsi="Arial" w:cs="Arial"/>
                <w:sz w:val="18"/>
                <w:szCs w:val="18"/>
                <w:lang w:eastAsia="ar-SA"/>
              </w:rPr>
            </w:pPr>
          </w:p>
        </w:tc>
      </w:tr>
      <w:tr w:rsidR="00B74ED2" w:rsidRPr="008F563B" w14:paraId="42451E7F"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6638E" w14:textId="77777777" w:rsidR="00B74ED2" w:rsidRPr="008F563B" w:rsidRDefault="00B74ED2">
            <w:pPr>
              <w:spacing w:after="120" w:line="360" w:lineRule="auto"/>
              <w:jc w:val="center"/>
              <w:rPr>
                <w:rFonts w:ascii="Arial" w:hAnsi="Arial" w:cs="Arial"/>
                <w:sz w:val="18"/>
                <w:szCs w:val="18"/>
              </w:rPr>
            </w:pPr>
            <w:r>
              <w:rPr>
                <w:rFonts w:ascii="Arial" w:hAnsi="Arial" w:cs="Arial"/>
                <w:sz w:val="18"/>
                <w:szCs w:val="18"/>
              </w:rPr>
              <w:t>5.</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607F2" w14:textId="77777777" w:rsidR="00B74ED2" w:rsidRPr="008F563B" w:rsidRDefault="00B74ED2">
            <w:pPr>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B7BB9" w14:textId="77777777" w:rsidR="00B74ED2" w:rsidRPr="008F563B" w:rsidRDefault="00B74ED2">
            <w:pPr>
              <w:snapToGrid w:val="0"/>
              <w:spacing w:after="120" w:line="360" w:lineRule="auto"/>
              <w:jc w:val="center"/>
              <w:rPr>
                <w:rFonts w:ascii="Arial" w:hAnsi="Arial" w:cs="Arial"/>
                <w:sz w:val="18"/>
                <w:szCs w:val="18"/>
                <w:lang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63382" w14:textId="77777777" w:rsidR="00B74ED2" w:rsidRPr="008F563B" w:rsidRDefault="00B74ED2">
            <w:pPr>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2F11F" w14:textId="77777777" w:rsidR="00B74ED2" w:rsidRPr="008F563B" w:rsidRDefault="00B74ED2">
            <w:pPr>
              <w:snapToGrid w:val="0"/>
              <w:spacing w:after="120" w:line="360" w:lineRule="auto"/>
              <w:jc w:val="center"/>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90581" w14:textId="77777777" w:rsidR="00B74ED2" w:rsidRPr="008F563B" w:rsidRDefault="00B74ED2">
            <w:pPr>
              <w:snapToGrid w:val="0"/>
              <w:spacing w:after="120" w:line="360" w:lineRule="auto"/>
              <w:jc w:val="center"/>
              <w:rPr>
                <w:rFonts w:ascii="Arial" w:hAnsi="Arial" w:cs="Arial"/>
                <w:sz w:val="18"/>
                <w:szCs w:val="18"/>
                <w:lang w:eastAsia="ar-SA"/>
              </w:rPr>
            </w:pPr>
          </w:p>
        </w:tc>
      </w:tr>
      <w:tr w:rsidR="00B74ED2" w:rsidRPr="008F563B" w14:paraId="4817819D"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FD90F" w14:textId="77777777" w:rsidR="00B74ED2" w:rsidRPr="008F563B" w:rsidRDefault="00B74ED2">
            <w:pPr>
              <w:spacing w:after="120" w:line="360" w:lineRule="auto"/>
              <w:jc w:val="center"/>
              <w:rPr>
                <w:rFonts w:ascii="Arial" w:hAnsi="Arial" w:cs="Arial"/>
                <w:sz w:val="18"/>
                <w:szCs w:val="18"/>
              </w:rPr>
            </w:pPr>
            <w:r>
              <w:rPr>
                <w:rFonts w:ascii="Arial" w:hAnsi="Arial" w:cs="Arial"/>
                <w:sz w:val="18"/>
                <w:szCs w:val="18"/>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6F602" w14:textId="77777777" w:rsidR="00B74ED2" w:rsidRPr="008F563B" w:rsidRDefault="00B74ED2">
            <w:pPr>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87162" w14:textId="77777777" w:rsidR="00B74ED2" w:rsidRPr="008F563B" w:rsidRDefault="00B74ED2">
            <w:pPr>
              <w:snapToGrid w:val="0"/>
              <w:spacing w:after="120" w:line="360" w:lineRule="auto"/>
              <w:jc w:val="center"/>
              <w:rPr>
                <w:rFonts w:ascii="Arial" w:hAnsi="Arial" w:cs="Arial"/>
                <w:sz w:val="18"/>
                <w:szCs w:val="18"/>
                <w:lang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A174" w14:textId="77777777" w:rsidR="00B74ED2" w:rsidRPr="008F563B" w:rsidRDefault="00B74ED2">
            <w:pPr>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CBB7" w14:textId="77777777" w:rsidR="00B74ED2" w:rsidRPr="008F563B" w:rsidRDefault="00B74ED2">
            <w:pPr>
              <w:snapToGrid w:val="0"/>
              <w:spacing w:after="120" w:line="360" w:lineRule="auto"/>
              <w:jc w:val="center"/>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BE686" w14:textId="77777777" w:rsidR="00B74ED2" w:rsidRPr="008F563B" w:rsidRDefault="00B74ED2">
            <w:pPr>
              <w:snapToGrid w:val="0"/>
              <w:spacing w:after="120" w:line="360" w:lineRule="auto"/>
              <w:jc w:val="center"/>
              <w:rPr>
                <w:rFonts w:ascii="Arial" w:hAnsi="Arial" w:cs="Arial"/>
                <w:sz w:val="18"/>
                <w:szCs w:val="18"/>
                <w:lang w:eastAsia="ar-SA"/>
              </w:rPr>
            </w:pPr>
          </w:p>
        </w:tc>
      </w:tr>
      <w:tr w:rsidR="00D96D3D" w14:paraId="7C73AF5E" w14:textId="77777777" w:rsidTr="00F17FCF">
        <w:tc>
          <w:tcPr>
            <w:tcW w:w="6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D44332" w14:textId="77777777" w:rsidR="00D96D3D" w:rsidRDefault="00D96D3D" w:rsidP="00D96D3D">
            <w:pPr>
              <w:snapToGrid w:val="0"/>
              <w:spacing w:after="120" w:line="360" w:lineRule="auto"/>
              <w:jc w:val="right"/>
              <w:rPr>
                <w:rFonts w:ascii="Arial" w:hAnsi="Arial" w:cs="Arial"/>
                <w:sz w:val="18"/>
                <w:szCs w:val="18"/>
                <w:lang w:eastAsia="ar-SA"/>
              </w:rPr>
            </w:pPr>
            <w:r>
              <w:rPr>
                <w:rFonts w:ascii="Arial" w:hAnsi="Arial" w:cs="Arial"/>
                <w:sz w:val="18"/>
                <w:szCs w:val="18"/>
                <w:lang w:eastAsia="ar-SA"/>
              </w:rPr>
              <w:t>RAZEM:</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A2DE" w14:textId="77777777" w:rsidR="00D96D3D" w:rsidRDefault="00D96D3D">
            <w:pPr>
              <w:snapToGrid w:val="0"/>
              <w:spacing w:after="120" w:line="360" w:lineRule="auto"/>
              <w:jc w:val="center"/>
              <w:rPr>
                <w:rFonts w:ascii="Arial" w:hAnsi="Arial" w:cs="Arial"/>
                <w:sz w:val="18"/>
                <w:szCs w:val="18"/>
                <w:lang w:eastAsia="ar-SA"/>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EDFFC" w14:textId="77777777" w:rsidR="00D96D3D" w:rsidRDefault="00D96D3D">
            <w:pPr>
              <w:snapToGrid w:val="0"/>
              <w:spacing w:after="120" w:line="360" w:lineRule="auto"/>
              <w:jc w:val="center"/>
              <w:rPr>
                <w:rFonts w:ascii="Arial" w:hAnsi="Arial" w:cs="Arial"/>
                <w:sz w:val="18"/>
                <w:szCs w:val="18"/>
                <w:lang w:eastAsia="ar-SA"/>
              </w:rPr>
            </w:pPr>
          </w:p>
        </w:tc>
      </w:tr>
    </w:tbl>
    <w:p w14:paraId="7D1BADC5" w14:textId="77777777" w:rsidR="00202A74" w:rsidRDefault="00202A74">
      <w:pPr>
        <w:overflowPunct w:val="0"/>
        <w:autoSpaceDE w:val="0"/>
        <w:spacing w:line="360" w:lineRule="auto"/>
        <w:jc w:val="both"/>
        <w:textAlignment w:val="baseline"/>
        <w:rPr>
          <w:rFonts w:ascii="Arial" w:hAnsi="Arial" w:cs="Arial"/>
          <w:sz w:val="20"/>
          <w:szCs w:val="20"/>
          <w:lang w:eastAsia="ar-SA"/>
        </w:rPr>
      </w:pPr>
    </w:p>
    <w:p w14:paraId="29E64BE3" w14:textId="77777777" w:rsidR="00202A74" w:rsidRDefault="00202A74">
      <w:pPr>
        <w:autoSpaceDE w:val="0"/>
        <w:spacing w:line="360" w:lineRule="auto"/>
      </w:pPr>
      <w:r>
        <w:rPr>
          <w:rFonts w:ascii="Arial" w:eastAsia="Tahoma" w:hAnsi="Arial" w:cs="Arial"/>
          <w:color w:val="000000"/>
          <w:sz w:val="20"/>
        </w:rPr>
        <w:t>…………………………</w:t>
      </w:r>
      <w:r>
        <w:rPr>
          <w:rFonts w:ascii="Arial" w:hAnsi="Arial" w:cs="Arial"/>
          <w:color w:val="000000"/>
          <w:sz w:val="20"/>
        </w:rPr>
        <w:t>.. dnia ……… 20…… roku</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p>
    <w:p w14:paraId="02FA1DE8" w14:textId="77777777" w:rsidR="00202A74" w:rsidRPr="008F563B" w:rsidRDefault="00202A74">
      <w:pPr>
        <w:autoSpaceDE w:val="0"/>
        <w:spacing w:line="360" w:lineRule="auto"/>
        <w:jc w:val="right"/>
        <w:rPr>
          <w:sz w:val="16"/>
          <w:szCs w:val="16"/>
        </w:rPr>
      </w:pPr>
      <w:r w:rsidRPr="008F563B">
        <w:rPr>
          <w:rFonts w:ascii="Arial" w:hAnsi="Arial" w:cs="Arial"/>
          <w:i/>
          <w:iCs/>
          <w:color w:val="000000"/>
          <w:sz w:val="16"/>
          <w:szCs w:val="16"/>
        </w:rPr>
        <w:t>(podpis Wykonawcy/Wykonawców)</w:t>
      </w:r>
    </w:p>
    <w:p w14:paraId="505A09F9" w14:textId="77777777" w:rsidR="00F53DA8" w:rsidRDefault="00F53DA8">
      <w:pPr>
        <w:spacing w:after="40"/>
        <w:ind w:left="5668" w:firstLine="32"/>
        <w:jc w:val="both"/>
        <w:rPr>
          <w:rFonts w:ascii="Arial" w:hAnsi="Arial" w:cs="Arial"/>
          <w:b/>
          <w:i/>
          <w:sz w:val="20"/>
          <w:szCs w:val="20"/>
        </w:rPr>
      </w:pPr>
    </w:p>
    <w:p w14:paraId="293D743F" w14:textId="77777777" w:rsidR="00F53DA8" w:rsidRDefault="00F53DA8">
      <w:pPr>
        <w:spacing w:after="40"/>
        <w:ind w:left="5668" w:firstLine="32"/>
        <w:jc w:val="both"/>
        <w:rPr>
          <w:rFonts w:ascii="Arial" w:hAnsi="Arial" w:cs="Arial"/>
          <w:b/>
          <w:i/>
          <w:sz w:val="20"/>
          <w:szCs w:val="20"/>
        </w:rPr>
      </w:pPr>
    </w:p>
    <w:p w14:paraId="35A156C0" w14:textId="77777777" w:rsidR="00F53DA8" w:rsidRDefault="00F53DA8">
      <w:pPr>
        <w:spacing w:after="40"/>
        <w:ind w:left="5668" w:firstLine="32"/>
        <w:jc w:val="both"/>
        <w:rPr>
          <w:rFonts w:ascii="Arial" w:hAnsi="Arial" w:cs="Arial"/>
          <w:b/>
          <w:i/>
          <w:sz w:val="20"/>
          <w:szCs w:val="20"/>
        </w:rPr>
      </w:pPr>
    </w:p>
    <w:p w14:paraId="0989D0A1" w14:textId="77777777" w:rsidR="00F53DA8" w:rsidRDefault="00F53DA8">
      <w:pPr>
        <w:spacing w:after="40"/>
        <w:ind w:left="5668" w:firstLine="32"/>
        <w:jc w:val="both"/>
        <w:rPr>
          <w:rFonts w:ascii="Arial" w:hAnsi="Arial" w:cs="Arial"/>
          <w:b/>
          <w:i/>
          <w:sz w:val="20"/>
          <w:szCs w:val="20"/>
        </w:rPr>
      </w:pPr>
    </w:p>
    <w:p w14:paraId="071571E8" w14:textId="77777777" w:rsidR="00F53DA8" w:rsidRDefault="00F53DA8">
      <w:pPr>
        <w:spacing w:after="40"/>
        <w:ind w:left="5668" w:firstLine="32"/>
        <w:jc w:val="both"/>
        <w:rPr>
          <w:rFonts w:ascii="Arial" w:hAnsi="Arial" w:cs="Arial"/>
          <w:b/>
          <w:i/>
          <w:sz w:val="20"/>
          <w:szCs w:val="20"/>
        </w:rPr>
      </w:pPr>
    </w:p>
    <w:p w14:paraId="5CBF7459" w14:textId="77777777" w:rsidR="00F53DA8" w:rsidRDefault="00F53DA8">
      <w:pPr>
        <w:spacing w:after="40"/>
        <w:ind w:left="5668" w:firstLine="32"/>
        <w:jc w:val="both"/>
        <w:rPr>
          <w:rFonts w:ascii="Arial" w:hAnsi="Arial" w:cs="Arial"/>
          <w:b/>
          <w:i/>
          <w:sz w:val="20"/>
          <w:szCs w:val="20"/>
        </w:rPr>
      </w:pPr>
    </w:p>
    <w:p w14:paraId="37DF5479" w14:textId="77777777" w:rsidR="00F53DA8" w:rsidRDefault="00F53DA8">
      <w:pPr>
        <w:spacing w:after="40"/>
        <w:ind w:left="5668" w:firstLine="32"/>
        <w:jc w:val="both"/>
        <w:rPr>
          <w:rFonts w:ascii="Arial" w:hAnsi="Arial" w:cs="Arial"/>
          <w:b/>
          <w:i/>
          <w:sz w:val="20"/>
          <w:szCs w:val="20"/>
        </w:rPr>
      </w:pPr>
    </w:p>
    <w:p w14:paraId="0DB86D24" w14:textId="77777777" w:rsidR="00F53DA8" w:rsidRDefault="00F53DA8">
      <w:pPr>
        <w:spacing w:after="40"/>
        <w:ind w:left="5668" w:firstLine="32"/>
        <w:jc w:val="both"/>
        <w:rPr>
          <w:rFonts w:ascii="Arial" w:hAnsi="Arial" w:cs="Arial"/>
          <w:b/>
          <w:i/>
          <w:sz w:val="20"/>
          <w:szCs w:val="20"/>
        </w:rPr>
      </w:pPr>
    </w:p>
    <w:p w14:paraId="773FC6FB" w14:textId="77777777" w:rsidR="00F53DA8" w:rsidRDefault="00F53DA8">
      <w:pPr>
        <w:spacing w:after="40"/>
        <w:ind w:left="5668" w:firstLine="32"/>
        <w:jc w:val="both"/>
        <w:rPr>
          <w:rFonts w:ascii="Arial" w:hAnsi="Arial" w:cs="Arial"/>
          <w:b/>
          <w:i/>
          <w:sz w:val="20"/>
          <w:szCs w:val="20"/>
        </w:rPr>
      </w:pPr>
    </w:p>
    <w:p w14:paraId="64C18145" w14:textId="77777777" w:rsidR="00F53DA8" w:rsidRDefault="00F53DA8">
      <w:pPr>
        <w:spacing w:after="40"/>
        <w:ind w:left="5668" w:firstLine="32"/>
        <w:jc w:val="both"/>
        <w:rPr>
          <w:rFonts w:ascii="Arial" w:hAnsi="Arial" w:cs="Arial"/>
          <w:b/>
          <w:i/>
          <w:sz w:val="20"/>
          <w:szCs w:val="20"/>
        </w:rPr>
      </w:pPr>
    </w:p>
    <w:p w14:paraId="6E891818" w14:textId="77777777" w:rsidR="00F53DA8" w:rsidRDefault="00F53DA8">
      <w:pPr>
        <w:spacing w:after="40"/>
        <w:ind w:left="5668" w:firstLine="32"/>
        <w:jc w:val="both"/>
        <w:rPr>
          <w:rFonts w:ascii="Arial" w:hAnsi="Arial" w:cs="Arial"/>
          <w:b/>
          <w:i/>
          <w:sz w:val="20"/>
          <w:szCs w:val="20"/>
        </w:rPr>
      </w:pPr>
    </w:p>
    <w:p w14:paraId="1C6E3D5E" w14:textId="77777777" w:rsidR="00F53DA8" w:rsidRDefault="00F53DA8">
      <w:pPr>
        <w:spacing w:after="40"/>
        <w:ind w:left="5668" w:firstLine="32"/>
        <w:jc w:val="both"/>
        <w:rPr>
          <w:rFonts w:ascii="Arial" w:hAnsi="Arial" w:cs="Arial"/>
          <w:b/>
          <w:i/>
          <w:sz w:val="20"/>
          <w:szCs w:val="20"/>
        </w:rPr>
      </w:pPr>
    </w:p>
    <w:p w14:paraId="4C35014F" w14:textId="77777777" w:rsidR="00F53DA8" w:rsidRDefault="00F53DA8">
      <w:pPr>
        <w:spacing w:after="40"/>
        <w:ind w:left="5668" w:firstLine="32"/>
        <w:jc w:val="both"/>
        <w:rPr>
          <w:rFonts w:ascii="Arial" w:hAnsi="Arial" w:cs="Arial"/>
          <w:b/>
          <w:i/>
          <w:sz w:val="20"/>
          <w:szCs w:val="20"/>
        </w:rPr>
      </w:pPr>
    </w:p>
    <w:p w14:paraId="28801C73" w14:textId="77777777" w:rsidR="00F53DA8" w:rsidRDefault="00F53DA8">
      <w:pPr>
        <w:spacing w:after="40"/>
        <w:ind w:left="5668" w:firstLine="32"/>
        <w:jc w:val="both"/>
        <w:rPr>
          <w:rFonts w:ascii="Arial" w:hAnsi="Arial" w:cs="Arial"/>
          <w:b/>
          <w:i/>
          <w:sz w:val="20"/>
          <w:szCs w:val="20"/>
        </w:rPr>
      </w:pPr>
    </w:p>
    <w:p w14:paraId="55D03F11" w14:textId="77777777" w:rsidR="00F53DA8" w:rsidRDefault="00F53DA8">
      <w:pPr>
        <w:spacing w:after="40"/>
        <w:ind w:left="5668" w:firstLine="32"/>
        <w:jc w:val="both"/>
        <w:rPr>
          <w:rFonts w:ascii="Arial" w:hAnsi="Arial" w:cs="Arial"/>
          <w:b/>
          <w:i/>
          <w:sz w:val="20"/>
          <w:szCs w:val="20"/>
        </w:rPr>
      </w:pPr>
    </w:p>
    <w:p w14:paraId="31106078" w14:textId="77777777" w:rsidR="00202A74" w:rsidRDefault="00202A74">
      <w:pPr>
        <w:spacing w:after="40"/>
        <w:ind w:left="5668" w:firstLine="32"/>
        <w:jc w:val="both"/>
      </w:pPr>
      <w:r>
        <w:rPr>
          <w:rFonts w:ascii="Arial" w:hAnsi="Arial" w:cs="Arial"/>
          <w:b/>
          <w:i/>
          <w:sz w:val="20"/>
          <w:szCs w:val="20"/>
        </w:rPr>
        <w:lastRenderedPageBreak/>
        <w:t>Załącznik nr 2 do SWZ</w:t>
      </w:r>
    </w:p>
    <w:p w14:paraId="5C51A7A5" w14:textId="77777777" w:rsidR="00202A74" w:rsidRDefault="00202A74">
      <w:pPr>
        <w:tabs>
          <w:tab w:val="left" w:pos="0"/>
        </w:tabs>
        <w:spacing w:after="40" w:line="360" w:lineRule="auto"/>
        <w:ind w:left="709" w:hanging="709"/>
        <w:jc w:val="right"/>
        <w:rPr>
          <w:rFonts w:ascii="Arial" w:hAnsi="Arial" w:cs="Arial"/>
          <w:b/>
          <w:bCs/>
          <w:i/>
          <w:sz w:val="20"/>
          <w:szCs w:val="20"/>
        </w:rPr>
      </w:pPr>
    </w:p>
    <w:p w14:paraId="43994CCB" w14:textId="77777777" w:rsidR="00202A74" w:rsidRDefault="00202A74">
      <w:r>
        <w:rPr>
          <w:rFonts w:ascii="Arial" w:eastAsia="Calibri" w:hAnsi="Arial" w:cs="Arial"/>
          <w:b/>
          <w:sz w:val="21"/>
          <w:szCs w:val="21"/>
        </w:rPr>
        <w:t>Wykonawca:</w:t>
      </w:r>
    </w:p>
    <w:p w14:paraId="6B23D824" w14:textId="77777777" w:rsidR="00202A74" w:rsidRDefault="00202A74">
      <w:pPr>
        <w:ind w:right="5954"/>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sz w:val="21"/>
          <w:szCs w:val="21"/>
        </w:rPr>
        <w:t>…………………………………</w:t>
      </w:r>
    </w:p>
    <w:p w14:paraId="5927D975" w14:textId="77777777" w:rsidR="00202A74" w:rsidRDefault="00202A74">
      <w:pPr>
        <w:spacing w:after="160"/>
        <w:ind w:right="5953"/>
      </w:pPr>
      <w:r>
        <w:rPr>
          <w:rFonts w:ascii="Arial" w:eastAsia="Calibri" w:hAnsi="Arial" w:cs="Arial"/>
          <w:i/>
          <w:sz w:val="16"/>
          <w:szCs w:val="16"/>
        </w:rPr>
        <w:t>(pełna nazwa/firma, adres,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p>
    <w:p w14:paraId="68CE4B6C" w14:textId="77777777" w:rsidR="00202A74" w:rsidRDefault="00202A74">
      <w:r>
        <w:rPr>
          <w:rFonts w:ascii="Arial" w:eastAsia="Calibri" w:hAnsi="Arial" w:cs="Arial"/>
          <w:sz w:val="21"/>
          <w:szCs w:val="21"/>
          <w:u w:val="single"/>
        </w:rPr>
        <w:t>reprezentowany przez:</w:t>
      </w:r>
    </w:p>
    <w:p w14:paraId="4D3059FB" w14:textId="77777777" w:rsidR="00202A74" w:rsidRDefault="00202A74">
      <w:pPr>
        <w:ind w:right="5954"/>
      </w:pPr>
      <w:r>
        <w:rPr>
          <w:rFonts w:ascii="Arial" w:eastAsia="Calibri" w:hAnsi="Arial" w:cs="Arial"/>
          <w:sz w:val="21"/>
          <w:szCs w:val="21"/>
        </w:rPr>
        <w:t>…………………………………</w:t>
      </w:r>
    </w:p>
    <w:p w14:paraId="52F8D3AA" w14:textId="77777777" w:rsidR="00202A74" w:rsidRDefault="00202A74">
      <w:pPr>
        <w:ind w:right="5953"/>
      </w:pPr>
      <w:r>
        <w:rPr>
          <w:rFonts w:ascii="Arial" w:eastAsia="Calibri" w:hAnsi="Arial" w:cs="Arial"/>
          <w:i/>
          <w:sz w:val="16"/>
          <w:szCs w:val="16"/>
        </w:rPr>
        <w:t>(imię, nazwisko, stanowisko/podstawa do  reprezentacji)</w:t>
      </w:r>
    </w:p>
    <w:p w14:paraId="2EDD06A9" w14:textId="77777777" w:rsidR="00202A74" w:rsidRDefault="00202A74">
      <w:pPr>
        <w:spacing w:after="160"/>
        <w:rPr>
          <w:rFonts w:ascii="Arial" w:eastAsia="Calibri" w:hAnsi="Arial" w:cs="Arial"/>
          <w:i/>
          <w:sz w:val="21"/>
          <w:szCs w:val="21"/>
        </w:rPr>
      </w:pPr>
    </w:p>
    <w:p w14:paraId="70555C6E" w14:textId="77777777" w:rsidR="00202A74" w:rsidRDefault="00202A74">
      <w:pPr>
        <w:spacing w:after="120"/>
        <w:jc w:val="center"/>
      </w:pPr>
      <w:r>
        <w:rPr>
          <w:rFonts w:ascii="Arial" w:eastAsia="Calibri" w:hAnsi="Arial" w:cs="Arial"/>
          <w:b/>
          <w:u w:val="single"/>
        </w:rPr>
        <w:t xml:space="preserve">Oświadczenie wykonawcy </w:t>
      </w:r>
    </w:p>
    <w:p w14:paraId="15C7DC67" w14:textId="77777777" w:rsidR="00202A74" w:rsidRDefault="00202A74">
      <w:pPr>
        <w:jc w:val="center"/>
      </w:pPr>
      <w:r>
        <w:rPr>
          <w:rFonts w:ascii="Arial" w:eastAsia="Calibri" w:hAnsi="Arial" w:cs="Arial"/>
          <w:b/>
          <w:sz w:val="20"/>
          <w:szCs w:val="20"/>
        </w:rPr>
        <w:t xml:space="preserve">składane na podstawie art. 125 ust. 1 ustawy z dnia 11 września 2019 r. </w:t>
      </w:r>
    </w:p>
    <w:p w14:paraId="2F5F1963" w14:textId="77777777" w:rsidR="00202A74" w:rsidRDefault="00202A74">
      <w:pPr>
        <w:jc w:val="center"/>
      </w:pPr>
      <w:r>
        <w:rPr>
          <w:rFonts w:ascii="Arial" w:eastAsia="Arial" w:hAnsi="Arial" w:cs="Arial"/>
          <w:b/>
          <w:sz w:val="20"/>
          <w:szCs w:val="20"/>
        </w:rPr>
        <w:t xml:space="preserve"> </w:t>
      </w:r>
      <w:r>
        <w:rPr>
          <w:rFonts w:ascii="Arial" w:eastAsia="Calibri" w:hAnsi="Arial" w:cs="Arial"/>
          <w:b/>
          <w:sz w:val="20"/>
          <w:szCs w:val="20"/>
        </w:rPr>
        <w:t xml:space="preserve">Prawo zamówień publicznych (dalej jako: ustawa </w:t>
      </w:r>
      <w:proofErr w:type="spellStart"/>
      <w:r>
        <w:rPr>
          <w:rFonts w:ascii="Arial" w:eastAsia="Calibri" w:hAnsi="Arial" w:cs="Arial"/>
          <w:b/>
          <w:sz w:val="20"/>
          <w:szCs w:val="20"/>
        </w:rPr>
        <w:t>Pzp</w:t>
      </w:r>
      <w:proofErr w:type="spellEnd"/>
      <w:r>
        <w:rPr>
          <w:rFonts w:ascii="Arial" w:eastAsia="Calibri" w:hAnsi="Arial" w:cs="Arial"/>
          <w:b/>
          <w:sz w:val="20"/>
          <w:szCs w:val="20"/>
        </w:rPr>
        <w:t xml:space="preserve">), </w:t>
      </w:r>
    </w:p>
    <w:p w14:paraId="6E5DA6C1" w14:textId="77777777" w:rsidR="00202A74" w:rsidRDefault="00202A74">
      <w:pPr>
        <w:pStyle w:val="Standard"/>
        <w:spacing w:line="360" w:lineRule="auto"/>
        <w:ind w:right="-1"/>
        <w:jc w:val="center"/>
      </w:pPr>
      <w:r>
        <w:rPr>
          <w:rFonts w:ascii="Arial" w:eastAsia="Calibri" w:hAnsi="Arial" w:cs="Arial"/>
          <w:b/>
          <w:sz w:val="20"/>
          <w:szCs w:val="20"/>
          <w:u w:val="single"/>
        </w:rPr>
        <w:t xml:space="preserve">DOTYCZĄCE SPEŁNIANIA WARUNKÓW UDZIAŁU W POSTĘPOWANIU </w:t>
      </w:r>
    </w:p>
    <w:p w14:paraId="19D3385F" w14:textId="77777777" w:rsidR="00202A74" w:rsidRDefault="00202A74">
      <w:pPr>
        <w:pStyle w:val="Standard"/>
        <w:spacing w:line="360" w:lineRule="auto"/>
        <w:ind w:right="-1"/>
        <w:jc w:val="center"/>
      </w:pPr>
      <w:r>
        <w:rPr>
          <w:rFonts w:ascii="Arial" w:hAnsi="Arial" w:cs="Arial"/>
          <w:b/>
          <w:sz w:val="20"/>
          <w:szCs w:val="20"/>
          <w:u w:val="single"/>
        </w:rPr>
        <w:t>ORAZ O BRAKU PODSTAW DO WYKLUCZENIA Z POSTĘPOWANIA</w:t>
      </w:r>
    </w:p>
    <w:p w14:paraId="57264A89" w14:textId="77777777" w:rsidR="006F5C7C" w:rsidRPr="006F5C7C" w:rsidRDefault="00202A74" w:rsidP="006F5C7C">
      <w:pPr>
        <w:tabs>
          <w:tab w:val="center" w:pos="4536"/>
          <w:tab w:val="left" w:pos="6945"/>
        </w:tabs>
        <w:spacing w:before="40" w:line="360" w:lineRule="auto"/>
        <w:jc w:val="center"/>
        <w:rPr>
          <w:rFonts w:ascii="Arial" w:hAnsi="Arial" w:cs="Arial"/>
          <w:sz w:val="20"/>
          <w:szCs w:val="20"/>
        </w:rPr>
      </w:pPr>
      <w:r>
        <w:rPr>
          <w:rFonts w:ascii="Arial" w:eastAsia="Calibri" w:hAnsi="Arial" w:cs="Arial"/>
          <w:sz w:val="20"/>
          <w:szCs w:val="20"/>
        </w:rPr>
        <w:t>Na potrzeby postępowania o udzielenie zamówienia</w:t>
      </w:r>
      <w:r>
        <w:rPr>
          <w:rFonts w:ascii="Arial" w:eastAsia="Calibri" w:hAnsi="Arial" w:cs="Arial"/>
          <w:sz w:val="20"/>
          <w:szCs w:val="20"/>
        </w:rPr>
        <w:br/>
        <w:t>na</w:t>
      </w:r>
      <w:r>
        <w:rPr>
          <w:rFonts w:ascii="Verdana" w:eastAsia="Calibri" w:hAnsi="Verdana" w:cs="Verdana"/>
          <w:b/>
          <w:sz w:val="20"/>
          <w:szCs w:val="20"/>
        </w:rPr>
        <w:t xml:space="preserve"> </w:t>
      </w:r>
      <w:r w:rsidR="006F5C7C" w:rsidRPr="006F5C7C">
        <w:rPr>
          <w:rFonts w:ascii="Arial" w:hAnsi="Arial" w:cs="Arial"/>
          <w:b/>
          <w:sz w:val="20"/>
          <w:szCs w:val="20"/>
        </w:rPr>
        <w:t>"Dostawę, montaż i instalację sprzętu do densytometrii wraz z integracją systemów do Pracowni RTG Polkowickiego Centrum Usług Zdrowotnych - ZOZ S.A.</w:t>
      </w:r>
      <w:r w:rsidR="006F5C7C" w:rsidRPr="006F5C7C">
        <w:rPr>
          <w:rFonts w:ascii="Arial" w:hAnsi="Arial" w:cs="Arial"/>
          <w:sz w:val="20"/>
          <w:szCs w:val="20"/>
        </w:rPr>
        <w:t>"</w:t>
      </w:r>
    </w:p>
    <w:p w14:paraId="7306422F" w14:textId="77777777"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14:paraId="5225EBCD" w14:textId="77777777" w:rsidR="00202A74" w:rsidRDefault="00202A74">
      <w:pPr>
        <w:jc w:val="center"/>
        <w:rPr>
          <w:rFonts w:ascii="Arial" w:eastAsia="SimSun" w:hAnsi="Arial" w:cs="Arial"/>
          <w:b/>
          <w:color w:val="000000"/>
          <w:sz w:val="20"/>
          <w:szCs w:val="20"/>
          <w:shd w:val="clear" w:color="auto" w:fill="FFFFFF"/>
        </w:rPr>
      </w:pPr>
    </w:p>
    <w:p w14:paraId="13D3F283" w14:textId="77777777" w:rsidR="00202A74" w:rsidRDefault="00202A74">
      <w:pPr>
        <w:autoSpaceDE w:val="0"/>
        <w:spacing w:line="360" w:lineRule="auto"/>
      </w:pPr>
      <w:r>
        <w:rPr>
          <w:rFonts w:ascii="Arial" w:eastAsia="Calibri" w:hAnsi="Arial" w:cs="Arial"/>
          <w:sz w:val="20"/>
          <w:szCs w:val="20"/>
        </w:rPr>
        <w:t>Oświadczam, co następuje:</w:t>
      </w:r>
    </w:p>
    <w:p w14:paraId="450B59AA" w14:textId="77777777" w:rsidR="00202A74" w:rsidRDefault="00202A74" w:rsidP="00167427">
      <w:pPr>
        <w:numPr>
          <w:ilvl w:val="0"/>
          <w:numId w:val="28"/>
        </w:numPr>
        <w:shd w:val="clear" w:color="auto" w:fill="BFBFBF"/>
        <w:spacing w:line="276" w:lineRule="auto"/>
        <w:contextualSpacing/>
        <w:jc w:val="both"/>
      </w:pPr>
      <w:r>
        <w:rPr>
          <w:rFonts w:ascii="Arial" w:hAnsi="Arial" w:cs="Arial"/>
          <w:b/>
          <w:sz w:val="21"/>
          <w:szCs w:val="21"/>
        </w:rPr>
        <w:t>INFORMACJA DOTYCZĄCA WYKONAWCY:</w:t>
      </w:r>
    </w:p>
    <w:p w14:paraId="5F7BB2EF" w14:textId="77777777" w:rsidR="00202A74" w:rsidRDefault="00202A74">
      <w:pPr>
        <w:jc w:val="both"/>
        <w:rPr>
          <w:rFonts w:ascii="Arial" w:eastAsia="Calibri" w:hAnsi="Arial" w:cs="Arial"/>
          <w:b/>
          <w:sz w:val="21"/>
          <w:szCs w:val="21"/>
        </w:rPr>
      </w:pPr>
    </w:p>
    <w:p w14:paraId="278C7569" w14:textId="77777777" w:rsidR="00202A74" w:rsidRDefault="00202A74">
      <w:pPr>
        <w:numPr>
          <w:ilvl w:val="0"/>
          <w:numId w:val="9"/>
        </w:numPr>
        <w:ind w:left="0" w:firstLine="0"/>
        <w:jc w:val="both"/>
      </w:pPr>
      <w:r>
        <w:rPr>
          <w:rFonts w:ascii="Arial" w:eastAsia="Calibri" w:hAnsi="Arial" w:cs="Arial"/>
          <w:sz w:val="21"/>
          <w:szCs w:val="21"/>
        </w:rPr>
        <w:t>Oświadczam, że spełniam warunki udziału w postępowaniu określone przez zamawiającego w ustępie VIII SWZ.</w:t>
      </w:r>
    </w:p>
    <w:p w14:paraId="5280F6EA" w14:textId="77777777" w:rsidR="00202A74" w:rsidRDefault="00202A74">
      <w:pPr>
        <w:numPr>
          <w:ilvl w:val="0"/>
          <w:numId w:val="9"/>
        </w:numPr>
        <w:ind w:left="0" w:firstLine="0"/>
        <w:jc w:val="both"/>
      </w:pPr>
      <w:r>
        <w:rPr>
          <w:rFonts w:ascii="Arial" w:eastAsia="Calibri" w:hAnsi="Arial" w:cs="Arial"/>
          <w:sz w:val="21"/>
          <w:szCs w:val="21"/>
        </w:rPr>
        <w:t>Oświadczam, że nie podlegam wykluczeniu z postępowania na podstawie:</w:t>
      </w:r>
    </w:p>
    <w:p w14:paraId="388D4A92" w14:textId="77777777" w:rsidR="00202A74" w:rsidRPr="00991EC2" w:rsidRDefault="00202A74">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3360"/>
        </w:tabs>
        <w:jc w:val="both"/>
      </w:pPr>
      <w:r>
        <w:rPr>
          <w:rFonts w:ascii="Arial" w:hAnsi="Arial" w:cs="Arial"/>
          <w:sz w:val="20"/>
          <w:szCs w:val="20"/>
        </w:rPr>
        <w:t>1</w:t>
      </w:r>
      <w:r w:rsidRPr="00991EC2">
        <w:rPr>
          <w:rFonts w:ascii="Arial" w:hAnsi="Arial" w:cs="Arial"/>
          <w:sz w:val="20"/>
          <w:szCs w:val="20"/>
        </w:rPr>
        <w:t>)</w:t>
      </w:r>
      <w:r w:rsidRPr="00991EC2">
        <w:rPr>
          <w:rFonts w:ascii="Arial" w:hAnsi="Arial" w:cs="Arial"/>
          <w:sz w:val="20"/>
          <w:szCs w:val="20"/>
        </w:rPr>
        <w:tab/>
        <w:t xml:space="preserve">art. 108 ust. 1 </w:t>
      </w:r>
      <w:proofErr w:type="spellStart"/>
      <w:r w:rsidRPr="00991EC2">
        <w:rPr>
          <w:rFonts w:ascii="Arial" w:hAnsi="Arial" w:cs="Arial"/>
          <w:sz w:val="20"/>
          <w:szCs w:val="20"/>
        </w:rPr>
        <w:t>Pzp</w:t>
      </w:r>
      <w:proofErr w:type="spellEnd"/>
      <w:r w:rsidRPr="00991EC2">
        <w:rPr>
          <w:rFonts w:ascii="Arial" w:hAnsi="Arial" w:cs="Arial"/>
          <w:sz w:val="20"/>
          <w:szCs w:val="20"/>
        </w:rPr>
        <w:t>;</w:t>
      </w:r>
      <w:r w:rsidRPr="00991EC2">
        <w:rPr>
          <w:rFonts w:ascii="Arial" w:hAnsi="Arial" w:cs="Arial"/>
          <w:sz w:val="20"/>
          <w:szCs w:val="20"/>
        </w:rPr>
        <w:tab/>
      </w:r>
      <w:r w:rsidRPr="00991EC2">
        <w:rPr>
          <w:rFonts w:ascii="Arial" w:hAnsi="Arial" w:cs="Arial"/>
          <w:sz w:val="20"/>
          <w:szCs w:val="20"/>
        </w:rPr>
        <w:tab/>
      </w:r>
      <w:r w:rsidRPr="00991EC2">
        <w:rPr>
          <w:rFonts w:ascii="Arial" w:hAnsi="Arial" w:cs="Arial"/>
          <w:sz w:val="20"/>
          <w:szCs w:val="20"/>
        </w:rPr>
        <w:tab/>
      </w:r>
    </w:p>
    <w:p w14:paraId="1F729B88" w14:textId="77777777" w:rsidR="00202A74" w:rsidRPr="00991EC2" w:rsidRDefault="00202A74">
      <w:pPr>
        <w:pStyle w:val="Teksttreci0"/>
        <w:shd w:val="clear" w:color="auto" w:fill="auto"/>
        <w:spacing w:line="360" w:lineRule="auto"/>
        <w:ind w:firstLine="0"/>
        <w:jc w:val="both"/>
      </w:pPr>
      <w:r w:rsidRPr="00991EC2">
        <w:rPr>
          <w:rFonts w:ascii="Arial" w:hAnsi="Arial" w:cs="Arial"/>
          <w:sz w:val="20"/>
        </w:rPr>
        <w:t>2)</w:t>
      </w:r>
      <w:r w:rsidRPr="00991EC2">
        <w:rPr>
          <w:rFonts w:ascii="Arial" w:hAnsi="Arial" w:cs="Arial"/>
          <w:b/>
          <w:sz w:val="20"/>
        </w:rPr>
        <w:tab/>
      </w:r>
      <w:r w:rsidRPr="00991EC2">
        <w:rPr>
          <w:rFonts w:ascii="Arial" w:hAnsi="Arial" w:cs="Arial"/>
          <w:sz w:val="20"/>
        </w:rPr>
        <w:t xml:space="preserve">art. 109 ust. 1 pkt 4, 5, 7 </w:t>
      </w:r>
      <w:proofErr w:type="spellStart"/>
      <w:r w:rsidRPr="00991EC2">
        <w:rPr>
          <w:rFonts w:ascii="Arial" w:hAnsi="Arial" w:cs="Arial"/>
          <w:sz w:val="20"/>
        </w:rPr>
        <w:t>Pzp</w:t>
      </w:r>
      <w:proofErr w:type="spellEnd"/>
      <w:r w:rsidRPr="00991EC2">
        <w:rPr>
          <w:rFonts w:ascii="Arial" w:hAnsi="Arial" w:cs="Arial"/>
          <w:sz w:val="20"/>
        </w:rPr>
        <w:t xml:space="preserve">, </w:t>
      </w:r>
    </w:p>
    <w:p w14:paraId="0AC577BE" w14:textId="77777777" w:rsidR="00202A74" w:rsidRPr="00991EC2" w:rsidRDefault="00BC27DE" w:rsidP="00BC27DE">
      <w:pPr>
        <w:pStyle w:val="pkt"/>
        <w:spacing w:before="0" w:after="0" w:line="360" w:lineRule="auto"/>
        <w:ind w:left="142" w:hanging="142"/>
      </w:pPr>
      <w:r>
        <w:rPr>
          <w:rFonts w:ascii="Arial" w:hAnsi="Arial" w:cs="Arial"/>
          <w:bCs/>
          <w:kern w:val="2"/>
        </w:rPr>
        <w:t xml:space="preserve">3) </w:t>
      </w:r>
      <w:r w:rsidR="00202A74" w:rsidRPr="00991EC2">
        <w:rPr>
          <w:rFonts w:ascii="Arial" w:hAnsi="Arial" w:cs="Arial"/>
          <w:bCs/>
          <w:kern w:val="2"/>
        </w:rPr>
        <w:t xml:space="preserve">art. 7 ust. 1 pkt. 1, 2 i 3 </w:t>
      </w:r>
      <w:r w:rsidR="00202A74" w:rsidRPr="00991EC2">
        <w:rPr>
          <w:rFonts w:ascii="Arial" w:hAnsi="Arial" w:cs="Arial"/>
        </w:rPr>
        <w:t>Ustawy z dnia 13 kwietnia 2022 r. o szczególnych rozwiązaniach w zakresie przeciwdziałania wspieraniu agresji na Ukrainę oraz służących ochronie bezpieczeństwa narodowego (Dz. U. poz. 835).</w:t>
      </w:r>
    </w:p>
    <w:p w14:paraId="548F6480" w14:textId="77777777" w:rsidR="00202A74" w:rsidRPr="00991EC2" w:rsidRDefault="00202A74">
      <w:pPr>
        <w:pStyle w:val="pkt"/>
        <w:spacing w:before="0" w:after="0" w:line="360" w:lineRule="auto"/>
        <w:ind w:left="360" w:firstLine="0"/>
        <w:rPr>
          <w:rFonts w:ascii="Arial" w:hAnsi="Arial" w:cs="Arial"/>
        </w:rPr>
      </w:pPr>
    </w:p>
    <w:p w14:paraId="1C0F7059" w14:textId="77777777" w:rsidR="00202A74" w:rsidRPr="00991EC2" w:rsidRDefault="00202A74">
      <w:pPr>
        <w:jc w:val="both"/>
      </w:pPr>
      <w:r w:rsidRPr="00991EC2">
        <w:rPr>
          <w:rFonts w:ascii="Arial" w:eastAsia="Calibri" w:hAnsi="Arial" w:cs="Arial"/>
          <w:sz w:val="20"/>
          <w:szCs w:val="20"/>
        </w:rPr>
        <w:t xml:space="preserve">…………….……. </w:t>
      </w:r>
      <w:r w:rsidRPr="00991EC2">
        <w:rPr>
          <w:rFonts w:ascii="Arial" w:eastAsia="Calibri" w:hAnsi="Arial" w:cs="Arial"/>
          <w:i/>
          <w:sz w:val="16"/>
          <w:szCs w:val="16"/>
        </w:rPr>
        <w:t>(miejscowość),</w:t>
      </w:r>
      <w:r w:rsidRPr="00991EC2">
        <w:rPr>
          <w:rFonts w:ascii="Arial" w:eastAsia="Calibri" w:hAnsi="Arial" w:cs="Arial"/>
          <w:sz w:val="20"/>
          <w:szCs w:val="20"/>
        </w:rPr>
        <w:t>dnia ………….……. r.            ………………………</w:t>
      </w:r>
    </w:p>
    <w:p w14:paraId="1755C4C0" w14:textId="77777777" w:rsidR="00202A74" w:rsidRPr="00991EC2" w:rsidRDefault="00202A74">
      <w:pPr>
        <w:ind w:left="5100" w:firstLine="708"/>
        <w:jc w:val="both"/>
      </w:pPr>
      <w:r w:rsidRPr="00991EC2">
        <w:rPr>
          <w:rFonts w:ascii="Arial" w:eastAsia="Calibri" w:hAnsi="Arial" w:cs="Arial"/>
          <w:i/>
          <w:sz w:val="16"/>
          <w:szCs w:val="16"/>
        </w:rPr>
        <w:t>(podpis)</w:t>
      </w:r>
    </w:p>
    <w:p w14:paraId="5069B8FD" w14:textId="77777777" w:rsidR="00202A74" w:rsidRPr="00991EC2" w:rsidRDefault="00202A74">
      <w:pPr>
        <w:jc w:val="both"/>
        <w:rPr>
          <w:rFonts w:ascii="Arial" w:eastAsia="Calibri" w:hAnsi="Arial" w:cs="Arial"/>
          <w:i/>
          <w:sz w:val="21"/>
          <w:szCs w:val="21"/>
        </w:rPr>
      </w:pPr>
    </w:p>
    <w:p w14:paraId="02EAA771" w14:textId="77777777" w:rsidR="00202A74" w:rsidRPr="00991EC2" w:rsidRDefault="00202A74">
      <w:pPr>
        <w:jc w:val="both"/>
      </w:pPr>
      <w:r w:rsidRPr="00991EC2">
        <w:rPr>
          <w:rFonts w:ascii="Arial" w:eastAsia="Calibri" w:hAnsi="Arial" w:cs="Arial"/>
          <w:sz w:val="20"/>
          <w:szCs w:val="20"/>
        </w:rPr>
        <w:t xml:space="preserve">Oświadczam, że zachodzą w stosunku do mnie podstawy wykluczenia z postępowania na podstawie art. …………. ustawy </w:t>
      </w:r>
      <w:proofErr w:type="spellStart"/>
      <w:r w:rsidRPr="00991EC2">
        <w:rPr>
          <w:rFonts w:ascii="Arial" w:eastAsia="Calibri" w:hAnsi="Arial" w:cs="Arial"/>
          <w:sz w:val="20"/>
          <w:szCs w:val="20"/>
        </w:rPr>
        <w:t>Pzp</w:t>
      </w:r>
      <w:proofErr w:type="spellEnd"/>
      <w:r w:rsidRPr="00991EC2">
        <w:rPr>
          <w:rFonts w:ascii="Arial" w:eastAsia="Calibri" w:hAnsi="Arial" w:cs="Arial"/>
          <w:sz w:val="20"/>
          <w:szCs w:val="20"/>
        </w:rPr>
        <w:t xml:space="preserve"> (podać mającą zastosowanie podstawę wykluczenia spośród wymienionych w art. 108 ust. 1,  art. 109 ust. 1 pkt 1 ustawy </w:t>
      </w:r>
      <w:proofErr w:type="spellStart"/>
      <w:r w:rsidRPr="00991EC2">
        <w:rPr>
          <w:rFonts w:ascii="Arial" w:eastAsia="Calibri" w:hAnsi="Arial" w:cs="Arial"/>
          <w:sz w:val="20"/>
          <w:szCs w:val="20"/>
        </w:rPr>
        <w:t>Pzp</w:t>
      </w:r>
      <w:proofErr w:type="spellEnd"/>
      <w:r w:rsidRPr="00991EC2">
        <w:rPr>
          <w:rFonts w:ascii="Arial" w:eastAsia="Calibri" w:hAnsi="Arial" w:cs="Arial"/>
          <w:sz w:val="20"/>
          <w:szCs w:val="20"/>
        </w:rPr>
        <w:t>) i/oraz art. …………. ust. ………. pkt ……… ustawy</w:t>
      </w:r>
      <w:r w:rsidRPr="00991EC2">
        <w:rPr>
          <w:rFonts w:ascii="Arial" w:hAnsi="Arial" w:cs="Arial"/>
          <w:sz w:val="20"/>
          <w:szCs w:val="20"/>
        </w:rPr>
        <w:t xml:space="preserve"> z dnia 13 kwietnia 2022 r. o szczególnych rozwiązaniach w zakresie przeciwdziałania wspieraniu agresji na Ukrainę oraz służących ochronie bezpieczeństwa narodowego od dnia ……………  </w:t>
      </w:r>
      <w:r w:rsidRPr="00991EC2">
        <w:rPr>
          <w:rFonts w:ascii="Arial" w:eastAsia="Calibri" w:hAnsi="Arial" w:cs="Arial"/>
          <w:sz w:val="20"/>
          <w:szCs w:val="20"/>
        </w:rPr>
        <w:t xml:space="preserve">(podać mającą zastosowanie podstawę wykluczenia spośród wymienionych w art. 7 ust. 1 ww. ustawy) . Jednocześnie oświadczam, że w związku z ww. okolicznością, na podstawie art. 110 ust. 2 ustawy </w:t>
      </w:r>
      <w:proofErr w:type="spellStart"/>
      <w:r w:rsidRPr="00991EC2">
        <w:rPr>
          <w:rFonts w:ascii="Arial" w:eastAsia="Calibri" w:hAnsi="Arial" w:cs="Arial"/>
          <w:sz w:val="20"/>
          <w:szCs w:val="20"/>
        </w:rPr>
        <w:t>Pzp</w:t>
      </w:r>
      <w:proofErr w:type="spellEnd"/>
      <w:r w:rsidRPr="00991EC2">
        <w:rPr>
          <w:rFonts w:ascii="Arial" w:eastAsia="Calibri" w:hAnsi="Arial" w:cs="Arial"/>
          <w:sz w:val="20"/>
          <w:szCs w:val="20"/>
        </w:rPr>
        <w:t xml:space="preserve"> spełniam łącznie  następujące przesłanki…………………………………………………………….</w:t>
      </w:r>
    </w:p>
    <w:p w14:paraId="7F26523E" w14:textId="77777777" w:rsidR="00202A74" w:rsidRDefault="00202A74">
      <w:pPr>
        <w:jc w:val="both"/>
      </w:pPr>
      <w:r>
        <w:rPr>
          <w:rFonts w:ascii="Arial" w:eastAsia="Calibri" w:hAnsi="Arial" w:cs="Arial"/>
          <w:sz w:val="20"/>
          <w:szCs w:val="20"/>
        </w:rPr>
        <w:t>…………………………………………………………………………………………..…………………........</w:t>
      </w:r>
    </w:p>
    <w:p w14:paraId="7C2E1D91" w14:textId="77777777" w:rsidR="00202A74" w:rsidRDefault="00202A74">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i/>
          <w:sz w:val="20"/>
          <w:szCs w:val="20"/>
        </w:rPr>
        <w:t xml:space="preserve">, </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14:paraId="10313CFD" w14:textId="77777777" w:rsidR="00202A74" w:rsidRDefault="00202A74">
      <w:pPr>
        <w:ind w:left="5100" w:firstLine="708"/>
        <w:jc w:val="both"/>
      </w:pPr>
      <w:r>
        <w:rPr>
          <w:rFonts w:ascii="Arial" w:eastAsia="Calibri" w:hAnsi="Arial" w:cs="Arial"/>
          <w:i/>
          <w:sz w:val="16"/>
          <w:szCs w:val="16"/>
        </w:rPr>
        <w:t>(podpis)</w:t>
      </w:r>
    </w:p>
    <w:p w14:paraId="4BFD6C62" w14:textId="77777777" w:rsidR="00202A74" w:rsidRDefault="00202A74">
      <w:pPr>
        <w:jc w:val="both"/>
        <w:rPr>
          <w:rFonts w:ascii="Arial" w:eastAsia="Calibri" w:hAnsi="Arial" w:cs="Arial"/>
          <w:i/>
          <w:sz w:val="16"/>
          <w:szCs w:val="16"/>
        </w:rPr>
      </w:pPr>
    </w:p>
    <w:p w14:paraId="5433C776" w14:textId="77777777" w:rsidR="00AC4E57" w:rsidRDefault="00AC4E57">
      <w:pPr>
        <w:jc w:val="both"/>
        <w:rPr>
          <w:rFonts w:ascii="Arial" w:eastAsia="Calibri" w:hAnsi="Arial" w:cs="Arial"/>
          <w:i/>
          <w:sz w:val="16"/>
          <w:szCs w:val="16"/>
        </w:rPr>
      </w:pPr>
    </w:p>
    <w:p w14:paraId="6177EE3B" w14:textId="77777777" w:rsidR="00586571" w:rsidRDefault="00586571">
      <w:pPr>
        <w:jc w:val="both"/>
        <w:rPr>
          <w:rFonts w:ascii="Arial" w:eastAsia="Calibri" w:hAnsi="Arial" w:cs="Arial"/>
          <w:i/>
          <w:sz w:val="16"/>
          <w:szCs w:val="16"/>
        </w:rPr>
      </w:pPr>
    </w:p>
    <w:p w14:paraId="50FB2AA5" w14:textId="77777777" w:rsidR="00202A74" w:rsidRDefault="00202A74" w:rsidP="00167427">
      <w:pPr>
        <w:numPr>
          <w:ilvl w:val="0"/>
          <w:numId w:val="28"/>
        </w:numPr>
        <w:shd w:val="clear" w:color="auto" w:fill="BFBFBF"/>
        <w:spacing w:line="276" w:lineRule="auto"/>
        <w:contextualSpacing/>
        <w:jc w:val="both"/>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4E9FD448" w14:textId="77777777" w:rsidR="00202A74" w:rsidRDefault="00202A74">
      <w:pPr>
        <w:numPr>
          <w:ilvl w:val="0"/>
          <w:numId w:val="13"/>
        </w:numPr>
        <w:ind w:left="0" w:firstLine="0"/>
        <w:jc w:val="both"/>
      </w:pPr>
      <w:r>
        <w:rPr>
          <w:rFonts w:ascii="Arial" w:eastAsia="Calibri" w:hAnsi="Arial" w:cs="Arial"/>
          <w:sz w:val="21"/>
          <w:szCs w:val="21"/>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podmiotu/ów: ……………………………………………………………………….</w:t>
      </w:r>
    </w:p>
    <w:p w14:paraId="649FADEA" w14:textId="77777777" w:rsidR="00202A74" w:rsidRDefault="00202A74">
      <w:pPr>
        <w:jc w:val="both"/>
      </w:pPr>
      <w:r>
        <w:rPr>
          <w:rFonts w:ascii="Arial" w:eastAsia="Calibri" w:hAnsi="Arial" w:cs="Arial"/>
          <w:sz w:val="21"/>
          <w:szCs w:val="21"/>
        </w:rPr>
        <w:t>..……………………………………………………………………………………………………………….…………………………………….., w następującym zakresie: ………………………………….</w:t>
      </w:r>
    </w:p>
    <w:p w14:paraId="5CDFC917" w14:textId="77777777" w:rsidR="00202A74" w:rsidRDefault="00202A74">
      <w:pPr>
        <w:jc w:val="both"/>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i/>
          <w:sz w:val="16"/>
          <w:szCs w:val="16"/>
        </w:rPr>
        <w:t xml:space="preserve">(wskazać podmiot i określić odpowiedni zakres dla wskazanego podmiotu). </w:t>
      </w:r>
    </w:p>
    <w:p w14:paraId="10326474" w14:textId="77777777" w:rsidR="00202A74" w:rsidRDefault="00202A74">
      <w:pPr>
        <w:jc w:val="both"/>
      </w:pPr>
      <w:r>
        <w:rPr>
          <w:rFonts w:ascii="Arial" w:eastAsia="Calibri" w:hAnsi="Arial" w:cs="Arial"/>
          <w:sz w:val="21"/>
          <w:szCs w:val="21"/>
        </w:rPr>
        <w:t>2. Oświadczam, że następujący/e podmiot/y, na którego/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zasoby powołuję się w niniejszym postępowaniu, tj.:</w:t>
      </w:r>
      <w:r>
        <w:rPr>
          <w:rFonts w:ascii="Arial" w:eastAsia="Calibri" w:hAnsi="Arial" w:cs="Arial"/>
          <w:sz w:val="20"/>
          <w:szCs w:val="20"/>
        </w:rPr>
        <w:t xml:space="preserve"> …………………………………………………………………….……………………… </w:t>
      </w:r>
      <w:r>
        <w:rPr>
          <w:rFonts w:ascii="Arial" w:eastAsia="Calibri" w:hAnsi="Arial" w:cs="Arial"/>
          <w:i/>
          <w:sz w:val="16"/>
          <w:szCs w:val="16"/>
        </w:rPr>
        <w:t>(podać pełną nazwę/firmę, adres, a także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r>
        <w:rPr>
          <w:rFonts w:ascii="Arial" w:eastAsia="Calibri" w:hAnsi="Arial" w:cs="Arial"/>
          <w:sz w:val="21"/>
          <w:szCs w:val="21"/>
        </w:rPr>
        <w:t>nie podlega/ją wykluczeniu z postępowania o udzielenie zamówienia.</w:t>
      </w:r>
    </w:p>
    <w:p w14:paraId="78447B99" w14:textId="77777777" w:rsidR="00202A74" w:rsidRDefault="00202A74">
      <w:pPr>
        <w:jc w:val="both"/>
        <w:rPr>
          <w:rFonts w:ascii="Arial" w:eastAsia="Calibri" w:hAnsi="Arial" w:cs="Arial"/>
          <w:i/>
          <w:sz w:val="20"/>
          <w:szCs w:val="20"/>
        </w:rPr>
      </w:pPr>
    </w:p>
    <w:p w14:paraId="76468507" w14:textId="77777777" w:rsidR="00202A74" w:rsidRDefault="00202A74">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1"/>
          <w:szCs w:val="21"/>
        </w:rPr>
        <w:t>dnia …………………. r.</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14:paraId="0A6A65D7" w14:textId="77777777" w:rsidR="00202A74" w:rsidRDefault="00202A74">
      <w:pPr>
        <w:ind w:left="5100" w:firstLine="708"/>
        <w:jc w:val="both"/>
      </w:pPr>
      <w:r>
        <w:rPr>
          <w:rFonts w:ascii="Arial" w:eastAsia="Calibri" w:hAnsi="Arial" w:cs="Arial"/>
          <w:i/>
          <w:sz w:val="16"/>
          <w:szCs w:val="16"/>
        </w:rPr>
        <w:t>(podpis)</w:t>
      </w:r>
    </w:p>
    <w:p w14:paraId="2ED1AC2B" w14:textId="77777777" w:rsidR="00202A74" w:rsidRDefault="00202A74">
      <w:pPr>
        <w:spacing w:after="160"/>
        <w:jc w:val="both"/>
      </w:pPr>
      <w:r>
        <w:rPr>
          <w:rFonts w:ascii="Arial" w:eastAsia="Calibri" w:hAnsi="Arial" w:cs="Arial"/>
          <w:b/>
          <w:sz w:val="21"/>
          <w:szCs w:val="21"/>
        </w:rPr>
        <w:t>UWAGA! Proszę wypełnić pkt 2 jeżeli dotyczy!</w:t>
      </w:r>
    </w:p>
    <w:p w14:paraId="3CC6B6E7" w14:textId="77777777" w:rsidR="00202A74" w:rsidRDefault="00202A74">
      <w:pPr>
        <w:jc w:val="both"/>
        <w:rPr>
          <w:rFonts w:ascii="Arial" w:eastAsia="Calibri" w:hAnsi="Arial" w:cs="Arial"/>
          <w:b/>
          <w:sz w:val="21"/>
          <w:szCs w:val="21"/>
        </w:rPr>
      </w:pPr>
    </w:p>
    <w:p w14:paraId="2E63881F" w14:textId="77777777" w:rsidR="00202A74" w:rsidRDefault="00202A74">
      <w:pPr>
        <w:jc w:val="both"/>
        <w:rPr>
          <w:rFonts w:ascii="Arial" w:eastAsia="Calibri" w:hAnsi="Arial" w:cs="Arial"/>
          <w:i/>
          <w:sz w:val="16"/>
          <w:szCs w:val="16"/>
        </w:rPr>
      </w:pPr>
    </w:p>
    <w:p w14:paraId="3B69DCB0" w14:textId="77777777" w:rsidR="00202A74" w:rsidRDefault="00202A74" w:rsidP="00167427">
      <w:pPr>
        <w:numPr>
          <w:ilvl w:val="0"/>
          <w:numId w:val="28"/>
        </w:numPr>
        <w:shd w:val="clear" w:color="auto" w:fill="BFBFBF"/>
        <w:spacing w:line="276" w:lineRule="auto"/>
        <w:contextualSpacing/>
        <w:jc w:val="both"/>
      </w:pPr>
      <w:r>
        <w:rPr>
          <w:rFonts w:ascii="Arial" w:hAnsi="Arial" w:cs="Arial"/>
          <w:b/>
          <w:sz w:val="21"/>
          <w:szCs w:val="21"/>
        </w:rPr>
        <w:t>OŚWIADCZENIE DOTYCZĄCE PODANYCH INFORMACJI:</w:t>
      </w:r>
    </w:p>
    <w:p w14:paraId="67441417" w14:textId="77777777" w:rsidR="00202A74" w:rsidRDefault="00202A74">
      <w:pPr>
        <w:spacing w:after="160"/>
        <w:jc w:val="both"/>
      </w:pPr>
      <w:r>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t>i zgodne z prawdą oraz zostały przedstawione z pełną świadomością konsekwencji wprowadzenia zamawiającego w błąd przy przedstawianiu informacji.</w:t>
      </w:r>
    </w:p>
    <w:p w14:paraId="39C3B37D" w14:textId="77777777" w:rsidR="00202A74" w:rsidRDefault="00202A74">
      <w:pPr>
        <w:jc w:val="both"/>
        <w:rPr>
          <w:rFonts w:ascii="Arial" w:eastAsia="Calibri" w:hAnsi="Arial" w:cs="Arial"/>
          <w:sz w:val="20"/>
          <w:szCs w:val="20"/>
        </w:rPr>
      </w:pPr>
    </w:p>
    <w:p w14:paraId="23C982ED" w14:textId="77777777" w:rsidR="00202A74" w:rsidRDefault="00202A74">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14:paraId="04B080A3" w14:textId="77777777" w:rsidR="00202A74" w:rsidRDefault="00202A74">
      <w:pPr>
        <w:ind w:left="5100" w:firstLine="708"/>
        <w:jc w:val="both"/>
      </w:pPr>
      <w:r>
        <w:rPr>
          <w:rFonts w:ascii="Arial" w:eastAsia="Calibri" w:hAnsi="Arial" w:cs="Arial"/>
          <w:i/>
          <w:sz w:val="16"/>
          <w:szCs w:val="16"/>
        </w:rPr>
        <w:t>(podpis)</w:t>
      </w:r>
    </w:p>
    <w:p w14:paraId="0243AC15" w14:textId="77777777" w:rsidR="00202A74" w:rsidRDefault="00202A74">
      <w:pPr>
        <w:spacing w:after="160"/>
        <w:jc w:val="right"/>
        <w:rPr>
          <w:rFonts w:ascii="Arial" w:eastAsia="Calibri" w:hAnsi="Arial" w:cs="Arial"/>
          <w:b/>
          <w:i/>
          <w:sz w:val="20"/>
          <w:szCs w:val="20"/>
        </w:rPr>
      </w:pPr>
    </w:p>
    <w:p w14:paraId="792D6450" w14:textId="77777777" w:rsidR="00202A74" w:rsidRDefault="00202A74">
      <w:pPr>
        <w:spacing w:after="160"/>
        <w:jc w:val="right"/>
        <w:rPr>
          <w:rFonts w:ascii="Calibri" w:eastAsia="Calibri" w:hAnsi="Calibri" w:cs="Calibri"/>
          <w:b/>
          <w:sz w:val="20"/>
          <w:szCs w:val="20"/>
        </w:rPr>
      </w:pPr>
    </w:p>
    <w:p w14:paraId="5D6E443A" w14:textId="77777777" w:rsidR="00202A74" w:rsidRDefault="00202A74">
      <w:pPr>
        <w:spacing w:after="40"/>
        <w:ind w:left="5668" w:firstLine="32"/>
        <w:jc w:val="both"/>
        <w:rPr>
          <w:rFonts w:ascii="Arial" w:eastAsia="Calibri" w:hAnsi="Arial" w:cs="Arial"/>
          <w:b/>
          <w:i/>
          <w:sz w:val="20"/>
          <w:szCs w:val="20"/>
        </w:rPr>
      </w:pPr>
    </w:p>
    <w:p w14:paraId="6A3C5CE1" w14:textId="77777777" w:rsidR="00202A74" w:rsidRDefault="00202A74">
      <w:pPr>
        <w:spacing w:after="40"/>
        <w:ind w:left="5668" w:firstLine="32"/>
        <w:jc w:val="both"/>
        <w:rPr>
          <w:rFonts w:ascii="Arial" w:hAnsi="Arial" w:cs="Arial"/>
          <w:b/>
          <w:i/>
          <w:sz w:val="20"/>
          <w:szCs w:val="20"/>
        </w:rPr>
      </w:pPr>
    </w:p>
    <w:p w14:paraId="28C40E96" w14:textId="77777777" w:rsidR="00202A74" w:rsidRDefault="00202A74">
      <w:pPr>
        <w:spacing w:after="40"/>
        <w:ind w:left="5668" w:firstLine="32"/>
        <w:jc w:val="both"/>
        <w:rPr>
          <w:rFonts w:ascii="Arial" w:hAnsi="Arial" w:cs="Arial"/>
          <w:b/>
          <w:i/>
          <w:sz w:val="20"/>
          <w:szCs w:val="20"/>
        </w:rPr>
      </w:pPr>
    </w:p>
    <w:p w14:paraId="04706B16" w14:textId="77777777" w:rsidR="00202A74" w:rsidRDefault="00202A74">
      <w:pPr>
        <w:spacing w:after="40"/>
        <w:ind w:left="5668" w:firstLine="32"/>
        <w:jc w:val="both"/>
        <w:rPr>
          <w:rFonts w:ascii="Arial" w:hAnsi="Arial" w:cs="Arial"/>
          <w:b/>
          <w:i/>
          <w:sz w:val="20"/>
          <w:szCs w:val="20"/>
        </w:rPr>
      </w:pPr>
    </w:p>
    <w:p w14:paraId="67C8CF41" w14:textId="77777777" w:rsidR="00202A74" w:rsidRDefault="00202A74">
      <w:pPr>
        <w:spacing w:after="40"/>
        <w:ind w:left="5668" w:firstLine="32"/>
        <w:jc w:val="both"/>
        <w:rPr>
          <w:rFonts w:ascii="Arial" w:hAnsi="Arial" w:cs="Arial"/>
          <w:b/>
          <w:i/>
          <w:sz w:val="20"/>
          <w:szCs w:val="20"/>
        </w:rPr>
      </w:pPr>
    </w:p>
    <w:p w14:paraId="1DC3ED85" w14:textId="77777777" w:rsidR="00202A74" w:rsidRDefault="00202A74">
      <w:pPr>
        <w:spacing w:after="40"/>
        <w:ind w:left="5668" w:firstLine="32"/>
        <w:jc w:val="both"/>
        <w:rPr>
          <w:rFonts w:ascii="Arial" w:hAnsi="Arial" w:cs="Arial"/>
          <w:b/>
          <w:i/>
          <w:sz w:val="20"/>
          <w:szCs w:val="20"/>
        </w:rPr>
      </w:pPr>
    </w:p>
    <w:p w14:paraId="007BD94B" w14:textId="77777777" w:rsidR="00202A74" w:rsidRDefault="00202A74">
      <w:pPr>
        <w:spacing w:after="40"/>
        <w:ind w:left="5668" w:firstLine="32"/>
        <w:jc w:val="both"/>
        <w:rPr>
          <w:rFonts w:ascii="Arial" w:hAnsi="Arial" w:cs="Arial"/>
          <w:b/>
          <w:i/>
          <w:sz w:val="20"/>
          <w:szCs w:val="20"/>
        </w:rPr>
      </w:pPr>
    </w:p>
    <w:p w14:paraId="2A4BBAC9" w14:textId="77777777" w:rsidR="00202A74" w:rsidRDefault="00202A74">
      <w:pPr>
        <w:spacing w:after="40"/>
        <w:ind w:left="5668" w:firstLine="32"/>
        <w:jc w:val="both"/>
        <w:rPr>
          <w:rFonts w:ascii="Arial" w:hAnsi="Arial" w:cs="Arial"/>
          <w:b/>
          <w:i/>
          <w:sz w:val="20"/>
          <w:szCs w:val="20"/>
        </w:rPr>
      </w:pPr>
    </w:p>
    <w:p w14:paraId="36496EC3" w14:textId="77777777" w:rsidR="00202A74" w:rsidRDefault="00202A74">
      <w:pPr>
        <w:spacing w:after="40"/>
        <w:ind w:left="5668" w:firstLine="32"/>
        <w:jc w:val="both"/>
        <w:rPr>
          <w:rFonts w:ascii="Arial" w:hAnsi="Arial" w:cs="Arial"/>
          <w:b/>
          <w:i/>
          <w:sz w:val="20"/>
          <w:szCs w:val="20"/>
        </w:rPr>
      </w:pPr>
    </w:p>
    <w:p w14:paraId="3A2B0798" w14:textId="77777777" w:rsidR="00202A74" w:rsidRDefault="00202A74">
      <w:pPr>
        <w:spacing w:after="40"/>
        <w:ind w:left="5668" w:firstLine="32"/>
        <w:jc w:val="both"/>
        <w:rPr>
          <w:rFonts w:ascii="Arial" w:hAnsi="Arial" w:cs="Arial"/>
          <w:b/>
          <w:i/>
          <w:sz w:val="20"/>
          <w:szCs w:val="20"/>
        </w:rPr>
      </w:pPr>
    </w:p>
    <w:p w14:paraId="1FCF1ECC" w14:textId="77777777" w:rsidR="00202A74" w:rsidRDefault="00202A74">
      <w:pPr>
        <w:spacing w:after="40"/>
        <w:ind w:left="5668" w:firstLine="32"/>
        <w:jc w:val="both"/>
        <w:rPr>
          <w:rFonts w:ascii="Arial" w:hAnsi="Arial" w:cs="Arial"/>
          <w:b/>
          <w:i/>
          <w:sz w:val="20"/>
          <w:szCs w:val="20"/>
        </w:rPr>
      </w:pPr>
    </w:p>
    <w:p w14:paraId="67DD4402" w14:textId="77777777" w:rsidR="00202A74" w:rsidRDefault="00202A74">
      <w:pPr>
        <w:spacing w:after="40"/>
        <w:ind w:left="5668" w:firstLine="32"/>
        <w:jc w:val="both"/>
        <w:rPr>
          <w:rFonts w:ascii="Arial" w:hAnsi="Arial" w:cs="Arial"/>
          <w:b/>
          <w:i/>
          <w:sz w:val="20"/>
          <w:szCs w:val="20"/>
        </w:rPr>
      </w:pPr>
    </w:p>
    <w:p w14:paraId="2E870101" w14:textId="77777777" w:rsidR="00202A74" w:rsidRDefault="00202A74">
      <w:pPr>
        <w:spacing w:after="40"/>
        <w:ind w:left="5668" w:firstLine="32"/>
        <w:jc w:val="both"/>
        <w:rPr>
          <w:rFonts w:ascii="Arial" w:hAnsi="Arial" w:cs="Arial"/>
          <w:b/>
          <w:i/>
          <w:sz w:val="20"/>
          <w:szCs w:val="20"/>
        </w:rPr>
      </w:pPr>
    </w:p>
    <w:p w14:paraId="0C3E5C02" w14:textId="77777777" w:rsidR="00202A74" w:rsidRDefault="00202A74">
      <w:pPr>
        <w:spacing w:after="40"/>
        <w:ind w:left="5668" w:firstLine="32"/>
        <w:jc w:val="both"/>
        <w:rPr>
          <w:rFonts w:ascii="Arial" w:hAnsi="Arial" w:cs="Arial"/>
          <w:b/>
          <w:i/>
          <w:sz w:val="20"/>
          <w:szCs w:val="20"/>
        </w:rPr>
      </w:pPr>
    </w:p>
    <w:p w14:paraId="4F5C67A2" w14:textId="77777777" w:rsidR="00202A74" w:rsidRDefault="00202A74">
      <w:pPr>
        <w:spacing w:after="40"/>
        <w:ind w:left="5668" w:firstLine="32"/>
        <w:jc w:val="both"/>
        <w:rPr>
          <w:rFonts w:ascii="Arial" w:hAnsi="Arial" w:cs="Arial"/>
          <w:b/>
          <w:i/>
          <w:sz w:val="20"/>
          <w:szCs w:val="20"/>
        </w:rPr>
      </w:pPr>
    </w:p>
    <w:p w14:paraId="27008074" w14:textId="77777777" w:rsidR="00202A74" w:rsidRDefault="00202A74">
      <w:pPr>
        <w:spacing w:after="40"/>
        <w:ind w:left="5668" w:firstLine="32"/>
        <w:jc w:val="both"/>
        <w:rPr>
          <w:rFonts w:ascii="Arial" w:hAnsi="Arial" w:cs="Arial"/>
          <w:b/>
          <w:i/>
          <w:sz w:val="20"/>
          <w:szCs w:val="20"/>
        </w:rPr>
      </w:pPr>
    </w:p>
    <w:p w14:paraId="594CAA5F" w14:textId="77777777" w:rsidR="00202A74" w:rsidRDefault="00202A74">
      <w:pPr>
        <w:spacing w:after="40"/>
        <w:ind w:left="5668" w:firstLine="32"/>
        <w:jc w:val="both"/>
        <w:rPr>
          <w:rFonts w:ascii="Arial" w:hAnsi="Arial" w:cs="Arial"/>
          <w:b/>
          <w:i/>
          <w:sz w:val="20"/>
          <w:szCs w:val="20"/>
        </w:rPr>
      </w:pPr>
    </w:p>
    <w:p w14:paraId="6D30DC3F" w14:textId="77777777" w:rsidR="00202A74" w:rsidRDefault="00202A74">
      <w:pPr>
        <w:spacing w:after="40"/>
        <w:ind w:left="5668" w:firstLine="32"/>
        <w:jc w:val="both"/>
        <w:rPr>
          <w:rFonts w:ascii="Arial" w:hAnsi="Arial" w:cs="Arial"/>
          <w:b/>
          <w:i/>
          <w:sz w:val="20"/>
          <w:szCs w:val="20"/>
        </w:rPr>
      </w:pPr>
    </w:p>
    <w:p w14:paraId="067E3FA5" w14:textId="77777777" w:rsidR="00202A74" w:rsidRDefault="00202A74">
      <w:pPr>
        <w:spacing w:after="40"/>
        <w:ind w:left="5668" w:firstLine="32"/>
        <w:jc w:val="both"/>
        <w:rPr>
          <w:rFonts w:ascii="Arial" w:hAnsi="Arial" w:cs="Arial"/>
          <w:b/>
          <w:i/>
          <w:sz w:val="20"/>
          <w:szCs w:val="20"/>
        </w:rPr>
      </w:pPr>
    </w:p>
    <w:p w14:paraId="345C6001" w14:textId="77777777" w:rsidR="00202A74" w:rsidRDefault="00202A74">
      <w:pPr>
        <w:spacing w:after="40"/>
        <w:ind w:left="5668" w:firstLine="32"/>
        <w:jc w:val="both"/>
        <w:rPr>
          <w:rFonts w:ascii="Arial" w:hAnsi="Arial" w:cs="Arial"/>
          <w:b/>
          <w:i/>
          <w:sz w:val="20"/>
          <w:szCs w:val="20"/>
        </w:rPr>
      </w:pPr>
    </w:p>
    <w:p w14:paraId="56DBCFA4" w14:textId="77777777" w:rsidR="00202A74" w:rsidRDefault="00202A74">
      <w:pPr>
        <w:spacing w:after="40"/>
        <w:ind w:left="5668" w:firstLine="32"/>
        <w:jc w:val="both"/>
        <w:rPr>
          <w:rFonts w:ascii="Arial" w:hAnsi="Arial" w:cs="Arial"/>
          <w:b/>
          <w:i/>
          <w:sz w:val="20"/>
          <w:szCs w:val="20"/>
        </w:rPr>
      </w:pPr>
    </w:p>
    <w:p w14:paraId="49B9B925" w14:textId="77777777" w:rsidR="00202A74" w:rsidRDefault="00202A74">
      <w:pPr>
        <w:spacing w:after="40"/>
        <w:ind w:left="5668" w:firstLine="32"/>
        <w:jc w:val="both"/>
        <w:rPr>
          <w:rFonts w:ascii="Arial" w:hAnsi="Arial" w:cs="Arial"/>
          <w:b/>
          <w:i/>
          <w:sz w:val="20"/>
          <w:szCs w:val="20"/>
        </w:rPr>
      </w:pPr>
    </w:p>
    <w:p w14:paraId="75008FDD" w14:textId="77777777" w:rsidR="00F53DA8" w:rsidRDefault="00F53DA8">
      <w:pPr>
        <w:spacing w:after="40"/>
        <w:ind w:left="5668" w:firstLine="32"/>
        <w:jc w:val="both"/>
        <w:rPr>
          <w:rFonts w:ascii="Arial" w:hAnsi="Arial" w:cs="Arial"/>
          <w:b/>
          <w:i/>
          <w:sz w:val="20"/>
          <w:szCs w:val="20"/>
        </w:rPr>
      </w:pPr>
    </w:p>
    <w:p w14:paraId="319BFFCE" w14:textId="77777777" w:rsidR="00B74ED2" w:rsidRDefault="00B74ED2">
      <w:pPr>
        <w:spacing w:after="40"/>
        <w:ind w:left="5668" w:firstLine="32"/>
        <w:jc w:val="both"/>
        <w:rPr>
          <w:rFonts w:ascii="Arial" w:hAnsi="Arial" w:cs="Arial"/>
          <w:b/>
          <w:i/>
          <w:sz w:val="20"/>
          <w:szCs w:val="20"/>
        </w:rPr>
      </w:pPr>
    </w:p>
    <w:p w14:paraId="48B158AD" w14:textId="77777777" w:rsidR="00F53DA8" w:rsidRDefault="00F53DA8">
      <w:pPr>
        <w:spacing w:after="40"/>
        <w:ind w:left="5668" w:firstLine="32"/>
        <w:jc w:val="both"/>
        <w:rPr>
          <w:rFonts w:ascii="Arial" w:hAnsi="Arial" w:cs="Arial"/>
          <w:b/>
          <w:i/>
          <w:sz w:val="20"/>
          <w:szCs w:val="20"/>
        </w:rPr>
      </w:pPr>
    </w:p>
    <w:p w14:paraId="56A3D2B1" w14:textId="77777777" w:rsidR="00202A74" w:rsidRDefault="00202A74">
      <w:pPr>
        <w:spacing w:after="40"/>
        <w:ind w:left="5668" w:firstLine="32"/>
        <w:jc w:val="both"/>
      </w:pPr>
      <w:r>
        <w:rPr>
          <w:rFonts w:ascii="Arial" w:hAnsi="Arial" w:cs="Arial"/>
          <w:b/>
          <w:i/>
          <w:sz w:val="20"/>
          <w:szCs w:val="20"/>
        </w:rPr>
        <w:lastRenderedPageBreak/>
        <w:t>Załącznik nr 3 do SWZ</w:t>
      </w:r>
    </w:p>
    <w:p w14:paraId="65D6B514" w14:textId="77777777" w:rsidR="00202A74" w:rsidRDefault="00202A74">
      <w:pPr>
        <w:spacing w:after="40"/>
        <w:jc w:val="both"/>
      </w:pPr>
      <w:r>
        <w:rPr>
          <w:rFonts w:ascii="Arial" w:hAnsi="Arial" w:cs="Arial"/>
          <w:i/>
          <w:sz w:val="20"/>
          <w:szCs w:val="20"/>
        </w:rPr>
        <w:t>……………………………………………</w:t>
      </w:r>
    </w:p>
    <w:p w14:paraId="78EDA5DE" w14:textId="77777777" w:rsidR="00202A74" w:rsidRDefault="00202A74">
      <w:pPr>
        <w:tabs>
          <w:tab w:val="left" w:pos="2960"/>
        </w:tabs>
        <w:jc w:val="both"/>
      </w:pPr>
      <w:r>
        <w:rPr>
          <w:rFonts w:ascii="Arial" w:hAnsi="Arial" w:cs="Arial"/>
          <w:i/>
          <w:sz w:val="16"/>
          <w:szCs w:val="16"/>
        </w:rPr>
        <w:t>pieczątka firmowa podmiotu oddającego</w:t>
      </w:r>
    </w:p>
    <w:p w14:paraId="50011B2D" w14:textId="77777777" w:rsidR="00202A74" w:rsidRDefault="00202A74">
      <w:pPr>
        <w:tabs>
          <w:tab w:val="left" w:pos="2960"/>
        </w:tabs>
        <w:jc w:val="both"/>
      </w:pPr>
      <w:r>
        <w:rPr>
          <w:rFonts w:ascii="Arial" w:hAnsi="Arial" w:cs="Arial"/>
          <w:i/>
          <w:sz w:val="16"/>
          <w:szCs w:val="16"/>
        </w:rPr>
        <w:t>do dyspozycji Wykonawcy niezbędne zasoby</w:t>
      </w:r>
    </w:p>
    <w:p w14:paraId="557C6BFB" w14:textId="77777777" w:rsidR="00202A74" w:rsidRDefault="00202A74">
      <w:pPr>
        <w:spacing w:before="120"/>
        <w:jc w:val="center"/>
      </w:pPr>
      <w:r>
        <w:rPr>
          <w:rFonts w:ascii="Arial" w:hAnsi="Arial" w:cs="Arial"/>
          <w:b/>
          <w:bCs/>
          <w:sz w:val="22"/>
          <w:szCs w:val="20"/>
        </w:rPr>
        <w:t xml:space="preserve">ZOBOWIĄZANIE PODMIOTU/ÓW ODDAJĄCYCH DO DYSPOZYCJI WYKONAWCY NIEZBĘDNE ZASOBY </w:t>
      </w:r>
    </w:p>
    <w:p w14:paraId="214765D6" w14:textId="77777777" w:rsidR="00202A74" w:rsidRDefault="00202A74">
      <w:pPr>
        <w:spacing w:before="120"/>
        <w:jc w:val="center"/>
        <w:rPr>
          <w:rFonts w:ascii="Arial" w:hAnsi="Arial" w:cs="Arial"/>
          <w:b/>
          <w:bCs/>
          <w:sz w:val="22"/>
          <w:szCs w:val="20"/>
        </w:rPr>
      </w:pPr>
    </w:p>
    <w:p w14:paraId="4B1A7A90" w14:textId="77777777" w:rsidR="00202A74" w:rsidRDefault="00202A74">
      <w:pPr>
        <w:jc w:val="both"/>
      </w:pPr>
      <w:r>
        <w:rPr>
          <w:rFonts w:ascii="Arial" w:hAnsi="Arial" w:cs="Arial"/>
          <w:bCs/>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b/>
          <w:bCs/>
          <w:sz w:val="20"/>
          <w:szCs w:val="20"/>
        </w:rPr>
        <w:t>.</w:t>
      </w:r>
    </w:p>
    <w:p w14:paraId="51DCCC84" w14:textId="77777777" w:rsidR="00202A74" w:rsidRDefault="00202A74">
      <w:pPr>
        <w:jc w:val="both"/>
      </w:pPr>
      <w:r>
        <w:rPr>
          <w:rFonts w:ascii="Arial" w:hAnsi="Arial" w:cs="Arial"/>
          <w:sz w:val="20"/>
          <w:szCs w:val="20"/>
        </w:rPr>
        <w:t>………………………………………………………………………………………………………………………………………………..……………………………………………………………………………………</w:t>
      </w:r>
    </w:p>
    <w:p w14:paraId="1E9EB481" w14:textId="77777777" w:rsidR="00202A74" w:rsidRDefault="00202A74">
      <w:pPr>
        <w:pStyle w:val="Stopka"/>
        <w:tabs>
          <w:tab w:val="clear" w:pos="4536"/>
          <w:tab w:val="clear" w:pos="9072"/>
        </w:tabs>
        <w:jc w:val="both"/>
      </w:pPr>
      <w:r>
        <w:rPr>
          <w:rFonts w:ascii="Arial" w:hAnsi="Arial" w:cs="Arial"/>
          <w:b/>
          <w:i/>
        </w:rPr>
        <w:t xml:space="preserve">nazwa i adres podmiotu oddającego do dyspozycji Wykonawcy niezbędne zasoby( tj. innego podmiotu) nr KRS/ </w:t>
      </w:r>
      <w:proofErr w:type="spellStart"/>
      <w:r>
        <w:rPr>
          <w:rFonts w:ascii="Arial" w:hAnsi="Arial" w:cs="Arial"/>
          <w:b/>
          <w:i/>
        </w:rPr>
        <w:t>CEiDG</w:t>
      </w:r>
      <w:proofErr w:type="spellEnd"/>
      <w:r>
        <w:rPr>
          <w:rFonts w:ascii="Arial" w:hAnsi="Arial" w:cs="Arial"/>
        </w:rPr>
        <w:t xml:space="preserve"> </w:t>
      </w:r>
      <w:r>
        <w:rPr>
          <w:rFonts w:ascii="Arial" w:hAnsi="Arial" w:cs="Arial"/>
          <w:b/>
          <w:i/>
        </w:rPr>
        <w:t>NIP/PESEL</w:t>
      </w:r>
    </w:p>
    <w:p w14:paraId="497F7674" w14:textId="77777777" w:rsidR="00202A74" w:rsidRDefault="00202A74">
      <w:pPr>
        <w:spacing w:before="120" w:line="360" w:lineRule="auto"/>
        <w:jc w:val="both"/>
      </w:pPr>
      <w:r>
        <w:rPr>
          <w:rFonts w:ascii="Arial" w:hAnsi="Arial" w:cs="Arial"/>
          <w:b/>
          <w:sz w:val="20"/>
          <w:szCs w:val="20"/>
        </w:rPr>
        <w:t xml:space="preserve">zobowiązuję się </w:t>
      </w:r>
      <w:r>
        <w:rPr>
          <w:rFonts w:ascii="Arial" w:hAnsi="Arial" w:cs="Arial"/>
          <w:sz w:val="20"/>
          <w:szCs w:val="20"/>
        </w:rPr>
        <w:t>do oddania do dyspozycji na rzecz:</w:t>
      </w:r>
    </w:p>
    <w:p w14:paraId="39F025D2" w14:textId="77777777" w:rsidR="00202A74" w:rsidRDefault="00202A74">
      <w:pPr>
        <w:spacing w:line="360" w:lineRule="auto"/>
        <w:jc w:val="both"/>
      </w:pPr>
      <w:r>
        <w:rPr>
          <w:rFonts w:ascii="Arial" w:hAnsi="Arial" w:cs="Arial"/>
          <w:sz w:val="20"/>
          <w:szCs w:val="20"/>
        </w:rPr>
        <w:t>………………………………………………………………………………………………………………….</w:t>
      </w:r>
    </w:p>
    <w:p w14:paraId="4CE7AF6C" w14:textId="77777777" w:rsidR="00202A74" w:rsidRDefault="00202A74">
      <w:pPr>
        <w:spacing w:line="360" w:lineRule="auto"/>
        <w:jc w:val="center"/>
      </w:pPr>
      <w:r>
        <w:rPr>
          <w:rFonts w:ascii="Arial" w:hAnsi="Arial" w:cs="Arial"/>
          <w:i/>
          <w:sz w:val="16"/>
          <w:szCs w:val="16"/>
        </w:rPr>
        <w:t>nazwa i adres Wykonawcy składającego Ofertę</w:t>
      </w:r>
    </w:p>
    <w:p w14:paraId="6F419CAC" w14:textId="77777777" w:rsidR="00202A74" w:rsidRDefault="00202A74">
      <w:pPr>
        <w:spacing w:line="360" w:lineRule="auto"/>
        <w:jc w:val="both"/>
      </w:pPr>
      <w:r>
        <w:rPr>
          <w:rFonts w:ascii="Arial" w:hAnsi="Arial" w:cs="Arial"/>
          <w:sz w:val="20"/>
          <w:szCs w:val="20"/>
        </w:rPr>
        <w:t>niezbędnych zasobów:</w:t>
      </w:r>
    </w:p>
    <w:p w14:paraId="4324558A" w14:textId="77777777" w:rsidR="00202A74" w:rsidRDefault="00202A74">
      <w:pPr>
        <w:spacing w:line="360" w:lineRule="auto"/>
      </w:pPr>
      <w:r>
        <w:rPr>
          <w:rFonts w:ascii="Wingdings" w:eastAsia="Wingdings" w:hAnsi="Wingdings" w:cs="Wingdings"/>
          <w:sz w:val="20"/>
          <w:szCs w:val="20"/>
        </w:rPr>
        <w:t></w:t>
      </w:r>
      <w:r>
        <w:rPr>
          <w:rFonts w:ascii="Arial" w:eastAsia="Arial" w:hAnsi="Arial" w:cs="Arial"/>
          <w:sz w:val="20"/>
          <w:szCs w:val="20"/>
        </w:rPr>
        <w:t xml:space="preserve"> </w:t>
      </w:r>
      <w:r>
        <w:rPr>
          <w:rFonts w:ascii="Arial" w:hAnsi="Arial" w:cs="Arial"/>
          <w:sz w:val="20"/>
          <w:szCs w:val="20"/>
        </w:rPr>
        <w:t>zdolności techniczne lub zawodowe</w:t>
      </w:r>
      <w:r w:rsidR="00F53DA8">
        <w:rPr>
          <w:rFonts w:ascii="Arial" w:hAnsi="Arial" w:cs="Arial"/>
          <w:sz w:val="20"/>
          <w:szCs w:val="20"/>
        </w:rPr>
        <w:t xml:space="preserve"> </w:t>
      </w:r>
    </w:p>
    <w:p w14:paraId="63F26E11" w14:textId="77777777" w:rsidR="006F5C7C" w:rsidRPr="006F5C7C" w:rsidRDefault="00202A74" w:rsidP="006F5C7C">
      <w:pPr>
        <w:tabs>
          <w:tab w:val="center" w:pos="4536"/>
          <w:tab w:val="left" w:pos="6945"/>
        </w:tabs>
        <w:spacing w:before="40" w:line="360" w:lineRule="auto"/>
        <w:jc w:val="center"/>
        <w:rPr>
          <w:rFonts w:ascii="Arial" w:hAnsi="Arial" w:cs="Arial"/>
          <w:sz w:val="20"/>
          <w:szCs w:val="20"/>
        </w:rPr>
      </w:pPr>
      <w:r>
        <w:rPr>
          <w:rFonts w:ascii="Arial" w:hAnsi="Arial" w:cs="Arial"/>
          <w:sz w:val="20"/>
          <w:szCs w:val="20"/>
        </w:rPr>
        <w:t>przy wykonaniu zamówienia</w:t>
      </w:r>
      <w:r w:rsidR="00F53DA8">
        <w:rPr>
          <w:rFonts w:ascii="Arial" w:hAnsi="Arial" w:cs="Arial"/>
          <w:sz w:val="20"/>
          <w:szCs w:val="20"/>
        </w:rPr>
        <w:t xml:space="preserve"> na</w:t>
      </w:r>
      <w:r>
        <w:rPr>
          <w:rFonts w:ascii="Arial" w:hAnsi="Arial" w:cs="Arial"/>
          <w:sz w:val="20"/>
          <w:szCs w:val="20"/>
        </w:rPr>
        <w:t xml:space="preserve">: </w:t>
      </w:r>
      <w:r w:rsidR="006F5C7C" w:rsidRPr="006F5C7C">
        <w:rPr>
          <w:rFonts w:ascii="Arial" w:hAnsi="Arial" w:cs="Arial"/>
          <w:b/>
          <w:sz w:val="20"/>
          <w:szCs w:val="20"/>
        </w:rPr>
        <w:t>"Dostawę, montaż i instalację sprzętu do densytometrii wraz z integracją systemów do Pracowni RTG Polkowickiego Centrum Usług Zdrowotnych - ZOZ S.A.</w:t>
      </w:r>
      <w:r w:rsidR="006F5C7C" w:rsidRPr="006F5C7C">
        <w:rPr>
          <w:rFonts w:ascii="Arial" w:hAnsi="Arial" w:cs="Arial"/>
          <w:sz w:val="20"/>
          <w:szCs w:val="20"/>
        </w:rPr>
        <w:t>"</w:t>
      </w:r>
    </w:p>
    <w:p w14:paraId="66756155" w14:textId="77777777"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14:paraId="4023EDF1" w14:textId="77777777" w:rsidR="00202A74" w:rsidRPr="00991EC2" w:rsidRDefault="00202A74" w:rsidP="007360B0">
      <w:pPr>
        <w:pStyle w:val="Standard"/>
        <w:spacing w:line="360" w:lineRule="auto"/>
        <w:ind w:right="-1"/>
        <w:rPr>
          <w:sz w:val="22"/>
          <w:szCs w:val="22"/>
        </w:rPr>
      </w:pPr>
      <w:r w:rsidRPr="00991EC2">
        <w:rPr>
          <w:rFonts w:ascii="Arial" w:hAnsi="Arial" w:cs="Arial"/>
          <w:sz w:val="22"/>
          <w:szCs w:val="22"/>
        </w:rPr>
        <w:t>Oświadczam, że:</w:t>
      </w:r>
    </w:p>
    <w:p w14:paraId="3D6C1E41" w14:textId="77777777" w:rsidR="00202A74" w:rsidRDefault="00202A74">
      <w:pPr>
        <w:numPr>
          <w:ilvl w:val="3"/>
          <w:numId w:val="8"/>
        </w:numPr>
        <w:tabs>
          <w:tab w:val="left" w:pos="426"/>
        </w:tabs>
        <w:autoSpaceDE w:val="0"/>
        <w:spacing w:line="360" w:lineRule="auto"/>
        <w:ind w:hanging="2880"/>
      </w:pPr>
      <w:r>
        <w:rPr>
          <w:rFonts w:ascii="Arial" w:hAnsi="Arial" w:cs="Arial"/>
          <w:sz w:val="20"/>
          <w:szCs w:val="20"/>
        </w:rPr>
        <w:t>udostępniam Wykonawcy ww. zasoby, w następującym zakresie:</w:t>
      </w:r>
    </w:p>
    <w:p w14:paraId="77D16612" w14:textId="77777777" w:rsidR="00202A74" w:rsidRDefault="00202A74">
      <w:pPr>
        <w:autoSpaceDE w:val="0"/>
        <w:spacing w:line="360" w:lineRule="auto"/>
        <w:ind w:firstLine="284"/>
      </w:pPr>
      <w:r>
        <w:rPr>
          <w:rFonts w:ascii="Arial" w:hAnsi="Arial" w:cs="Arial"/>
          <w:sz w:val="20"/>
          <w:szCs w:val="20"/>
        </w:rPr>
        <w:t>………………………………………………………………………….</w:t>
      </w:r>
    </w:p>
    <w:p w14:paraId="3745C52A" w14:textId="77777777" w:rsidR="00202A74" w:rsidRDefault="00202A74">
      <w:pPr>
        <w:numPr>
          <w:ilvl w:val="3"/>
          <w:numId w:val="8"/>
        </w:numPr>
        <w:tabs>
          <w:tab w:val="left" w:pos="426"/>
        </w:tabs>
        <w:autoSpaceDE w:val="0"/>
        <w:spacing w:line="360" w:lineRule="auto"/>
        <w:ind w:left="426" w:hanging="426"/>
      </w:pPr>
      <w:r>
        <w:rPr>
          <w:rFonts w:ascii="Arial" w:hAnsi="Arial" w:cs="Arial"/>
          <w:sz w:val="20"/>
          <w:szCs w:val="20"/>
        </w:rPr>
        <w:t>sposób wykorzystania udostępnionych przeze mnie zasobów będzie następujący, przy wykonywaniu zamówienia publicznego:</w:t>
      </w:r>
    </w:p>
    <w:p w14:paraId="0AA9A338" w14:textId="77777777" w:rsidR="00202A74" w:rsidRDefault="00202A74">
      <w:pPr>
        <w:autoSpaceDE w:val="0"/>
        <w:spacing w:line="360" w:lineRule="auto"/>
        <w:ind w:firstLine="426"/>
      </w:pPr>
      <w:r>
        <w:rPr>
          <w:rFonts w:ascii="Arial" w:hAnsi="Arial" w:cs="Arial"/>
          <w:sz w:val="20"/>
          <w:szCs w:val="20"/>
        </w:rPr>
        <w:t>……………………………………………………………………………………</w:t>
      </w:r>
    </w:p>
    <w:p w14:paraId="28E74F59" w14:textId="77777777" w:rsidR="00202A74" w:rsidRDefault="00202A74">
      <w:pPr>
        <w:numPr>
          <w:ilvl w:val="3"/>
          <w:numId w:val="8"/>
        </w:numPr>
        <w:tabs>
          <w:tab w:val="left" w:pos="426"/>
        </w:tabs>
        <w:autoSpaceDE w:val="0"/>
        <w:spacing w:line="360" w:lineRule="auto"/>
        <w:ind w:hanging="2880"/>
      </w:pPr>
      <w:r>
        <w:rPr>
          <w:rFonts w:ascii="Arial" w:hAnsi="Arial" w:cs="Arial"/>
          <w:sz w:val="20"/>
          <w:szCs w:val="20"/>
        </w:rPr>
        <w:t>charakter stosunku łączącego mnie z Wykonawcą będzie następujący:</w:t>
      </w:r>
    </w:p>
    <w:p w14:paraId="4CDBBF0E" w14:textId="77777777" w:rsidR="00202A74" w:rsidRDefault="00202A74">
      <w:pPr>
        <w:autoSpaceDE w:val="0"/>
        <w:spacing w:line="360" w:lineRule="auto"/>
        <w:ind w:firstLine="426"/>
      </w:pPr>
      <w:r>
        <w:rPr>
          <w:rFonts w:ascii="Arial" w:hAnsi="Arial" w:cs="Arial"/>
          <w:sz w:val="20"/>
          <w:szCs w:val="20"/>
        </w:rPr>
        <w:t>…………………………………………………………………………………</w:t>
      </w:r>
    </w:p>
    <w:p w14:paraId="253D5EFE" w14:textId="77777777" w:rsidR="00202A74" w:rsidRDefault="00202A74">
      <w:pPr>
        <w:numPr>
          <w:ilvl w:val="3"/>
          <w:numId w:val="8"/>
        </w:numPr>
        <w:tabs>
          <w:tab w:val="left" w:pos="426"/>
        </w:tabs>
        <w:autoSpaceDE w:val="0"/>
        <w:spacing w:line="360" w:lineRule="auto"/>
        <w:ind w:hanging="2880"/>
      </w:pPr>
      <w:r>
        <w:rPr>
          <w:rFonts w:ascii="Arial" w:hAnsi="Arial" w:cs="Arial"/>
          <w:sz w:val="20"/>
          <w:szCs w:val="20"/>
        </w:rPr>
        <w:t>zakres mojego udziału przy wykonywaniu zamówienia będzie następujący:</w:t>
      </w:r>
    </w:p>
    <w:p w14:paraId="3E72071F" w14:textId="77777777" w:rsidR="00202A74" w:rsidRDefault="00202A74">
      <w:pPr>
        <w:autoSpaceDE w:val="0"/>
        <w:spacing w:line="360" w:lineRule="auto"/>
        <w:ind w:firstLine="426"/>
      </w:pPr>
      <w:r>
        <w:rPr>
          <w:rFonts w:ascii="Arial" w:hAnsi="Arial" w:cs="Arial"/>
          <w:sz w:val="20"/>
          <w:szCs w:val="20"/>
        </w:rPr>
        <w:t>……………………………………………………………………………………</w:t>
      </w:r>
    </w:p>
    <w:p w14:paraId="378809BA" w14:textId="77777777" w:rsidR="00202A74" w:rsidRDefault="00202A74">
      <w:pPr>
        <w:numPr>
          <w:ilvl w:val="3"/>
          <w:numId w:val="8"/>
        </w:numPr>
        <w:tabs>
          <w:tab w:val="left" w:pos="426"/>
        </w:tabs>
        <w:autoSpaceDE w:val="0"/>
        <w:spacing w:line="360" w:lineRule="auto"/>
        <w:ind w:hanging="2880"/>
      </w:pPr>
      <w:r>
        <w:rPr>
          <w:rFonts w:ascii="Arial" w:hAnsi="Arial" w:cs="Arial"/>
          <w:sz w:val="20"/>
          <w:szCs w:val="20"/>
        </w:rPr>
        <w:t>okres mojego udziału przy wykonywaniu zamówienia będzie następujący:</w:t>
      </w:r>
    </w:p>
    <w:p w14:paraId="78E9F9C3" w14:textId="77777777" w:rsidR="00202A74" w:rsidRDefault="00202A74">
      <w:pPr>
        <w:spacing w:line="360" w:lineRule="auto"/>
        <w:ind w:firstLine="426"/>
        <w:jc w:val="both"/>
      </w:pPr>
      <w:r>
        <w:rPr>
          <w:rFonts w:ascii="Arial" w:hAnsi="Arial" w:cs="Arial"/>
          <w:sz w:val="20"/>
          <w:szCs w:val="20"/>
        </w:rPr>
        <w:t>…………………………………………………………………………………..</w:t>
      </w:r>
    </w:p>
    <w:p w14:paraId="431F9BD6" w14:textId="77777777" w:rsidR="00202A74" w:rsidRDefault="00202A74">
      <w:pPr>
        <w:numPr>
          <w:ilvl w:val="3"/>
          <w:numId w:val="8"/>
        </w:numPr>
        <w:tabs>
          <w:tab w:val="left" w:pos="426"/>
        </w:tabs>
        <w:autoSpaceDE w:val="0"/>
        <w:ind w:left="425" w:hanging="425"/>
        <w:jc w:val="both"/>
      </w:pPr>
      <w:r>
        <w:rPr>
          <w:rFonts w:ascii="Arial" w:hAnsi="Arial" w:cs="Arial"/>
          <w:sz w:val="20"/>
          <w:szCs w:val="20"/>
        </w:rPr>
        <w:t>czy podmiot, na zdolnościach którego wykonawca polega w odniesieniu do warunków udziału w postępowaniu dotyczących kwalifikacji zawodowych lub doświadczenia, zrealizuje prace, których wskazane zdolności dotyczą:</w:t>
      </w:r>
    </w:p>
    <w:p w14:paraId="2EAA2D18" w14:textId="77777777" w:rsidR="00202A74" w:rsidRDefault="00202A74">
      <w:pPr>
        <w:autoSpaceDE w:val="0"/>
        <w:spacing w:line="360" w:lineRule="auto"/>
        <w:ind w:firstLine="426"/>
      </w:pPr>
      <w:r>
        <w:rPr>
          <w:rFonts w:ascii="Arial" w:hAnsi="Arial" w:cs="Arial"/>
          <w:sz w:val="20"/>
          <w:szCs w:val="20"/>
        </w:rPr>
        <w:t>…………………………………………………………………………………</w:t>
      </w:r>
    </w:p>
    <w:p w14:paraId="5190CF14" w14:textId="77777777" w:rsidR="00202A74" w:rsidRDefault="00202A74">
      <w:pPr>
        <w:jc w:val="both"/>
      </w:pPr>
      <w:r>
        <w:rPr>
          <w:rFonts w:ascii="Wingdings" w:eastAsia="Wingdings" w:hAnsi="Wingdings" w:cs="Wingdings"/>
          <w:sz w:val="20"/>
          <w:szCs w:val="20"/>
        </w:rPr>
        <w:t></w:t>
      </w:r>
      <w:r>
        <w:rPr>
          <w:rFonts w:ascii="Arial" w:eastAsia="Arial" w:hAnsi="Arial" w:cs="Arial"/>
          <w:sz w:val="20"/>
          <w:szCs w:val="20"/>
        </w:rPr>
        <w:t xml:space="preserve">  </w:t>
      </w:r>
      <w:r>
        <w:rPr>
          <w:rFonts w:ascii="Arial" w:hAnsi="Arial" w:cs="Arial"/>
          <w:sz w:val="20"/>
          <w:szCs w:val="20"/>
        </w:rPr>
        <w:t xml:space="preserve">właściwe zaznaczyć </w:t>
      </w:r>
    </w:p>
    <w:p w14:paraId="3B65188B" w14:textId="77777777" w:rsidR="00202A74" w:rsidRDefault="00202A74">
      <w:pPr>
        <w:jc w:val="both"/>
        <w:rPr>
          <w:rFonts w:ascii="Arial" w:hAnsi="Arial" w:cs="Arial"/>
          <w:sz w:val="20"/>
          <w:szCs w:val="20"/>
        </w:rPr>
      </w:pPr>
    </w:p>
    <w:p w14:paraId="306B6403" w14:textId="77777777" w:rsidR="00202A74" w:rsidRDefault="00202A74">
      <w:pPr>
        <w:jc w:val="both"/>
      </w:pPr>
      <w:r>
        <w:rPr>
          <w:rFonts w:ascii="Arial" w:hAnsi="Arial" w:cs="Arial"/>
          <w:sz w:val="20"/>
          <w:szCs w:val="20"/>
        </w:rPr>
        <w:t>............................................. dnia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2E8A6ED" w14:textId="77777777" w:rsidR="00202A74" w:rsidRDefault="00202A74">
      <w:pPr>
        <w:ind w:left="4956" w:firstLine="708"/>
        <w:jc w:val="both"/>
      </w:pPr>
      <w:r>
        <w:rPr>
          <w:rFonts w:ascii="Arial" w:hAnsi="Arial" w:cs="Arial"/>
          <w:i/>
          <w:sz w:val="16"/>
          <w:szCs w:val="16"/>
        </w:rPr>
        <w:t>podpisy osób uprawnionych</w:t>
      </w:r>
    </w:p>
    <w:p w14:paraId="525891C9" w14:textId="77777777" w:rsidR="00202A74" w:rsidRDefault="00202A74">
      <w:pPr>
        <w:ind w:left="5400" w:hanging="444"/>
        <w:jc w:val="both"/>
      </w:pPr>
      <w:r>
        <w:rPr>
          <w:rFonts w:ascii="Arial" w:eastAsia="Arial" w:hAnsi="Arial" w:cs="Arial"/>
          <w:i/>
          <w:sz w:val="16"/>
          <w:szCs w:val="16"/>
        </w:rPr>
        <w:t xml:space="preserve"> </w:t>
      </w:r>
      <w:r>
        <w:rPr>
          <w:rFonts w:ascii="Arial" w:hAnsi="Arial" w:cs="Arial"/>
          <w:i/>
          <w:sz w:val="16"/>
          <w:szCs w:val="16"/>
        </w:rPr>
        <w:t>do reprezentacji podmiotu oddającego do dyspozycji</w:t>
      </w:r>
    </w:p>
    <w:p w14:paraId="2ADDB4FF" w14:textId="77777777" w:rsidR="00202A74" w:rsidRDefault="00202A74">
      <w:pPr>
        <w:ind w:left="5400" w:hanging="444"/>
        <w:jc w:val="both"/>
      </w:pPr>
      <w:r>
        <w:rPr>
          <w:rFonts w:ascii="Arial" w:eastAsia="Arial" w:hAnsi="Arial" w:cs="Arial"/>
          <w:i/>
          <w:sz w:val="16"/>
          <w:szCs w:val="16"/>
        </w:rPr>
        <w:t xml:space="preserve">                </w:t>
      </w:r>
      <w:r>
        <w:rPr>
          <w:rFonts w:ascii="Arial" w:hAnsi="Arial" w:cs="Arial"/>
          <w:i/>
          <w:sz w:val="16"/>
          <w:szCs w:val="16"/>
        </w:rPr>
        <w:t>Wykonawcy niezbędne zasoby</w:t>
      </w:r>
    </w:p>
    <w:p w14:paraId="16756079" w14:textId="77777777" w:rsidR="00F53DA8" w:rsidRDefault="00F53DA8" w:rsidP="00AC2296">
      <w:pPr>
        <w:spacing w:after="40"/>
        <w:jc w:val="right"/>
        <w:rPr>
          <w:rFonts w:ascii="Arial" w:hAnsi="Arial" w:cs="Arial"/>
          <w:b/>
          <w:i/>
          <w:sz w:val="20"/>
          <w:szCs w:val="20"/>
        </w:rPr>
      </w:pPr>
    </w:p>
    <w:p w14:paraId="3002C086" w14:textId="77777777" w:rsidR="00F53DA8" w:rsidRDefault="00F53DA8" w:rsidP="00AC2296">
      <w:pPr>
        <w:spacing w:after="40"/>
        <w:jc w:val="right"/>
        <w:rPr>
          <w:rFonts w:ascii="Arial" w:hAnsi="Arial" w:cs="Arial"/>
          <w:b/>
          <w:i/>
          <w:sz w:val="20"/>
          <w:szCs w:val="20"/>
        </w:rPr>
      </w:pPr>
    </w:p>
    <w:p w14:paraId="74A0A1DA" w14:textId="77777777" w:rsidR="00202A74" w:rsidRDefault="00202A74" w:rsidP="00AC2296">
      <w:pPr>
        <w:spacing w:after="40"/>
        <w:jc w:val="right"/>
      </w:pPr>
      <w:r>
        <w:rPr>
          <w:rFonts w:ascii="Arial" w:hAnsi="Arial" w:cs="Arial"/>
          <w:b/>
          <w:i/>
          <w:sz w:val="20"/>
          <w:szCs w:val="20"/>
        </w:rPr>
        <w:lastRenderedPageBreak/>
        <w:t>Załącznik nr 4 do SWZ</w:t>
      </w:r>
    </w:p>
    <w:p w14:paraId="516E2BD8" w14:textId="77777777" w:rsidR="00202A74" w:rsidRDefault="00202A74">
      <w:pPr>
        <w:spacing w:after="40"/>
        <w:ind w:left="5643" w:firstLine="57"/>
        <w:jc w:val="both"/>
        <w:rPr>
          <w:rFonts w:ascii="Arial" w:hAnsi="Arial" w:cs="Arial"/>
          <w:b/>
          <w:bCs/>
          <w:i/>
          <w:sz w:val="20"/>
          <w:szCs w:val="20"/>
        </w:rPr>
      </w:pPr>
    </w:p>
    <w:tbl>
      <w:tblPr>
        <w:tblW w:w="0" w:type="auto"/>
        <w:tblInd w:w="-15" w:type="dxa"/>
        <w:tblLayout w:type="fixed"/>
        <w:tblLook w:val="0000" w:firstRow="0" w:lastRow="0" w:firstColumn="0" w:lastColumn="0" w:noHBand="0" w:noVBand="0"/>
      </w:tblPr>
      <w:tblGrid>
        <w:gridCol w:w="4606"/>
        <w:gridCol w:w="4636"/>
      </w:tblGrid>
      <w:tr w:rsidR="00202A74" w14:paraId="0759AA44" w14:textId="77777777">
        <w:tc>
          <w:tcPr>
            <w:tcW w:w="4606" w:type="dxa"/>
            <w:tcBorders>
              <w:top w:val="single" w:sz="4" w:space="0" w:color="000000"/>
              <w:left w:val="single" w:sz="4" w:space="0" w:color="000000"/>
              <w:bottom w:val="single" w:sz="4" w:space="0" w:color="000000"/>
            </w:tcBorders>
            <w:shd w:val="clear" w:color="auto" w:fill="auto"/>
          </w:tcPr>
          <w:p w14:paraId="0A94DCDB" w14:textId="77777777" w:rsidR="00202A74" w:rsidRDefault="00202A74">
            <w:pPr>
              <w:snapToGrid w:val="0"/>
              <w:spacing w:line="360" w:lineRule="auto"/>
              <w:jc w:val="both"/>
              <w:rPr>
                <w:rFonts w:ascii="Arial" w:hAnsi="Arial" w:cs="Arial"/>
                <w:sz w:val="20"/>
              </w:rPr>
            </w:pPr>
          </w:p>
          <w:p w14:paraId="0BE979CE" w14:textId="77777777" w:rsidR="00202A74" w:rsidRDefault="00202A74">
            <w:pPr>
              <w:spacing w:line="360" w:lineRule="auto"/>
              <w:jc w:val="both"/>
              <w:rPr>
                <w:rFonts w:ascii="Arial" w:hAnsi="Arial" w:cs="Arial"/>
                <w:sz w:val="20"/>
              </w:rPr>
            </w:pPr>
          </w:p>
          <w:p w14:paraId="16F288D0" w14:textId="77777777" w:rsidR="00202A74" w:rsidRDefault="00202A74">
            <w:pPr>
              <w:spacing w:line="360" w:lineRule="auto"/>
              <w:jc w:val="center"/>
              <w:rPr>
                <w:rFonts w:ascii="Arial" w:hAnsi="Arial" w:cs="Arial"/>
                <w:sz w:val="20"/>
              </w:rPr>
            </w:pPr>
          </w:p>
          <w:p w14:paraId="71775725" w14:textId="77777777" w:rsidR="00202A74" w:rsidRDefault="00202A74">
            <w:pPr>
              <w:spacing w:line="360" w:lineRule="auto"/>
              <w:jc w:val="center"/>
            </w:pPr>
            <w:r>
              <w:rPr>
                <w:rFonts w:ascii="Arial" w:hAnsi="Arial" w:cs="Arial"/>
                <w:i/>
                <w:sz w:val="16"/>
                <w:szCs w:val="16"/>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572081" w14:textId="77777777" w:rsidR="00202A74" w:rsidRDefault="00202A74">
            <w:pPr>
              <w:keepNext/>
              <w:tabs>
                <w:tab w:val="left" w:pos="0"/>
              </w:tabs>
              <w:overflowPunct w:val="0"/>
              <w:autoSpaceDE w:val="0"/>
              <w:spacing w:before="240" w:after="60" w:line="360" w:lineRule="auto"/>
              <w:jc w:val="center"/>
              <w:textAlignment w:val="baseline"/>
            </w:pPr>
            <w:r>
              <w:rPr>
                <w:rFonts w:ascii="Arial" w:hAnsi="Arial" w:cs="Arial"/>
                <w:b/>
                <w:i/>
                <w:sz w:val="20"/>
              </w:rPr>
              <w:t>INFORMACJA WYKONAWCY</w:t>
            </w:r>
          </w:p>
          <w:p w14:paraId="4B86A44B" w14:textId="77777777" w:rsidR="00202A74" w:rsidRDefault="00202A74">
            <w:pPr>
              <w:spacing w:line="360" w:lineRule="auto"/>
              <w:jc w:val="center"/>
              <w:rPr>
                <w:rFonts w:ascii="Arial" w:hAnsi="Arial" w:cs="Arial"/>
                <w:b/>
                <w:sz w:val="20"/>
              </w:rPr>
            </w:pPr>
          </w:p>
        </w:tc>
      </w:tr>
    </w:tbl>
    <w:p w14:paraId="15E59E17" w14:textId="77777777" w:rsidR="00202A74" w:rsidRDefault="00202A74">
      <w:pPr>
        <w:overflowPunct w:val="0"/>
        <w:autoSpaceDE w:val="0"/>
        <w:spacing w:line="360" w:lineRule="auto"/>
        <w:textAlignment w:val="baseline"/>
        <w:rPr>
          <w:rFonts w:ascii="Arial" w:hAnsi="Arial" w:cs="Arial"/>
          <w:iCs/>
          <w:sz w:val="20"/>
        </w:rPr>
      </w:pPr>
    </w:p>
    <w:p w14:paraId="24EE925A" w14:textId="77777777" w:rsidR="00202A74" w:rsidRDefault="00202A74">
      <w:pPr>
        <w:overflowPunct w:val="0"/>
        <w:autoSpaceDE w:val="0"/>
        <w:spacing w:line="360" w:lineRule="auto"/>
        <w:textAlignment w:val="baseline"/>
      </w:pPr>
      <w:r>
        <w:rPr>
          <w:rFonts w:ascii="Arial" w:hAnsi="Arial" w:cs="Arial"/>
          <w:iCs/>
          <w:sz w:val="20"/>
        </w:rPr>
        <w:t>Nazwa Wykonawcy</w:t>
      </w:r>
      <w:r>
        <w:rPr>
          <w:rFonts w:ascii="Arial" w:hAnsi="Arial" w:cs="Arial"/>
          <w:bCs/>
          <w:iCs/>
          <w:sz w:val="20"/>
        </w:rPr>
        <w:t>..................................................................................................</w:t>
      </w:r>
    </w:p>
    <w:p w14:paraId="6F7150CC" w14:textId="77777777" w:rsidR="00202A74" w:rsidRDefault="00202A74">
      <w:pPr>
        <w:overflowPunct w:val="0"/>
        <w:autoSpaceDE w:val="0"/>
        <w:spacing w:line="360" w:lineRule="auto"/>
        <w:jc w:val="both"/>
        <w:textAlignment w:val="baseline"/>
        <w:rPr>
          <w:rFonts w:ascii="Arial" w:hAnsi="Arial" w:cs="Arial"/>
          <w:bCs/>
          <w:iCs/>
          <w:sz w:val="20"/>
        </w:rPr>
      </w:pPr>
    </w:p>
    <w:p w14:paraId="69359499" w14:textId="77777777" w:rsidR="00202A74" w:rsidRDefault="00202A74">
      <w:pPr>
        <w:overflowPunct w:val="0"/>
        <w:autoSpaceDE w:val="0"/>
        <w:spacing w:line="360" w:lineRule="auto"/>
        <w:jc w:val="both"/>
        <w:textAlignment w:val="baseline"/>
      </w:pPr>
      <w:r>
        <w:rPr>
          <w:rFonts w:ascii="Arial" w:hAnsi="Arial" w:cs="Arial"/>
          <w:bCs/>
          <w:iCs/>
          <w:sz w:val="20"/>
        </w:rPr>
        <w:t xml:space="preserve">NIP ...................................................................  </w:t>
      </w:r>
      <w:r>
        <w:rPr>
          <w:rFonts w:ascii="Arial" w:hAnsi="Arial" w:cs="Arial"/>
          <w:iCs/>
          <w:sz w:val="20"/>
        </w:rPr>
        <w:t>REGON</w:t>
      </w:r>
      <w:r>
        <w:rPr>
          <w:rFonts w:ascii="Arial" w:hAnsi="Arial" w:cs="Arial"/>
          <w:b/>
          <w:iCs/>
          <w:sz w:val="20"/>
        </w:rPr>
        <w:t xml:space="preserve"> </w:t>
      </w:r>
      <w:r>
        <w:rPr>
          <w:rFonts w:ascii="Arial" w:hAnsi="Arial" w:cs="Arial"/>
          <w:bCs/>
          <w:iCs/>
          <w:sz w:val="20"/>
        </w:rPr>
        <w:t>.....................................</w:t>
      </w:r>
    </w:p>
    <w:p w14:paraId="4792A067" w14:textId="77777777" w:rsidR="00202A74" w:rsidRDefault="00202A74">
      <w:pPr>
        <w:overflowPunct w:val="0"/>
        <w:autoSpaceDE w:val="0"/>
        <w:spacing w:line="360" w:lineRule="auto"/>
        <w:jc w:val="both"/>
        <w:textAlignment w:val="baseline"/>
        <w:rPr>
          <w:rFonts w:ascii="Arial" w:hAnsi="Arial" w:cs="Arial"/>
          <w:bCs/>
          <w:iCs/>
          <w:sz w:val="20"/>
        </w:rPr>
      </w:pPr>
    </w:p>
    <w:p w14:paraId="5F205BB2" w14:textId="77777777" w:rsidR="00202A74" w:rsidRDefault="00202A74">
      <w:pPr>
        <w:overflowPunct w:val="0"/>
        <w:autoSpaceDE w:val="0"/>
        <w:spacing w:line="360" w:lineRule="auto"/>
        <w:jc w:val="both"/>
        <w:textAlignment w:val="baseline"/>
      </w:pPr>
      <w:r>
        <w:rPr>
          <w:rFonts w:ascii="Arial" w:hAnsi="Arial" w:cs="Arial"/>
          <w:bCs/>
          <w:iCs/>
          <w:sz w:val="20"/>
        </w:rPr>
        <w:t>Adres ..................................................................................................................</w:t>
      </w:r>
    </w:p>
    <w:p w14:paraId="776A920E" w14:textId="77777777" w:rsidR="00202A74" w:rsidRDefault="00202A74">
      <w:pPr>
        <w:overflowPunct w:val="0"/>
        <w:autoSpaceDE w:val="0"/>
        <w:spacing w:line="360" w:lineRule="auto"/>
        <w:jc w:val="both"/>
        <w:textAlignment w:val="baseline"/>
        <w:rPr>
          <w:rFonts w:ascii="Arial" w:hAnsi="Arial" w:cs="Arial"/>
          <w:bCs/>
          <w:iCs/>
          <w:sz w:val="20"/>
        </w:rPr>
      </w:pPr>
    </w:p>
    <w:p w14:paraId="4E720D7C" w14:textId="77777777" w:rsidR="00202A74" w:rsidRDefault="00202A74">
      <w:pPr>
        <w:overflowPunct w:val="0"/>
        <w:autoSpaceDE w:val="0"/>
        <w:spacing w:line="360" w:lineRule="auto"/>
        <w:jc w:val="both"/>
        <w:textAlignment w:val="baseline"/>
      </w:pPr>
      <w:r>
        <w:rPr>
          <w:rFonts w:ascii="Arial" w:hAnsi="Arial" w:cs="Arial"/>
          <w:bCs/>
          <w:iCs/>
          <w:sz w:val="20"/>
        </w:rPr>
        <w:t>Powiat............................................... Województwo ..................................</w:t>
      </w:r>
    </w:p>
    <w:p w14:paraId="087C2531" w14:textId="77777777" w:rsidR="00202A74" w:rsidRDefault="00202A74">
      <w:pPr>
        <w:overflowPunct w:val="0"/>
        <w:autoSpaceDE w:val="0"/>
        <w:spacing w:line="360" w:lineRule="auto"/>
        <w:jc w:val="center"/>
        <w:textAlignment w:val="baseline"/>
        <w:rPr>
          <w:rFonts w:ascii="Arial" w:hAnsi="Arial" w:cs="Arial"/>
          <w:sz w:val="20"/>
        </w:rPr>
      </w:pPr>
    </w:p>
    <w:p w14:paraId="1DAB85CB" w14:textId="77777777" w:rsidR="00202A74" w:rsidRDefault="00202A74">
      <w:pPr>
        <w:overflowPunct w:val="0"/>
        <w:autoSpaceDE w:val="0"/>
        <w:spacing w:line="360" w:lineRule="auto"/>
        <w:jc w:val="center"/>
        <w:textAlignment w:val="baseline"/>
      </w:pPr>
      <w:r>
        <w:rPr>
          <w:rFonts w:ascii="Arial" w:hAnsi="Arial" w:cs="Arial"/>
          <w:sz w:val="20"/>
        </w:rPr>
        <w:t xml:space="preserve">Niniejszym, składając ofertę w postępowaniu  prowadzonym w trybie podstawowym na: </w:t>
      </w:r>
    </w:p>
    <w:p w14:paraId="5838910A" w14:textId="77777777" w:rsidR="006F5C7C" w:rsidRPr="006F5C7C" w:rsidRDefault="006F5C7C" w:rsidP="006F5C7C">
      <w:pPr>
        <w:tabs>
          <w:tab w:val="center" w:pos="4536"/>
          <w:tab w:val="left" w:pos="6945"/>
        </w:tabs>
        <w:spacing w:before="40" w:line="360" w:lineRule="auto"/>
        <w:jc w:val="center"/>
        <w:rPr>
          <w:rFonts w:ascii="Arial" w:hAnsi="Arial" w:cs="Arial"/>
          <w:sz w:val="20"/>
          <w:szCs w:val="20"/>
        </w:rPr>
      </w:pPr>
      <w:r w:rsidRPr="006F5C7C">
        <w:rPr>
          <w:rFonts w:ascii="Arial" w:hAnsi="Arial" w:cs="Arial"/>
          <w:b/>
          <w:sz w:val="20"/>
          <w:szCs w:val="20"/>
        </w:rPr>
        <w:t>"Dostawę, montaż i instalację sprzętu do densytometrii wraz z integracją systemów do Pracowni RTG Polkowickiego Centrum Usług Zdrowotnych - ZOZ S.A.</w:t>
      </w:r>
      <w:r w:rsidRPr="006F5C7C">
        <w:rPr>
          <w:rFonts w:ascii="Arial" w:hAnsi="Arial" w:cs="Arial"/>
          <w:sz w:val="20"/>
          <w:szCs w:val="20"/>
        </w:rPr>
        <w:t>"</w:t>
      </w:r>
    </w:p>
    <w:p w14:paraId="0D2113BD" w14:textId="77777777"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14:paraId="48FEEABD" w14:textId="77777777" w:rsidR="00202A74" w:rsidRDefault="00202A74">
      <w:pPr>
        <w:overflowPunct w:val="0"/>
        <w:autoSpaceDE w:val="0"/>
        <w:spacing w:line="360" w:lineRule="auto"/>
        <w:jc w:val="both"/>
        <w:textAlignment w:val="baseline"/>
        <w:rPr>
          <w:rFonts w:ascii="Arial" w:eastAsia="SimSun" w:hAnsi="Arial" w:cs="Arial"/>
          <w:b/>
          <w:color w:val="000000"/>
          <w:sz w:val="20"/>
          <w:szCs w:val="20"/>
          <w:lang w:eastAsia="hi-IN" w:bidi="hi-IN"/>
        </w:rPr>
      </w:pPr>
    </w:p>
    <w:p w14:paraId="76802D86" w14:textId="77777777" w:rsidR="00202A74" w:rsidRDefault="00202A74">
      <w:pPr>
        <w:overflowPunct w:val="0"/>
        <w:autoSpaceDE w:val="0"/>
        <w:spacing w:line="360" w:lineRule="auto"/>
        <w:jc w:val="both"/>
        <w:textAlignment w:val="baseline"/>
      </w:pPr>
      <w:r>
        <w:rPr>
          <w:rFonts w:ascii="Arial" w:hAnsi="Arial" w:cs="Arial"/>
          <w:color w:val="000000"/>
          <w:sz w:val="20"/>
        </w:rPr>
        <w:t xml:space="preserve">po zapoznaniu się z treścią art. 4 pkt 1, pkt 4 i pkt 14 ustawy z dnia 16 lutego 2007 r. o ochronie konkurencji i konsumentów  oraz z treścią art. 24 ust. 1 pkt 23 oraz art. </w:t>
      </w:r>
      <w:r>
        <w:rPr>
          <w:rFonts w:ascii="Arial" w:hAnsi="Arial" w:cs="Arial"/>
          <w:sz w:val="20"/>
          <w:szCs w:val="20"/>
        </w:rPr>
        <w:t>art. 108 ust. 1 pkt 5 ustawy</w:t>
      </w:r>
      <w:r>
        <w:rPr>
          <w:rFonts w:ascii="Arial" w:hAnsi="Arial" w:cs="Arial"/>
          <w:color w:val="000000"/>
          <w:sz w:val="20"/>
        </w:rPr>
        <w:t xml:space="preserve"> Prawo zamówień publicznych, </w:t>
      </w:r>
      <w:r>
        <w:rPr>
          <w:rFonts w:ascii="Arial" w:hAnsi="Arial" w:cs="Arial"/>
          <w:sz w:val="20"/>
        </w:rPr>
        <w:t>oświadczamy, że:</w:t>
      </w:r>
    </w:p>
    <w:p w14:paraId="2E5F57DB" w14:textId="77777777" w:rsidR="00202A74" w:rsidRDefault="00202A74">
      <w:pPr>
        <w:overflowPunct w:val="0"/>
        <w:autoSpaceDE w:val="0"/>
        <w:spacing w:line="360" w:lineRule="auto"/>
        <w:jc w:val="both"/>
        <w:textAlignment w:val="baseline"/>
      </w:pPr>
      <w:r>
        <w:rPr>
          <w:rFonts w:ascii="Arial" w:hAnsi="Arial" w:cs="Arial"/>
          <w:sz w:val="20"/>
        </w:rPr>
        <w:t>1.</w:t>
      </w:r>
      <w:r>
        <w:rPr>
          <w:rFonts w:ascii="Arial" w:hAnsi="Arial" w:cs="Arial"/>
          <w:sz w:val="20"/>
        </w:rPr>
        <w:tab/>
        <w:t xml:space="preserve">  </w:t>
      </w:r>
      <w:r>
        <w:rPr>
          <w:rFonts w:ascii="Arial" w:hAnsi="Arial" w:cs="Arial"/>
          <w:b/>
          <w:sz w:val="20"/>
        </w:rPr>
        <w:t>przynależymy</w:t>
      </w:r>
      <w:r>
        <w:rPr>
          <w:rFonts w:ascii="Arial" w:hAnsi="Arial" w:cs="Arial"/>
          <w:sz w:val="20"/>
        </w:rPr>
        <w:t xml:space="preserve">*  do tej samej grupy kapitałowej  w rozumieniu ustawy z dnia 16 lutego 2007 r.                   o ochronie konkurencji i </w:t>
      </w:r>
      <w:r>
        <w:rPr>
          <w:rFonts w:ascii="Arial" w:hAnsi="Arial" w:cs="Arial"/>
          <w:sz w:val="20"/>
          <w:szCs w:val="20"/>
        </w:rPr>
        <w:t>konsumentów (</w:t>
      </w:r>
      <w:proofErr w:type="spellStart"/>
      <w:r>
        <w:rPr>
          <w:rFonts w:ascii="Arial" w:hAnsi="Arial" w:cs="Arial"/>
          <w:sz w:val="20"/>
          <w:szCs w:val="20"/>
        </w:rPr>
        <w:t>t.j</w:t>
      </w:r>
      <w:proofErr w:type="spellEnd"/>
      <w:r>
        <w:rPr>
          <w:rFonts w:ascii="Arial" w:hAnsi="Arial" w:cs="Arial"/>
          <w:sz w:val="20"/>
          <w:szCs w:val="20"/>
        </w:rPr>
        <w:t>. Dz. U. z 2021 r. poz. 275) z:</w:t>
      </w:r>
      <w:r>
        <w:rPr>
          <w:rFonts w:ascii="Arial" w:hAnsi="Arial" w:cs="Arial"/>
          <w:sz w:val="20"/>
        </w:rPr>
        <w:t xml:space="preserve"> </w:t>
      </w:r>
    </w:p>
    <w:p w14:paraId="1ABA2EDF" w14:textId="77777777" w:rsidR="00202A74" w:rsidRDefault="00202A74">
      <w:pPr>
        <w:overflowPunct w:val="0"/>
        <w:autoSpaceDE w:val="0"/>
        <w:spacing w:line="360" w:lineRule="auto"/>
        <w:ind w:right="-993"/>
        <w:jc w:val="both"/>
        <w:textAlignment w:val="baseline"/>
      </w:pPr>
      <w:r>
        <w:rPr>
          <w:rFonts w:ascii="Arial" w:hAnsi="Arial" w:cs="Arial"/>
          <w:sz w:val="20"/>
        </w:rPr>
        <w:t>1)</w:t>
      </w:r>
      <w:r>
        <w:rPr>
          <w:rFonts w:ascii="Arial" w:hAnsi="Arial" w:cs="Arial"/>
          <w:sz w:val="20"/>
        </w:rPr>
        <w:tab/>
        <w:t>……………………</w:t>
      </w:r>
    </w:p>
    <w:p w14:paraId="73A4F155" w14:textId="77777777" w:rsidR="00202A74" w:rsidRDefault="00202A74">
      <w:pPr>
        <w:overflowPunct w:val="0"/>
        <w:autoSpaceDE w:val="0"/>
        <w:spacing w:line="360" w:lineRule="auto"/>
        <w:ind w:right="-993"/>
        <w:jc w:val="both"/>
        <w:textAlignment w:val="baseline"/>
      </w:pPr>
      <w:r>
        <w:rPr>
          <w:rFonts w:ascii="Arial" w:hAnsi="Arial" w:cs="Arial"/>
          <w:sz w:val="20"/>
        </w:rPr>
        <w:t>2)</w:t>
      </w:r>
      <w:r>
        <w:rPr>
          <w:rFonts w:ascii="Arial" w:hAnsi="Arial" w:cs="Arial"/>
          <w:sz w:val="20"/>
        </w:rPr>
        <w:tab/>
        <w:t xml:space="preserve">………………... </w:t>
      </w:r>
    </w:p>
    <w:p w14:paraId="19CB3F4B" w14:textId="77777777" w:rsidR="00202A74" w:rsidRDefault="00202A74">
      <w:pPr>
        <w:overflowPunct w:val="0"/>
        <w:autoSpaceDE w:val="0"/>
        <w:spacing w:line="360" w:lineRule="auto"/>
        <w:jc w:val="both"/>
        <w:textAlignment w:val="baseline"/>
      </w:pPr>
      <w:r>
        <w:rPr>
          <w:rFonts w:ascii="Arial" w:hAnsi="Arial" w:cs="Arial"/>
          <w:sz w:val="20"/>
        </w:rPr>
        <w:t>2.</w:t>
      </w:r>
      <w:r>
        <w:rPr>
          <w:rFonts w:ascii="Arial" w:hAnsi="Arial" w:cs="Arial"/>
          <w:sz w:val="20"/>
        </w:rPr>
        <w:tab/>
      </w:r>
      <w:r>
        <w:rPr>
          <w:rFonts w:ascii="Arial" w:hAnsi="Arial" w:cs="Arial"/>
          <w:b/>
          <w:sz w:val="20"/>
        </w:rPr>
        <w:t>nie przynależymy</w:t>
      </w:r>
      <w:r>
        <w:rPr>
          <w:rFonts w:ascii="Arial" w:hAnsi="Arial" w:cs="Arial"/>
          <w:sz w:val="20"/>
        </w:rPr>
        <w:t xml:space="preserve">* do tej samej grupy kapitałowej . w rozumieniu ustawy z dnia 16 lutego 2007 r.                      o ochronie konkurencji i </w:t>
      </w:r>
      <w:r>
        <w:rPr>
          <w:rFonts w:ascii="Arial" w:hAnsi="Arial" w:cs="Arial"/>
          <w:sz w:val="20"/>
          <w:szCs w:val="20"/>
        </w:rPr>
        <w:t>konsumentów (</w:t>
      </w:r>
      <w:proofErr w:type="spellStart"/>
      <w:r>
        <w:rPr>
          <w:rFonts w:ascii="Arial" w:hAnsi="Arial" w:cs="Arial"/>
          <w:sz w:val="20"/>
          <w:szCs w:val="20"/>
        </w:rPr>
        <w:t>t.j</w:t>
      </w:r>
      <w:proofErr w:type="spellEnd"/>
      <w:r>
        <w:rPr>
          <w:rFonts w:ascii="Arial" w:hAnsi="Arial" w:cs="Arial"/>
          <w:sz w:val="20"/>
          <w:szCs w:val="20"/>
        </w:rPr>
        <w:t>. Dz. U. z 2021 r. poz. 275).</w:t>
      </w:r>
    </w:p>
    <w:p w14:paraId="2547EC00" w14:textId="77777777" w:rsidR="00202A74" w:rsidRDefault="00202A74">
      <w:pPr>
        <w:overflowPunct w:val="0"/>
        <w:autoSpaceDE w:val="0"/>
        <w:spacing w:line="360" w:lineRule="auto"/>
        <w:ind w:right="-993"/>
        <w:jc w:val="both"/>
        <w:textAlignment w:val="baseline"/>
        <w:rPr>
          <w:rFonts w:ascii="Arial" w:hAnsi="Arial" w:cs="Arial"/>
          <w:sz w:val="20"/>
        </w:rPr>
      </w:pPr>
    </w:p>
    <w:p w14:paraId="533587FA" w14:textId="77777777" w:rsidR="00202A74" w:rsidRDefault="00202A74">
      <w:pPr>
        <w:overflowPunct w:val="0"/>
        <w:autoSpaceDE w:val="0"/>
        <w:spacing w:line="360" w:lineRule="auto"/>
        <w:ind w:right="-993"/>
        <w:jc w:val="both"/>
        <w:textAlignment w:val="baseline"/>
      </w:pPr>
      <w:r>
        <w:rPr>
          <w:rFonts w:ascii="Arial" w:hAnsi="Arial" w:cs="Arial"/>
          <w:sz w:val="20"/>
        </w:rPr>
        <w:t>..............................., dn. .........................</w:t>
      </w:r>
      <w:r>
        <w:rPr>
          <w:rFonts w:ascii="Arial" w:hAnsi="Arial" w:cs="Arial"/>
          <w:sz w:val="20"/>
        </w:rPr>
        <w:tab/>
        <w:t xml:space="preserve">                                      </w:t>
      </w:r>
    </w:p>
    <w:p w14:paraId="47AE62B4" w14:textId="77777777" w:rsidR="00202A74" w:rsidRDefault="00202A74">
      <w:pPr>
        <w:spacing w:line="360" w:lineRule="auto"/>
        <w:ind w:left="4260" w:firstLine="696"/>
      </w:pPr>
      <w:r>
        <w:rPr>
          <w:rFonts w:ascii="Arial" w:hAnsi="Arial" w:cs="Arial"/>
          <w:i/>
          <w:sz w:val="20"/>
        </w:rPr>
        <w:t>……………………………………………..</w:t>
      </w:r>
    </w:p>
    <w:p w14:paraId="080D67EA" w14:textId="77777777" w:rsidR="00202A74" w:rsidRDefault="00202A74">
      <w:pPr>
        <w:spacing w:line="360" w:lineRule="auto"/>
        <w:ind w:left="4260" w:firstLine="696"/>
      </w:pPr>
      <w:r>
        <w:rPr>
          <w:rFonts w:ascii="Arial" w:hAnsi="Arial" w:cs="Arial"/>
          <w:i/>
          <w:sz w:val="16"/>
          <w:szCs w:val="16"/>
        </w:rPr>
        <w:t>(podpis Wykonawcy/Wykonawców)</w:t>
      </w:r>
    </w:p>
    <w:p w14:paraId="05582B4B" w14:textId="77777777" w:rsidR="00202A74" w:rsidRDefault="00202A74">
      <w:pPr>
        <w:spacing w:line="360" w:lineRule="auto"/>
      </w:pPr>
      <w:r>
        <w:rPr>
          <w:rFonts w:ascii="Arial" w:hAnsi="Arial" w:cs="Arial"/>
          <w:i/>
          <w:sz w:val="16"/>
          <w:szCs w:val="16"/>
        </w:rPr>
        <w:t>* niepotrzebne skreślić</w:t>
      </w:r>
    </w:p>
    <w:p w14:paraId="228180F7" w14:textId="77777777" w:rsidR="00202A74" w:rsidRDefault="00202A74">
      <w:pPr>
        <w:overflowPunct w:val="0"/>
        <w:autoSpaceDE w:val="0"/>
        <w:spacing w:line="360" w:lineRule="auto"/>
        <w:jc w:val="both"/>
        <w:textAlignment w:val="baseline"/>
      </w:pPr>
      <w:r>
        <w:rPr>
          <w:rFonts w:ascii="Arial" w:hAnsi="Arial" w:cs="Arial"/>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14:paraId="5D3D375B" w14:textId="77777777" w:rsidR="00202A74" w:rsidRDefault="00202A74">
      <w:pPr>
        <w:spacing w:line="360" w:lineRule="auto"/>
        <w:jc w:val="center"/>
        <w:rPr>
          <w:rFonts w:ascii="Arial" w:hAnsi="Arial" w:cs="Arial"/>
          <w:b/>
          <w:bCs/>
          <w:color w:val="000000"/>
          <w:sz w:val="20"/>
          <w:szCs w:val="16"/>
        </w:rPr>
      </w:pPr>
    </w:p>
    <w:p w14:paraId="10817DAC" w14:textId="77777777" w:rsidR="00AC2296" w:rsidRDefault="00AC2296" w:rsidP="00AC2296">
      <w:pPr>
        <w:spacing w:line="360" w:lineRule="auto"/>
        <w:rPr>
          <w:rFonts w:ascii="Arial" w:hAnsi="Arial" w:cs="Arial"/>
          <w:b/>
          <w:bCs/>
          <w:color w:val="000000"/>
          <w:sz w:val="20"/>
        </w:rPr>
      </w:pPr>
    </w:p>
    <w:p w14:paraId="52BEDA45" w14:textId="77777777" w:rsidR="00F53DA8" w:rsidRDefault="00F53DA8">
      <w:pPr>
        <w:spacing w:after="40"/>
        <w:ind w:left="5643" w:firstLine="57"/>
        <w:jc w:val="both"/>
        <w:rPr>
          <w:rFonts w:ascii="Arial" w:hAnsi="Arial" w:cs="Arial"/>
          <w:b/>
          <w:i/>
          <w:sz w:val="20"/>
          <w:szCs w:val="20"/>
        </w:rPr>
      </w:pPr>
    </w:p>
    <w:p w14:paraId="7EC8580A" w14:textId="77777777" w:rsidR="00F53DA8" w:rsidRDefault="00F53DA8">
      <w:pPr>
        <w:spacing w:after="40"/>
        <w:ind w:left="5643" w:firstLine="57"/>
        <w:jc w:val="both"/>
        <w:rPr>
          <w:rFonts w:ascii="Arial" w:hAnsi="Arial" w:cs="Arial"/>
          <w:b/>
          <w:i/>
          <w:sz w:val="20"/>
          <w:szCs w:val="20"/>
        </w:rPr>
      </w:pPr>
    </w:p>
    <w:p w14:paraId="66E662B4" w14:textId="77777777" w:rsidR="00F53DA8" w:rsidRDefault="00F53DA8">
      <w:pPr>
        <w:spacing w:after="40"/>
        <w:ind w:left="5643" w:firstLine="57"/>
        <w:jc w:val="both"/>
        <w:rPr>
          <w:rFonts w:ascii="Arial" w:hAnsi="Arial" w:cs="Arial"/>
          <w:b/>
          <w:i/>
          <w:sz w:val="20"/>
          <w:szCs w:val="20"/>
        </w:rPr>
      </w:pPr>
    </w:p>
    <w:p w14:paraId="2F6582F6" w14:textId="77777777" w:rsidR="00202A74" w:rsidRDefault="00202A74">
      <w:pPr>
        <w:spacing w:after="40"/>
        <w:ind w:left="5643" w:firstLine="57"/>
        <w:jc w:val="both"/>
      </w:pPr>
      <w:r>
        <w:rPr>
          <w:rFonts w:ascii="Arial" w:hAnsi="Arial" w:cs="Arial"/>
          <w:b/>
          <w:i/>
          <w:sz w:val="20"/>
          <w:szCs w:val="20"/>
        </w:rPr>
        <w:lastRenderedPageBreak/>
        <w:t>Załącznik nr 5 do SWZ</w:t>
      </w:r>
    </w:p>
    <w:p w14:paraId="645DDC99" w14:textId="77777777" w:rsidR="00202A74" w:rsidRDefault="00202A74">
      <w:pPr>
        <w:spacing w:after="40"/>
        <w:ind w:left="709" w:hanging="709"/>
        <w:jc w:val="right"/>
        <w:rPr>
          <w:rFonts w:ascii="Arial" w:hAnsi="Arial" w:cs="Arial"/>
          <w:b/>
          <w:i/>
          <w:sz w:val="20"/>
          <w:szCs w:val="20"/>
        </w:rPr>
      </w:pPr>
    </w:p>
    <w:tbl>
      <w:tblPr>
        <w:tblW w:w="0" w:type="auto"/>
        <w:tblInd w:w="-95" w:type="dxa"/>
        <w:tblLayout w:type="fixed"/>
        <w:tblLook w:val="0000" w:firstRow="0" w:lastRow="0" w:firstColumn="0" w:lastColumn="0" w:noHBand="0" w:noVBand="0"/>
      </w:tblPr>
      <w:tblGrid>
        <w:gridCol w:w="3708"/>
        <w:gridCol w:w="5694"/>
      </w:tblGrid>
      <w:tr w:rsidR="00202A74" w14:paraId="28D79C2B" w14:textId="77777777">
        <w:tc>
          <w:tcPr>
            <w:tcW w:w="3708" w:type="dxa"/>
            <w:tcBorders>
              <w:top w:val="single" w:sz="4" w:space="0" w:color="000000"/>
              <w:left w:val="single" w:sz="4" w:space="0" w:color="000000"/>
              <w:bottom w:val="single" w:sz="4" w:space="0" w:color="000000"/>
            </w:tcBorders>
            <w:shd w:val="clear" w:color="auto" w:fill="auto"/>
          </w:tcPr>
          <w:p w14:paraId="7FE4D37D" w14:textId="77777777" w:rsidR="00202A74" w:rsidRDefault="00202A74">
            <w:pPr>
              <w:snapToGrid w:val="0"/>
              <w:spacing w:line="360" w:lineRule="auto"/>
              <w:jc w:val="both"/>
              <w:rPr>
                <w:rFonts w:ascii="Arial" w:hAnsi="Arial" w:cs="Arial"/>
                <w:sz w:val="20"/>
              </w:rPr>
            </w:pPr>
          </w:p>
          <w:p w14:paraId="0892508F" w14:textId="77777777" w:rsidR="00202A74" w:rsidRDefault="00202A74">
            <w:pPr>
              <w:snapToGrid w:val="0"/>
              <w:spacing w:line="360" w:lineRule="auto"/>
              <w:jc w:val="both"/>
              <w:rPr>
                <w:rFonts w:ascii="Arial" w:hAnsi="Arial" w:cs="Arial"/>
                <w:sz w:val="20"/>
              </w:rPr>
            </w:pPr>
          </w:p>
          <w:p w14:paraId="70293206" w14:textId="77777777" w:rsidR="00202A74" w:rsidRDefault="00202A74">
            <w:pPr>
              <w:spacing w:line="360" w:lineRule="auto"/>
              <w:jc w:val="both"/>
              <w:rPr>
                <w:rFonts w:ascii="Arial" w:hAnsi="Arial" w:cs="Arial"/>
                <w:b/>
                <w:sz w:val="20"/>
              </w:rPr>
            </w:pPr>
          </w:p>
          <w:p w14:paraId="7770F33B" w14:textId="77777777" w:rsidR="00202A74" w:rsidRDefault="00202A74">
            <w:pPr>
              <w:spacing w:line="360" w:lineRule="auto"/>
              <w:jc w:val="center"/>
            </w:pPr>
            <w:r>
              <w:rPr>
                <w:rFonts w:ascii="Arial" w:hAnsi="Arial" w:cs="Arial"/>
                <w:i/>
                <w:sz w:val="16"/>
                <w:szCs w:val="16"/>
              </w:rPr>
              <w:t>(pieczęć Wykonawcy/Wykonawców)</w:t>
            </w:r>
          </w:p>
        </w:tc>
        <w:tc>
          <w:tcPr>
            <w:tcW w:w="569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3023BB" w14:textId="77777777" w:rsidR="00202A74" w:rsidRDefault="00202A74" w:rsidP="00047EB0">
            <w:pPr>
              <w:snapToGrid w:val="0"/>
              <w:spacing w:line="360" w:lineRule="auto"/>
              <w:jc w:val="center"/>
            </w:pPr>
            <w:r>
              <w:rPr>
                <w:rFonts w:ascii="Arial" w:hAnsi="Arial" w:cs="Arial"/>
                <w:b/>
                <w:sz w:val="20"/>
              </w:rPr>
              <w:t xml:space="preserve">WYKAZ </w:t>
            </w:r>
            <w:r>
              <w:rPr>
                <w:rFonts w:ascii="Arial" w:hAnsi="Arial" w:cs="Arial"/>
                <w:b/>
                <w:color w:val="000000"/>
                <w:sz w:val="20"/>
              </w:rPr>
              <w:t>DOSTAW</w:t>
            </w:r>
          </w:p>
        </w:tc>
      </w:tr>
    </w:tbl>
    <w:p w14:paraId="728EF24A" w14:textId="77777777" w:rsidR="00202A74" w:rsidRDefault="00202A74">
      <w:pPr>
        <w:spacing w:line="360" w:lineRule="auto"/>
        <w:jc w:val="both"/>
        <w:rPr>
          <w:rFonts w:ascii="Arial" w:hAnsi="Arial" w:cs="Arial"/>
          <w:sz w:val="20"/>
        </w:rPr>
      </w:pPr>
    </w:p>
    <w:p w14:paraId="70F1E476" w14:textId="77777777" w:rsidR="00202A74" w:rsidRDefault="00202A74">
      <w:pPr>
        <w:autoSpaceDE w:val="0"/>
        <w:spacing w:line="360" w:lineRule="auto"/>
        <w:jc w:val="center"/>
      </w:pPr>
      <w:r>
        <w:rPr>
          <w:rFonts w:ascii="Arial" w:eastAsia="MS Minngs" w:hAnsi="Arial" w:cs="Arial"/>
          <w:color w:val="000000"/>
          <w:sz w:val="20"/>
        </w:rPr>
        <w:t>Ja (My), niżej podpisany (ni) ...................................................................................</w:t>
      </w:r>
    </w:p>
    <w:p w14:paraId="0AD66C25" w14:textId="77777777" w:rsidR="00202A74" w:rsidRDefault="00202A74">
      <w:pPr>
        <w:autoSpaceDE w:val="0"/>
        <w:spacing w:line="360" w:lineRule="auto"/>
        <w:jc w:val="center"/>
      </w:pPr>
      <w:r>
        <w:rPr>
          <w:rFonts w:ascii="Arial" w:eastAsia="MS Minngs" w:hAnsi="Arial" w:cs="Arial"/>
          <w:color w:val="000000"/>
          <w:sz w:val="20"/>
        </w:rPr>
        <w:t>działając w imieniu i na rzecz :.................................................................................</w:t>
      </w:r>
    </w:p>
    <w:p w14:paraId="5EFF82DC" w14:textId="77777777" w:rsidR="00202A74" w:rsidRDefault="00202A74">
      <w:pPr>
        <w:autoSpaceDE w:val="0"/>
        <w:spacing w:line="360" w:lineRule="auto"/>
        <w:jc w:val="center"/>
      </w:pPr>
      <w:r>
        <w:rPr>
          <w:rFonts w:ascii="Arial" w:eastAsia="MS Minngs" w:hAnsi="Arial" w:cs="Arial"/>
          <w:i/>
          <w:color w:val="000000"/>
          <w:sz w:val="16"/>
          <w:szCs w:val="16"/>
        </w:rPr>
        <w:t>(pełna nazwa wykonawcy)</w:t>
      </w:r>
    </w:p>
    <w:p w14:paraId="0B4C0D57" w14:textId="77777777" w:rsidR="00202A74" w:rsidRDefault="00202A74">
      <w:pPr>
        <w:autoSpaceDE w:val="0"/>
        <w:spacing w:line="360" w:lineRule="auto"/>
        <w:jc w:val="center"/>
        <w:rPr>
          <w:rFonts w:ascii="Arial" w:eastAsia="MS Minngs" w:hAnsi="Arial" w:cs="Arial"/>
          <w:i/>
          <w:color w:val="000000"/>
          <w:sz w:val="20"/>
          <w:szCs w:val="16"/>
        </w:rPr>
      </w:pPr>
    </w:p>
    <w:p w14:paraId="7FA866CB" w14:textId="77777777" w:rsidR="00202A74" w:rsidRDefault="00202A74">
      <w:pPr>
        <w:autoSpaceDE w:val="0"/>
        <w:spacing w:line="360" w:lineRule="auto"/>
      </w:pPr>
      <w:r>
        <w:rPr>
          <w:rFonts w:ascii="Arial" w:eastAsia="MS Minngs" w:hAnsi="Arial" w:cs="Arial"/>
          <w:color w:val="000000"/>
          <w:sz w:val="20"/>
        </w:rPr>
        <w:t>............................................................................................................................</w:t>
      </w:r>
    </w:p>
    <w:p w14:paraId="7A7C6FAE" w14:textId="77777777" w:rsidR="00202A74" w:rsidRDefault="00202A74">
      <w:pPr>
        <w:autoSpaceDE w:val="0"/>
        <w:spacing w:line="360" w:lineRule="auto"/>
        <w:jc w:val="center"/>
      </w:pPr>
      <w:r>
        <w:rPr>
          <w:rFonts w:ascii="Arial" w:eastAsia="MS Minngs" w:hAnsi="Arial" w:cs="Arial"/>
          <w:i/>
          <w:color w:val="000000"/>
          <w:sz w:val="16"/>
          <w:szCs w:val="16"/>
        </w:rPr>
        <w:t>(adres siedziby wykonawcy)</w:t>
      </w:r>
    </w:p>
    <w:p w14:paraId="12D562D2" w14:textId="77777777" w:rsidR="00202A74" w:rsidRDefault="00202A74">
      <w:pPr>
        <w:autoSpaceDE w:val="0"/>
        <w:spacing w:line="360" w:lineRule="auto"/>
        <w:jc w:val="both"/>
      </w:pPr>
      <w:r>
        <w:rPr>
          <w:rFonts w:ascii="Arial" w:hAnsi="Arial" w:cs="Arial"/>
          <w:bCs/>
          <w:color w:val="000000"/>
          <w:sz w:val="20"/>
        </w:rPr>
        <w:t>składając ofertę w trybie podstawowym na:</w:t>
      </w:r>
    </w:p>
    <w:p w14:paraId="1F3CC877" w14:textId="77777777" w:rsidR="006F5C7C" w:rsidRPr="006F5C7C" w:rsidRDefault="006F5C7C" w:rsidP="006F5C7C">
      <w:pPr>
        <w:tabs>
          <w:tab w:val="center" w:pos="4536"/>
          <w:tab w:val="left" w:pos="6945"/>
        </w:tabs>
        <w:spacing w:before="40" w:line="360" w:lineRule="auto"/>
        <w:jc w:val="center"/>
        <w:rPr>
          <w:rFonts w:ascii="Arial" w:hAnsi="Arial" w:cs="Arial"/>
          <w:sz w:val="20"/>
          <w:szCs w:val="20"/>
        </w:rPr>
      </w:pPr>
      <w:r w:rsidRPr="006F5C7C">
        <w:rPr>
          <w:rFonts w:ascii="Arial" w:hAnsi="Arial" w:cs="Arial"/>
          <w:b/>
          <w:sz w:val="20"/>
          <w:szCs w:val="20"/>
        </w:rPr>
        <w:t>"Dostawę, montaż i instalację sprzętu do densytometrii wraz z integracją systemów do Pracowni RTG Polkowickiego Centrum Usług Zdrowotnych - ZOZ S.A.</w:t>
      </w:r>
      <w:r w:rsidRPr="006F5C7C">
        <w:rPr>
          <w:rFonts w:ascii="Arial" w:hAnsi="Arial" w:cs="Arial"/>
          <w:sz w:val="20"/>
          <w:szCs w:val="20"/>
        </w:rPr>
        <w:t>"</w:t>
      </w:r>
    </w:p>
    <w:p w14:paraId="79E33D37" w14:textId="77777777" w:rsidR="006F5C7C" w:rsidRDefault="006F5C7C" w:rsidP="006F5C7C">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 xml:space="preserve">DZP </w:t>
      </w:r>
      <w:r w:rsidR="00AF6CA0">
        <w:rPr>
          <w:rFonts w:ascii="Arial" w:eastAsia="SimSun" w:hAnsi="Arial" w:cs="Arial"/>
          <w:b/>
          <w:sz w:val="20"/>
          <w:szCs w:val="20"/>
          <w:lang w:eastAsia="hi-IN" w:bidi="hi-IN"/>
        </w:rPr>
        <w:t>–</w:t>
      </w:r>
      <w:r>
        <w:rPr>
          <w:rFonts w:ascii="Arial" w:eastAsia="SimSun" w:hAnsi="Arial" w:cs="Arial"/>
          <w:b/>
          <w:sz w:val="20"/>
          <w:szCs w:val="20"/>
          <w:lang w:eastAsia="hi-IN" w:bidi="hi-IN"/>
        </w:rPr>
        <w:t xml:space="preserve"> </w:t>
      </w:r>
      <w:r w:rsidR="00AF6CA0">
        <w:rPr>
          <w:rFonts w:ascii="Arial" w:eastAsia="SimSun" w:hAnsi="Arial" w:cs="Arial"/>
          <w:b/>
          <w:sz w:val="20"/>
          <w:szCs w:val="20"/>
          <w:lang w:eastAsia="hi-IN" w:bidi="hi-IN"/>
        </w:rPr>
        <w:t>41/</w:t>
      </w:r>
      <w:r>
        <w:rPr>
          <w:rFonts w:ascii="Arial" w:eastAsia="SimSun" w:hAnsi="Arial" w:cs="Arial"/>
          <w:b/>
          <w:sz w:val="20"/>
          <w:szCs w:val="20"/>
          <w:lang w:eastAsia="hi-IN" w:bidi="hi-IN"/>
        </w:rPr>
        <w:t>2022</w:t>
      </w:r>
    </w:p>
    <w:p w14:paraId="1DB06BD5" w14:textId="77777777" w:rsidR="00222A2E" w:rsidRDefault="00202A74">
      <w:pPr>
        <w:spacing w:line="360" w:lineRule="auto"/>
        <w:jc w:val="both"/>
        <w:rPr>
          <w:rFonts w:ascii="Arial" w:hAnsi="Arial" w:cs="Arial"/>
          <w:sz w:val="20"/>
        </w:rPr>
      </w:pPr>
      <w:r>
        <w:rPr>
          <w:rFonts w:ascii="Arial" w:hAnsi="Arial" w:cs="Arial"/>
          <w:sz w:val="20"/>
        </w:rPr>
        <w:t>oświadczamy, że</w:t>
      </w:r>
      <w:r w:rsidR="00222A2E">
        <w:rPr>
          <w:rFonts w:ascii="Arial" w:hAnsi="Arial" w:cs="Arial"/>
          <w:sz w:val="20"/>
        </w:rPr>
        <w:t>:</w:t>
      </w:r>
    </w:p>
    <w:p w14:paraId="14257FCE" w14:textId="77777777" w:rsidR="00202A74" w:rsidRDefault="00202A74">
      <w:pPr>
        <w:spacing w:line="360" w:lineRule="auto"/>
        <w:jc w:val="both"/>
      </w:pPr>
      <w:r>
        <w:rPr>
          <w:rFonts w:ascii="Arial" w:hAnsi="Arial" w:cs="Arial"/>
          <w:sz w:val="20"/>
        </w:rPr>
        <w:t xml:space="preserve">reprezentowana przez nas firma zrealizowała (rozpoczęła  i zakończyła) w ciągu ostatnich 3 lat następujące </w:t>
      </w:r>
      <w:r w:rsidR="006B3A29">
        <w:rPr>
          <w:rFonts w:ascii="Arial" w:hAnsi="Arial" w:cs="Arial"/>
          <w:sz w:val="20"/>
        </w:rPr>
        <w:t>dostawy</w:t>
      </w:r>
      <w:r>
        <w:rPr>
          <w:rFonts w:ascii="Arial" w:hAnsi="Arial" w:cs="Arial"/>
          <w:sz w:val="20"/>
        </w:rPr>
        <w:t xml:space="preserve"> rodzajowo porównywalne z zakresem niniejszego przetargu:</w:t>
      </w:r>
    </w:p>
    <w:tbl>
      <w:tblPr>
        <w:tblW w:w="0" w:type="auto"/>
        <w:tblInd w:w="108" w:type="dxa"/>
        <w:tblLayout w:type="fixed"/>
        <w:tblLook w:val="0000" w:firstRow="0" w:lastRow="0" w:firstColumn="0" w:lastColumn="0" w:noHBand="0" w:noVBand="0"/>
      </w:tblPr>
      <w:tblGrid>
        <w:gridCol w:w="448"/>
        <w:gridCol w:w="2612"/>
        <w:gridCol w:w="1528"/>
        <w:gridCol w:w="1543"/>
        <w:gridCol w:w="3419"/>
      </w:tblGrid>
      <w:tr w:rsidR="00202A74" w14:paraId="59C9EC32" w14:textId="77777777">
        <w:tc>
          <w:tcPr>
            <w:tcW w:w="448" w:type="dxa"/>
            <w:tcBorders>
              <w:top w:val="single" w:sz="4" w:space="0" w:color="000000"/>
              <w:left w:val="single" w:sz="4" w:space="0" w:color="000000"/>
              <w:bottom w:val="single" w:sz="4" w:space="0" w:color="000000"/>
            </w:tcBorders>
            <w:shd w:val="clear" w:color="auto" w:fill="auto"/>
          </w:tcPr>
          <w:p w14:paraId="7DA4C8DD" w14:textId="77777777" w:rsidR="00202A74" w:rsidRDefault="00202A74">
            <w:pPr>
              <w:autoSpaceDE w:val="0"/>
              <w:snapToGrid w:val="0"/>
              <w:spacing w:line="360" w:lineRule="auto"/>
              <w:rPr>
                <w:rFonts w:ascii="Arial" w:hAnsi="Arial" w:cs="Arial"/>
                <w:bCs/>
                <w:sz w:val="16"/>
                <w:szCs w:val="16"/>
              </w:rPr>
            </w:pPr>
          </w:p>
          <w:p w14:paraId="35BACDFB" w14:textId="77777777" w:rsidR="00202A74" w:rsidRDefault="00202A74">
            <w:pPr>
              <w:autoSpaceDE w:val="0"/>
              <w:snapToGrid w:val="0"/>
              <w:spacing w:line="360" w:lineRule="auto"/>
            </w:pPr>
            <w:r>
              <w:rPr>
                <w:rFonts w:ascii="Arial" w:hAnsi="Arial" w:cs="Arial"/>
                <w:bCs/>
                <w:sz w:val="16"/>
                <w:szCs w:val="16"/>
              </w:rPr>
              <w:t>Lp.</w:t>
            </w:r>
          </w:p>
        </w:tc>
        <w:tc>
          <w:tcPr>
            <w:tcW w:w="2612" w:type="dxa"/>
            <w:tcBorders>
              <w:top w:val="single" w:sz="4" w:space="0" w:color="000000"/>
              <w:left w:val="single" w:sz="4" w:space="0" w:color="000000"/>
              <w:bottom w:val="single" w:sz="4" w:space="0" w:color="000000"/>
            </w:tcBorders>
            <w:shd w:val="clear" w:color="auto" w:fill="auto"/>
          </w:tcPr>
          <w:p w14:paraId="5A7CEE39" w14:textId="77777777" w:rsidR="00202A74" w:rsidRDefault="00202A74">
            <w:pPr>
              <w:autoSpaceDE w:val="0"/>
              <w:snapToGrid w:val="0"/>
              <w:spacing w:line="360" w:lineRule="auto"/>
            </w:pPr>
            <w:r>
              <w:rPr>
                <w:rFonts w:ascii="Arial" w:hAnsi="Arial" w:cs="Arial"/>
                <w:bCs/>
                <w:color w:val="000000"/>
                <w:sz w:val="16"/>
                <w:szCs w:val="16"/>
              </w:rPr>
              <w:t>Opis</w:t>
            </w:r>
          </w:p>
          <w:p w14:paraId="05CBEAF6" w14:textId="77777777" w:rsidR="00202A74" w:rsidRDefault="00202A74">
            <w:pPr>
              <w:autoSpaceDE w:val="0"/>
              <w:spacing w:line="360" w:lineRule="auto"/>
            </w:pPr>
            <w:r>
              <w:rPr>
                <w:rFonts w:ascii="Arial" w:hAnsi="Arial" w:cs="Arial"/>
                <w:bCs/>
                <w:color w:val="000000"/>
                <w:sz w:val="16"/>
                <w:szCs w:val="16"/>
              </w:rPr>
              <w:t>przedmiotu dostaw</w:t>
            </w:r>
          </w:p>
        </w:tc>
        <w:tc>
          <w:tcPr>
            <w:tcW w:w="1528" w:type="dxa"/>
            <w:tcBorders>
              <w:top w:val="single" w:sz="4" w:space="0" w:color="000000"/>
              <w:left w:val="single" w:sz="4" w:space="0" w:color="000000"/>
              <w:bottom w:val="single" w:sz="4" w:space="0" w:color="000000"/>
            </w:tcBorders>
            <w:shd w:val="clear" w:color="auto" w:fill="auto"/>
          </w:tcPr>
          <w:p w14:paraId="7B018235" w14:textId="77777777" w:rsidR="00202A74" w:rsidRDefault="00202A74">
            <w:pPr>
              <w:autoSpaceDE w:val="0"/>
              <w:snapToGrid w:val="0"/>
              <w:spacing w:line="360" w:lineRule="auto"/>
            </w:pPr>
            <w:r>
              <w:rPr>
                <w:rFonts w:ascii="Arial" w:hAnsi="Arial" w:cs="Arial"/>
                <w:bCs/>
                <w:color w:val="000000"/>
                <w:sz w:val="16"/>
                <w:szCs w:val="16"/>
              </w:rPr>
              <w:t>Termin</w:t>
            </w:r>
          </w:p>
          <w:p w14:paraId="03ED16DB" w14:textId="77777777" w:rsidR="00202A74" w:rsidRDefault="00202A74">
            <w:pPr>
              <w:autoSpaceDE w:val="0"/>
              <w:spacing w:line="360" w:lineRule="auto"/>
            </w:pPr>
            <w:r>
              <w:rPr>
                <w:rFonts w:ascii="Arial" w:hAnsi="Arial" w:cs="Arial"/>
                <w:bCs/>
                <w:color w:val="000000"/>
                <w:sz w:val="16"/>
                <w:szCs w:val="16"/>
              </w:rPr>
              <w:t>wykonania dostaw</w:t>
            </w:r>
          </w:p>
          <w:p w14:paraId="39927CBE" w14:textId="77777777" w:rsidR="00202A74" w:rsidRDefault="00202A74">
            <w:pPr>
              <w:autoSpaceDE w:val="0"/>
              <w:spacing w:line="360" w:lineRule="auto"/>
              <w:rPr>
                <w:rFonts w:ascii="Arial" w:hAnsi="Arial" w:cs="Arial"/>
                <w:bCs/>
                <w:color w:val="000000"/>
                <w:sz w:val="16"/>
                <w:szCs w:val="16"/>
              </w:rPr>
            </w:pPr>
          </w:p>
        </w:tc>
        <w:tc>
          <w:tcPr>
            <w:tcW w:w="1543" w:type="dxa"/>
            <w:tcBorders>
              <w:top w:val="single" w:sz="4" w:space="0" w:color="000000"/>
              <w:left w:val="single" w:sz="4" w:space="0" w:color="000000"/>
              <w:bottom w:val="single" w:sz="4" w:space="0" w:color="000000"/>
            </w:tcBorders>
            <w:shd w:val="clear" w:color="auto" w:fill="auto"/>
          </w:tcPr>
          <w:p w14:paraId="43C84CCE" w14:textId="77777777" w:rsidR="00202A74" w:rsidRDefault="00202A74">
            <w:pPr>
              <w:autoSpaceDE w:val="0"/>
              <w:snapToGrid w:val="0"/>
              <w:spacing w:line="360" w:lineRule="auto"/>
            </w:pPr>
            <w:r>
              <w:rPr>
                <w:rFonts w:ascii="Arial" w:hAnsi="Arial" w:cs="Arial"/>
                <w:bCs/>
                <w:color w:val="000000"/>
                <w:sz w:val="16"/>
                <w:szCs w:val="16"/>
              </w:rPr>
              <w:t>Wartość brutto dostaw</w:t>
            </w:r>
          </w:p>
          <w:p w14:paraId="7637551F" w14:textId="77777777" w:rsidR="00202A74" w:rsidRDefault="00202A74">
            <w:pPr>
              <w:autoSpaceDE w:val="0"/>
              <w:spacing w:line="360" w:lineRule="auto"/>
              <w:rPr>
                <w:rFonts w:ascii="Arial" w:hAnsi="Arial" w:cs="Arial"/>
                <w:bCs/>
                <w:color w:val="000000"/>
                <w:sz w:val="16"/>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43C981BE" w14:textId="77777777" w:rsidR="00202A74" w:rsidRDefault="00202A74">
            <w:pPr>
              <w:autoSpaceDE w:val="0"/>
              <w:snapToGrid w:val="0"/>
              <w:spacing w:line="360" w:lineRule="auto"/>
            </w:pPr>
            <w:r>
              <w:rPr>
                <w:rFonts w:ascii="Arial" w:hAnsi="Arial" w:cs="Arial"/>
                <w:bCs/>
                <w:color w:val="000000"/>
                <w:sz w:val="16"/>
                <w:szCs w:val="16"/>
              </w:rPr>
              <w:t xml:space="preserve">Zamawiający, na rzecz którego wykonano daną dostawę - </w:t>
            </w:r>
          </w:p>
          <w:p w14:paraId="24833D0D" w14:textId="77777777" w:rsidR="00202A74" w:rsidRDefault="00202A74">
            <w:pPr>
              <w:autoSpaceDE w:val="0"/>
              <w:spacing w:line="360" w:lineRule="auto"/>
            </w:pPr>
            <w:r>
              <w:rPr>
                <w:rFonts w:ascii="Arial" w:hAnsi="Arial" w:cs="Arial"/>
                <w:bCs/>
                <w:color w:val="000000"/>
                <w:sz w:val="16"/>
                <w:szCs w:val="16"/>
              </w:rPr>
              <w:t>nazwa, adres</w:t>
            </w:r>
          </w:p>
        </w:tc>
      </w:tr>
      <w:tr w:rsidR="00202A74" w14:paraId="42BF3013" w14:textId="77777777">
        <w:trPr>
          <w:trHeight w:val="1301"/>
        </w:trPr>
        <w:tc>
          <w:tcPr>
            <w:tcW w:w="448" w:type="dxa"/>
            <w:tcBorders>
              <w:top w:val="single" w:sz="4" w:space="0" w:color="000000"/>
              <w:left w:val="single" w:sz="4" w:space="0" w:color="000000"/>
              <w:bottom w:val="single" w:sz="4" w:space="0" w:color="000000"/>
            </w:tcBorders>
            <w:shd w:val="clear" w:color="auto" w:fill="auto"/>
          </w:tcPr>
          <w:p w14:paraId="32771727" w14:textId="77777777" w:rsidR="00202A74" w:rsidRDefault="00202A74">
            <w:pPr>
              <w:autoSpaceDE w:val="0"/>
              <w:snapToGrid w:val="0"/>
              <w:spacing w:line="360" w:lineRule="auto"/>
              <w:rPr>
                <w:rFonts w:ascii="Arial" w:hAnsi="Arial" w:cs="Arial"/>
                <w:bCs/>
                <w:color w:val="000000"/>
                <w:sz w:val="20"/>
                <w:szCs w:val="16"/>
              </w:rPr>
            </w:pPr>
          </w:p>
        </w:tc>
        <w:tc>
          <w:tcPr>
            <w:tcW w:w="2612" w:type="dxa"/>
            <w:tcBorders>
              <w:top w:val="single" w:sz="4" w:space="0" w:color="000000"/>
              <w:left w:val="single" w:sz="4" w:space="0" w:color="000000"/>
              <w:bottom w:val="single" w:sz="4" w:space="0" w:color="000000"/>
            </w:tcBorders>
            <w:shd w:val="clear" w:color="auto" w:fill="auto"/>
          </w:tcPr>
          <w:p w14:paraId="1DBFF69B" w14:textId="77777777" w:rsidR="00202A74" w:rsidRDefault="00202A74">
            <w:pPr>
              <w:autoSpaceDE w:val="0"/>
              <w:snapToGrid w:val="0"/>
              <w:spacing w:line="360" w:lineRule="auto"/>
              <w:rPr>
                <w:rFonts w:ascii="Arial" w:hAnsi="Arial" w:cs="Arial"/>
                <w:sz w:val="20"/>
              </w:rPr>
            </w:pPr>
          </w:p>
        </w:tc>
        <w:tc>
          <w:tcPr>
            <w:tcW w:w="1528" w:type="dxa"/>
            <w:tcBorders>
              <w:top w:val="single" w:sz="4" w:space="0" w:color="000000"/>
              <w:left w:val="single" w:sz="4" w:space="0" w:color="000000"/>
              <w:bottom w:val="single" w:sz="4" w:space="0" w:color="000000"/>
            </w:tcBorders>
            <w:shd w:val="clear" w:color="auto" w:fill="auto"/>
          </w:tcPr>
          <w:p w14:paraId="68645E11" w14:textId="77777777" w:rsidR="00202A74" w:rsidRDefault="00202A74">
            <w:pPr>
              <w:autoSpaceDE w:val="0"/>
              <w:snapToGrid w:val="0"/>
              <w:spacing w:line="360" w:lineRule="auto"/>
              <w:rPr>
                <w:rFonts w:ascii="Arial" w:hAnsi="Arial" w:cs="Arial"/>
                <w:sz w:val="20"/>
              </w:rPr>
            </w:pPr>
          </w:p>
        </w:tc>
        <w:tc>
          <w:tcPr>
            <w:tcW w:w="1543" w:type="dxa"/>
            <w:tcBorders>
              <w:top w:val="single" w:sz="4" w:space="0" w:color="000000"/>
              <w:left w:val="single" w:sz="4" w:space="0" w:color="000000"/>
              <w:bottom w:val="single" w:sz="4" w:space="0" w:color="000000"/>
            </w:tcBorders>
            <w:shd w:val="clear" w:color="auto" w:fill="auto"/>
          </w:tcPr>
          <w:p w14:paraId="6D799022" w14:textId="77777777" w:rsidR="00202A74" w:rsidRDefault="00202A74">
            <w:pPr>
              <w:autoSpaceDE w:val="0"/>
              <w:snapToGrid w:val="0"/>
              <w:spacing w:line="360" w:lineRule="auto"/>
              <w:rPr>
                <w:rFonts w:ascii="Arial" w:hAnsi="Arial" w:cs="Arial"/>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6B9B6002" w14:textId="77777777" w:rsidR="00202A74" w:rsidRDefault="00202A74">
            <w:pPr>
              <w:autoSpaceDE w:val="0"/>
              <w:snapToGrid w:val="0"/>
              <w:spacing w:line="360" w:lineRule="auto"/>
              <w:rPr>
                <w:rFonts w:ascii="Arial" w:hAnsi="Arial" w:cs="Arial"/>
                <w:sz w:val="20"/>
              </w:rPr>
            </w:pPr>
          </w:p>
        </w:tc>
      </w:tr>
    </w:tbl>
    <w:p w14:paraId="3BA432C7" w14:textId="77777777" w:rsidR="00202A74" w:rsidRDefault="00202A74">
      <w:pPr>
        <w:widowControl w:val="0"/>
        <w:autoSpaceDE w:val="0"/>
        <w:spacing w:line="360" w:lineRule="auto"/>
        <w:jc w:val="both"/>
        <w:rPr>
          <w:rFonts w:ascii="Arial" w:hAnsi="Arial" w:cs="Arial"/>
          <w:b/>
          <w:sz w:val="20"/>
          <w:szCs w:val="20"/>
        </w:rPr>
      </w:pPr>
    </w:p>
    <w:p w14:paraId="253CC906" w14:textId="77777777" w:rsidR="00202A74" w:rsidRDefault="00202A74">
      <w:pPr>
        <w:spacing w:line="360" w:lineRule="auto"/>
        <w:jc w:val="both"/>
      </w:pPr>
      <w:r>
        <w:rPr>
          <w:rFonts w:ascii="Arial" w:hAnsi="Arial" w:cs="Arial"/>
          <w:sz w:val="20"/>
        </w:rPr>
        <w:t>Załączamy dokumenty potwierdzające należyte wykonanie wyszczególnionych w tabeli zamówień.</w:t>
      </w:r>
    </w:p>
    <w:p w14:paraId="27F89EA8" w14:textId="77777777" w:rsidR="00202A74" w:rsidRDefault="00202A74">
      <w:pPr>
        <w:overflowPunct w:val="0"/>
        <w:autoSpaceDE w:val="0"/>
        <w:spacing w:line="360" w:lineRule="auto"/>
        <w:ind w:right="-993"/>
        <w:jc w:val="both"/>
        <w:textAlignment w:val="baseline"/>
      </w:pPr>
      <w:r>
        <w:rPr>
          <w:rFonts w:ascii="Arial" w:hAnsi="Arial" w:cs="Arial"/>
          <w:sz w:val="20"/>
        </w:rPr>
        <w:t>..............................., dn. .........................</w:t>
      </w:r>
      <w:r>
        <w:rPr>
          <w:rFonts w:ascii="Arial" w:hAnsi="Arial" w:cs="Arial"/>
          <w:sz w:val="20"/>
        </w:rPr>
        <w:tab/>
        <w:t xml:space="preserve">                                      </w:t>
      </w:r>
    </w:p>
    <w:p w14:paraId="07EB64B5" w14:textId="77777777" w:rsidR="00202A74" w:rsidRDefault="00202A74">
      <w:pPr>
        <w:spacing w:line="360" w:lineRule="auto"/>
        <w:ind w:left="4260" w:firstLine="696"/>
      </w:pPr>
      <w:r>
        <w:rPr>
          <w:rFonts w:ascii="Arial" w:hAnsi="Arial" w:cs="Arial"/>
          <w:i/>
          <w:sz w:val="20"/>
        </w:rPr>
        <w:t>……………………………………………..</w:t>
      </w:r>
    </w:p>
    <w:p w14:paraId="6C8326C7" w14:textId="77777777" w:rsidR="00202A74" w:rsidRDefault="00202A74">
      <w:pPr>
        <w:spacing w:line="360" w:lineRule="auto"/>
        <w:ind w:left="4260" w:firstLine="696"/>
      </w:pPr>
      <w:r>
        <w:rPr>
          <w:rFonts w:ascii="Arial" w:hAnsi="Arial" w:cs="Arial"/>
          <w:i/>
          <w:sz w:val="16"/>
          <w:szCs w:val="16"/>
        </w:rPr>
        <w:t>(podpis Wykonawcy/Wykonawców)</w:t>
      </w:r>
    </w:p>
    <w:p w14:paraId="7E7394E1" w14:textId="77777777" w:rsidR="00202A74" w:rsidRDefault="00202A74">
      <w:pPr>
        <w:spacing w:line="360" w:lineRule="auto"/>
      </w:pPr>
      <w:r>
        <w:rPr>
          <w:rFonts w:ascii="Arial" w:hAnsi="Arial" w:cs="Arial"/>
          <w:i/>
          <w:sz w:val="16"/>
          <w:szCs w:val="16"/>
        </w:rPr>
        <w:t>* niepotrzebne skreślić</w:t>
      </w:r>
    </w:p>
    <w:p w14:paraId="33236DDB" w14:textId="77777777" w:rsidR="00202A74" w:rsidRDefault="00202A74">
      <w:pPr>
        <w:tabs>
          <w:tab w:val="left" w:pos="0"/>
        </w:tabs>
        <w:spacing w:after="40" w:line="360" w:lineRule="auto"/>
        <w:ind w:left="709" w:hanging="709"/>
        <w:jc w:val="right"/>
        <w:rPr>
          <w:rFonts w:ascii="Arial" w:hAnsi="Arial" w:cs="Arial"/>
          <w:bCs/>
          <w:i/>
          <w:sz w:val="20"/>
          <w:szCs w:val="20"/>
        </w:rPr>
      </w:pPr>
    </w:p>
    <w:p w14:paraId="713A369C" w14:textId="77777777" w:rsidR="00202A74" w:rsidRDefault="00202A74">
      <w:pPr>
        <w:tabs>
          <w:tab w:val="left" w:pos="0"/>
        </w:tabs>
        <w:spacing w:after="40" w:line="360" w:lineRule="auto"/>
        <w:ind w:left="709" w:hanging="709"/>
        <w:jc w:val="right"/>
        <w:rPr>
          <w:rFonts w:ascii="Arial" w:hAnsi="Arial" w:cs="Arial"/>
          <w:bCs/>
          <w:sz w:val="20"/>
          <w:szCs w:val="20"/>
        </w:rPr>
      </w:pPr>
    </w:p>
    <w:p w14:paraId="614DE685" w14:textId="77777777" w:rsidR="00202A74" w:rsidRDefault="00202A74">
      <w:pPr>
        <w:tabs>
          <w:tab w:val="left" w:pos="0"/>
        </w:tabs>
        <w:spacing w:after="40" w:line="360" w:lineRule="auto"/>
        <w:ind w:left="709" w:hanging="709"/>
        <w:jc w:val="right"/>
        <w:rPr>
          <w:rFonts w:ascii="Arial" w:hAnsi="Arial" w:cs="Arial"/>
          <w:bCs/>
          <w:sz w:val="20"/>
          <w:szCs w:val="20"/>
        </w:rPr>
      </w:pPr>
    </w:p>
    <w:p w14:paraId="0491733B" w14:textId="77777777" w:rsidR="00202A74" w:rsidRDefault="00202A74">
      <w:pPr>
        <w:tabs>
          <w:tab w:val="left" w:pos="0"/>
        </w:tabs>
        <w:spacing w:after="40" w:line="360" w:lineRule="auto"/>
        <w:ind w:left="709" w:hanging="709"/>
        <w:jc w:val="right"/>
        <w:rPr>
          <w:rFonts w:ascii="Arial" w:hAnsi="Arial" w:cs="Arial"/>
          <w:bCs/>
          <w:sz w:val="20"/>
          <w:szCs w:val="20"/>
        </w:rPr>
      </w:pPr>
    </w:p>
    <w:p w14:paraId="5AFE5C06" w14:textId="77777777" w:rsidR="00077B33" w:rsidRDefault="00077B33">
      <w:pPr>
        <w:tabs>
          <w:tab w:val="left" w:pos="0"/>
        </w:tabs>
        <w:spacing w:after="40" w:line="360" w:lineRule="auto"/>
        <w:ind w:left="709" w:hanging="709"/>
        <w:jc w:val="right"/>
        <w:rPr>
          <w:rFonts w:ascii="Arial" w:hAnsi="Arial" w:cs="Arial"/>
          <w:bCs/>
          <w:sz w:val="20"/>
          <w:szCs w:val="20"/>
        </w:rPr>
      </w:pPr>
    </w:p>
    <w:p w14:paraId="6B1D37DB" w14:textId="77777777" w:rsidR="00077B33" w:rsidRDefault="00077B33">
      <w:pPr>
        <w:tabs>
          <w:tab w:val="left" w:pos="0"/>
        </w:tabs>
        <w:spacing w:after="40" w:line="360" w:lineRule="auto"/>
        <w:ind w:left="709" w:hanging="709"/>
        <w:jc w:val="right"/>
        <w:rPr>
          <w:rFonts w:ascii="Arial" w:hAnsi="Arial" w:cs="Arial"/>
          <w:bCs/>
          <w:sz w:val="20"/>
          <w:szCs w:val="20"/>
        </w:rPr>
      </w:pPr>
    </w:p>
    <w:p w14:paraId="5AF4B90E" w14:textId="77777777" w:rsidR="00077B33" w:rsidRDefault="00077B33">
      <w:pPr>
        <w:tabs>
          <w:tab w:val="left" w:pos="0"/>
        </w:tabs>
        <w:spacing w:after="40" w:line="360" w:lineRule="auto"/>
        <w:ind w:left="709" w:hanging="709"/>
        <w:jc w:val="right"/>
        <w:rPr>
          <w:rFonts w:ascii="Arial" w:hAnsi="Arial" w:cs="Arial"/>
          <w:bCs/>
          <w:sz w:val="20"/>
          <w:szCs w:val="20"/>
        </w:rPr>
      </w:pPr>
    </w:p>
    <w:p w14:paraId="796C2885" w14:textId="77777777" w:rsidR="00077B33" w:rsidRDefault="00077B33">
      <w:pPr>
        <w:tabs>
          <w:tab w:val="left" w:pos="0"/>
        </w:tabs>
        <w:spacing w:after="40" w:line="360" w:lineRule="auto"/>
        <w:ind w:left="709" w:hanging="709"/>
        <w:jc w:val="right"/>
        <w:rPr>
          <w:rFonts w:ascii="Arial" w:hAnsi="Arial" w:cs="Arial"/>
          <w:bCs/>
          <w:sz w:val="20"/>
          <w:szCs w:val="20"/>
        </w:rPr>
      </w:pPr>
    </w:p>
    <w:p w14:paraId="455B7FBC" w14:textId="77777777" w:rsidR="00CC1BB7" w:rsidRDefault="00CC1BB7" w:rsidP="00CC1BB7">
      <w:pPr>
        <w:spacing w:after="40"/>
        <w:ind w:left="5643" w:firstLine="57"/>
        <w:jc w:val="both"/>
      </w:pPr>
      <w:r>
        <w:rPr>
          <w:rFonts w:ascii="Arial" w:hAnsi="Arial" w:cs="Arial"/>
          <w:b/>
          <w:i/>
          <w:sz w:val="20"/>
          <w:szCs w:val="20"/>
        </w:rPr>
        <w:lastRenderedPageBreak/>
        <w:t>Załącznik nr 6 do SWZ</w:t>
      </w:r>
    </w:p>
    <w:p w14:paraId="62402E3B" w14:textId="77777777" w:rsidR="00CC1BB7" w:rsidRDefault="00CC1BB7" w:rsidP="00CC1BB7">
      <w:pPr>
        <w:spacing w:after="40"/>
        <w:jc w:val="center"/>
        <w:rPr>
          <w:rFonts w:ascii="Arial" w:hAnsi="Arial" w:cs="Arial"/>
          <w:b/>
          <w:i/>
          <w:sz w:val="20"/>
          <w:szCs w:val="20"/>
        </w:rPr>
      </w:pPr>
    </w:p>
    <w:p w14:paraId="533A6C97" w14:textId="77777777" w:rsidR="00CC1BB7" w:rsidRDefault="00CC1BB7" w:rsidP="00CC1BB7">
      <w:pPr>
        <w:spacing w:after="40"/>
        <w:jc w:val="center"/>
      </w:pPr>
      <w:r>
        <w:rPr>
          <w:rFonts w:ascii="Arial" w:hAnsi="Arial" w:cs="Arial"/>
          <w:b/>
          <w:sz w:val="20"/>
          <w:szCs w:val="20"/>
        </w:rPr>
        <w:t>Wzór umowy</w:t>
      </w:r>
    </w:p>
    <w:p w14:paraId="0364D0EC" w14:textId="77777777" w:rsidR="00CC1BB7" w:rsidRDefault="00CC1BB7" w:rsidP="00CC1BB7">
      <w:pPr>
        <w:spacing w:line="360" w:lineRule="auto"/>
        <w:jc w:val="center"/>
        <w:rPr>
          <w:rFonts w:ascii="Arial" w:hAnsi="Arial" w:cs="Arial"/>
          <w:b/>
          <w:bCs/>
          <w:i/>
          <w:iCs/>
          <w:color w:val="FF0000"/>
          <w:sz w:val="20"/>
        </w:rPr>
      </w:pPr>
    </w:p>
    <w:p w14:paraId="4DAFAF12" w14:textId="77777777" w:rsidR="00CC1BB7" w:rsidRDefault="00CC1BB7" w:rsidP="00CC1BB7">
      <w:pPr>
        <w:spacing w:line="360" w:lineRule="auto"/>
        <w:jc w:val="both"/>
      </w:pPr>
      <w:r>
        <w:rPr>
          <w:rFonts w:ascii="Arial" w:hAnsi="Arial" w:cs="Arial"/>
          <w:sz w:val="20"/>
        </w:rPr>
        <w:t xml:space="preserve">W dniu ............................ r. w Polkowicach pomiędzy </w:t>
      </w:r>
      <w:r>
        <w:rPr>
          <w:rFonts w:ascii="Arial" w:hAnsi="Arial" w:cs="Arial"/>
          <w:b/>
          <w:sz w:val="20"/>
        </w:rPr>
        <w:t>Polkowickim Centrum Usług Zdrowotnych                        - ZOZ S. A.,</w:t>
      </w:r>
      <w:r>
        <w:rPr>
          <w:rFonts w:ascii="Arial" w:hAnsi="Arial" w:cs="Arial"/>
          <w:sz w:val="20"/>
        </w:rPr>
        <w:t xml:space="preserve"> z siedzibą </w:t>
      </w:r>
      <w:r>
        <w:rPr>
          <w:rFonts w:ascii="Arial" w:hAnsi="Arial" w:cs="Arial"/>
          <w:b/>
          <w:sz w:val="20"/>
        </w:rPr>
        <w:t>w Polkowicach ul. K. B. Kominka 7</w:t>
      </w:r>
      <w:r>
        <w:rPr>
          <w:rFonts w:ascii="Arial" w:hAnsi="Arial" w:cs="Arial"/>
          <w:sz w:val="20"/>
        </w:rPr>
        <w:t>, KRS nr 0000081911, NIP 6922246830, wysokość kapitału zakładowego 16.785.100,00 zł. w całości wpłacony, zwanym dalej „</w:t>
      </w:r>
      <w:r>
        <w:rPr>
          <w:rFonts w:ascii="Arial" w:hAnsi="Arial" w:cs="Arial"/>
          <w:b/>
          <w:i/>
          <w:sz w:val="20"/>
        </w:rPr>
        <w:t>Zamawiającym”</w:t>
      </w:r>
      <w:r>
        <w:rPr>
          <w:rFonts w:ascii="Arial" w:hAnsi="Arial" w:cs="Arial"/>
          <w:sz w:val="20"/>
        </w:rPr>
        <w:t>, reprezentowanym przez:</w:t>
      </w:r>
    </w:p>
    <w:p w14:paraId="67DC2E5D" w14:textId="77777777" w:rsidR="00CC1BB7" w:rsidRDefault="00CC1BB7" w:rsidP="00CC1BB7">
      <w:pPr>
        <w:autoSpaceDE w:val="0"/>
        <w:spacing w:line="360" w:lineRule="auto"/>
        <w:jc w:val="both"/>
      </w:pPr>
      <w:r>
        <w:rPr>
          <w:rFonts w:ascii="Arial" w:hAnsi="Arial" w:cs="Arial"/>
          <w:sz w:val="20"/>
        </w:rPr>
        <w:t>1………………………………..</w:t>
      </w:r>
    </w:p>
    <w:p w14:paraId="04EB840D" w14:textId="77777777" w:rsidR="00CC1BB7" w:rsidRDefault="00CC1BB7" w:rsidP="00CC1BB7">
      <w:pPr>
        <w:autoSpaceDE w:val="0"/>
        <w:spacing w:line="360" w:lineRule="auto"/>
        <w:jc w:val="both"/>
      </w:pPr>
      <w:r>
        <w:rPr>
          <w:rFonts w:ascii="Arial" w:hAnsi="Arial" w:cs="Arial"/>
          <w:sz w:val="20"/>
        </w:rPr>
        <w:t>a ............................ z siedzibą w ............................</w:t>
      </w:r>
      <w:r>
        <w:rPr>
          <w:rFonts w:ascii="Arial" w:hAnsi="Arial" w:cs="Arial"/>
          <w:color w:val="000000"/>
          <w:sz w:val="20"/>
        </w:rPr>
        <w:t xml:space="preserve"> przy ul. ............................, NIP ……. REGON ……….., zarejestrowaną w ............................ </w:t>
      </w:r>
    </w:p>
    <w:p w14:paraId="5A35872A" w14:textId="77777777" w:rsidR="00CC1BB7" w:rsidRDefault="00CC1BB7" w:rsidP="00CC1BB7">
      <w:pPr>
        <w:autoSpaceDE w:val="0"/>
        <w:spacing w:line="360" w:lineRule="auto"/>
        <w:jc w:val="both"/>
      </w:pPr>
      <w:r>
        <w:rPr>
          <w:rFonts w:ascii="Arial" w:hAnsi="Arial" w:cs="Arial"/>
          <w:color w:val="000000"/>
          <w:sz w:val="20"/>
        </w:rPr>
        <w:t xml:space="preserve">zwaną dalej </w:t>
      </w:r>
      <w:r>
        <w:rPr>
          <w:rFonts w:ascii="Arial" w:hAnsi="Arial" w:cs="Arial"/>
          <w:b/>
          <w:i/>
          <w:color w:val="000000"/>
          <w:sz w:val="20"/>
        </w:rPr>
        <w:t>„</w:t>
      </w:r>
      <w:r w:rsidR="00C358EA">
        <w:rPr>
          <w:rFonts w:ascii="Arial" w:hAnsi="Arial" w:cs="Arial"/>
          <w:b/>
          <w:i/>
          <w:color w:val="000000"/>
          <w:sz w:val="20"/>
        </w:rPr>
        <w:t>Wykonawcą</w:t>
      </w:r>
      <w:r>
        <w:rPr>
          <w:rFonts w:ascii="Arial" w:hAnsi="Arial" w:cs="Arial"/>
          <w:b/>
          <w:i/>
          <w:color w:val="000000"/>
          <w:sz w:val="20"/>
        </w:rPr>
        <w:t>”,</w:t>
      </w:r>
      <w:r>
        <w:rPr>
          <w:rFonts w:ascii="Arial" w:hAnsi="Arial" w:cs="Arial"/>
          <w:color w:val="000000"/>
          <w:sz w:val="20"/>
        </w:rPr>
        <w:t xml:space="preserve"> reprezentowaną przez :</w:t>
      </w:r>
    </w:p>
    <w:p w14:paraId="528F490C" w14:textId="77777777" w:rsidR="00CC1BB7" w:rsidRDefault="00CC1BB7" w:rsidP="00CC1BB7">
      <w:pPr>
        <w:autoSpaceDE w:val="0"/>
        <w:spacing w:line="360" w:lineRule="auto"/>
        <w:jc w:val="both"/>
      </w:pPr>
      <w:r>
        <w:rPr>
          <w:rFonts w:ascii="Arial" w:hAnsi="Arial" w:cs="Arial"/>
          <w:color w:val="000000"/>
          <w:sz w:val="20"/>
        </w:rPr>
        <w:t>1. ............................,</w:t>
      </w:r>
    </w:p>
    <w:p w14:paraId="5DF235B0" w14:textId="77777777" w:rsidR="00CC1BB7" w:rsidRDefault="00CC1BB7" w:rsidP="00CC1BB7">
      <w:pPr>
        <w:autoSpaceDE w:val="0"/>
        <w:spacing w:line="360" w:lineRule="auto"/>
        <w:jc w:val="both"/>
      </w:pPr>
      <w:r>
        <w:rPr>
          <w:rFonts w:ascii="Arial" w:hAnsi="Arial" w:cs="Arial"/>
          <w:color w:val="000000"/>
          <w:sz w:val="20"/>
        </w:rPr>
        <w:t>2. ............................,</w:t>
      </w:r>
    </w:p>
    <w:p w14:paraId="30028318" w14:textId="77777777" w:rsidR="00CC1BB7" w:rsidRPr="00286FC4" w:rsidRDefault="00CC1BB7" w:rsidP="00CC1BB7">
      <w:pPr>
        <w:autoSpaceDE w:val="0"/>
        <w:spacing w:line="360" w:lineRule="auto"/>
        <w:jc w:val="both"/>
        <w:rPr>
          <w:rFonts w:ascii="Arial" w:hAnsi="Arial" w:cs="Arial"/>
          <w:sz w:val="20"/>
          <w:szCs w:val="20"/>
        </w:rPr>
      </w:pPr>
      <w:r>
        <w:rPr>
          <w:rFonts w:ascii="Arial" w:hAnsi="Arial" w:cs="Arial"/>
          <w:color w:val="000000"/>
          <w:sz w:val="20"/>
        </w:rPr>
        <w:t>na podstawie art</w:t>
      </w:r>
      <w:r>
        <w:rPr>
          <w:rFonts w:ascii="Arial" w:hAnsi="Arial" w:cs="Arial"/>
          <w:sz w:val="20"/>
        </w:rPr>
        <w:t>. 275 i następne ustawy</w:t>
      </w:r>
      <w:r>
        <w:rPr>
          <w:rFonts w:ascii="Arial" w:hAnsi="Arial" w:cs="Arial"/>
          <w:color w:val="000000"/>
          <w:sz w:val="20"/>
        </w:rPr>
        <w:t xml:space="preserve"> </w:t>
      </w:r>
      <w:r>
        <w:rPr>
          <w:rFonts w:ascii="Arial" w:hAnsi="Arial" w:cs="Arial"/>
          <w:sz w:val="20"/>
        </w:rPr>
        <w:t xml:space="preserve">z dnia 11 września 2019 r. - Prawo zamówień </w:t>
      </w:r>
      <w:r>
        <w:rPr>
          <w:rFonts w:ascii="Arial" w:hAnsi="Arial" w:cs="Arial"/>
          <w:sz w:val="20"/>
          <w:szCs w:val="20"/>
        </w:rPr>
        <w:t xml:space="preserve">publicznych </w:t>
      </w:r>
      <w:r w:rsidRPr="00286FC4">
        <w:rPr>
          <w:rFonts w:ascii="Arial" w:hAnsi="Arial" w:cs="Arial"/>
          <w:sz w:val="20"/>
          <w:szCs w:val="20"/>
        </w:rPr>
        <w:t>(</w:t>
      </w:r>
      <w:proofErr w:type="spellStart"/>
      <w:r w:rsidRPr="00286FC4">
        <w:rPr>
          <w:rFonts w:ascii="Arial" w:hAnsi="Arial" w:cs="Arial"/>
          <w:sz w:val="20"/>
          <w:szCs w:val="20"/>
        </w:rPr>
        <w:t>t.j</w:t>
      </w:r>
      <w:proofErr w:type="spellEnd"/>
      <w:r w:rsidRPr="00286FC4">
        <w:rPr>
          <w:rFonts w:ascii="Arial" w:hAnsi="Arial" w:cs="Arial"/>
          <w:sz w:val="20"/>
          <w:szCs w:val="20"/>
        </w:rPr>
        <w:t>. Dz. U. z 2022 r. poz. 1710), została zawarta umowa o następującej treści :</w:t>
      </w:r>
    </w:p>
    <w:p w14:paraId="6B6C079B" w14:textId="77777777" w:rsidR="00CC1BB7" w:rsidRDefault="00CC1BB7" w:rsidP="00CC1BB7">
      <w:pPr>
        <w:tabs>
          <w:tab w:val="left" w:pos="0"/>
        </w:tabs>
        <w:spacing w:after="40" w:line="360" w:lineRule="auto"/>
        <w:ind w:left="709" w:hanging="709"/>
        <w:jc w:val="right"/>
        <w:rPr>
          <w:rFonts w:ascii="Arial" w:hAnsi="Arial" w:cs="Arial"/>
          <w:bCs/>
          <w:sz w:val="20"/>
          <w:szCs w:val="20"/>
        </w:rPr>
      </w:pPr>
    </w:p>
    <w:p w14:paraId="2A6CC7FC" w14:textId="77777777" w:rsidR="00CC1BB7" w:rsidRDefault="00CC1BB7" w:rsidP="00CC1BB7">
      <w:pPr>
        <w:autoSpaceDE w:val="0"/>
        <w:spacing w:line="360" w:lineRule="auto"/>
        <w:jc w:val="center"/>
        <w:rPr>
          <w:rFonts w:ascii="Arial" w:hAnsi="Arial" w:cs="Arial"/>
          <w:sz w:val="20"/>
        </w:rPr>
      </w:pPr>
      <w:r>
        <w:rPr>
          <w:rFonts w:ascii="Arial" w:hAnsi="Arial" w:cs="Arial"/>
          <w:b/>
          <w:color w:val="000000"/>
          <w:sz w:val="20"/>
        </w:rPr>
        <w:t>§ 1</w:t>
      </w:r>
    </w:p>
    <w:p w14:paraId="2A40DFFF" w14:textId="77777777" w:rsidR="00CC1BB7" w:rsidRPr="002673DD" w:rsidRDefault="00CC1BB7" w:rsidP="002673DD">
      <w:pPr>
        <w:tabs>
          <w:tab w:val="center" w:pos="4536"/>
          <w:tab w:val="left" w:pos="6945"/>
        </w:tabs>
        <w:spacing w:before="40" w:line="360" w:lineRule="auto"/>
        <w:jc w:val="both"/>
        <w:rPr>
          <w:rFonts w:ascii="Arial" w:hAnsi="Arial" w:cs="Arial"/>
          <w:sz w:val="20"/>
          <w:szCs w:val="20"/>
        </w:rPr>
      </w:pPr>
      <w:r w:rsidRPr="00855F99">
        <w:rPr>
          <w:rFonts w:ascii="Arial" w:hAnsi="Arial" w:cs="Arial"/>
          <w:sz w:val="20"/>
          <w:szCs w:val="20"/>
        </w:rPr>
        <w:t xml:space="preserve">1. Przedmiotem umowy jest </w:t>
      </w:r>
      <w:r w:rsidR="002673DD" w:rsidRPr="002673DD">
        <w:rPr>
          <w:rFonts w:ascii="Arial" w:hAnsi="Arial" w:cs="Arial"/>
          <w:sz w:val="20"/>
          <w:szCs w:val="20"/>
        </w:rPr>
        <w:t>d</w:t>
      </w:r>
      <w:r w:rsidR="006F5C7C" w:rsidRPr="002673DD">
        <w:rPr>
          <w:rFonts w:ascii="Arial" w:hAnsi="Arial" w:cs="Arial"/>
          <w:sz w:val="20"/>
          <w:szCs w:val="20"/>
        </w:rPr>
        <w:t>ostaw</w:t>
      </w:r>
      <w:r w:rsidR="002673DD" w:rsidRPr="002673DD">
        <w:rPr>
          <w:rFonts w:ascii="Arial" w:hAnsi="Arial" w:cs="Arial"/>
          <w:sz w:val="20"/>
          <w:szCs w:val="20"/>
        </w:rPr>
        <w:t>a</w:t>
      </w:r>
      <w:r w:rsidR="006F5C7C" w:rsidRPr="002673DD">
        <w:rPr>
          <w:rFonts w:ascii="Arial" w:hAnsi="Arial" w:cs="Arial"/>
          <w:sz w:val="20"/>
          <w:szCs w:val="20"/>
        </w:rPr>
        <w:t>, montaż i instalacj</w:t>
      </w:r>
      <w:r w:rsidR="002673DD" w:rsidRPr="002673DD">
        <w:rPr>
          <w:rFonts w:ascii="Arial" w:hAnsi="Arial" w:cs="Arial"/>
          <w:sz w:val="20"/>
          <w:szCs w:val="20"/>
        </w:rPr>
        <w:t>a</w:t>
      </w:r>
      <w:r w:rsidR="006F5C7C" w:rsidRPr="002673DD">
        <w:rPr>
          <w:rFonts w:ascii="Arial" w:hAnsi="Arial" w:cs="Arial"/>
          <w:sz w:val="20"/>
          <w:szCs w:val="20"/>
        </w:rPr>
        <w:t xml:space="preserve"> sprzętu do densytometrii wraz z integracją systemów do Pracowni RTG Polkowickiego Centrum Usług Zdrowotnych - ZOZ S.A.</w:t>
      </w:r>
      <w:r w:rsidR="002673DD">
        <w:rPr>
          <w:rFonts w:ascii="Arial" w:hAnsi="Arial" w:cs="Arial"/>
          <w:sz w:val="20"/>
          <w:szCs w:val="20"/>
        </w:rPr>
        <w:t xml:space="preserve">, </w:t>
      </w:r>
      <w:r>
        <w:rPr>
          <w:rFonts w:ascii="Arial" w:hAnsi="Arial" w:cs="Arial"/>
          <w:sz w:val="20"/>
        </w:rPr>
        <w:t xml:space="preserve"> o parametrach zgodnych z warunkami zawartymi  w SWZ  oraz w ofercie </w:t>
      </w:r>
      <w:r>
        <w:rPr>
          <w:rFonts w:ascii="Arial" w:hAnsi="Arial" w:cs="Arial"/>
          <w:b/>
          <w:i/>
          <w:sz w:val="20"/>
        </w:rPr>
        <w:t xml:space="preserve"> Wykonawcy</w:t>
      </w:r>
      <w:r>
        <w:rPr>
          <w:rFonts w:ascii="Arial" w:hAnsi="Arial" w:cs="Arial"/>
          <w:sz w:val="20"/>
        </w:rPr>
        <w:t xml:space="preserve">, stanowiącej załącznik do niniejszej umowy. </w:t>
      </w:r>
    </w:p>
    <w:p w14:paraId="15DDFE20" w14:textId="77777777" w:rsidR="00CC1BB7" w:rsidRPr="00DA5B75" w:rsidRDefault="00CC1BB7" w:rsidP="00DD5BD4">
      <w:pPr>
        <w:pStyle w:val="Standard"/>
        <w:spacing w:line="360" w:lineRule="auto"/>
        <w:ind w:right="-1"/>
        <w:jc w:val="both"/>
        <w:rPr>
          <w:rFonts w:ascii="Arial" w:hAnsi="Arial" w:cs="Arial"/>
          <w:sz w:val="20"/>
          <w:szCs w:val="20"/>
        </w:rPr>
      </w:pPr>
      <w:r w:rsidRPr="00DA5B75">
        <w:rPr>
          <w:rFonts w:ascii="Arial" w:hAnsi="Arial" w:cs="Arial"/>
          <w:sz w:val="20"/>
        </w:rPr>
        <w:t xml:space="preserve">2. </w:t>
      </w:r>
      <w:r w:rsidR="00F44464" w:rsidRPr="00DA5B75">
        <w:rPr>
          <w:rFonts w:ascii="Arial" w:hAnsi="Arial" w:cs="Arial"/>
          <w:sz w:val="20"/>
        </w:rPr>
        <w:t>Szczegółowy z</w:t>
      </w:r>
      <w:r w:rsidRPr="00DA5B75">
        <w:rPr>
          <w:rFonts w:ascii="Arial" w:hAnsi="Arial" w:cs="Arial"/>
          <w:sz w:val="20"/>
        </w:rPr>
        <w:t xml:space="preserve">akres przedmiotu umowy </w:t>
      </w:r>
      <w:r w:rsidR="00654CBA" w:rsidRPr="00DA5B75">
        <w:rPr>
          <w:rFonts w:ascii="Arial" w:hAnsi="Arial" w:cs="Arial"/>
          <w:sz w:val="20"/>
        </w:rPr>
        <w:t xml:space="preserve">wskazanego w ust. 1 </w:t>
      </w:r>
      <w:r w:rsidRPr="00DA5B75">
        <w:rPr>
          <w:rFonts w:ascii="Arial" w:hAnsi="Arial" w:cs="Arial"/>
          <w:sz w:val="20"/>
        </w:rPr>
        <w:t>obejmuje</w:t>
      </w:r>
      <w:r w:rsidR="00654CBA" w:rsidRPr="00DA5B75">
        <w:rPr>
          <w:rFonts w:ascii="Arial" w:hAnsi="Arial" w:cs="Arial"/>
          <w:sz w:val="20"/>
        </w:rPr>
        <w:t xml:space="preserve"> również</w:t>
      </w:r>
      <w:r w:rsidRPr="00DA5B75">
        <w:rPr>
          <w:rFonts w:ascii="Arial" w:hAnsi="Arial" w:cs="Arial"/>
          <w:sz w:val="20"/>
        </w:rPr>
        <w:t>:</w:t>
      </w:r>
      <w:r w:rsidR="00DD5BD4" w:rsidRPr="00DA5B75">
        <w:rPr>
          <w:rFonts w:ascii="Arial" w:hAnsi="Arial" w:cs="Arial"/>
          <w:sz w:val="20"/>
        </w:rPr>
        <w:t xml:space="preserve"> </w:t>
      </w:r>
    </w:p>
    <w:p w14:paraId="006AC5DB" w14:textId="77777777" w:rsidR="003B73D9" w:rsidRPr="00DA5B75" w:rsidRDefault="003B73D9" w:rsidP="003B73D9">
      <w:pPr>
        <w:suppressAutoHyphens w:val="0"/>
        <w:spacing w:line="360" w:lineRule="auto"/>
        <w:rPr>
          <w:rFonts w:ascii="Arial" w:hAnsi="Arial" w:cs="Arial"/>
          <w:sz w:val="20"/>
          <w:szCs w:val="20"/>
          <w:lang w:eastAsia="pl-PL"/>
        </w:rPr>
      </w:pPr>
      <w:r w:rsidRPr="00DA5B75">
        <w:rPr>
          <w:rFonts w:ascii="Arial" w:hAnsi="Arial" w:cs="Arial"/>
          <w:b/>
          <w:sz w:val="20"/>
          <w:szCs w:val="20"/>
          <w:lang w:eastAsia="pl-PL"/>
        </w:rPr>
        <w:t>1) Densytometr rentgenowski …………………………..</w:t>
      </w:r>
      <w:r w:rsidR="00AC4ECD" w:rsidRPr="00DA5B75">
        <w:rPr>
          <w:rFonts w:ascii="Arial" w:hAnsi="Arial" w:cs="Arial"/>
          <w:b/>
          <w:sz w:val="20"/>
          <w:szCs w:val="20"/>
          <w:lang w:eastAsia="pl-PL"/>
        </w:rPr>
        <w:t xml:space="preserve"> </w:t>
      </w:r>
      <w:r w:rsidR="00AC4ECD" w:rsidRPr="00DA5B75">
        <w:rPr>
          <w:rFonts w:ascii="Arial" w:hAnsi="Arial" w:cs="Arial"/>
          <w:sz w:val="16"/>
          <w:szCs w:val="16"/>
          <w:lang w:eastAsia="pl-PL"/>
        </w:rPr>
        <w:t>(</w:t>
      </w:r>
      <w:r w:rsidR="00AC4ECD" w:rsidRPr="00DA5B75">
        <w:rPr>
          <w:rFonts w:ascii="Arial" w:hAnsi="Arial" w:cs="Arial"/>
          <w:i/>
          <w:sz w:val="16"/>
          <w:szCs w:val="16"/>
          <w:lang w:eastAsia="pl-PL"/>
        </w:rPr>
        <w:t>typ, model, producent, itp.)</w:t>
      </w:r>
      <w:r w:rsidRPr="00DA5B75">
        <w:rPr>
          <w:rFonts w:ascii="Arial" w:hAnsi="Arial" w:cs="Arial"/>
          <w:b/>
          <w:sz w:val="20"/>
          <w:szCs w:val="20"/>
          <w:lang w:eastAsia="pl-PL"/>
        </w:rPr>
        <w:t xml:space="preserve"> – 1 szt.</w:t>
      </w:r>
    </w:p>
    <w:p w14:paraId="1B3506D4" w14:textId="77777777" w:rsidR="003B73D9" w:rsidRPr="00DA5B75" w:rsidRDefault="003B73D9" w:rsidP="003B73D9">
      <w:pPr>
        <w:suppressAutoHyphens w:val="0"/>
        <w:spacing w:line="360" w:lineRule="auto"/>
        <w:rPr>
          <w:rFonts w:ascii="Arial" w:hAnsi="Arial" w:cs="Arial"/>
          <w:sz w:val="20"/>
          <w:szCs w:val="20"/>
        </w:rPr>
      </w:pPr>
      <w:r w:rsidRPr="00DA5B75">
        <w:rPr>
          <w:rFonts w:ascii="Arial" w:hAnsi="Arial" w:cs="Arial"/>
          <w:b/>
          <w:sz w:val="20"/>
          <w:szCs w:val="20"/>
          <w:lang w:eastAsia="pl-PL"/>
        </w:rPr>
        <w:t>2) Komputer</w:t>
      </w:r>
      <w:r w:rsidRPr="00DA5B75">
        <w:rPr>
          <w:rFonts w:ascii="Arial" w:hAnsi="Arial" w:cs="Arial"/>
          <w:sz w:val="20"/>
          <w:szCs w:val="20"/>
          <w:lang w:eastAsia="pl-PL"/>
        </w:rPr>
        <w:t xml:space="preserve"> ……………………</w:t>
      </w:r>
      <w:r w:rsidR="00AC4ECD" w:rsidRPr="00DA5B75">
        <w:rPr>
          <w:rFonts w:ascii="Arial" w:hAnsi="Arial" w:cs="Arial"/>
          <w:sz w:val="20"/>
          <w:szCs w:val="20"/>
          <w:lang w:eastAsia="pl-PL"/>
        </w:rPr>
        <w:t xml:space="preserve"> </w:t>
      </w:r>
      <w:r w:rsidR="00AC4ECD" w:rsidRPr="00DA5B75">
        <w:rPr>
          <w:rFonts w:ascii="Arial" w:hAnsi="Arial" w:cs="Arial"/>
          <w:sz w:val="16"/>
          <w:szCs w:val="16"/>
          <w:lang w:eastAsia="pl-PL"/>
        </w:rPr>
        <w:t>(</w:t>
      </w:r>
      <w:r w:rsidR="00AC4ECD" w:rsidRPr="00DA5B75">
        <w:rPr>
          <w:rFonts w:ascii="Arial" w:hAnsi="Arial" w:cs="Arial"/>
          <w:i/>
          <w:sz w:val="16"/>
          <w:szCs w:val="16"/>
          <w:lang w:eastAsia="pl-PL"/>
        </w:rPr>
        <w:t xml:space="preserve">typ, model, producent, itp.) </w:t>
      </w:r>
      <w:r w:rsidRPr="00DA5B75">
        <w:rPr>
          <w:rFonts w:ascii="Arial" w:hAnsi="Arial" w:cs="Arial"/>
          <w:sz w:val="20"/>
          <w:szCs w:val="20"/>
          <w:lang w:eastAsia="pl-PL"/>
        </w:rPr>
        <w:t>- 1 szt.</w:t>
      </w:r>
    </w:p>
    <w:p w14:paraId="5C53A332" w14:textId="77777777" w:rsidR="003B73D9" w:rsidRPr="00DA5B75" w:rsidRDefault="003B73D9" w:rsidP="003B73D9">
      <w:pPr>
        <w:suppressAutoHyphens w:val="0"/>
        <w:spacing w:line="360" w:lineRule="auto"/>
        <w:rPr>
          <w:rFonts w:ascii="Arial" w:hAnsi="Arial" w:cs="Arial"/>
          <w:sz w:val="20"/>
          <w:szCs w:val="20"/>
          <w:lang w:eastAsia="pl-PL"/>
        </w:rPr>
      </w:pPr>
      <w:r w:rsidRPr="00DA5B75">
        <w:rPr>
          <w:rFonts w:ascii="Arial" w:hAnsi="Arial" w:cs="Arial"/>
          <w:b/>
          <w:sz w:val="20"/>
          <w:szCs w:val="20"/>
          <w:lang w:eastAsia="pl-PL"/>
        </w:rPr>
        <w:t>3) Monitor Medyczny</w:t>
      </w:r>
      <w:r w:rsidRPr="00DA5B75">
        <w:rPr>
          <w:rFonts w:ascii="Arial" w:hAnsi="Arial" w:cs="Arial"/>
          <w:sz w:val="20"/>
          <w:szCs w:val="20"/>
          <w:lang w:eastAsia="pl-PL"/>
        </w:rPr>
        <w:t xml:space="preserve"> ……………. </w:t>
      </w:r>
      <w:r w:rsidR="00AC4ECD" w:rsidRPr="00DA5B75">
        <w:rPr>
          <w:rFonts w:ascii="Arial" w:hAnsi="Arial" w:cs="Arial"/>
          <w:sz w:val="16"/>
          <w:szCs w:val="16"/>
          <w:lang w:eastAsia="pl-PL"/>
        </w:rPr>
        <w:t>(</w:t>
      </w:r>
      <w:r w:rsidR="00AC4ECD" w:rsidRPr="00DA5B75">
        <w:rPr>
          <w:rFonts w:ascii="Arial" w:hAnsi="Arial" w:cs="Arial"/>
          <w:i/>
          <w:sz w:val="16"/>
          <w:szCs w:val="16"/>
          <w:lang w:eastAsia="pl-PL"/>
        </w:rPr>
        <w:t xml:space="preserve">typ, model, producent, itp.) - </w:t>
      </w:r>
      <w:r w:rsidRPr="00DA5B75">
        <w:rPr>
          <w:rFonts w:ascii="Arial" w:hAnsi="Arial" w:cs="Arial"/>
          <w:sz w:val="20"/>
          <w:szCs w:val="20"/>
          <w:lang w:eastAsia="pl-PL"/>
        </w:rPr>
        <w:t>1 szt.</w:t>
      </w:r>
    </w:p>
    <w:p w14:paraId="0FA892A4" w14:textId="77777777" w:rsidR="003B73D9" w:rsidRPr="00DA5B75" w:rsidRDefault="003B73D9" w:rsidP="003B73D9">
      <w:pPr>
        <w:suppressAutoHyphens w:val="0"/>
        <w:spacing w:line="360" w:lineRule="auto"/>
        <w:rPr>
          <w:rFonts w:ascii="Arial" w:hAnsi="Arial" w:cs="Arial"/>
          <w:sz w:val="20"/>
          <w:szCs w:val="20"/>
        </w:rPr>
      </w:pPr>
      <w:r w:rsidRPr="00DA5B75">
        <w:rPr>
          <w:rFonts w:ascii="Arial" w:hAnsi="Arial" w:cs="Arial"/>
          <w:b/>
          <w:sz w:val="20"/>
          <w:szCs w:val="20"/>
          <w:lang w:eastAsia="pl-PL"/>
        </w:rPr>
        <w:t xml:space="preserve">4) drukarka laserowa kolorowa </w:t>
      </w:r>
      <w:r w:rsidRPr="00DA5B75">
        <w:rPr>
          <w:rFonts w:ascii="Arial" w:hAnsi="Arial" w:cs="Arial"/>
          <w:sz w:val="20"/>
          <w:szCs w:val="20"/>
          <w:lang w:eastAsia="pl-PL"/>
        </w:rPr>
        <w:t xml:space="preserve">…………… </w:t>
      </w:r>
      <w:r w:rsidR="00AC4ECD" w:rsidRPr="00DA5B75">
        <w:rPr>
          <w:rFonts w:ascii="Arial" w:hAnsi="Arial" w:cs="Arial"/>
          <w:sz w:val="16"/>
          <w:szCs w:val="16"/>
          <w:lang w:eastAsia="pl-PL"/>
        </w:rPr>
        <w:t>(</w:t>
      </w:r>
      <w:r w:rsidR="00AC4ECD" w:rsidRPr="00DA5B75">
        <w:rPr>
          <w:rFonts w:ascii="Arial" w:hAnsi="Arial" w:cs="Arial"/>
          <w:i/>
          <w:sz w:val="16"/>
          <w:szCs w:val="16"/>
          <w:lang w:eastAsia="pl-PL"/>
        </w:rPr>
        <w:t xml:space="preserve">typ, model, producent, itp.) </w:t>
      </w:r>
      <w:r w:rsidRPr="00DA5B75">
        <w:rPr>
          <w:rFonts w:ascii="Arial" w:hAnsi="Arial" w:cs="Arial"/>
          <w:sz w:val="20"/>
          <w:szCs w:val="20"/>
          <w:lang w:eastAsia="pl-PL"/>
        </w:rPr>
        <w:t>- 1 szt.</w:t>
      </w:r>
    </w:p>
    <w:p w14:paraId="510E54BA" w14:textId="77777777" w:rsidR="003B73D9" w:rsidRPr="00DA5B75" w:rsidRDefault="003B73D9" w:rsidP="003B73D9">
      <w:pPr>
        <w:pStyle w:val="Akapitzlist"/>
        <w:suppressAutoHyphens w:val="0"/>
        <w:autoSpaceDE w:val="0"/>
        <w:autoSpaceDN w:val="0"/>
        <w:spacing w:line="360" w:lineRule="auto"/>
        <w:ind w:left="0"/>
        <w:rPr>
          <w:rFonts w:ascii="Arial" w:hAnsi="Arial" w:cs="Arial"/>
          <w:lang w:eastAsia="en-US"/>
        </w:rPr>
      </w:pPr>
      <w:r w:rsidRPr="00DA5B75">
        <w:rPr>
          <w:rFonts w:ascii="Arial" w:hAnsi="Arial" w:cs="Arial"/>
          <w:b/>
          <w:lang w:eastAsia="pl-PL"/>
        </w:rPr>
        <w:t>5)</w:t>
      </w:r>
      <w:r w:rsidRPr="00DA5B75">
        <w:rPr>
          <w:rFonts w:ascii="Arial" w:hAnsi="Arial" w:cs="Arial"/>
          <w:b/>
          <w:bCs/>
          <w:lang w:eastAsia="pl-PL"/>
        </w:rPr>
        <w:t xml:space="preserve"> </w:t>
      </w:r>
      <w:r w:rsidRPr="00DA5B75">
        <w:rPr>
          <w:rFonts w:ascii="Arial" w:hAnsi="Arial" w:cs="Arial"/>
          <w:b/>
          <w:bCs/>
        </w:rPr>
        <w:t xml:space="preserve">1x licencja modułu DICOM/WL dla systemu archiwizacji i dystrybucji obrazów DICOM3.0 </w:t>
      </w:r>
      <w:proofErr w:type="spellStart"/>
      <w:r w:rsidRPr="00DA5B75">
        <w:rPr>
          <w:rFonts w:ascii="Arial" w:hAnsi="Arial" w:cs="Arial"/>
          <w:b/>
          <w:bCs/>
        </w:rPr>
        <w:t>ArPACS</w:t>
      </w:r>
      <w:proofErr w:type="spellEnd"/>
      <w:r w:rsidRPr="00DA5B75">
        <w:rPr>
          <w:rFonts w:ascii="Arial" w:hAnsi="Arial" w:cs="Arial"/>
        </w:rPr>
        <w:t>: (1xAparat densytometryczny) – bez kosztów firm trzecich</w:t>
      </w:r>
    </w:p>
    <w:p w14:paraId="2DD5316C" w14:textId="77777777" w:rsidR="003B73D9" w:rsidRPr="00DA5B75" w:rsidRDefault="003B73D9" w:rsidP="003B73D9">
      <w:pPr>
        <w:autoSpaceDE w:val="0"/>
        <w:autoSpaceDN w:val="0"/>
        <w:spacing w:line="360" w:lineRule="auto"/>
        <w:rPr>
          <w:rFonts w:ascii="Arial" w:hAnsi="Arial" w:cs="Arial"/>
          <w:b/>
          <w:bCs/>
          <w:sz w:val="20"/>
          <w:szCs w:val="20"/>
          <w:lang w:eastAsia="en-US"/>
        </w:rPr>
      </w:pPr>
      <w:r w:rsidRPr="00DA5B75">
        <w:rPr>
          <w:rFonts w:ascii="Arial" w:hAnsi="Arial" w:cs="Arial"/>
          <w:sz w:val="20"/>
          <w:szCs w:val="20"/>
          <w:lang w:eastAsia="pl-PL"/>
        </w:rPr>
        <w:t xml:space="preserve">6) </w:t>
      </w:r>
      <w:r w:rsidRPr="00DA5B75">
        <w:rPr>
          <w:rFonts w:ascii="Arial" w:hAnsi="Arial" w:cs="Arial"/>
          <w:b/>
          <w:bCs/>
          <w:sz w:val="20"/>
          <w:szCs w:val="20"/>
        </w:rPr>
        <w:t>Integracja z infrastrukturą informatyczną – 1 szt.</w:t>
      </w:r>
    </w:p>
    <w:p w14:paraId="66D5CB82" w14:textId="77777777" w:rsidR="003B73D9" w:rsidRPr="00DA5B75" w:rsidRDefault="003B73D9" w:rsidP="003B73D9">
      <w:pPr>
        <w:autoSpaceDE w:val="0"/>
        <w:autoSpaceDN w:val="0"/>
        <w:spacing w:line="360" w:lineRule="auto"/>
        <w:rPr>
          <w:rFonts w:ascii="Arial" w:hAnsi="Arial" w:cs="Arial"/>
          <w:sz w:val="20"/>
          <w:szCs w:val="20"/>
        </w:rPr>
      </w:pPr>
      <w:r w:rsidRPr="00DA5B75">
        <w:rPr>
          <w:rFonts w:ascii="Arial" w:hAnsi="Arial" w:cs="Arial"/>
          <w:sz w:val="20"/>
          <w:szCs w:val="20"/>
        </w:rPr>
        <w:t xml:space="preserve">( w tym: rekonfiguracja serwera i bazy danych systemu </w:t>
      </w:r>
      <w:proofErr w:type="spellStart"/>
      <w:r w:rsidRPr="00DA5B75">
        <w:rPr>
          <w:rFonts w:ascii="Arial" w:hAnsi="Arial" w:cs="Arial"/>
          <w:sz w:val="20"/>
          <w:szCs w:val="20"/>
        </w:rPr>
        <w:t>ArPACS</w:t>
      </w:r>
      <w:proofErr w:type="spellEnd"/>
      <w:r w:rsidRPr="00DA5B75">
        <w:rPr>
          <w:rFonts w:ascii="Arial" w:hAnsi="Arial" w:cs="Arial"/>
          <w:sz w:val="20"/>
          <w:szCs w:val="20"/>
        </w:rPr>
        <w:t xml:space="preserve"> SRV/WEB</w:t>
      </w:r>
    </w:p>
    <w:p w14:paraId="32ED1ACF" w14:textId="77777777" w:rsidR="003B73D9" w:rsidRPr="00DA5B75" w:rsidRDefault="003B73D9" w:rsidP="003B73D9">
      <w:pPr>
        <w:autoSpaceDE w:val="0"/>
        <w:autoSpaceDN w:val="0"/>
        <w:spacing w:line="360" w:lineRule="auto"/>
        <w:rPr>
          <w:rFonts w:ascii="Arial" w:hAnsi="Arial" w:cs="Arial"/>
          <w:sz w:val="20"/>
          <w:szCs w:val="20"/>
        </w:rPr>
      </w:pPr>
      <w:r w:rsidRPr="00DA5B75">
        <w:rPr>
          <w:rFonts w:ascii="Arial" w:hAnsi="Arial" w:cs="Arial"/>
          <w:sz w:val="20"/>
          <w:szCs w:val="20"/>
        </w:rPr>
        <w:t xml:space="preserve">podłączenie urządzeń diagnostycznych do systemu </w:t>
      </w:r>
      <w:proofErr w:type="spellStart"/>
      <w:r w:rsidRPr="00DA5B75">
        <w:rPr>
          <w:rFonts w:ascii="Arial" w:hAnsi="Arial" w:cs="Arial"/>
          <w:sz w:val="20"/>
          <w:szCs w:val="20"/>
        </w:rPr>
        <w:t>ArPACS</w:t>
      </w:r>
      <w:proofErr w:type="spellEnd"/>
      <w:r w:rsidRPr="00DA5B75">
        <w:rPr>
          <w:rFonts w:ascii="Arial" w:hAnsi="Arial" w:cs="Arial"/>
          <w:sz w:val="20"/>
          <w:szCs w:val="20"/>
        </w:rPr>
        <w:t xml:space="preserve"> (bez kosztów firm trzecich)</w:t>
      </w:r>
    </w:p>
    <w:p w14:paraId="4D2A5635" w14:textId="77777777" w:rsidR="003B73D9" w:rsidRPr="00DA5B75" w:rsidRDefault="003B73D9" w:rsidP="003B73D9">
      <w:pPr>
        <w:autoSpaceDE w:val="0"/>
        <w:autoSpaceDN w:val="0"/>
        <w:spacing w:line="360" w:lineRule="auto"/>
        <w:rPr>
          <w:rFonts w:ascii="Arial" w:hAnsi="Arial" w:cs="Arial"/>
          <w:sz w:val="20"/>
          <w:szCs w:val="20"/>
        </w:rPr>
      </w:pPr>
      <w:r w:rsidRPr="00DA5B75">
        <w:rPr>
          <w:rFonts w:ascii="Arial" w:hAnsi="Arial" w:cs="Arial"/>
          <w:sz w:val="20"/>
          <w:szCs w:val="20"/>
        </w:rPr>
        <w:t>Gwarancja na wykonane/dostarczone usługi/licencje – min. 12 miesięcy)</w:t>
      </w:r>
    </w:p>
    <w:p w14:paraId="6C3A1561" w14:textId="77777777" w:rsidR="003B73D9" w:rsidRPr="00DA5B75" w:rsidRDefault="003B73D9" w:rsidP="003B73D9">
      <w:pPr>
        <w:autoSpaceDE w:val="0"/>
        <w:autoSpaceDN w:val="0"/>
        <w:spacing w:line="360" w:lineRule="auto"/>
        <w:rPr>
          <w:rFonts w:ascii="Arial" w:hAnsi="Arial" w:cs="Arial"/>
          <w:sz w:val="20"/>
          <w:szCs w:val="20"/>
        </w:rPr>
      </w:pPr>
      <w:r w:rsidRPr="00DA5B75">
        <w:rPr>
          <w:rFonts w:ascii="Arial" w:hAnsi="Arial" w:cs="Arial"/>
          <w:sz w:val="20"/>
          <w:szCs w:val="20"/>
        </w:rPr>
        <w:t xml:space="preserve">7) </w:t>
      </w:r>
      <w:r w:rsidRPr="00DA5B75">
        <w:rPr>
          <w:rFonts w:ascii="Arial" w:hAnsi="Arial" w:cs="Arial"/>
          <w:b/>
          <w:bCs/>
          <w:sz w:val="20"/>
          <w:szCs w:val="20"/>
        </w:rPr>
        <w:t>Licencja KS-SOMED</w:t>
      </w:r>
      <w:r w:rsidRPr="00DA5B75">
        <w:rPr>
          <w:rFonts w:ascii="Arial" w:hAnsi="Arial" w:cs="Arial"/>
          <w:sz w:val="20"/>
          <w:szCs w:val="20"/>
        </w:rPr>
        <w:t xml:space="preserve"> do opisywania wyników dla aparatu densytometru.  </w:t>
      </w:r>
    </w:p>
    <w:p w14:paraId="0B531A2F" w14:textId="77777777" w:rsidR="003B73D9" w:rsidRPr="00DA5B75" w:rsidRDefault="003B73D9" w:rsidP="003B73D9">
      <w:pPr>
        <w:suppressAutoHyphens w:val="0"/>
        <w:autoSpaceDE w:val="0"/>
        <w:autoSpaceDN w:val="0"/>
        <w:adjustRightInd w:val="0"/>
        <w:rPr>
          <w:rFonts w:ascii="Arial" w:hAnsi="Arial" w:cs="Arial"/>
          <w:sz w:val="20"/>
          <w:szCs w:val="20"/>
          <w:lang w:eastAsia="pl-PL"/>
        </w:rPr>
      </w:pPr>
      <w:r w:rsidRPr="00DA5B75">
        <w:rPr>
          <w:rFonts w:ascii="Arial" w:hAnsi="Arial" w:cs="Arial"/>
          <w:sz w:val="20"/>
          <w:szCs w:val="20"/>
        </w:rPr>
        <w:t xml:space="preserve">8)  </w:t>
      </w:r>
      <w:r w:rsidRPr="00DA5B75">
        <w:rPr>
          <w:rFonts w:ascii="Arial" w:hAnsi="Arial" w:cs="Arial"/>
          <w:sz w:val="20"/>
          <w:szCs w:val="20"/>
          <w:lang w:eastAsia="pl-PL"/>
        </w:rPr>
        <w:t>Dodatkowy Fantom kalibracyjny antropomorficzny wzorcowany przez producenta,</w:t>
      </w:r>
    </w:p>
    <w:p w14:paraId="0E203EF1" w14:textId="77777777" w:rsidR="003B73D9" w:rsidRPr="00DA5B75" w:rsidRDefault="003B73D9" w:rsidP="003B73D9">
      <w:pPr>
        <w:suppressAutoHyphens w:val="0"/>
        <w:autoSpaceDE w:val="0"/>
        <w:autoSpaceDN w:val="0"/>
        <w:adjustRightInd w:val="0"/>
        <w:rPr>
          <w:rFonts w:ascii="Arial" w:hAnsi="Arial" w:cs="Arial"/>
          <w:sz w:val="20"/>
          <w:szCs w:val="20"/>
          <w:lang w:eastAsia="pl-PL"/>
        </w:rPr>
      </w:pPr>
      <w:r w:rsidRPr="00DA5B75">
        <w:rPr>
          <w:rFonts w:ascii="Arial" w:hAnsi="Arial" w:cs="Arial"/>
          <w:sz w:val="20"/>
          <w:szCs w:val="20"/>
          <w:lang w:eastAsia="pl-PL"/>
        </w:rPr>
        <w:t>9) Dodatkowe warunki:</w:t>
      </w:r>
    </w:p>
    <w:p w14:paraId="061B4A11" w14:textId="77777777" w:rsidR="003B73D9" w:rsidRPr="00DA5B75" w:rsidRDefault="003B73D9" w:rsidP="003B73D9">
      <w:pPr>
        <w:tabs>
          <w:tab w:val="left" w:pos="5544"/>
        </w:tabs>
        <w:suppressAutoHyphens w:val="0"/>
        <w:spacing w:line="360" w:lineRule="auto"/>
        <w:rPr>
          <w:rFonts w:ascii="Arial" w:hAnsi="Arial" w:cs="Arial"/>
          <w:sz w:val="20"/>
          <w:szCs w:val="20"/>
          <w:lang w:eastAsia="pl-PL"/>
        </w:rPr>
      </w:pPr>
      <w:r w:rsidRPr="00DA5B75">
        <w:rPr>
          <w:rFonts w:ascii="Arial" w:hAnsi="Arial" w:cs="Arial"/>
          <w:sz w:val="20"/>
          <w:szCs w:val="20"/>
          <w:lang w:eastAsia="pl-PL"/>
        </w:rPr>
        <w:t>a) gwarancja 60 miesięcy</w:t>
      </w:r>
      <w:r w:rsidRPr="00DA5B75">
        <w:rPr>
          <w:rFonts w:ascii="Arial" w:hAnsi="Arial" w:cs="Arial"/>
          <w:sz w:val="20"/>
          <w:szCs w:val="20"/>
          <w:lang w:eastAsia="pl-PL"/>
        </w:rPr>
        <w:tab/>
      </w:r>
    </w:p>
    <w:p w14:paraId="5FF52F96" w14:textId="77777777" w:rsidR="003B73D9" w:rsidRPr="00DA5B75" w:rsidRDefault="003B73D9" w:rsidP="003B73D9">
      <w:pPr>
        <w:suppressAutoHyphens w:val="0"/>
        <w:spacing w:line="360" w:lineRule="auto"/>
        <w:rPr>
          <w:rFonts w:ascii="Arial" w:hAnsi="Arial" w:cs="Arial"/>
          <w:sz w:val="20"/>
          <w:szCs w:val="20"/>
          <w:lang w:eastAsia="pl-PL"/>
        </w:rPr>
      </w:pPr>
      <w:r w:rsidRPr="00DA5B75">
        <w:rPr>
          <w:rFonts w:ascii="Arial" w:hAnsi="Arial" w:cs="Arial"/>
          <w:sz w:val="20"/>
          <w:szCs w:val="20"/>
          <w:lang w:eastAsia="pl-PL"/>
        </w:rPr>
        <w:t xml:space="preserve">b) serwis gwarancyjny i pogwarancyjny 24 miesiące po wygaśnięciu okresu gwarancyjnego  </w:t>
      </w:r>
    </w:p>
    <w:p w14:paraId="24E633A9" w14:textId="02CBDAE5" w:rsidR="003B73D9" w:rsidRPr="00DA5B75" w:rsidRDefault="001D2670" w:rsidP="003B73D9">
      <w:pPr>
        <w:suppressAutoHyphens w:val="0"/>
        <w:spacing w:line="360" w:lineRule="auto"/>
        <w:rPr>
          <w:rFonts w:ascii="Arial" w:hAnsi="Arial" w:cs="Arial"/>
          <w:sz w:val="20"/>
          <w:szCs w:val="20"/>
          <w:lang w:eastAsia="pl-PL"/>
        </w:rPr>
      </w:pPr>
      <w:r>
        <w:rPr>
          <w:rFonts w:ascii="Arial" w:hAnsi="Arial" w:cs="Arial"/>
          <w:sz w:val="20"/>
          <w:szCs w:val="20"/>
          <w:lang w:eastAsia="pl-PL"/>
        </w:rPr>
        <w:t>c</w:t>
      </w:r>
      <w:r w:rsidR="003B73D9" w:rsidRPr="00DA5B75">
        <w:rPr>
          <w:rFonts w:ascii="Arial" w:hAnsi="Arial" w:cs="Arial"/>
          <w:sz w:val="20"/>
          <w:szCs w:val="20"/>
          <w:lang w:eastAsia="pl-PL"/>
        </w:rPr>
        <w:t>) szkolenie pracowników – 3 techników i 1 – 2 lekarzy.</w:t>
      </w:r>
    </w:p>
    <w:p w14:paraId="2E58A194" w14:textId="4BA848C1" w:rsidR="003B73D9" w:rsidRPr="00DA5B75" w:rsidRDefault="001D2670" w:rsidP="003B73D9">
      <w:pPr>
        <w:suppressAutoHyphens w:val="0"/>
        <w:spacing w:line="360" w:lineRule="auto"/>
        <w:rPr>
          <w:rFonts w:ascii="Arial" w:hAnsi="Arial" w:cs="Arial"/>
          <w:sz w:val="20"/>
          <w:szCs w:val="20"/>
          <w:lang w:eastAsia="pl-PL"/>
        </w:rPr>
      </w:pPr>
      <w:r>
        <w:rPr>
          <w:rFonts w:ascii="Arial" w:hAnsi="Arial" w:cs="Arial"/>
          <w:sz w:val="20"/>
          <w:szCs w:val="20"/>
          <w:lang w:eastAsia="pl-PL"/>
        </w:rPr>
        <w:t>d</w:t>
      </w:r>
      <w:r w:rsidR="001B3D21">
        <w:rPr>
          <w:rFonts w:ascii="Arial" w:hAnsi="Arial" w:cs="Arial"/>
          <w:sz w:val="20"/>
          <w:szCs w:val="20"/>
          <w:lang w:eastAsia="pl-PL"/>
        </w:rPr>
        <w:t>) przyjazd serwisu max</w:t>
      </w:r>
      <w:r w:rsidR="003B73D9" w:rsidRPr="00DA5B75">
        <w:rPr>
          <w:rFonts w:ascii="Arial" w:hAnsi="Arial" w:cs="Arial"/>
          <w:sz w:val="20"/>
          <w:szCs w:val="20"/>
          <w:lang w:eastAsia="pl-PL"/>
        </w:rPr>
        <w:t>.</w:t>
      </w:r>
      <w:r w:rsidR="001B3D21">
        <w:rPr>
          <w:rFonts w:ascii="Arial" w:hAnsi="Arial" w:cs="Arial"/>
          <w:sz w:val="20"/>
          <w:szCs w:val="20"/>
          <w:lang w:eastAsia="pl-PL"/>
        </w:rPr>
        <w:t xml:space="preserve"> </w:t>
      </w:r>
      <w:r w:rsidR="001B3D21">
        <w:rPr>
          <w:rFonts w:ascii="Arial" w:hAnsi="Arial" w:cs="Arial"/>
          <w:color w:val="FF0000"/>
          <w:sz w:val="20"/>
          <w:szCs w:val="20"/>
          <w:lang w:eastAsia="pl-PL"/>
        </w:rPr>
        <w:t>72 h</w:t>
      </w:r>
      <w:r w:rsidR="003B73D9" w:rsidRPr="001B3D21">
        <w:rPr>
          <w:rFonts w:ascii="Arial" w:hAnsi="Arial" w:cs="Arial"/>
          <w:strike/>
          <w:color w:val="FF0000"/>
          <w:sz w:val="20"/>
          <w:szCs w:val="20"/>
          <w:lang w:eastAsia="pl-PL"/>
        </w:rPr>
        <w:t>48 h</w:t>
      </w:r>
      <w:r w:rsidR="003B73D9" w:rsidRPr="00DA5B75">
        <w:rPr>
          <w:rFonts w:ascii="Arial" w:hAnsi="Arial" w:cs="Arial"/>
          <w:sz w:val="20"/>
          <w:szCs w:val="20"/>
          <w:lang w:eastAsia="pl-PL"/>
        </w:rPr>
        <w:t xml:space="preserve"> + możliwość łączenia zdalnego, </w:t>
      </w:r>
    </w:p>
    <w:p w14:paraId="193B73AC" w14:textId="0ABBE61B" w:rsidR="003B73D9" w:rsidRPr="00DA5B75" w:rsidRDefault="001D2670" w:rsidP="003B73D9">
      <w:pPr>
        <w:suppressAutoHyphens w:val="0"/>
        <w:spacing w:line="360" w:lineRule="auto"/>
        <w:rPr>
          <w:rFonts w:ascii="Arial" w:hAnsi="Arial" w:cs="Arial"/>
          <w:sz w:val="20"/>
          <w:szCs w:val="20"/>
          <w:lang w:eastAsia="pl-PL"/>
        </w:rPr>
      </w:pPr>
      <w:r>
        <w:rPr>
          <w:rFonts w:ascii="Arial" w:hAnsi="Arial" w:cs="Arial"/>
          <w:sz w:val="20"/>
          <w:szCs w:val="20"/>
          <w:lang w:eastAsia="pl-PL"/>
        </w:rPr>
        <w:t>e</w:t>
      </w:r>
      <w:r w:rsidR="003B73D9" w:rsidRPr="00DA5B75">
        <w:rPr>
          <w:rFonts w:ascii="Arial" w:hAnsi="Arial" w:cs="Arial"/>
          <w:sz w:val="20"/>
          <w:szCs w:val="20"/>
          <w:lang w:eastAsia="pl-PL"/>
        </w:rPr>
        <w:t xml:space="preserve">) bezpłatna możliwość 1 przeniesienia do innego pomieszczenia.    </w:t>
      </w:r>
    </w:p>
    <w:p w14:paraId="18D15D36" w14:textId="77777777" w:rsidR="003B73D9" w:rsidRDefault="003B73D9" w:rsidP="00DD5BD4">
      <w:pPr>
        <w:pStyle w:val="Standard"/>
        <w:spacing w:line="360" w:lineRule="auto"/>
        <w:ind w:right="-1"/>
        <w:jc w:val="both"/>
        <w:rPr>
          <w:rFonts w:ascii="Arial" w:hAnsi="Arial" w:cs="Arial"/>
          <w:color w:val="000000"/>
          <w:sz w:val="20"/>
        </w:rPr>
      </w:pPr>
    </w:p>
    <w:p w14:paraId="32F19E49" w14:textId="77777777"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t>§ 2</w:t>
      </w:r>
    </w:p>
    <w:p w14:paraId="7A521CCD" w14:textId="77777777" w:rsidR="00CC1BB7" w:rsidRPr="00C358EA" w:rsidRDefault="00CC1BB7" w:rsidP="002878A4">
      <w:pPr>
        <w:spacing w:line="360" w:lineRule="auto"/>
        <w:jc w:val="both"/>
        <w:rPr>
          <w:rFonts w:ascii="Arial" w:hAnsi="Arial" w:cs="Arial"/>
          <w:sz w:val="20"/>
          <w:szCs w:val="20"/>
        </w:rPr>
      </w:pPr>
      <w:r w:rsidRPr="00C358EA">
        <w:rPr>
          <w:rFonts w:ascii="Arial" w:hAnsi="Arial" w:cs="Arial"/>
          <w:color w:val="000000"/>
          <w:sz w:val="20"/>
          <w:szCs w:val="20"/>
        </w:rPr>
        <w:t xml:space="preserve">1. </w:t>
      </w:r>
      <w:r w:rsidRPr="00C358EA">
        <w:rPr>
          <w:rFonts w:ascii="Arial" w:hAnsi="Arial" w:cs="Arial"/>
          <w:b/>
          <w:i/>
          <w:color w:val="000000"/>
          <w:sz w:val="20"/>
          <w:szCs w:val="20"/>
        </w:rPr>
        <w:t>Wykonawca</w:t>
      </w:r>
      <w:r w:rsidRPr="00C358EA">
        <w:rPr>
          <w:rFonts w:ascii="Arial" w:hAnsi="Arial" w:cs="Arial"/>
          <w:color w:val="000000"/>
          <w:sz w:val="20"/>
          <w:szCs w:val="20"/>
        </w:rPr>
        <w:t xml:space="preserve"> </w:t>
      </w:r>
      <w:r w:rsidRPr="00C358EA">
        <w:rPr>
          <w:rFonts w:ascii="Arial" w:hAnsi="Arial" w:cs="Arial"/>
          <w:sz w:val="20"/>
          <w:szCs w:val="20"/>
        </w:rPr>
        <w:t>zobowiązuje się zrealizować zamówienie Zamawiającego w terminie:</w:t>
      </w:r>
      <w:r w:rsidR="00C358EA" w:rsidRPr="00C358EA">
        <w:rPr>
          <w:rFonts w:ascii="Arial" w:hAnsi="Arial" w:cs="Arial"/>
          <w:sz w:val="20"/>
          <w:szCs w:val="20"/>
        </w:rPr>
        <w:t xml:space="preserve"> </w:t>
      </w:r>
      <w:r w:rsidRPr="00C358EA">
        <w:rPr>
          <w:rFonts w:ascii="Arial" w:hAnsi="Arial" w:cs="Arial"/>
          <w:b/>
          <w:bCs/>
          <w:color w:val="000000"/>
          <w:sz w:val="20"/>
          <w:szCs w:val="20"/>
        </w:rPr>
        <w:t>do</w:t>
      </w:r>
      <w:r w:rsidR="00654CBA">
        <w:rPr>
          <w:rFonts w:ascii="Arial" w:hAnsi="Arial" w:cs="Arial"/>
          <w:b/>
          <w:bCs/>
          <w:color w:val="000000"/>
          <w:sz w:val="20"/>
          <w:szCs w:val="20"/>
        </w:rPr>
        <w:t xml:space="preserve"> 30 grudnia 2022 r.</w:t>
      </w:r>
    </w:p>
    <w:p w14:paraId="3B27CCD9" w14:textId="77777777" w:rsidR="00CC1BB7" w:rsidRDefault="00CC1BB7" w:rsidP="00CC1BB7">
      <w:pPr>
        <w:autoSpaceDE w:val="0"/>
        <w:spacing w:line="360" w:lineRule="auto"/>
        <w:jc w:val="both"/>
        <w:rPr>
          <w:rFonts w:ascii="Arial" w:hAnsi="Arial" w:cs="Arial"/>
          <w:color w:val="000000"/>
          <w:sz w:val="20"/>
        </w:rPr>
      </w:pPr>
      <w:r>
        <w:rPr>
          <w:rFonts w:ascii="Arial" w:hAnsi="Arial" w:cs="Arial"/>
          <w:b/>
          <w:i/>
          <w:sz w:val="20"/>
        </w:rPr>
        <w:t>2. Wykonawca</w:t>
      </w:r>
      <w:r>
        <w:rPr>
          <w:rFonts w:ascii="Arial" w:hAnsi="Arial" w:cs="Arial"/>
          <w:sz w:val="20"/>
        </w:rPr>
        <w:t xml:space="preserve"> zobowiązuje się dostarczyć urządzenie jak w § 1 ust. 1 bezpośrednio do siedziby </w:t>
      </w:r>
      <w:r>
        <w:rPr>
          <w:rFonts w:ascii="Arial" w:hAnsi="Arial" w:cs="Arial"/>
          <w:b/>
          <w:i/>
          <w:sz w:val="20"/>
        </w:rPr>
        <w:t>Zamawiającego</w:t>
      </w:r>
      <w:r>
        <w:rPr>
          <w:rFonts w:ascii="Arial" w:hAnsi="Arial" w:cs="Arial"/>
          <w:sz w:val="20"/>
        </w:rPr>
        <w:t>, tj. Polkowickiego Centrum Usług Zdrowotnych ZOZ S.A., przy ul. K. B. Kominka 7                   w Polkowicach.</w:t>
      </w:r>
    </w:p>
    <w:p w14:paraId="00EA7BB9" w14:textId="77777777" w:rsidR="00CC1BB7" w:rsidRDefault="00CC1BB7" w:rsidP="00CC1BB7">
      <w:pPr>
        <w:autoSpaceDE w:val="0"/>
        <w:spacing w:line="360" w:lineRule="auto"/>
        <w:ind w:left="360" w:hanging="360"/>
        <w:jc w:val="both"/>
        <w:rPr>
          <w:rFonts w:ascii="Arial" w:hAnsi="Arial" w:cs="Arial"/>
          <w:color w:val="000000"/>
          <w:sz w:val="20"/>
        </w:rPr>
      </w:pPr>
    </w:p>
    <w:p w14:paraId="3E992859" w14:textId="77777777"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t>§ 3</w:t>
      </w:r>
    </w:p>
    <w:p w14:paraId="14ADA465" w14:textId="77777777" w:rsidR="00CC1BB7" w:rsidRDefault="00CC1BB7" w:rsidP="00CC1BB7">
      <w:pPr>
        <w:tabs>
          <w:tab w:val="left" w:pos="284"/>
        </w:tabs>
        <w:suppressAutoHyphens w:val="0"/>
        <w:autoSpaceDE w:val="0"/>
        <w:spacing w:line="360" w:lineRule="auto"/>
        <w:jc w:val="both"/>
        <w:rPr>
          <w:rFonts w:ascii="Arial" w:hAnsi="Arial" w:cs="Arial"/>
          <w:color w:val="000000"/>
          <w:sz w:val="20"/>
        </w:rPr>
      </w:pPr>
      <w:r>
        <w:rPr>
          <w:rFonts w:ascii="Arial" w:hAnsi="Arial" w:cs="Arial"/>
          <w:color w:val="000000"/>
          <w:sz w:val="20"/>
        </w:rPr>
        <w:t xml:space="preserve">1. Z tytułu realizacji niniejszej umowy Zamawiający zobowiązuje się uiścić na rzecz </w:t>
      </w:r>
      <w:r w:rsidR="002878A4" w:rsidRPr="002878A4">
        <w:rPr>
          <w:rFonts w:ascii="Arial" w:hAnsi="Arial" w:cs="Arial"/>
          <w:b/>
          <w:i/>
          <w:color w:val="000000"/>
          <w:sz w:val="20"/>
        </w:rPr>
        <w:t>Wykonawcy</w:t>
      </w:r>
      <w:r>
        <w:rPr>
          <w:rFonts w:ascii="Arial" w:hAnsi="Arial" w:cs="Arial"/>
          <w:color w:val="000000"/>
          <w:sz w:val="20"/>
        </w:rPr>
        <w:t xml:space="preserve"> wynagrodzenie </w:t>
      </w:r>
      <w:r w:rsidR="00654CBA">
        <w:rPr>
          <w:rFonts w:ascii="Arial" w:hAnsi="Arial" w:cs="Arial"/>
          <w:color w:val="000000"/>
          <w:sz w:val="20"/>
        </w:rPr>
        <w:t xml:space="preserve">ryczałtowe </w:t>
      </w:r>
      <w:r>
        <w:rPr>
          <w:rFonts w:ascii="Arial" w:hAnsi="Arial" w:cs="Arial"/>
          <w:color w:val="000000"/>
          <w:sz w:val="20"/>
        </w:rPr>
        <w:t>wynoszące …………………. zł. netto, tj. ……………….. zł brutto (słownie: ……………….).</w:t>
      </w:r>
    </w:p>
    <w:p w14:paraId="64886F43" w14:textId="77777777" w:rsidR="00CC1BB7" w:rsidRDefault="00CC1BB7" w:rsidP="00CC1BB7">
      <w:pPr>
        <w:spacing w:line="360" w:lineRule="auto"/>
        <w:jc w:val="both"/>
        <w:rPr>
          <w:rFonts w:ascii="Arial" w:hAnsi="Arial" w:cs="Arial"/>
          <w:color w:val="000000"/>
          <w:sz w:val="20"/>
        </w:rPr>
      </w:pPr>
      <w:r>
        <w:rPr>
          <w:rFonts w:ascii="Arial" w:hAnsi="Arial" w:cs="Arial"/>
          <w:color w:val="000000"/>
          <w:sz w:val="20"/>
        </w:rPr>
        <w:t xml:space="preserve">2.  Wynagrodzenie  ustalone w ust. 1 obejmuje wszystkie koszty </w:t>
      </w:r>
      <w:r>
        <w:rPr>
          <w:rFonts w:ascii="Arial" w:hAnsi="Arial" w:cs="Arial"/>
          <w:sz w:val="20"/>
        </w:rPr>
        <w:t xml:space="preserve">związane z wykonaniem ww. zamówienia, w tym m. in.: cenę sprzedaży - nabycia, koszty dostawy do siedziby Zamawiającego, koszty ubezpieczenia podczas transportu, koszty montażu, </w:t>
      </w:r>
      <w:r w:rsidR="002673DD">
        <w:rPr>
          <w:rFonts w:ascii="Arial" w:hAnsi="Arial" w:cs="Arial"/>
          <w:sz w:val="20"/>
        </w:rPr>
        <w:t xml:space="preserve">instalacji i integracji systemów, </w:t>
      </w:r>
      <w:r>
        <w:rPr>
          <w:rFonts w:ascii="Arial" w:hAnsi="Arial" w:cs="Arial"/>
          <w:sz w:val="20"/>
        </w:rPr>
        <w:t>koszty szkolenia, itp.</w:t>
      </w:r>
    </w:p>
    <w:p w14:paraId="61213C7F" w14:textId="77777777" w:rsidR="00CC1BB7" w:rsidRDefault="00CC1BB7" w:rsidP="00CC1BB7">
      <w:pPr>
        <w:spacing w:line="360" w:lineRule="auto"/>
        <w:jc w:val="both"/>
        <w:rPr>
          <w:rFonts w:ascii="Arial" w:hAnsi="Arial" w:cs="Arial"/>
          <w:color w:val="000000"/>
        </w:rPr>
      </w:pPr>
      <w:r>
        <w:rPr>
          <w:rFonts w:ascii="Arial" w:hAnsi="Arial" w:cs="Arial"/>
          <w:color w:val="000000"/>
          <w:sz w:val="20"/>
        </w:rPr>
        <w:t xml:space="preserve">3.   Zapłata należności nastąpi przelewem na konto </w:t>
      </w:r>
      <w:r w:rsidRPr="00322265">
        <w:rPr>
          <w:rFonts w:ascii="Arial" w:hAnsi="Arial" w:cs="Arial"/>
          <w:b/>
          <w:i/>
          <w:color w:val="000000"/>
          <w:sz w:val="20"/>
        </w:rPr>
        <w:t>Wykonawcy</w:t>
      </w:r>
      <w:r>
        <w:rPr>
          <w:rFonts w:ascii="Arial" w:hAnsi="Arial" w:cs="Arial"/>
          <w:color w:val="000000"/>
          <w:sz w:val="20"/>
        </w:rPr>
        <w:t xml:space="preserve"> w terminie …… dni od dnia przeprowadzenia wszystkich czynności wskazanych w § 1 i § 2 oraz otrzymania faktury przez </w:t>
      </w:r>
      <w:r>
        <w:rPr>
          <w:rFonts w:ascii="Arial" w:hAnsi="Arial" w:cs="Arial"/>
          <w:b/>
          <w:i/>
          <w:color w:val="000000"/>
          <w:sz w:val="20"/>
        </w:rPr>
        <w:t>Zamawiającego</w:t>
      </w:r>
      <w:r>
        <w:rPr>
          <w:rFonts w:ascii="Arial" w:hAnsi="Arial" w:cs="Arial"/>
          <w:color w:val="000000"/>
          <w:sz w:val="20"/>
        </w:rPr>
        <w:t xml:space="preserve">. </w:t>
      </w:r>
    </w:p>
    <w:p w14:paraId="531AC833" w14:textId="77777777" w:rsidR="00CC1BB7" w:rsidRPr="005B6945" w:rsidRDefault="00CC1BB7" w:rsidP="00CC1BB7">
      <w:pPr>
        <w:pStyle w:val="Akapitzlist1"/>
        <w:spacing w:line="360" w:lineRule="auto"/>
        <w:ind w:left="0"/>
        <w:jc w:val="both"/>
        <w:rPr>
          <w:rFonts w:ascii="Arial" w:hAnsi="Arial" w:cs="Arial"/>
          <w:color w:val="000000"/>
          <w:sz w:val="20"/>
          <w:szCs w:val="20"/>
        </w:rPr>
      </w:pPr>
      <w:r w:rsidRPr="005B6945">
        <w:rPr>
          <w:rFonts w:ascii="Arial" w:hAnsi="Arial" w:cs="Arial"/>
          <w:color w:val="000000"/>
          <w:sz w:val="20"/>
          <w:szCs w:val="20"/>
        </w:rPr>
        <w:t xml:space="preserve">Jednocześnie </w:t>
      </w:r>
      <w:r w:rsidRPr="005B6945">
        <w:rPr>
          <w:rFonts w:ascii="Arial" w:hAnsi="Arial" w:cs="Arial"/>
          <w:b/>
          <w:i/>
          <w:color w:val="000000"/>
          <w:sz w:val="20"/>
          <w:szCs w:val="20"/>
        </w:rPr>
        <w:t>Wykonawca</w:t>
      </w:r>
      <w:r w:rsidRPr="005B6945">
        <w:rPr>
          <w:rFonts w:ascii="Arial" w:hAnsi="Arial" w:cs="Arial"/>
          <w:color w:val="000000"/>
          <w:sz w:val="20"/>
          <w:szCs w:val="20"/>
        </w:rPr>
        <w:t xml:space="preserve">  oświadcza, że:</w:t>
      </w:r>
    </w:p>
    <w:p w14:paraId="457F343A" w14:textId="77777777" w:rsidR="00CC1BB7" w:rsidRPr="005B6945" w:rsidRDefault="00CC1BB7" w:rsidP="00CC1BB7">
      <w:pPr>
        <w:pStyle w:val="Akapitzlist1"/>
        <w:spacing w:line="360" w:lineRule="auto"/>
        <w:ind w:left="0"/>
        <w:jc w:val="both"/>
        <w:rPr>
          <w:rFonts w:ascii="Arial" w:hAnsi="Arial" w:cs="Arial"/>
          <w:color w:val="000000"/>
          <w:sz w:val="20"/>
          <w:szCs w:val="20"/>
        </w:rPr>
      </w:pPr>
      <w:r w:rsidRPr="005B6945">
        <w:rPr>
          <w:rFonts w:ascii="Arial" w:hAnsi="Arial" w:cs="Arial"/>
          <w:color w:val="000000"/>
          <w:sz w:val="20"/>
          <w:szCs w:val="20"/>
        </w:rPr>
        <w:t>1) wskazany rachunek bankowy jest rachunkiem związanym z prowadzoną działalnością gospodarczą,</w:t>
      </w:r>
    </w:p>
    <w:p w14:paraId="3C037DE5" w14:textId="77777777" w:rsidR="00CC1BB7" w:rsidRPr="005B6945" w:rsidRDefault="00CC1BB7" w:rsidP="00CC1BB7">
      <w:pPr>
        <w:pStyle w:val="Akapitzlist1"/>
        <w:spacing w:line="360" w:lineRule="auto"/>
        <w:ind w:left="0"/>
        <w:jc w:val="both"/>
        <w:rPr>
          <w:rFonts w:ascii="Arial" w:hAnsi="Arial" w:cs="Arial"/>
          <w:color w:val="000000"/>
          <w:sz w:val="20"/>
          <w:szCs w:val="20"/>
        </w:rPr>
      </w:pPr>
      <w:r w:rsidRPr="005B6945">
        <w:rPr>
          <w:rFonts w:ascii="Arial" w:hAnsi="Arial" w:cs="Arial"/>
          <w:color w:val="000000"/>
          <w:sz w:val="20"/>
          <w:szCs w:val="20"/>
        </w:rPr>
        <w:t>2) wskazany rachunek jest rachunkiem zgłoszonym do białej listy podatników,</w:t>
      </w:r>
    </w:p>
    <w:p w14:paraId="6D019873" w14:textId="77777777" w:rsidR="00CC1BB7" w:rsidRPr="005B6945" w:rsidRDefault="00CC1BB7" w:rsidP="00CC1BB7">
      <w:pPr>
        <w:pStyle w:val="Akapitzlist1"/>
        <w:spacing w:line="360" w:lineRule="auto"/>
        <w:ind w:left="0"/>
        <w:jc w:val="both"/>
        <w:rPr>
          <w:rFonts w:ascii="Arial" w:hAnsi="Arial" w:cs="Arial"/>
          <w:color w:val="000000"/>
          <w:sz w:val="20"/>
          <w:szCs w:val="20"/>
        </w:rPr>
      </w:pPr>
      <w:r w:rsidRPr="005B6945">
        <w:rPr>
          <w:rFonts w:ascii="Arial" w:hAnsi="Arial" w:cs="Arial"/>
          <w:color w:val="000000"/>
          <w:sz w:val="20"/>
          <w:szCs w:val="20"/>
        </w:rPr>
        <w:t>3) zobowiązuje się do dnia transakcji dokonać aktualizacji rachunków na białej liście podatników.</w:t>
      </w:r>
    </w:p>
    <w:p w14:paraId="714260F2" w14:textId="77777777" w:rsidR="00CC1BB7" w:rsidRDefault="00CC1BB7" w:rsidP="00CC1BB7">
      <w:pPr>
        <w:spacing w:line="360" w:lineRule="auto"/>
        <w:jc w:val="both"/>
        <w:rPr>
          <w:rFonts w:ascii="Arial" w:hAnsi="Arial" w:cs="Arial"/>
          <w:color w:val="000000"/>
          <w:sz w:val="20"/>
        </w:rPr>
      </w:pPr>
      <w:r>
        <w:rPr>
          <w:rFonts w:ascii="Arial" w:hAnsi="Arial" w:cs="Arial"/>
          <w:color w:val="000000"/>
          <w:sz w:val="20"/>
        </w:rPr>
        <w:t xml:space="preserve">4. W przypadku spełnienia obowiązku, o którym mowa w ustawie z dnia 11 marca 2004 r. o podatku od </w:t>
      </w:r>
      <w:r w:rsidRPr="00FB6F42">
        <w:rPr>
          <w:rFonts w:ascii="Arial" w:hAnsi="Arial" w:cs="Arial"/>
          <w:color w:val="000000"/>
          <w:sz w:val="20"/>
          <w:szCs w:val="20"/>
        </w:rPr>
        <w:t xml:space="preserve">towarów i usług </w:t>
      </w:r>
      <w:r w:rsidRPr="00FB6F42">
        <w:rPr>
          <w:rFonts w:ascii="Arial" w:hAnsi="Arial" w:cs="Arial"/>
          <w:sz w:val="20"/>
          <w:szCs w:val="20"/>
        </w:rPr>
        <w:t>(</w:t>
      </w:r>
      <w:proofErr w:type="spellStart"/>
      <w:r w:rsidRPr="00FB6F42">
        <w:rPr>
          <w:rFonts w:ascii="Arial" w:hAnsi="Arial" w:cs="Arial"/>
          <w:sz w:val="20"/>
          <w:szCs w:val="20"/>
        </w:rPr>
        <w:t>t.j</w:t>
      </w:r>
      <w:proofErr w:type="spellEnd"/>
      <w:r w:rsidRPr="00FB6F42">
        <w:rPr>
          <w:rFonts w:ascii="Arial" w:hAnsi="Arial" w:cs="Arial"/>
          <w:sz w:val="20"/>
          <w:szCs w:val="20"/>
        </w:rPr>
        <w:t>. Dz. U. z 2022 r. poz. 931</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zmianami</w:t>
      </w:r>
      <w:r w:rsidRPr="00FB6F42">
        <w:rPr>
          <w:rFonts w:ascii="Arial" w:hAnsi="Arial" w:cs="Arial"/>
          <w:sz w:val="20"/>
          <w:szCs w:val="20"/>
        </w:rPr>
        <w:t>)</w:t>
      </w:r>
      <w:r w:rsidRPr="00FB6F42">
        <w:rPr>
          <w:rFonts w:ascii="Arial" w:hAnsi="Arial" w:cs="Arial"/>
          <w:color w:val="000000"/>
          <w:sz w:val="20"/>
          <w:szCs w:val="20"/>
        </w:rPr>
        <w:t xml:space="preserve"> </w:t>
      </w:r>
      <w:r w:rsidRPr="00FB6F42">
        <w:rPr>
          <w:rFonts w:ascii="Arial" w:hAnsi="Arial" w:cs="Arial"/>
          <w:b/>
          <w:i/>
          <w:color w:val="000000"/>
          <w:sz w:val="20"/>
          <w:szCs w:val="20"/>
        </w:rPr>
        <w:t>Wykonawca</w:t>
      </w:r>
      <w:r>
        <w:rPr>
          <w:rFonts w:ascii="Arial" w:hAnsi="Arial" w:cs="Arial"/>
          <w:color w:val="000000"/>
          <w:sz w:val="20"/>
        </w:rPr>
        <w:t xml:space="preserve"> zobowiązany jest przy dokonywaniu płatności realizowanych na podstawie niniejszej umowy stosować mechanizm podzielonej płatności oraz na fakturze zawrzeć zapis „mechanizm podzielonej płatności”. </w:t>
      </w:r>
    </w:p>
    <w:p w14:paraId="1A8E16C8" w14:textId="77777777" w:rsidR="00CC1BB7" w:rsidRDefault="00CC1BB7" w:rsidP="00CC1BB7">
      <w:pPr>
        <w:spacing w:line="360" w:lineRule="auto"/>
        <w:jc w:val="both"/>
        <w:rPr>
          <w:rFonts w:ascii="Arial" w:hAnsi="Arial" w:cs="Arial"/>
          <w:color w:val="000000"/>
          <w:sz w:val="20"/>
        </w:rPr>
      </w:pPr>
      <w:r>
        <w:rPr>
          <w:rFonts w:ascii="Arial" w:hAnsi="Arial" w:cs="Arial"/>
          <w:color w:val="000000"/>
          <w:sz w:val="20"/>
        </w:rPr>
        <w:t xml:space="preserve">5. </w:t>
      </w:r>
      <w:r>
        <w:rPr>
          <w:rFonts w:ascii="Arial" w:hAnsi="Arial" w:cs="Arial"/>
          <w:b/>
          <w:i/>
          <w:color w:val="000000"/>
          <w:sz w:val="20"/>
        </w:rPr>
        <w:t>Zamawiający</w:t>
      </w:r>
      <w:r>
        <w:rPr>
          <w:rFonts w:ascii="Arial" w:hAnsi="Arial" w:cs="Arial"/>
          <w:color w:val="000000"/>
          <w:sz w:val="20"/>
        </w:rPr>
        <w:t xml:space="preserve"> oświadcza, iż jest czynnym płatnikiem podatku VAT.</w:t>
      </w:r>
    </w:p>
    <w:p w14:paraId="580CBBAA" w14:textId="77777777" w:rsidR="00CC1BB7" w:rsidRDefault="00CC1BB7" w:rsidP="00CC1BB7">
      <w:pPr>
        <w:spacing w:line="360" w:lineRule="auto"/>
        <w:jc w:val="both"/>
        <w:rPr>
          <w:rFonts w:ascii="Arial" w:hAnsi="Arial" w:cs="Arial"/>
          <w:color w:val="000000"/>
          <w:sz w:val="20"/>
        </w:rPr>
      </w:pPr>
      <w:r>
        <w:rPr>
          <w:rFonts w:ascii="Arial" w:hAnsi="Arial" w:cs="Arial"/>
          <w:color w:val="000000"/>
          <w:sz w:val="20"/>
        </w:rPr>
        <w:t xml:space="preserve">6. </w:t>
      </w:r>
      <w:r>
        <w:rPr>
          <w:rFonts w:ascii="Arial" w:hAnsi="Arial" w:cs="Arial"/>
          <w:b/>
          <w:i/>
          <w:color w:val="000000"/>
          <w:sz w:val="20"/>
        </w:rPr>
        <w:t>Zamawiający</w:t>
      </w:r>
      <w:r>
        <w:rPr>
          <w:rFonts w:ascii="Arial" w:hAnsi="Arial" w:cs="Arial"/>
          <w:color w:val="000000"/>
          <w:sz w:val="20"/>
        </w:rPr>
        <w:t xml:space="preserve"> wyraża zgodę na otrzymanie faktury vat bez jego podpisu jako odbiorcy.</w:t>
      </w:r>
    </w:p>
    <w:p w14:paraId="7B884DC2" w14:textId="77777777" w:rsidR="00CC1BB7" w:rsidRDefault="00CC1BB7" w:rsidP="00CC1BB7">
      <w:pPr>
        <w:spacing w:line="360" w:lineRule="auto"/>
        <w:jc w:val="both"/>
        <w:rPr>
          <w:rFonts w:ascii="Arial" w:hAnsi="Arial" w:cs="Arial"/>
          <w:color w:val="000000"/>
          <w:sz w:val="20"/>
        </w:rPr>
      </w:pPr>
      <w:r>
        <w:rPr>
          <w:rFonts w:ascii="Arial" w:hAnsi="Arial" w:cs="Arial"/>
          <w:color w:val="000000"/>
          <w:sz w:val="20"/>
        </w:rPr>
        <w:t xml:space="preserve">7. </w:t>
      </w:r>
      <w:r w:rsidRPr="000A1B85">
        <w:rPr>
          <w:rFonts w:ascii="Arial" w:hAnsi="Arial" w:cs="Arial"/>
          <w:b/>
          <w:i/>
          <w:color w:val="000000"/>
          <w:sz w:val="20"/>
        </w:rPr>
        <w:t>Wykonawca</w:t>
      </w:r>
      <w:r>
        <w:rPr>
          <w:rFonts w:ascii="Arial" w:hAnsi="Arial" w:cs="Arial"/>
          <w:color w:val="000000"/>
          <w:sz w:val="20"/>
        </w:rPr>
        <w:t xml:space="preserve">  oświadcza, iż jest czynnym płatnikiem podatku VAT, posiada NIP: ………….. i zobowiązuje się utrzymać taki status do dnia wystawienia faktury za wykonanie przedmiotu niniejszej umowy.</w:t>
      </w:r>
    </w:p>
    <w:p w14:paraId="371C05FC" w14:textId="77777777" w:rsidR="00CC1BB7" w:rsidRDefault="00CC1BB7" w:rsidP="00CC1BB7">
      <w:pPr>
        <w:autoSpaceDE w:val="0"/>
        <w:spacing w:line="360" w:lineRule="auto"/>
        <w:ind w:left="360" w:hanging="360"/>
        <w:rPr>
          <w:rFonts w:ascii="Arial" w:hAnsi="Arial" w:cs="Arial"/>
          <w:sz w:val="20"/>
        </w:rPr>
      </w:pPr>
      <w:r>
        <w:rPr>
          <w:rFonts w:ascii="Arial" w:hAnsi="Arial" w:cs="Arial"/>
          <w:color w:val="000000"/>
          <w:sz w:val="20"/>
        </w:rPr>
        <w:t>8.   Podstawą wystawienia faktury będzie protokół zdawczo-odbiorczy.</w:t>
      </w:r>
    </w:p>
    <w:p w14:paraId="491E6DC9" w14:textId="77777777" w:rsidR="00CC1BB7" w:rsidRDefault="00CC1BB7" w:rsidP="00CC1BB7">
      <w:pPr>
        <w:autoSpaceDE w:val="0"/>
        <w:spacing w:line="360" w:lineRule="auto"/>
        <w:rPr>
          <w:rFonts w:ascii="Arial" w:hAnsi="Arial" w:cs="Arial"/>
          <w:sz w:val="20"/>
        </w:rPr>
      </w:pPr>
      <w:r>
        <w:rPr>
          <w:rFonts w:ascii="Arial" w:hAnsi="Arial" w:cs="Arial"/>
          <w:sz w:val="20"/>
        </w:rPr>
        <w:t xml:space="preserve">9. Miejscem zapłaty jest bank </w:t>
      </w:r>
      <w:r>
        <w:rPr>
          <w:rFonts w:ascii="Arial" w:hAnsi="Arial" w:cs="Arial"/>
          <w:b/>
          <w:i/>
          <w:sz w:val="20"/>
        </w:rPr>
        <w:t>Zamawiającego</w:t>
      </w:r>
      <w:r>
        <w:rPr>
          <w:rFonts w:ascii="Arial" w:hAnsi="Arial" w:cs="Arial"/>
          <w:sz w:val="20"/>
        </w:rPr>
        <w:t>.</w:t>
      </w:r>
    </w:p>
    <w:p w14:paraId="2F669EAC" w14:textId="77777777" w:rsidR="00CC1BB7" w:rsidRDefault="00CC1BB7" w:rsidP="00CC1BB7">
      <w:pPr>
        <w:autoSpaceDE w:val="0"/>
        <w:spacing w:line="360" w:lineRule="auto"/>
        <w:rPr>
          <w:rFonts w:ascii="Arial" w:hAnsi="Arial" w:cs="Arial"/>
          <w:color w:val="000000"/>
          <w:sz w:val="20"/>
        </w:rPr>
      </w:pPr>
      <w:r>
        <w:rPr>
          <w:rFonts w:ascii="Arial" w:hAnsi="Arial" w:cs="Arial"/>
          <w:sz w:val="20"/>
        </w:rPr>
        <w:t>10. Przelew</w:t>
      </w:r>
      <w:r>
        <w:rPr>
          <w:rFonts w:ascii="Arial" w:hAnsi="Arial" w:cs="Arial"/>
          <w:color w:val="000000"/>
          <w:sz w:val="20"/>
        </w:rPr>
        <w:t xml:space="preserve"> wierzytelności </w:t>
      </w:r>
      <w:r w:rsidR="00654CBA">
        <w:rPr>
          <w:rFonts w:ascii="Arial" w:hAnsi="Arial" w:cs="Arial"/>
          <w:color w:val="000000"/>
          <w:sz w:val="20"/>
        </w:rPr>
        <w:t xml:space="preserve">wynikających z niniejszej umowy </w:t>
      </w:r>
      <w:r>
        <w:rPr>
          <w:rFonts w:ascii="Arial" w:hAnsi="Arial" w:cs="Arial"/>
          <w:color w:val="000000"/>
          <w:sz w:val="20"/>
        </w:rPr>
        <w:t xml:space="preserve">wymaga </w:t>
      </w:r>
      <w:r w:rsidR="00654CBA">
        <w:rPr>
          <w:rFonts w:ascii="Arial" w:hAnsi="Arial" w:cs="Arial"/>
          <w:color w:val="000000"/>
          <w:sz w:val="20"/>
        </w:rPr>
        <w:t xml:space="preserve">uprzedniej </w:t>
      </w:r>
      <w:r>
        <w:rPr>
          <w:rFonts w:ascii="Arial" w:hAnsi="Arial" w:cs="Arial"/>
          <w:color w:val="000000"/>
          <w:sz w:val="20"/>
        </w:rPr>
        <w:t xml:space="preserve">zgody </w:t>
      </w:r>
      <w:r w:rsidR="00654CBA">
        <w:rPr>
          <w:rFonts w:ascii="Arial" w:hAnsi="Arial" w:cs="Arial"/>
          <w:color w:val="000000"/>
          <w:sz w:val="20"/>
        </w:rPr>
        <w:t xml:space="preserve">obu </w:t>
      </w:r>
      <w:r>
        <w:rPr>
          <w:rFonts w:ascii="Arial" w:hAnsi="Arial" w:cs="Arial"/>
          <w:color w:val="000000"/>
          <w:sz w:val="20"/>
        </w:rPr>
        <w:t>stron</w:t>
      </w:r>
      <w:r w:rsidR="00654CBA">
        <w:rPr>
          <w:rFonts w:ascii="Arial" w:hAnsi="Arial" w:cs="Arial"/>
          <w:color w:val="000000"/>
          <w:sz w:val="20"/>
        </w:rPr>
        <w:t xml:space="preserve"> wyrażonej na piśmie, pod rygorem nieważności</w:t>
      </w:r>
      <w:r>
        <w:rPr>
          <w:rFonts w:ascii="Arial" w:hAnsi="Arial" w:cs="Arial"/>
          <w:color w:val="000000"/>
          <w:sz w:val="20"/>
        </w:rPr>
        <w:t>.</w:t>
      </w:r>
    </w:p>
    <w:p w14:paraId="0EE2007B" w14:textId="77777777" w:rsidR="00CC1BB7" w:rsidRDefault="00CC1BB7" w:rsidP="00CC1BB7">
      <w:pPr>
        <w:autoSpaceDE w:val="0"/>
        <w:spacing w:line="360" w:lineRule="auto"/>
        <w:rPr>
          <w:rFonts w:ascii="Arial" w:hAnsi="Arial" w:cs="Arial"/>
          <w:color w:val="000000"/>
          <w:sz w:val="20"/>
        </w:rPr>
      </w:pPr>
    </w:p>
    <w:p w14:paraId="0F3939EA" w14:textId="77777777" w:rsidR="00DA5B75" w:rsidRDefault="00DA5B75" w:rsidP="00CC1BB7">
      <w:pPr>
        <w:autoSpaceDE w:val="0"/>
        <w:spacing w:line="360" w:lineRule="auto"/>
        <w:jc w:val="center"/>
        <w:rPr>
          <w:rFonts w:ascii="Arial" w:hAnsi="Arial" w:cs="Arial"/>
          <w:b/>
          <w:color w:val="000000"/>
          <w:sz w:val="20"/>
        </w:rPr>
      </w:pPr>
    </w:p>
    <w:p w14:paraId="216F8792" w14:textId="77777777" w:rsidR="00CC1BB7" w:rsidRDefault="00CC1BB7" w:rsidP="00CC1BB7">
      <w:pPr>
        <w:autoSpaceDE w:val="0"/>
        <w:spacing w:line="360" w:lineRule="auto"/>
        <w:jc w:val="center"/>
        <w:rPr>
          <w:rFonts w:ascii="Arial" w:hAnsi="Arial" w:cs="Arial"/>
          <w:b/>
          <w:i/>
          <w:sz w:val="20"/>
        </w:rPr>
      </w:pPr>
      <w:r>
        <w:rPr>
          <w:rFonts w:ascii="Arial" w:hAnsi="Arial" w:cs="Arial"/>
          <w:b/>
          <w:color w:val="000000"/>
          <w:sz w:val="20"/>
        </w:rPr>
        <w:lastRenderedPageBreak/>
        <w:t>§ 4</w:t>
      </w:r>
    </w:p>
    <w:p w14:paraId="4EB0C368" w14:textId="77777777" w:rsidR="00CC1BB7" w:rsidRPr="00FB6F42" w:rsidRDefault="00CC1BB7" w:rsidP="00CC1BB7">
      <w:pPr>
        <w:numPr>
          <w:ilvl w:val="0"/>
          <w:numId w:val="14"/>
        </w:numPr>
        <w:tabs>
          <w:tab w:val="clear" w:pos="850"/>
          <w:tab w:val="left" w:pos="0"/>
          <w:tab w:val="left" w:pos="284"/>
          <w:tab w:val="num" w:pos="426"/>
        </w:tabs>
        <w:suppressAutoHyphens w:val="0"/>
        <w:spacing w:line="360" w:lineRule="auto"/>
        <w:ind w:left="0" w:firstLine="0"/>
        <w:jc w:val="both"/>
        <w:rPr>
          <w:rFonts w:ascii="Arial" w:hAnsi="Arial" w:cs="Arial"/>
          <w:sz w:val="20"/>
        </w:rPr>
      </w:pPr>
      <w:r>
        <w:rPr>
          <w:rFonts w:ascii="Arial" w:hAnsi="Arial" w:cs="Arial"/>
          <w:b/>
          <w:i/>
          <w:sz w:val="20"/>
        </w:rPr>
        <w:t xml:space="preserve">Wykonawca </w:t>
      </w:r>
      <w:r>
        <w:rPr>
          <w:rFonts w:ascii="Arial" w:hAnsi="Arial" w:cs="Arial"/>
          <w:sz w:val="20"/>
        </w:rPr>
        <w:t xml:space="preserve"> na przedmiot zamówienia  udziela </w:t>
      </w:r>
      <w:r w:rsidRPr="00FB6F42">
        <w:rPr>
          <w:rFonts w:ascii="Arial" w:hAnsi="Arial" w:cs="Arial"/>
          <w:sz w:val="20"/>
        </w:rPr>
        <w:t>……. miesięcy gwarancji</w:t>
      </w:r>
      <w:r>
        <w:rPr>
          <w:rFonts w:ascii="Arial" w:hAnsi="Arial" w:cs="Arial"/>
          <w:sz w:val="20"/>
        </w:rPr>
        <w:t>.</w:t>
      </w:r>
    </w:p>
    <w:p w14:paraId="6E453EAD" w14:textId="77777777" w:rsidR="00CC1BB7" w:rsidRPr="00AC6BFA" w:rsidRDefault="00CC1BB7" w:rsidP="00CC1BB7">
      <w:pPr>
        <w:suppressAutoHyphens w:val="0"/>
        <w:spacing w:line="360" w:lineRule="auto"/>
        <w:jc w:val="both"/>
        <w:rPr>
          <w:rFonts w:ascii="Arial" w:hAnsi="Arial" w:cs="Arial"/>
          <w:strike/>
          <w:color w:val="FF0000"/>
          <w:sz w:val="20"/>
        </w:rPr>
      </w:pPr>
      <w:r w:rsidRPr="00AC6BFA">
        <w:rPr>
          <w:rFonts w:ascii="Arial" w:hAnsi="Arial" w:cs="Arial"/>
          <w:strike/>
          <w:color w:val="FF0000"/>
          <w:sz w:val="20"/>
        </w:rPr>
        <w:t>2. Czas reakcji na zgłoszenie awarii - maksymalny czas podjęcia działań zmierzających do usunięcia awarii do 48 godz., czas usunięcia zgłoszonych usterek i wykonania napraw max. 72 godz., czas wykonania napraw, w przypadku konieczności importu części zamiennych podzespołów z zagranicy max. 7 dni.</w:t>
      </w:r>
    </w:p>
    <w:p w14:paraId="71826124" w14:textId="77777777" w:rsidR="00AC6BFA" w:rsidRPr="00AC6BFA" w:rsidRDefault="00AC6BFA" w:rsidP="00AC6BFA">
      <w:pPr>
        <w:spacing w:line="360" w:lineRule="auto"/>
        <w:jc w:val="both"/>
        <w:rPr>
          <w:rFonts w:ascii="Arial" w:hAnsi="Arial" w:cs="Arial"/>
          <w:color w:val="FF0000"/>
          <w:sz w:val="20"/>
          <w:szCs w:val="20"/>
        </w:rPr>
      </w:pPr>
      <w:r w:rsidRPr="00AC6BFA">
        <w:rPr>
          <w:rFonts w:ascii="Arial" w:hAnsi="Arial" w:cs="Arial"/>
          <w:iCs/>
          <w:color w:val="FF0000"/>
          <w:sz w:val="20"/>
          <w:szCs w:val="20"/>
        </w:rPr>
        <w:t xml:space="preserve">2. Czas reakcji na zgłoszenie awarii - maksymalny czas podjęcia działań zmierzających do usunięcia awarii do 48 godz., czas usunięcia zgłoszonych usterek i wykonania napraw max. 72 godz. </w:t>
      </w:r>
      <w:r w:rsidRPr="00AC6BFA">
        <w:rPr>
          <w:rFonts w:ascii="Arial" w:hAnsi="Arial" w:cs="Arial"/>
          <w:b/>
          <w:bCs/>
          <w:iCs/>
          <w:color w:val="FF0000"/>
          <w:sz w:val="20"/>
          <w:szCs w:val="20"/>
        </w:rPr>
        <w:t>od czasu podjęcia działań zmierzających do usunięcia awarii (przeprowadzenie diagnostyki)</w:t>
      </w:r>
      <w:r w:rsidRPr="00AC6BFA">
        <w:rPr>
          <w:rFonts w:ascii="Arial" w:hAnsi="Arial" w:cs="Arial"/>
          <w:iCs/>
          <w:color w:val="FF0000"/>
          <w:sz w:val="20"/>
          <w:szCs w:val="20"/>
        </w:rPr>
        <w:t xml:space="preserve">, czas wykonania napraw, w przypadku konieczności importu części zamiennych podzespołów z zagranicy max. 7 dni </w:t>
      </w:r>
      <w:r w:rsidRPr="00AC6BFA">
        <w:rPr>
          <w:rFonts w:ascii="Arial" w:hAnsi="Arial" w:cs="Arial"/>
          <w:b/>
          <w:bCs/>
          <w:iCs/>
          <w:color w:val="FF0000"/>
          <w:sz w:val="20"/>
          <w:szCs w:val="20"/>
        </w:rPr>
        <w:t>od czasu podjęcia działań zmierzających do usunięcia awarii (przeprowadzenie diagnostyki)</w:t>
      </w:r>
      <w:r w:rsidRPr="00AC6BFA">
        <w:rPr>
          <w:rFonts w:ascii="Arial" w:hAnsi="Arial" w:cs="Arial"/>
          <w:iCs/>
          <w:color w:val="FF0000"/>
          <w:sz w:val="20"/>
          <w:szCs w:val="20"/>
        </w:rPr>
        <w:t>.</w:t>
      </w:r>
    </w:p>
    <w:p w14:paraId="31D58A4E" w14:textId="77777777" w:rsidR="00CC1BB7" w:rsidRDefault="00CC1BB7" w:rsidP="00CC1BB7">
      <w:pPr>
        <w:suppressAutoHyphens w:val="0"/>
        <w:spacing w:line="360" w:lineRule="auto"/>
        <w:jc w:val="both"/>
        <w:rPr>
          <w:rFonts w:ascii="Arial" w:hAnsi="Arial" w:cs="Arial"/>
          <w:sz w:val="20"/>
        </w:rPr>
      </w:pPr>
      <w:r>
        <w:rPr>
          <w:rFonts w:ascii="Arial" w:hAnsi="Arial" w:cs="Arial"/>
          <w:sz w:val="20"/>
        </w:rPr>
        <w:t xml:space="preserve">3. </w:t>
      </w:r>
      <w:r w:rsidRPr="00CC59C8">
        <w:rPr>
          <w:rFonts w:ascii="Arial" w:hAnsi="Arial" w:cs="Arial"/>
          <w:b/>
          <w:i/>
          <w:sz w:val="20"/>
        </w:rPr>
        <w:t>Wykonawca</w:t>
      </w:r>
      <w:r>
        <w:rPr>
          <w:rFonts w:ascii="Arial" w:hAnsi="Arial" w:cs="Arial"/>
          <w:sz w:val="20"/>
        </w:rPr>
        <w:t xml:space="preserve"> zapewnia bezpłatny serwis i wsparcie techniczne w okresie gwarancyjnym. Gwarancja liczona od uruchomienia i oddania do eksploatacji aparatu oraz przeprowadzenia szkolenia wstępnego pracowników wskazanych przez </w:t>
      </w:r>
      <w:r>
        <w:rPr>
          <w:rFonts w:ascii="Arial" w:hAnsi="Arial" w:cs="Arial"/>
          <w:b/>
          <w:i/>
          <w:sz w:val="20"/>
        </w:rPr>
        <w:t>Zamawiającego</w:t>
      </w:r>
      <w:r>
        <w:rPr>
          <w:rFonts w:ascii="Arial" w:hAnsi="Arial" w:cs="Arial"/>
          <w:sz w:val="20"/>
        </w:rPr>
        <w:t xml:space="preserve"> z chwilą uruchomienia urządzenia.</w:t>
      </w:r>
    </w:p>
    <w:p w14:paraId="68279F49" w14:textId="77777777" w:rsidR="00CC1BB7" w:rsidRDefault="00CC1BB7" w:rsidP="00CC1BB7">
      <w:pPr>
        <w:suppressAutoHyphens w:val="0"/>
        <w:spacing w:line="360" w:lineRule="auto"/>
        <w:jc w:val="both"/>
        <w:rPr>
          <w:rFonts w:ascii="Arial" w:hAnsi="Arial" w:cs="Arial"/>
          <w:sz w:val="20"/>
        </w:rPr>
      </w:pPr>
      <w:r>
        <w:rPr>
          <w:rFonts w:ascii="Arial" w:hAnsi="Arial" w:cs="Arial"/>
          <w:sz w:val="20"/>
        </w:rPr>
        <w:t xml:space="preserve">4. Przeglądy urządzenia w okresie trwania gwarancji (bezpłatnie) </w:t>
      </w:r>
      <w:r w:rsidRPr="00D82EBB">
        <w:rPr>
          <w:rFonts w:ascii="Arial" w:hAnsi="Arial" w:cs="Arial"/>
          <w:sz w:val="20"/>
        </w:rPr>
        <w:t>w tym nowelizacja oprogramowania</w:t>
      </w:r>
      <w:r w:rsidR="00E7315C" w:rsidRPr="00D82EBB">
        <w:rPr>
          <w:rFonts w:ascii="Arial" w:hAnsi="Arial" w:cs="Arial"/>
          <w:sz w:val="20"/>
        </w:rPr>
        <w:t>:</w:t>
      </w:r>
      <w:r w:rsidRPr="00D82EBB">
        <w:rPr>
          <w:rFonts w:ascii="Arial" w:hAnsi="Arial" w:cs="Arial"/>
          <w:sz w:val="20"/>
        </w:rPr>
        <w:t xml:space="preserve"> min</w:t>
      </w:r>
      <w:r w:rsidR="00E7315C" w:rsidRPr="00D82EBB">
        <w:rPr>
          <w:rFonts w:ascii="Arial" w:hAnsi="Arial" w:cs="Arial"/>
          <w:sz w:val="20"/>
        </w:rPr>
        <w:t>imum</w:t>
      </w:r>
      <w:r w:rsidRPr="00D82EBB">
        <w:rPr>
          <w:rFonts w:ascii="Arial" w:hAnsi="Arial" w:cs="Arial"/>
          <w:sz w:val="20"/>
        </w:rPr>
        <w:t xml:space="preserve"> 1 przegląd /rok.</w:t>
      </w:r>
    </w:p>
    <w:p w14:paraId="5316A243" w14:textId="77777777" w:rsidR="00CC1BB7" w:rsidRDefault="00CC1BB7" w:rsidP="00CC1BB7">
      <w:pPr>
        <w:suppressAutoHyphens w:val="0"/>
        <w:spacing w:line="360" w:lineRule="auto"/>
        <w:jc w:val="both"/>
        <w:rPr>
          <w:rFonts w:ascii="Arial" w:hAnsi="Arial" w:cs="Arial"/>
          <w:sz w:val="20"/>
        </w:rPr>
      </w:pPr>
      <w:r>
        <w:rPr>
          <w:rFonts w:ascii="Arial" w:hAnsi="Arial" w:cs="Arial"/>
          <w:sz w:val="20"/>
        </w:rPr>
        <w:t xml:space="preserve">5. Gwarancja dostępności części zamiennych w okresie po sprzedaży urządzenia </w:t>
      </w:r>
      <w:r w:rsidR="00E7315C">
        <w:rPr>
          <w:rFonts w:ascii="Arial" w:hAnsi="Arial" w:cs="Arial"/>
          <w:sz w:val="20"/>
        </w:rPr>
        <w:t xml:space="preserve">wynosi </w:t>
      </w:r>
      <w:r>
        <w:rPr>
          <w:rFonts w:ascii="Arial" w:hAnsi="Arial" w:cs="Arial"/>
          <w:sz w:val="20"/>
        </w:rPr>
        <w:t>………. lat.</w:t>
      </w:r>
    </w:p>
    <w:p w14:paraId="265BD004" w14:textId="77777777" w:rsidR="00CC1BB7" w:rsidRPr="00AC6BFA" w:rsidRDefault="00CC1BB7" w:rsidP="00CC1BB7">
      <w:pPr>
        <w:suppressAutoHyphens w:val="0"/>
        <w:spacing w:line="360" w:lineRule="auto"/>
        <w:jc w:val="both"/>
        <w:rPr>
          <w:rFonts w:ascii="Arial" w:hAnsi="Arial" w:cs="Arial"/>
          <w:strike/>
          <w:color w:val="FF0000"/>
          <w:sz w:val="20"/>
        </w:rPr>
      </w:pPr>
      <w:r w:rsidRPr="00AC6BFA">
        <w:rPr>
          <w:rFonts w:ascii="Arial" w:hAnsi="Arial" w:cs="Arial"/>
          <w:strike/>
          <w:color w:val="FF0000"/>
          <w:sz w:val="20"/>
        </w:rPr>
        <w:t>6. W przypadku napraw</w:t>
      </w:r>
      <w:r w:rsidR="00E7315C" w:rsidRPr="00AC6BFA">
        <w:rPr>
          <w:rFonts w:ascii="Arial" w:hAnsi="Arial" w:cs="Arial"/>
          <w:strike/>
          <w:color w:val="FF0000"/>
          <w:sz w:val="20"/>
        </w:rPr>
        <w:t>, których wykonanie</w:t>
      </w:r>
      <w:r w:rsidRPr="00AC6BFA">
        <w:rPr>
          <w:rFonts w:ascii="Arial" w:hAnsi="Arial" w:cs="Arial"/>
          <w:strike/>
          <w:color w:val="FF0000"/>
          <w:sz w:val="20"/>
        </w:rPr>
        <w:t xml:space="preserve"> p</w:t>
      </w:r>
      <w:r w:rsidR="00E7315C" w:rsidRPr="00AC6BFA">
        <w:rPr>
          <w:rFonts w:ascii="Arial" w:hAnsi="Arial" w:cs="Arial"/>
          <w:strike/>
          <w:color w:val="FF0000"/>
          <w:sz w:val="20"/>
        </w:rPr>
        <w:t xml:space="preserve">rzekracza </w:t>
      </w:r>
      <w:r w:rsidRPr="00AC6BFA">
        <w:rPr>
          <w:rFonts w:ascii="Arial" w:hAnsi="Arial" w:cs="Arial"/>
          <w:strike/>
          <w:color w:val="FF0000"/>
          <w:sz w:val="20"/>
        </w:rPr>
        <w:t xml:space="preserve">5 dni </w:t>
      </w:r>
      <w:r w:rsidR="00E7315C" w:rsidRPr="00AC6BFA">
        <w:rPr>
          <w:rFonts w:ascii="Arial" w:hAnsi="Arial" w:cs="Arial"/>
          <w:strike/>
          <w:color w:val="FF0000"/>
          <w:sz w:val="20"/>
        </w:rPr>
        <w:t xml:space="preserve">Wykonawca zobowiązuje się zapewnić </w:t>
      </w:r>
      <w:r w:rsidRPr="00AC6BFA">
        <w:rPr>
          <w:rFonts w:ascii="Arial" w:hAnsi="Arial" w:cs="Arial"/>
          <w:strike/>
          <w:color w:val="FF0000"/>
          <w:sz w:val="20"/>
        </w:rPr>
        <w:t>urządzenie zastępcze o parametrach nie gorszych.</w:t>
      </w:r>
    </w:p>
    <w:p w14:paraId="2B47DD9B" w14:textId="77777777" w:rsidR="00AC6BFA" w:rsidRPr="00AC6BFA" w:rsidRDefault="00AC6BFA" w:rsidP="00AC6BFA">
      <w:pPr>
        <w:spacing w:line="360" w:lineRule="auto"/>
        <w:jc w:val="both"/>
        <w:rPr>
          <w:rFonts w:ascii="Arial" w:hAnsi="Arial" w:cs="Arial"/>
          <w:color w:val="FF0000"/>
          <w:sz w:val="20"/>
          <w:szCs w:val="20"/>
        </w:rPr>
      </w:pPr>
      <w:r w:rsidRPr="00AC6BFA">
        <w:rPr>
          <w:rFonts w:ascii="Arial" w:hAnsi="Arial" w:cs="Arial"/>
          <w:iCs/>
          <w:color w:val="FF0000"/>
          <w:sz w:val="20"/>
          <w:szCs w:val="20"/>
        </w:rPr>
        <w:t xml:space="preserve">6. W przypadku napraw, których wykonanie przekracza </w:t>
      </w:r>
      <w:r w:rsidRPr="00AC6BFA">
        <w:rPr>
          <w:rFonts w:ascii="Arial" w:hAnsi="Arial" w:cs="Arial"/>
          <w:b/>
          <w:bCs/>
          <w:iCs/>
          <w:color w:val="FF0000"/>
          <w:sz w:val="20"/>
          <w:szCs w:val="20"/>
        </w:rPr>
        <w:t>7 dni</w:t>
      </w:r>
      <w:r w:rsidRPr="00AC6BFA">
        <w:rPr>
          <w:rFonts w:ascii="Arial" w:hAnsi="Arial" w:cs="Arial"/>
          <w:color w:val="FF0000"/>
          <w:sz w:val="20"/>
          <w:szCs w:val="20"/>
        </w:rPr>
        <w:t xml:space="preserve"> </w:t>
      </w:r>
      <w:r w:rsidRPr="00AC6BFA">
        <w:rPr>
          <w:rFonts w:ascii="Arial" w:hAnsi="Arial" w:cs="Arial"/>
          <w:b/>
          <w:bCs/>
          <w:iCs/>
          <w:color w:val="FF0000"/>
          <w:sz w:val="20"/>
          <w:szCs w:val="20"/>
        </w:rPr>
        <w:t>od czasu podjęcia działań zmierzających do usunięcia awarii (przeprowadzenie diagnostyki)</w:t>
      </w:r>
      <w:r w:rsidRPr="00AC6BFA">
        <w:rPr>
          <w:rFonts w:ascii="Arial" w:hAnsi="Arial" w:cs="Arial"/>
          <w:iCs/>
          <w:color w:val="FF0000"/>
          <w:sz w:val="20"/>
          <w:szCs w:val="20"/>
        </w:rPr>
        <w:t xml:space="preserve"> Wykonawca zobowiązuje się zapewnić urządzenie zastępcze o parametrach nie gorszych</w:t>
      </w:r>
      <w:r w:rsidRPr="00AC6BFA">
        <w:rPr>
          <w:rFonts w:ascii="Arial" w:hAnsi="Arial" w:cs="Arial"/>
          <w:color w:val="FF0000"/>
          <w:sz w:val="20"/>
          <w:szCs w:val="20"/>
        </w:rPr>
        <w:t xml:space="preserve">. </w:t>
      </w:r>
    </w:p>
    <w:p w14:paraId="7F0D46F7" w14:textId="77777777" w:rsidR="00CC1BB7" w:rsidRDefault="00CC1BB7" w:rsidP="00CC1BB7">
      <w:pPr>
        <w:suppressAutoHyphens w:val="0"/>
        <w:spacing w:line="360" w:lineRule="auto"/>
        <w:jc w:val="both"/>
        <w:rPr>
          <w:rFonts w:ascii="Arial" w:hAnsi="Arial" w:cs="Arial"/>
          <w:color w:val="000000"/>
          <w:sz w:val="20"/>
        </w:rPr>
      </w:pPr>
      <w:r>
        <w:rPr>
          <w:rFonts w:ascii="Arial" w:hAnsi="Arial" w:cs="Arial"/>
          <w:sz w:val="20"/>
        </w:rPr>
        <w:t xml:space="preserve">7. </w:t>
      </w:r>
      <w:r w:rsidR="00CF3AC6">
        <w:rPr>
          <w:rFonts w:ascii="Arial" w:hAnsi="Arial" w:cs="Arial"/>
          <w:sz w:val="20"/>
        </w:rPr>
        <w:t>Wykonawca zobowiązuje się wskazać lub realizować a</w:t>
      </w:r>
      <w:r>
        <w:rPr>
          <w:rFonts w:ascii="Arial" w:hAnsi="Arial" w:cs="Arial"/>
          <w:sz w:val="20"/>
        </w:rPr>
        <w:t>utoryzowany przez producenta urządzenia serwis gwarancyjny i pogwarancyjny na ter</w:t>
      </w:r>
      <w:r w:rsidR="00E7315C">
        <w:rPr>
          <w:rFonts w:ascii="Arial" w:hAnsi="Arial" w:cs="Arial"/>
          <w:sz w:val="20"/>
        </w:rPr>
        <w:t>e</w:t>
      </w:r>
      <w:r>
        <w:rPr>
          <w:rFonts w:ascii="Arial" w:hAnsi="Arial" w:cs="Arial"/>
          <w:sz w:val="20"/>
        </w:rPr>
        <w:t>nie Polski</w:t>
      </w:r>
      <w:r w:rsidR="00E7315C">
        <w:rPr>
          <w:rFonts w:ascii="Arial" w:hAnsi="Arial" w:cs="Arial"/>
          <w:sz w:val="20"/>
        </w:rPr>
        <w:t>.</w:t>
      </w:r>
    </w:p>
    <w:p w14:paraId="3B6872C2" w14:textId="77777777" w:rsidR="00FC2E5D" w:rsidRDefault="00FC2E5D" w:rsidP="000C3B63">
      <w:pPr>
        <w:autoSpaceDE w:val="0"/>
        <w:spacing w:line="360" w:lineRule="auto"/>
        <w:rPr>
          <w:rFonts w:ascii="Arial" w:hAnsi="Arial" w:cs="Arial"/>
          <w:b/>
          <w:sz w:val="20"/>
        </w:rPr>
      </w:pPr>
    </w:p>
    <w:p w14:paraId="31074E39" w14:textId="77777777" w:rsidR="00CC1BB7" w:rsidRDefault="00CC1BB7" w:rsidP="00CC1BB7">
      <w:pPr>
        <w:autoSpaceDE w:val="0"/>
        <w:spacing w:line="360" w:lineRule="auto"/>
        <w:jc w:val="center"/>
        <w:rPr>
          <w:rFonts w:ascii="Arial" w:hAnsi="Arial" w:cs="Arial"/>
          <w:b/>
          <w:sz w:val="20"/>
        </w:rPr>
      </w:pPr>
      <w:r w:rsidRPr="00257E06">
        <w:rPr>
          <w:rFonts w:ascii="Arial" w:hAnsi="Arial" w:cs="Arial"/>
          <w:b/>
          <w:sz w:val="20"/>
        </w:rPr>
        <w:t>§ 5</w:t>
      </w:r>
    </w:p>
    <w:p w14:paraId="0050C112" w14:textId="77777777" w:rsidR="00CC1BB7" w:rsidRPr="00257E06" w:rsidRDefault="00654CBA" w:rsidP="00CC1BB7">
      <w:pPr>
        <w:autoSpaceDE w:val="0"/>
        <w:spacing w:line="360" w:lineRule="auto"/>
        <w:jc w:val="both"/>
        <w:rPr>
          <w:rFonts w:ascii="Arial" w:hAnsi="Arial" w:cs="Arial"/>
          <w:sz w:val="20"/>
        </w:rPr>
      </w:pPr>
      <w:r>
        <w:rPr>
          <w:rFonts w:ascii="Arial" w:hAnsi="Arial" w:cs="Arial"/>
          <w:sz w:val="20"/>
        </w:rPr>
        <w:t xml:space="preserve">Zamawiający zachowuje prawo do odstąpienia od umowy we wszystkich sytuacjach opisanych w ustawie </w:t>
      </w:r>
      <w:proofErr w:type="spellStart"/>
      <w:r>
        <w:rPr>
          <w:rFonts w:ascii="Arial" w:hAnsi="Arial" w:cs="Arial"/>
          <w:sz w:val="20"/>
        </w:rPr>
        <w:t>Pzp</w:t>
      </w:r>
      <w:proofErr w:type="spellEnd"/>
      <w:r>
        <w:rPr>
          <w:rFonts w:ascii="Arial" w:hAnsi="Arial" w:cs="Arial"/>
          <w:sz w:val="20"/>
        </w:rPr>
        <w:t>, a w szczególności w</w:t>
      </w:r>
      <w:r w:rsidR="00CC1BB7" w:rsidRPr="00257E06">
        <w:rPr>
          <w:rFonts w:ascii="Arial" w:hAnsi="Arial" w:cs="Arial"/>
          <w:sz w:val="20"/>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350B7348" w14:textId="77777777" w:rsidR="00CC1BB7" w:rsidRDefault="00CC1BB7" w:rsidP="00CC1BB7">
      <w:pPr>
        <w:autoSpaceDE w:val="0"/>
        <w:spacing w:line="360" w:lineRule="auto"/>
        <w:ind w:left="360" w:hanging="360"/>
        <w:jc w:val="both"/>
        <w:rPr>
          <w:rFonts w:ascii="Arial" w:hAnsi="Arial" w:cs="Arial"/>
          <w:color w:val="000000"/>
          <w:sz w:val="20"/>
        </w:rPr>
      </w:pPr>
    </w:p>
    <w:p w14:paraId="13525D4A" w14:textId="77777777" w:rsidR="00CC1BB7" w:rsidRDefault="00CC1BB7" w:rsidP="00CC1BB7">
      <w:pPr>
        <w:autoSpaceDE w:val="0"/>
        <w:spacing w:line="360" w:lineRule="auto"/>
        <w:ind w:left="360" w:hanging="360"/>
        <w:jc w:val="center"/>
        <w:rPr>
          <w:rFonts w:ascii="Arial" w:hAnsi="Arial" w:cs="Arial"/>
          <w:color w:val="000000"/>
          <w:sz w:val="20"/>
        </w:rPr>
      </w:pPr>
      <w:r>
        <w:rPr>
          <w:rFonts w:ascii="Arial" w:hAnsi="Arial" w:cs="Arial"/>
          <w:b/>
          <w:color w:val="000000"/>
          <w:sz w:val="20"/>
        </w:rPr>
        <w:t xml:space="preserve">§ </w:t>
      </w:r>
      <w:r w:rsidR="001D2BA1">
        <w:rPr>
          <w:rFonts w:ascii="Arial" w:hAnsi="Arial" w:cs="Arial"/>
          <w:b/>
          <w:color w:val="000000"/>
          <w:sz w:val="20"/>
        </w:rPr>
        <w:t>6</w:t>
      </w:r>
    </w:p>
    <w:p w14:paraId="59D1905C" w14:textId="77777777" w:rsidR="00CC1BB7" w:rsidRDefault="00CC1BB7" w:rsidP="00CC1BB7">
      <w:pPr>
        <w:autoSpaceDE w:val="0"/>
        <w:spacing w:line="360" w:lineRule="auto"/>
        <w:jc w:val="both"/>
        <w:rPr>
          <w:rFonts w:ascii="Arial" w:hAnsi="Arial" w:cs="Arial"/>
          <w:color w:val="000000"/>
          <w:sz w:val="20"/>
        </w:rPr>
      </w:pPr>
      <w:r>
        <w:rPr>
          <w:rFonts w:ascii="Arial" w:hAnsi="Arial" w:cs="Arial"/>
          <w:color w:val="000000"/>
          <w:sz w:val="20"/>
        </w:rPr>
        <w:t>1.  Za niewykonanie lub nienależyte wykonanie umowy strony ustanawiają odpowiedzialność w formie kar umownych z następujących tytułów i w następujących wysokościach:</w:t>
      </w:r>
    </w:p>
    <w:p w14:paraId="579C0744" w14:textId="77777777" w:rsidR="00185E00" w:rsidRPr="00185E00" w:rsidRDefault="00185E00" w:rsidP="00185E00">
      <w:pPr>
        <w:spacing w:line="360" w:lineRule="auto"/>
        <w:jc w:val="both"/>
        <w:rPr>
          <w:rFonts w:ascii="Arial" w:hAnsi="Arial" w:cs="Arial"/>
          <w:color w:val="FF0000"/>
          <w:sz w:val="20"/>
          <w:szCs w:val="20"/>
        </w:rPr>
      </w:pPr>
      <w:r w:rsidRPr="00185E00">
        <w:rPr>
          <w:rFonts w:ascii="Arial" w:hAnsi="Arial" w:cs="Arial"/>
          <w:iCs/>
          <w:color w:val="FF0000"/>
          <w:sz w:val="20"/>
          <w:szCs w:val="20"/>
        </w:rPr>
        <w:t xml:space="preserve">a)   za opóźnienie w realizacji umowy - w wysokości 0,2% wynagrodzenia umownego brutto wskazanego w § 3 ust. 1,  za każdy dzień </w:t>
      </w:r>
      <w:r w:rsidRPr="00185E00">
        <w:rPr>
          <w:rFonts w:ascii="Arial" w:hAnsi="Arial" w:cs="Arial"/>
          <w:b/>
          <w:bCs/>
          <w:iCs/>
          <w:color w:val="FF0000"/>
          <w:sz w:val="20"/>
          <w:szCs w:val="20"/>
        </w:rPr>
        <w:t>zwłoki</w:t>
      </w:r>
      <w:r w:rsidRPr="00185E00">
        <w:rPr>
          <w:rFonts w:ascii="Arial" w:hAnsi="Arial" w:cs="Arial"/>
          <w:color w:val="FF0000"/>
          <w:sz w:val="20"/>
          <w:szCs w:val="20"/>
        </w:rPr>
        <w:t xml:space="preserve">. </w:t>
      </w:r>
    </w:p>
    <w:p w14:paraId="17CFA07C" w14:textId="77777777" w:rsidR="00185E00" w:rsidRDefault="00185E00" w:rsidP="00CC1BB7">
      <w:pPr>
        <w:autoSpaceDE w:val="0"/>
        <w:spacing w:line="360" w:lineRule="auto"/>
        <w:jc w:val="both"/>
        <w:rPr>
          <w:rFonts w:ascii="Arial" w:hAnsi="Arial" w:cs="Arial"/>
          <w:color w:val="000000"/>
          <w:sz w:val="20"/>
        </w:rPr>
      </w:pPr>
    </w:p>
    <w:p w14:paraId="134C744A" w14:textId="77777777" w:rsidR="00CC1BB7" w:rsidRPr="00185E00" w:rsidRDefault="00CC1BB7" w:rsidP="00CC1BB7">
      <w:pPr>
        <w:autoSpaceDE w:val="0"/>
        <w:spacing w:line="360" w:lineRule="auto"/>
        <w:ind w:left="360" w:hanging="360"/>
        <w:jc w:val="both"/>
        <w:rPr>
          <w:rFonts w:ascii="Arial" w:hAnsi="Arial" w:cs="Arial"/>
          <w:strike/>
          <w:color w:val="FF0000"/>
          <w:sz w:val="20"/>
        </w:rPr>
      </w:pPr>
      <w:r w:rsidRPr="00185E00">
        <w:rPr>
          <w:rFonts w:ascii="Arial" w:hAnsi="Arial" w:cs="Arial"/>
          <w:strike/>
          <w:color w:val="FF0000"/>
          <w:sz w:val="20"/>
        </w:rPr>
        <w:lastRenderedPageBreak/>
        <w:t xml:space="preserve">a)   za opóźnienie w realizacji umowy - w wysokości 0,2% wynagrodzenia umownego </w:t>
      </w:r>
      <w:r w:rsidR="00654CBA" w:rsidRPr="00185E00">
        <w:rPr>
          <w:rFonts w:ascii="Arial" w:hAnsi="Arial" w:cs="Arial"/>
          <w:strike/>
          <w:color w:val="FF0000"/>
          <w:sz w:val="20"/>
        </w:rPr>
        <w:t xml:space="preserve">brutto </w:t>
      </w:r>
      <w:r w:rsidRPr="00185E00">
        <w:rPr>
          <w:rFonts w:ascii="Arial" w:hAnsi="Arial" w:cs="Arial"/>
          <w:strike/>
          <w:color w:val="FF0000"/>
          <w:sz w:val="20"/>
        </w:rPr>
        <w:t>wskazanego w § 3 ust. 1,  za każdy dzień opóźnienia,</w:t>
      </w:r>
    </w:p>
    <w:p w14:paraId="7715FA0B" w14:textId="77777777" w:rsidR="00CC1BB7" w:rsidRDefault="00CC1BB7" w:rsidP="00CC1BB7">
      <w:pPr>
        <w:autoSpaceDE w:val="0"/>
        <w:spacing w:line="360" w:lineRule="auto"/>
        <w:ind w:left="360" w:hanging="360"/>
        <w:jc w:val="both"/>
        <w:rPr>
          <w:rFonts w:ascii="Arial" w:hAnsi="Arial" w:cs="Arial"/>
          <w:color w:val="000000"/>
          <w:sz w:val="20"/>
        </w:rPr>
      </w:pPr>
      <w:r>
        <w:rPr>
          <w:rFonts w:ascii="Arial" w:hAnsi="Arial" w:cs="Arial"/>
          <w:color w:val="000000"/>
          <w:sz w:val="20"/>
        </w:rPr>
        <w:t xml:space="preserve">b) za odstąpienie od umowy przez </w:t>
      </w:r>
      <w:r w:rsidRPr="00CC59C8">
        <w:rPr>
          <w:rFonts w:ascii="Arial" w:hAnsi="Arial" w:cs="Arial"/>
          <w:b/>
          <w:i/>
          <w:color w:val="000000"/>
          <w:sz w:val="20"/>
        </w:rPr>
        <w:t>Wykonawcę</w:t>
      </w:r>
      <w:r>
        <w:rPr>
          <w:rFonts w:ascii="Arial" w:hAnsi="Arial" w:cs="Arial"/>
          <w:color w:val="000000"/>
          <w:sz w:val="20"/>
        </w:rPr>
        <w:t xml:space="preserve">  z winy </w:t>
      </w:r>
      <w:r>
        <w:rPr>
          <w:rFonts w:ascii="Arial" w:hAnsi="Arial" w:cs="Arial"/>
          <w:b/>
          <w:i/>
          <w:color w:val="000000"/>
          <w:sz w:val="20"/>
        </w:rPr>
        <w:t>Zamawiającego</w:t>
      </w:r>
      <w:r>
        <w:rPr>
          <w:rFonts w:ascii="Arial" w:hAnsi="Arial" w:cs="Arial"/>
          <w:color w:val="000000"/>
          <w:sz w:val="20"/>
        </w:rPr>
        <w:t xml:space="preserve"> w wysokości 10% wynagrodzenia u</w:t>
      </w:r>
      <w:r w:rsidR="00802322">
        <w:rPr>
          <w:rFonts w:ascii="Arial" w:hAnsi="Arial" w:cs="Arial"/>
          <w:color w:val="000000"/>
          <w:sz w:val="20"/>
        </w:rPr>
        <w:t xml:space="preserve">mownego </w:t>
      </w:r>
      <w:r w:rsidR="00654CBA">
        <w:rPr>
          <w:rFonts w:ascii="Arial" w:hAnsi="Arial" w:cs="Arial"/>
          <w:color w:val="000000"/>
          <w:sz w:val="20"/>
        </w:rPr>
        <w:t xml:space="preserve">brutto </w:t>
      </w:r>
      <w:r w:rsidR="00802322">
        <w:rPr>
          <w:rFonts w:ascii="Arial" w:hAnsi="Arial" w:cs="Arial"/>
          <w:color w:val="000000"/>
          <w:sz w:val="20"/>
        </w:rPr>
        <w:t>wskazanego w § 3 ust. 1</w:t>
      </w:r>
      <w:r>
        <w:rPr>
          <w:rFonts w:ascii="Arial" w:hAnsi="Arial" w:cs="Arial"/>
          <w:color w:val="000000"/>
          <w:sz w:val="20"/>
        </w:rPr>
        <w:t>.</w:t>
      </w:r>
    </w:p>
    <w:p w14:paraId="21267CEC" w14:textId="77777777" w:rsidR="00CC1BB7" w:rsidRDefault="00CC1BB7" w:rsidP="00CC1BB7">
      <w:pPr>
        <w:autoSpaceDE w:val="0"/>
        <w:spacing w:line="360" w:lineRule="auto"/>
        <w:ind w:left="360" w:hanging="360"/>
        <w:jc w:val="both"/>
        <w:rPr>
          <w:rFonts w:ascii="Arial" w:hAnsi="Arial" w:cs="Arial"/>
          <w:color w:val="000000"/>
          <w:sz w:val="20"/>
        </w:rPr>
      </w:pPr>
      <w:r>
        <w:rPr>
          <w:rFonts w:ascii="Arial" w:hAnsi="Arial" w:cs="Arial"/>
          <w:color w:val="000000"/>
          <w:sz w:val="20"/>
        </w:rPr>
        <w:t xml:space="preserve">c) za odstąpienie od umowy przez </w:t>
      </w:r>
      <w:r>
        <w:rPr>
          <w:rFonts w:ascii="Arial" w:hAnsi="Arial" w:cs="Arial"/>
          <w:b/>
          <w:i/>
          <w:color w:val="000000"/>
          <w:sz w:val="20"/>
        </w:rPr>
        <w:t>Zamawiającego</w:t>
      </w:r>
      <w:r>
        <w:rPr>
          <w:rFonts w:ascii="Arial" w:hAnsi="Arial" w:cs="Arial"/>
          <w:color w:val="000000"/>
          <w:sz w:val="20"/>
        </w:rPr>
        <w:t xml:space="preserve"> z winy </w:t>
      </w:r>
      <w:r w:rsidRPr="00CC59C8">
        <w:rPr>
          <w:rFonts w:ascii="Arial" w:hAnsi="Arial" w:cs="Arial"/>
          <w:b/>
          <w:i/>
          <w:color w:val="000000"/>
          <w:sz w:val="20"/>
        </w:rPr>
        <w:t>Wykonawcy</w:t>
      </w:r>
      <w:r>
        <w:rPr>
          <w:rFonts w:ascii="Arial" w:hAnsi="Arial" w:cs="Arial"/>
          <w:color w:val="000000"/>
          <w:sz w:val="20"/>
        </w:rPr>
        <w:t xml:space="preserve"> </w:t>
      </w:r>
      <w:r>
        <w:rPr>
          <w:rFonts w:ascii="Arial" w:hAnsi="Arial" w:cs="Arial"/>
          <w:b/>
          <w:i/>
          <w:color w:val="000000"/>
          <w:sz w:val="20"/>
        </w:rPr>
        <w:t xml:space="preserve"> </w:t>
      </w:r>
      <w:r>
        <w:rPr>
          <w:rFonts w:ascii="Arial" w:hAnsi="Arial" w:cs="Arial"/>
          <w:color w:val="000000"/>
          <w:sz w:val="20"/>
        </w:rPr>
        <w:t xml:space="preserve">w wysokości 10% wynagrodzenia umownego </w:t>
      </w:r>
      <w:r w:rsidR="00654CBA">
        <w:rPr>
          <w:rFonts w:ascii="Arial" w:hAnsi="Arial" w:cs="Arial"/>
          <w:color w:val="000000"/>
          <w:sz w:val="20"/>
        </w:rPr>
        <w:t xml:space="preserve">brutto </w:t>
      </w:r>
      <w:r>
        <w:rPr>
          <w:rFonts w:ascii="Arial" w:hAnsi="Arial" w:cs="Arial"/>
          <w:color w:val="000000"/>
          <w:sz w:val="20"/>
        </w:rPr>
        <w:t>wskazanego w § 3 ust. 1.</w:t>
      </w:r>
    </w:p>
    <w:p w14:paraId="5C932633" w14:textId="77777777" w:rsidR="00CC1BB7" w:rsidRDefault="00CC1BB7" w:rsidP="00CC1BB7">
      <w:pPr>
        <w:autoSpaceDE w:val="0"/>
        <w:spacing w:line="360" w:lineRule="auto"/>
        <w:jc w:val="both"/>
        <w:rPr>
          <w:rFonts w:ascii="Arial" w:hAnsi="Arial" w:cs="Arial"/>
          <w:color w:val="000000"/>
          <w:sz w:val="20"/>
        </w:rPr>
      </w:pPr>
    </w:p>
    <w:p w14:paraId="142D62C6" w14:textId="77777777" w:rsidR="00CC1BB7" w:rsidRDefault="00CC1BB7" w:rsidP="00CC1BB7">
      <w:pPr>
        <w:tabs>
          <w:tab w:val="left" w:pos="426"/>
        </w:tabs>
        <w:suppressAutoHyphens w:val="0"/>
        <w:autoSpaceDE w:val="0"/>
        <w:spacing w:line="360" w:lineRule="auto"/>
        <w:jc w:val="both"/>
        <w:rPr>
          <w:rFonts w:ascii="Arial" w:hAnsi="Arial" w:cs="Arial"/>
          <w:color w:val="000000"/>
          <w:sz w:val="20"/>
        </w:rPr>
      </w:pPr>
      <w:r>
        <w:rPr>
          <w:rFonts w:ascii="Arial" w:hAnsi="Arial" w:cs="Arial"/>
          <w:color w:val="000000"/>
          <w:sz w:val="20"/>
        </w:rPr>
        <w:t>2. W razie gdyby kary umowne nie zaspokajały roszczeń</w:t>
      </w:r>
      <w:r w:rsidR="00654CBA">
        <w:rPr>
          <w:rFonts w:ascii="Arial" w:hAnsi="Arial" w:cs="Arial"/>
          <w:color w:val="000000"/>
          <w:sz w:val="20"/>
        </w:rPr>
        <w:t>,</w:t>
      </w:r>
      <w:r>
        <w:rPr>
          <w:rFonts w:ascii="Arial" w:hAnsi="Arial" w:cs="Arial"/>
          <w:color w:val="000000"/>
          <w:sz w:val="20"/>
        </w:rPr>
        <w:t xml:space="preserve"> Stronom przysługuje prawo do odszkodowania uzupełniającego na zasadach ogólnych o odpowiedzialności cywilnej wynikających z powszechnie obowiązujących przepisów prawa, w tym kodeksu cywilnego.</w:t>
      </w:r>
    </w:p>
    <w:p w14:paraId="2C32FD27" w14:textId="77777777" w:rsidR="00AC6BFA" w:rsidRPr="00AC6BFA" w:rsidRDefault="00AC6BFA" w:rsidP="00CC1BB7">
      <w:pPr>
        <w:tabs>
          <w:tab w:val="left" w:pos="426"/>
        </w:tabs>
        <w:suppressAutoHyphens w:val="0"/>
        <w:autoSpaceDE w:val="0"/>
        <w:spacing w:line="360" w:lineRule="auto"/>
        <w:jc w:val="both"/>
        <w:rPr>
          <w:rFonts w:ascii="Arial" w:hAnsi="Arial" w:cs="Arial"/>
          <w:color w:val="FF0000"/>
          <w:sz w:val="20"/>
        </w:rPr>
      </w:pPr>
      <w:r>
        <w:rPr>
          <w:rFonts w:ascii="Arial" w:hAnsi="Arial" w:cs="Arial"/>
          <w:color w:val="FF0000"/>
          <w:sz w:val="20"/>
        </w:rPr>
        <w:t xml:space="preserve">3. </w:t>
      </w:r>
      <w:r w:rsidRPr="00AC6BFA">
        <w:rPr>
          <w:rFonts w:ascii="Arial" w:hAnsi="Arial" w:cs="Arial"/>
          <w:color w:val="FF0000"/>
          <w:sz w:val="20"/>
          <w:szCs w:val="20"/>
        </w:rPr>
        <w:t>Łączna maksymalna wysokość kar umownych, których może dochodzić Zamawiający nie może przekroczyć 10,00% całkowitego wynagrodzenia umownego brutto wskazanego w § 3 ust. 1.</w:t>
      </w:r>
    </w:p>
    <w:p w14:paraId="3B2695FD" w14:textId="77777777" w:rsidR="00CC1BB7" w:rsidRDefault="00CC1BB7" w:rsidP="00CC1BB7">
      <w:pPr>
        <w:autoSpaceDE w:val="0"/>
        <w:spacing w:line="360" w:lineRule="auto"/>
        <w:rPr>
          <w:rFonts w:ascii="Arial" w:hAnsi="Arial" w:cs="Arial"/>
          <w:color w:val="000000"/>
          <w:sz w:val="20"/>
        </w:rPr>
      </w:pPr>
    </w:p>
    <w:p w14:paraId="5254D610" w14:textId="77777777"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t xml:space="preserve">§ </w:t>
      </w:r>
      <w:r w:rsidR="001D2BA1">
        <w:rPr>
          <w:rFonts w:ascii="Arial" w:hAnsi="Arial" w:cs="Arial"/>
          <w:b/>
          <w:color w:val="000000"/>
          <w:sz w:val="20"/>
        </w:rPr>
        <w:t>7</w:t>
      </w:r>
    </w:p>
    <w:p w14:paraId="1BA504C6" w14:textId="77777777" w:rsidR="00CC1BB7" w:rsidRPr="00FB6F42" w:rsidRDefault="00CC1BB7" w:rsidP="00CC1BB7">
      <w:pPr>
        <w:autoSpaceDE w:val="0"/>
        <w:spacing w:line="360" w:lineRule="auto"/>
        <w:jc w:val="both"/>
        <w:rPr>
          <w:rFonts w:ascii="Arial" w:hAnsi="Arial" w:cs="Arial"/>
          <w:color w:val="000000"/>
          <w:sz w:val="20"/>
          <w:szCs w:val="20"/>
        </w:rPr>
      </w:pPr>
      <w:r>
        <w:rPr>
          <w:rFonts w:ascii="Arial" w:hAnsi="Arial" w:cs="Arial"/>
          <w:color w:val="000000"/>
          <w:sz w:val="20"/>
        </w:rPr>
        <w:t xml:space="preserve">W sprawach nieuregulowanych niniejszą umową mają zastosowanie odpowiednie przepisy ustawy           z dnia 23 kwietnia 1964 r. Kodeks </w:t>
      </w:r>
      <w:r w:rsidRPr="00406004">
        <w:rPr>
          <w:rFonts w:ascii="Arial" w:hAnsi="Arial" w:cs="Arial"/>
          <w:color w:val="000000"/>
          <w:sz w:val="20"/>
          <w:szCs w:val="20"/>
        </w:rPr>
        <w:t xml:space="preserve">cywilny </w:t>
      </w:r>
      <w:r w:rsidRPr="00406004">
        <w:rPr>
          <w:rFonts w:ascii="Arial" w:hAnsi="Arial" w:cs="Arial"/>
          <w:sz w:val="20"/>
          <w:szCs w:val="20"/>
        </w:rPr>
        <w:t>(</w:t>
      </w:r>
      <w:proofErr w:type="spellStart"/>
      <w:r w:rsidRPr="00406004">
        <w:rPr>
          <w:rFonts w:ascii="Arial" w:hAnsi="Arial" w:cs="Arial"/>
          <w:sz w:val="20"/>
          <w:szCs w:val="20"/>
        </w:rPr>
        <w:t>t.j</w:t>
      </w:r>
      <w:proofErr w:type="spellEnd"/>
      <w:r w:rsidRPr="00406004">
        <w:rPr>
          <w:rFonts w:ascii="Arial" w:hAnsi="Arial" w:cs="Arial"/>
          <w:sz w:val="20"/>
          <w:szCs w:val="20"/>
        </w:rPr>
        <w:t xml:space="preserve">. Dz. U. z 2022 r. poz. 1360 z </w:t>
      </w:r>
      <w:proofErr w:type="spellStart"/>
      <w:r w:rsidRPr="00406004">
        <w:rPr>
          <w:rFonts w:ascii="Arial" w:hAnsi="Arial" w:cs="Arial"/>
          <w:sz w:val="20"/>
          <w:szCs w:val="20"/>
        </w:rPr>
        <w:t>późn</w:t>
      </w:r>
      <w:proofErr w:type="spellEnd"/>
      <w:r w:rsidRPr="00406004">
        <w:rPr>
          <w:rFonts w:ascii="Arial" w:hAnsi="Arial" w:cs="Arial"/>
          <w:sz w:val="20"/>
          <w:szCs w:val="20"/>
        </w:rPr>
        <w:t xml:space="preserve">. zm.) </w:t>
      </w:r>
      <w:r w:rsidRPr="00406004">
        <w:rPr>
          <w:rFonts w:ascii="Arial" w:hAnsi="Arial" w:cs="Arial"/>
          <w:color w:val="000000"/>
          <w:sz w:val="20"/>
          <w:szCs w:val="20"/>
        </w:rPr>
        <w:t>i ustawy</w:t>
      </w:r>
      <w:r>
        <w:rPr>
          <w:rFonts w:ascii="Arial" w:hAnsi="Arial" w:cs="Arial"/>
          <w:color w:val="000000"/>
          <w:sz w:val="20"/>
        </w:rPr>
        <w:t xml:space="preserve"> z dnia </w:t>
      </w:r>
      <w:r w:rsidRPr="00FB6F42">
        <w:rPr>
          <w:rFonts w:ascii="Arial" w:hAnsi="Arial" w:cs="Arial"/>
          <w:sz w:val="20"/>
          <w:szCs w:val="20"/>
        </w:rPr>
        <w:t xml:space="preserve">11 września 2019 r. - Prawo zamówień </w:t>
      </w:r>
      <w:r w:rsidRPr="002D37FD">
        <w:rPr>
          <w:rFonts w:ascii="Arial" w:hAnsi="Arial" w:cs="Arial"/>
          <w:sz w:val="20"/>
          <w:szCs w:val="20"/>
        </w:rPr>
        <w:t>publicznych (</w:t>
      </w:r>
      <w:proofErr w:type="spellStart"/>
      <w:r w:rsidRPr="002D37FD">
        <w:rPr>
          <w:rFonts w:ascii="Arial" w:hAnsi="Arial" w:cs="Arial"/>
          <w:sz w:val="20"/>
          <w:szCs w:val="20"/>
        </w:rPr>
        <w:t>t.j</w:t>
      </w:r>
      <w:proofErr w:type="spellEnd"/>
      <w:r w:rsidRPr="002D37FD">
        <w:rPr>
          <w:rFonts w:ascii="Arial" w:hAnsi="Arial" w:cs="Arial"/>
          <w:sz w:val="20"/>
          <w:szCs w:val="20"/>
        </w:rPr>
        <w:t>. Dz. U. z 2022 r. poz. 1710).</w:t>
      </w:r>
    </w:p>
    <w:p w14:paraId="24B4D50E" w14:textId="77777777" w:rsidR="00E25D31" w:rsidRDefault="00E25D31" w:rsidP="00CC1BB7">
      <w:pPr>
        <w:pStyle w:val="Tekstpodstawowy"/>
        <w:tabs>
          <w:tab w:val="left" w:pos="3010"/>
        </w:tabs>
        <w:spacing w:line="360" w:lineRule="auto"/>
        <w:jc w:val="center"/>
        <w:rPr>
          <w:color w:val="000000"/>
        </w:rPr>
      </w:pPr>
    </w:p>
    <w:p w14:paraId="485E4B9C" w14:textId="77777777" w:rsidR="00CC1BB7" w:rsidRPr="00FB6F42" w:rsidRDefault="00CC1BB7" w:rsidP="00CC1BB7">
      <w:pPr>
        <w:pStyle w:val="Tekstpodstawowy"/>
        <w:tabs>
          <w:tab w:val="left" w:pos="3010"/>
        </w:tabs>
        <w:spacing w:line="360" w:lineRule="auto"/>
        <w:jc w:val="center"/>
        <w:rPr>
          <w:i/>
        </w:rPr>
      </w:pPr>
      <w:r w:rsidRPr="00FB6F42">
        <w:rPr>
          <w:color w:val="000000"/>
        </w:rPr>
        <w:t xml:space="preserve">§ </w:t>
      </w:r>
      <w:r w:rsidR="001D2BA1">
        <w:rPr>
          <w:color w:val="000000"/>
        </w:rPr>
        <w:t>8</w:t>
      </w:r>
    </w:p>
    <w:p w14:paraId="64876B1F" w14:textId="77777777" w:rsidR="00CC1BB7" w:rsidRPr="00FB6F42" w:rsidRDefault="00CC1BB7" w:rsidP="00CC1BB7">
      <w:pPr>
        <w:pStyle w:val="Tekstpodstawowy"/>
        <w:tabs>
          <w:tab w:val="left" w:pos="3010"/>
        </w:tabs>
        <w:spacing w:line="360" w:lineRule="auto"/>
        <w:rPr>
          <w:b w:val="0"/>
        </w:rPr>
      </w:pPr>
      <w:r w:rsidRPr="00FB6F42">
        <w:rPr>
          <w:i/>
        </w:rPr>
        <w:t>Zamawiający</w:t>
      </w:r>
      <w:r w:rsidRPr="00FB6F42">
        <w:rPr>
          <w:b w:val="0"/>
          <w:i/>
        </w:rPr>
        <w:t xml:space="preserve"> </w:t>
      </w:r>
      <w:r w:rsidRPr="00FB6F42">
        <w:rPr>
          <w:b w:val="0"/>
        </w:rPr>
        <w:t xml:space="preserve">przewiduje możliwość istotnych zmian postanowień zawartej umowy w szczególności wtedy, gdy: </w:t>
      </w:r>
    </w:p>
    <w:p w14:paraId="3A258118" w14:textId="77777777" w:rsidR="00CC1BB7" w:rsidRPr="00FB6F42" w:rsidRDefault="00CC1BB7" w:rsidP="00CC1BB7">
      <w:pPr>
        <w:pStyle w:val="Tekstpodstawowy"/>
        <w:tabs>
          <w:tab w:val="left" w:pos="3010"/>
        </w:tabs>
        <w:spacing w:line="360" w:lineRule="auto"/>
        <w:ind w:left="539" w:hanging="539"/>
        <w:rPr>
          <w:b w:val="0"/>
        </w:rPr>
      </w:pPr>
      <w:r w:rsidRPr="00FB6F42">
        <w:rPr>
          <w:b w:val="0"/>
        </w:rPr>
        <w:t xml:space="preserve">1)   termin realizacji ulegnie wydłużeniu z przyczyn leżących po stronie </w:t>
      </w:r>
      <w:r w:rsidRPr="00FB6F42">
        <w:rPr>
          <w:i/>
        </w:rPr>
        <w:t>Zamawiającego</w:t>
      </w:r>
      <w:r w:rsidRPr="00FB6F42">
        <w:t>.</w:t>
      </w:r>
    </w:p>
    <w:p w14:paraId="4BD640B9" w14:textId="77777777" w:rsidR="00CC1BB7" w:rsidRPr="00FB6F42" w:rsidRDefault="00CC1BB7" w:rsidP="00CC1BB7">
      <w:pPr>
        <w:pStyle w:val="Tekstpodstawowy"/>
        <w:tabs>
          <w:tab w:val="left" w:pos="3010"/>
        </w:tabs>
        <w:spacing w:line="360" w:lineRule="auto"/>
        <w:rPr>
          <w:b w:val="0"/>
          <w:color w:val="000000"/>
        </w:rPr>
      </w:pPr>
      <w:r w:rsidRPr="00FB6F42">
        <w:rPr>
          <w:b w:val="0"/>
        </w:rPr>
        <w:t xml:space="preserve">2)  jakieś zdarzenie bądź ciąg zdarzeń obiektywnie niezależnych od </w:t>
      </w:r>
      <w:r w:rsidRPr="00FB6F42">
        <w:rPr>
          <w:i/>
        </w:rPr>
        <w:t>Zamawiającego</w:t>
      </w:r>
      <w:r w:rsidRPr="00FB6F42">
        <w:rPr>
          <w:b w:val="0"/>
        </w:rPr>
        <w:t xml:space="preserve"> lub </w:t>
      </w:r>
      <w:r w:rsidRPr="00FB6F42">
        <w:rPr>
          <w:i/>
        </w:rPr>
        <w:t xml:space="preserve">Wykonawcy </w:t>
      </w:r>
      <w:r w:rsidRPr="00FB6F42">
        <w:rPr>
          <w:b w:val="0"/>
        </w:rPr>
        <w:t xml:space="preserve">(których </w:t>
      </w:r>
      <w:r w:rsidRPr="00FB6F42">
        <w:rPr>
          <w:i/>
        </w:rPr>
        <w:t>Zamawiający</w:t>
      </w:r>
      <w:r w:rsidRPr="00FB6F42">
        <w:rPr>
          <w:b w:val="0"/>
          <w:i/>
        </w:rPr>
        <w:t xml:space="preserve"> </w:t>
      </w:r>
      <w:r w:rsidRPr="00FB6F42">
        <w:rPr>
          <w:b w:val="0"/>
        </w:rPr>
        <w:t xml:space="preserve">i </w:t>
      </w:r>
      <w:r w:rsidRPr="00FB6F42">
        <w:rPr>
          <w:i/>
        </w:rPr>
        <w:t>Wykonawca</w:t>
      </w:r>
      <w:r w:rsidRPr="00FB6F42">
        <w:rPr>
          <w:b w:val="0"/>
        </w:rPr>
        <w:t xml:space="preserve">  nie mogli przewidzieć i którym nie mogli zapobiec ani ich przezwyciężyć i im przeciwdziałać poprzez działania z należytą starannością) zasadniczo utrudni wykonanie części zobowiązań umowy, bądź wpłynie na brzmienie zapisów w umowie.  </w:t>
      </w:r>
    </w:p>
    <w:p w14:paraId="757DCC3A" w14:textId="77777777" w:rsidR="00CC1BB7" w:rsidRDefault="00CC1BB7" w:rsidP="00CC1BB7">
      <w:pPr>
        <w:autoSpaceDE w:val="0"/>
        <w:spacing w:line="360" w:lineRule="auto"/>
        <w:jc w:val="center"/>
        <w:rPr>
          <w:rFonts w:ascii="Arial" w:hAnsi="Arial" w:cs="Arial"/>
          <w:b/>
          <w:color w:val="000000"/>
          <w:sz w:val="20"/>
        </w:rPr>
      </w:pPr>
    </w:p>
    <w:p w14:paraId="7610B0CC" w14:textId="77777777"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t xml:space="preserve">§ </w:t>
      </w:r>
      <w:r w:rsidR="001D2BA1">
        <w:rPr>
          <w:rFonts w:ascii="Arial" w:hAnsi="Arial" w:cs="Arial"/>
          <w:b/>
          <w:color w:val="000000"/>
          <w:sz w:val="20"/>
        </w:rPr>
        <w:t>9</w:t>
      </w:r>
    </w:p>
    <w:p w14:paraId="795B7951" w14:textId="77777777" w:rsidR="00CC1BB7" w:rsidRDefault="00CC1BB7" w:rsidP="00CC1BB7">
      <w:pPr>
        <w:autoSpaceDE w:val="0"/>
        <w:spacing w:line="360" w:lineRule="auto"/>
        <w:jc w:val="both"/>
        <w:rPr>
          <w:rFonts w:ascii="Arial" w:hAnsi="Arial" w:cs="Arial"/>
          <w:b/>
          <w:color w:val="000000"/>
          <w:sz w:val="20"/>
        </w:rPr>
      </w:pPr>
      <w:r>
        <w:rPr>
          <w:rFonts w:ascii="Arial" w:hAnsi="Arial" w:cs="Arial"/>
          <w:color w:val="000000"/>
          <w:sz w:val="20"/>
        </w:rPr>
        <w:t xml:space="preserve">Spory, jakie mogą wyniknąć w związku z wykonywaniem niniejszej umowy będą rozstrzygane przez sąd powszechny właściwy miejscowo dla siedziby </w:t>
      </w:r>
      <w:r>
        <w:rPr>
          <w:rFonts w:ascii="Arial" w:hAnsi="Arial" w:cs="Arial"/>
          <w:b/>
          <w:i/>
          <w:color w:val="000000"/>
          <w:sz w:val="20"/>
        </w:rPr>
        <w:t>Zamawiającego</w:t>
      </w:r>
      <w:r>
        <w:rPr>
          <w:rFonts w:ascii="Arial" w:hAnsi="Arial" w:cs="Arial"/>
          <w:color w:val="000000"/>
          <w:sz w:val="20"/>
        </w:rPr>
        <w:t>.</w:t>
      </w:r>
    </w:p>
    <w:p w14:paraId="454A1854" w14:textId="77777777" w:rsidR="00FC2E5D" w:rsidRDefault="00FC2E5D" w:rsidP="000C3B63">
      <w:pPr>
        <w:autoSpaceDE w:val="0"/>
        <w:spacing w:line="360" w:lineRule="auto"/>
        <w:rPr>
          <w:rFonts w:ascii="Arial" w:hAnsi="Arial" w:cs="Arial"/>
          <w:b/>
          <w:color w:val="000000"/>
          <w:sz w:val="20"/>
        </w:rPr>
      </w:pPr>
    </w:p>
    <w:p w14:paraId="46942AC1" w14:textId="77777777"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t>§ 1</w:t>
      </w:r>
      <w:r w:rsidR="001D2BA1">
        <w:rPr>
          <w:rFonts w:ascii="Arial" w:hAnsi="Arial" w:cs="Arial"/>
          <w:b/>
          <w:color w:val="000000"/>
          <w:sz w:val="20"/>
        </w:rPr>
        <w:t>0</w:t>
      </w:r>
    </w:p>
    <w:p w14:paraId="3D38F898" w14:textId="77777777" w:rsidR="00CC1BB7" w:rsidRPr="00027328" w:rsidRDefault="00CC1BB7" w:rsidP="00CC1BB7">
      <w:pPr>
        <w:autoSpaceDE w:val="0"/>
        <w:spacing w:line="360" w:lineRule="auto"/>
        <w:jc w:val="both"/>
        <w:rPr>
          <w:rFonts w:ascii="Arial" w:hAnsi="Arial" w:cs="Arial"/>
          <w:b/>
          <w:i/>
          <w:color w:val="000000"/>
          <w:sz w:val="20"/>
        </w:rPr>
      </w:pPr>
      <w:r>
        <w:rPr>
          <w:rFonts w:ascii="Arial" w:hAnsi="Arial" w:cs="Arial"/>
          <w:color w:val="000000"/>
          <w:sz w:val="20"/>
        </w:rPr>
        <w:t xml:space="preserve">Umowę sporządzono w trzech jednobrzmiących egzemplarzach, z których dwa otrzymuje  </w:t>
      </w:r>
      <w:r>
        <w:rPr>
          <w:rFonts w:ascii="Arial" w:hAnsi="Arial" w:cs="Arial"/>
          <w:b/>
          <w:i/>
          <w:color w:val="000000"/>
          <w:sz w:val="20"/>
        </w:rPr>
        <w:t>Zamawiający</w:t>
      </w:r>
      <w:r>
        <w:rPr>
          <w:rFonts w:ascii="Arial" w:hAnsi="Arial" w:cs="Arial"/>
          <w:color w:val="000000"/>
          <w:sz w:val="20"/>
        </w:rPr>
        <w:t xml:space="preserve"> a jeden </w:t>
      </w:r>
      <w:r w:rsidRPr="00027328">
        <w:rPr>
          <w:rFonts w:ascii="Arial" w:hAnsi="Arial" w:cs="Arial"/>
          <w:b/>
          <w:i/>
          <w:color w:val="000000"/>
          <w:sz w:val="20"/>
        </w:rPr>
        <w:t>Wykonawca</w:t>
      </w:r>
      <w:r w:rsidR="00654CBA">
        <w:rPr>
          <w:rFonts w:ascii="Arial" w:hAnsi="Arial" w:cs="Arial"/>
          <w:b/>
          <w:i/>
          <w:color w:val="000000"/>
          <w:sz w:val="20"/>
        </w:rPr>
        <w:t>.</w:t>
      </w:r>
    </w:p>
    <w:p w14:paraId="4DA5A7D3" w14:textId="77777777" w:rsidR="00CC1BB7" w:rsidRDefault="00CC1BB7" w:rsidP="00CC1BB7">
      <w:pPr>
        <w:autoSpaceDE w:val="0"/>
        <w:spacing w:line="360" w:lineRule="auto"/>
        <w:jc w:val="center"/>
        <w:rPr>
          <w:rFonts w:ascii="Arial" w:hAnsi="Arial" w:cs="Arial"/>
          <w:color w:val="000000"/>
          <w:sz w:val="20"/>
        </w:rPr>
      </w:pPr>
      <w:r>
        <w:rPr>
          <w:rFonts w:ascii="Arial" w:hAnsi="Arial" w:cs="Arial"/>
          <w:b/>
          <w:color w:val="000000"/>
          <w:sz w:val="20"/>
        </w:rPr>
        <w:t>§ 1</w:t>
      </w:r>
      <w:r w:rsidR="001D2BA1">
        <w:rPr>
          <w:rFonts w:ascii="Arial" w:hAnsi="Arial" w:cs="Arial"/>
          <w:b/>
          <w:color w:val="000000"/>
          <w:sz w:val="20"/>
        </w:rPr>
        <w:t>1</w:t>
      </w:r>
    </w:p>
    <w:p w14:paraId="672423DD" w14:textId="77777777" w:rsidR="00CC1BB7" w:rsidRDefault="00CC1BB7" w:rsidP="00CC1BB7">
      <w:pPr>
        <w:autoSpaceDE w:val="0"/>
        <w:spacing w:line="360" w:lineRule="auto"/>
        <w:jc w:val="both"/>
        <w:rPr>
          <w:rFonts w:ascii="Arial" w:hAnsi="Arial" w:cs="Arial"/>
          <w:color w:val="000000"/>
          <w:sz w:val="20"/>
        </w:rPr>
      </w:pPr>
      <w:r>
        <w:rPr>
          <w:rFonts w:ascii="Arial" w:hAnsi="Arial" w:cs="Arial"/>
          <w:color w:val="000000"/>
          <w:sz w:val="20"/>
        </w:rPr>
        <w:t>1. Wszelkie zmiany i uzupełnienia niniejszej umowy wymagają formy pisemnej, pod rygorem nieważności.</w:t>
      </w:r>
    </w:p>
    <w:p w14:paraId="7080C9CC" w14:textId="77777777" w:rsidR="00CC1BB7" w:rsidRDefault="00CC1BB7" w:rsidP="00CC1BB7">
      <w:pPr>
        <w:autoSpaceDE w:val="0"/>
        <w:spacing w:line="360" w:lineRule="auto"/>
        <w:rPr>
          <w:rFonts w:ascii="Arial" w:hAnsi="Arial" w:cs="Arial"/>
          <w:color w:val="000000"/>
          <w:sz w:val="20"/>
        </w:rPr>
      </w:pPr>
      <w:r>
        <w:rPr>
          <w:rFonts w:ascii="Arial" w:hAnsi="Arial" w:cs="Arial"/>
          <w:color w:val="000000"/>
          <w:sz w:val="20"/>
        </w:rPr>
        <w:t>2.</w:t>
      </w:r>
      <w:r w:rsidR="007E37D7">
        <w:rPr>
          <w:rFonts w:ascii="Arial" w:hAnsi="Arial" w:cs="Arial"/>
          <w:color w:val="000000"/>
          <w:sz w:val="20"/>
        </w:rPr>
        <w:t xml:space="preserve"> Integralną część umowy stanowi</w:t>
      </w:r>
      <w:r>
        <w:rPr>
          <w:rFonts w:ascii="Arial" w:hAnsi="Arial" w:cs="Arial"/>
          <w:color w:val="000000"/>
          <w:sz w:val="20"/>
        </w:rPr>
        <w:t>:</w:t>
      </w:r>
    </w:p>
    <w:p w14:paraId="17CA8242" w14:textId="77777777" w:rsidR="00CC1BB7" w:rsidRDefault="00CC1BB7" w:rsidP="00CC1BB7">
      <w:pPr>
        <w:suppressAutoHyphens w:val="0"/>
        <w:autoSpaceDE w:val="0"/>
        <w:spacing w:line="360" w:lineRule="auto"/>
        <w:rPr>
          <w:rFonts w:ascii="Arial" w:hAnsi="Arial" w:cs="Arial"/>
          <w:color w:val="000000"/>
          <w:sz w:val="20"/>
        </w:rPr>
      </w:pPr>
      <w:r>
        <w:rPr>
          <w:rFonts w:ascii="Arial" w:hAnsi="Arial" w:cs="Arial"/>
          <w:color w:val="000000"/>
          <w:sz w:val="20"/>
        </w:rPr>
        <w:t xml:space="preserve">Oferta </w:t>
      </w:r>
      <w:r w:rsidRPr="00027328">
        <w:rPr>
          <w:rFonts w:ascii="Arial" w:hAnsi="Arial" w:cs="Arial"/>
          <w:b/>
          <w:i/>
          <w:color w:val="000000"/>
          <w:sz w:val="20"/>
        </w:rPr>
        <w:t>Wykonawcy</w:t>
      </w:r>
      <w:r>
        <w:rPr>
          <w:rFonts w:ascii="Arial" w:hAnsi="Arial" w:cs="Arial"/>
          <w:i/>
          <w:color w:val="000000"/>
          <w:sz w:val="20"/>
        </w:rPr>
        <w:t xml:space="preserve">………………………………………………………………………………, </w:t>
      </w:r>
    </w:p>
    <w:p w14:paraId="4EF3EE39" w14:textId="77777777" w:rsidR="00CC1BB7" w:rsidRDefault="00CC1BB7" w:rsidP="00CC1BB7">
      <w:pPr>
        <w:autoSpaceDE w:val="0"/>
        <w:spacing w:line="360" w:lineRule="auto"/>
        <w:rPr>
          <w:rFonts w:ascii="Arial" w:hAnsi="Arial" w:cs="Arial"/>
          <w:color w:val="000000"/>
          <w:sz w:val="20"/>
        </w:rPr>
      </w:pPr>
    </w:p>
    <w:p w14:paraId="7F06EF26" w14:textId="77777777" w:rsidR="00CC1BB7" w:rsidRDefault="00CC1BB7" w:rsidP="00CC1BB7">
      <w:pPr>
        <w:autoSpaceDE w:val="0"/>
        <w:spacing w:line="360" w:lineRule="auto"/>
        <w:ind w:left="360"/>
        <w:rPr>
          <w:rFonts w:ascii="Arial" w:hAnsi="Arial" w:cs="Arial"/>
          <w:color w:val="000000"/>
          <w:sz w:val="20"/>
        </w:rPr>
      </w:pPr>
    </w:p>
    <w:p w14:paraId="48117AF7" w14:textId="77777777" w:rsidR="00CC1BB7" w:rsidRDefault="00CC1BB7" w:rsidP="00CC1BB7">
      <w:pPr>
        <w:autoSpaceDE w:val="0"/>
        <w:spacing w:line="360" w:lineRule="auto"/>
        <w:ind w:left="360"/>
        <w:rPr>
          <w:rFonts w:ascii="Arial" w:hAnsi="Arial" w:cs="Arial"/>
          <w:b/>
          <w:i/>
          <w:color w:val="000000"/>
          <w:sz w:val="20"/>
        </w:rPr>
      </w:pPr>
      <w:r>
        <w:rPr>
          <w:rFonts w:ascii="Arial" w:hAnsi="Arial" w:cs="Arial"/>
          <w:b/>
          <w:i/>
          <w:color w:val="000000"/>
          <w:sz w:val="20"/>
        </w:rPr>
        <w:t xml:space="preserve"> ZAMAWIAJĄCY:</w:t>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t>WYKONAWCA:</w:t>
      </w:r>
    </w:p>
    <w:p w14:paraId="61A740CD" w14:textId="77777777" w:rsidR="00CC1BB7" w:rsidRDefault="00CC1BB7" w:rsidP="00CC1BB7">
      <w:pPr>
        <w:autoSpaceDE w:val="0"/>
        <w:spacing w:line="360" w:lineRule="auto"/>
        <w:ind w:left="360"/>
        <w:rPr>
          <w:rFonts w:ascii="Arial" w:hAnsi="Arial" w:cs="Arial"/>
          <w:b/>
          <w:i/>
          <w:color w:val="000000"/>
          <w:sz w:val="20"/>
        </w:rPr>
      </w:pPr>
    </w:p>
    <w:p w14:paraId="686DE7F7" w14:textId="77777777" w:rsidR="00CC1BB7" w:rsidRDefault="00CC1BB7" w:rsidP="00CC1BB7">
      <w:pPr>
        <w:autoSpaceDE w:val="0"/>
        <w:spacing w:line="360" w:lineRule="auto"/>
        <w:ind w:left="360"/>
        <w:rPr>
          <w:rFonts w:ascii="Arial" w:hAnsi="Arial" w:cs="Arial"/>
          <w:b/>
          <w:i/>
          <w:color w:val="000000"/>
          <w:sz w:val="20"/>
        </w:rPr>
      </w:pPr>
    </w:p>
    <w:p w14:paraId="5B68D35C" w14:textId="77777777" w:rsidR="00CC1BB7" w:rsidRDefault="00CC1BB7" w:rsidP="00991EC2">
      <w:pPr>
        <w:autoSpaceDE w:val="0"/>
        <w:spacing w:line="360" w:lineRule="auto"/>
        <w:ind w:left="360"/>
        <w:rPr>
          <w:rFonts w:ascii="Arial" w:hAnsi="Arial" w:cs="Arial"/>
          <w:b/>
          <w:i/>
          <w:color w:val="000000"/>
          <w:sz w:val="20"/>
        </w:rPr>
      </w:pPr>
    </w:p>
    <w:p w14:paraId="5F814816" w14:textId="77777777" w:rsidR="00991EC2" w:rsidRDefault="00991EC2" w:rsidP="00991EC2">
      <w:pPr>
        <w:autoSpaceDE w:val="0"/>
        <w:spacing w:line="360" w:lineRule="auto"/>
        <w:ind w:left="360"/>
        <w:rPr>
          <w:rFonts w:ascii="Arial" w:hAnsi="Arial" w:cs="Arial"/>
          <w:b/>
          <w:i/>
          <w:color w:val="000000"/>
          <w:sz w:val="20"/>
        </w:rPr>
      </w:pPr>
    </w:p>
    <w:p w14:paraId="7DB761C2" w14:textId="77777777" w:rsidR="001D2BA1" w:rsidRDefault="001D2BA1" w:rsidP="00991EC2">
      <w:pPr>
        <w:autoSpaceDE w:val="0"/>
        <w:spacing w:line="360" w:lineRule="auto"/>
        <w:ind w:left="360"/>
        <w:rPr>
          <w:rFonts w:ascii="Arial" w:hAnsi="Arial" w:cs="Arial"/>
          <w:b/>
          <w:i/>
          <w:color w:val="000000"/>
          <w:sz w:val="20"/>
        </w:rPr>
      </w:pPr>
    </w:p>
    <w:p w14:paraId="7F2E53A6" w14:textId="77777777" w:rsidR="001D2BA1" w:rsidRDefault="001D2BA1" w:rsidP="00991EC2">
      <w:pPr>
        <w:autoSpaceDE w:val="0"/>
        <w:spacing w:line="360" w:lineRule="auto"/>
        <w:ind w:left="360"/>
        <w:rPr>
          <w:rFonts w:ascii="Arial" w:hAnsi="Arial" w:cs="Arial"/>
          <w:b/>
          <w:i/>
          <w:color w:val="000000"/>
          <w:sz w:val="20"/>
        </w:rPr>
      </w:pPr>
    </w:p>
    <w:p w14:paraId="2F4BF108" w14:textId="77777777" w:rsidR="001D2BA1" w:rsidRDefault="001D2BA1" w:rsidP="00991EC2">
      <w:pPr>
        <w:autoSpaceDE w:val="0"/>
        <w:spacing w:line="360" w:lineRule="auto"/>
        <w:ind w:left="360"/>
        <w:rPr>
          <w:rFonts w:ascii="Arial" w:hAnsi="Arial" w:cs="Arial"/>
          <w:b/>
          <w:i/>
          <w:color w:val="000000"/>
          <w:sz w:val="20"/>
        </w:rPr>
      </w:pPr>
    </w:p>
    <w:p w14:paraId="0F6A7EC6" w14:textId="77777777" w:rsidR="001D2BA1" w:rsidRDefault="001D2BA1" w:rsidP="00991EC2">
      <w:pPr>
        <w:autoSpaceDE w:val="0"/>
        <w:spacing w:line="360" w:lineRule="auto"/>
        <w:ind w:left="360"/>
        <w:rPr>
          <w:rFonts w:ascii="Arial" w:hAnsi="Arial" w:cs="Arial"/>
          <w:b/>
          <w:i/>
          <w:color w:val="000000"/>
          <w:sz w:val="20"/>
        </w:rPr>
      </w:pPr>
    </w:p>
    <w:p w14:paraId="038E349F" w14:textId="77777777" w:rsidR="001D2BA1" w:rsidRDefault="001D2BA1" w:rsidP="00991EC2">
      <w:pPr>
        <w:autoSpaceDE w:val="0"/>
        <w:spacing w:line="360" w:lineRule="auto"/>
        <w:ind w:left="360"/>
        <w:rPr>
          <w:rFonts w:ascii="Arial" w:hAnsi="Arial" w:cs="Arial"/>
          <w:b/>
          <w:i/>
          <w:color w:val="000000"/>
          <w:sz w:val="20"/>
        </w:rPr>
      </w:pPr>
    </w:p>
    <w:p w14:paraId="01855E34" w14:textId="77777777" w:rsidR="001D2BA1" w:rsidRDefault="001D2BA1" w:rsidP="00991EC2">
      <w:pPr>
        <w:autoSpaceDE w:val="0"/>
        <w:spacing w:line="360" w:lineRule="auto"/>
        <w:ind w:left="360"/>
        <w:rPr>
          <w:rFonts w:ascii="Arial" w:hAnsi="Arial" w:cs="Arial"/>
          <w:b/>
          <w:i/>
          <w:color w:val="000000"/>
          <w:sz w:val="20"/>
        </w:rPr>
      </w:pPr>
    </w:p>
    <w:p w14:paraId="747BAB55" w14:textId="77777777" w:rsidR="00DA5B75" w:rsidRDefault="00DA5B75">
      <w:pPr>
        <w:pStyle w:val="pkt"/>
        <w:spacing w:before="0" w:after="0" w:line="360" w:lineRule="auto"/>
        <w:ind w:left="5586" w:firstLine="57"/>
        <w:rPr>
          <w:rFonts w:ascii="Arial" w:hAnsi="Arial" w:cs="Arial"/>
          <w:b/>
          <w:i/>
        </w:rPr>
      </w:pPr>
      <w:bookmarkStart w:id="4" w:name="_Hlk118894806"/>
    </w:p>
    <w:p w14:paraId="4768CFCB" w14:textId="77777777" w:rsidR="00202A74" w:rsidRDefault="00202A74">
      <w:pPr>
        <w:pStyle w:val="pkt"/>
        <w:spacing w:before="0" w:after="0" w:line="360" w:lineRule="auto"/>
        <w:ind w:left="5586" w:firstLine="57"/>
      </w:pPr>
      <w:r>
        <w:rPr>
          <w:rFonts w:ascii="Arial" w:hAnsi="Arial" w:cs="Arial"/>
          <w:b/>
          <w:i/>
        </w:rPr>
        <w:t>Załącznik nr 7 do SWZ</w:t>
      </w:r>
    </w:p>
    <w:p w14:paraId="1AF88420" w14:textId="77777777" w:rsidR="00202A74" w:rsidRDefault="00202A74">
      <w:pPr>
        <w:pStyle w:val="pkt"/>
        <w:spacing w:before="0" w:after="0" w:line="360" w:lineRule="auto"/>
        <w:ind w:left="426" w:hanging="426"/>
        <w:rPr>
          <w:rFonts w:ascii="Arial" w:hAnsi="Arial" w:cs="Arial"/>
          <w:i/>
        </w:rPr>
      </w:pPr>
    </w:p>
    <w:p w14:paraId="4AF1903F" w14:textId="77777777" w:rsidR="00202A74" w:rsidRDefault="00202A74">
      <w:pPr>
        <w:pStyle w:val="pkt"/>
        <w:spacing w:before="0" w:after="0" w:line="360" w:lineRule="auto"/>
        <w:ind w:left="426" w:hanging="426"/>
        <w:jc w:val="center"/>
      </w:pPr>
      <w:r>
        <w:rPr>
          <w:rFonts w:ascii="Arial" w:hAnsi="Arial" w:cs="Arial"/>
          <w:b/>
        </w:rPr>
        <w:t>OPIS PRZEDMIOTU ZAMÓWIENIA (OPZ):</w:t>
      </w:r>
    </w:p>
    <w:p w14:paraId="3037ABD0" w14:textId="77777777" w:rsidR="00202A74" w:rsidRDefault="00202A74">
      <w:pPr>
        <w:tabs>
          <w:tab w:val="left" w:pos="0"/>
        </w:tabs>
        <w:spacing w:after="40" w:line="360" w:lineRule="auto"/>
        <w:ind w:left="709" w:hanging="709"/>
        <w:jc w:val="right"/>
        <w:rPr>
          <w:rFonts w:ascii="Arial" w:hAnsi="Arial" w:cs="Arial"/>
          <w:b/>
          <w:bCs/>
          <w:sz w:val="20"/>
          <w:szCs w:val="20"/>
        </w:rPr>
      </w:pPr>
    </w:p>
    <w:p w14:paraId="62C705C1" w14:textId="77777777" w:rsidR="006F5C7C" w:rsidRPr="006F5C7C" w:rsidRDefault="002A4336" w:rsidP="00E1755F">
      <w:pPr>
        <w:tabs>
          <w:tab w:val="center" w:pos="4536"/>
          <w:tab w:val="left" w:pos="6945"/>
        </w:tabs>
        <w:spacing w:before="40" w:line="360" w:lineRule="auto"/>
        <w:jc w:val="both"/>
        <w:rPr>
          <w:rFonts w:ascii="Arial" w:hAnsi="Arial" w:cs="Arial"/>
          <w:sz w:val="20"/>
          <w:szCs w:val="20"/>
        </w:rPr>
      </w:pPr>
      <w:r>
        <w:rPr>
          <w:rFonts w:ascii="Arial" w:hAnsi="Arial" w:cs="Arial"/>
          <w:color w:val="000000"/>
          <w:sz w:val="20"/>
        </w:rPr>
        <w:t xml:space="preserve">1. </w:t>
      </w:r>
      <w:r w:rsidR="00D9789D">
        <w:rPr>
          <w:rFonts w:ascii="Arial" w:hAnsi="Arial" w:cs="Arial"/>
          <w:color w:val="000000"/>
          <w:sz w:val="20"/>
        </w:rPr>
        <w:t>Przedmiotem zamówienia jest</w:t>
      </w:r>
      <w:r w:rsidR="00D9789D">
        <w:rPr>
          <w:rFonts w:ascii="Arial" w:eastAsia="SimSun" w:hAnsi="Arial" w:cs="Arial"/>
          <w:b/>
          <w:color w:val="000000"/>
          <w:sz w:val="20"/>
          <w:shd w:val="clear" w:color="auto" w:fill="FFFFFF"/>
        </w:rPr>
        <w:t xml:space="preserve"> </w:t>
      </w:r>
      <w:r w:rsidR="00E1755F" w:rsidRPr="00E1755F">
        <w:rPr>
          <w:rFonts w:ascii="Arial" w:hAnsi="Arial" w:cs="Arial"/>
          <w:sz w:val="20"/>
          <w:szCs w:val="20"/>
        </w:rPr>
        <w:t>d</w:t>
      </w:r>
      <w:r w:rsidR="006F5C7C" w:rsidRPr="00E1755F">
        <w:rPr>
          <w:rFonts w:ascii="Arial" w:hAnsi="Arial" w:cs="Arial"/>
          <w:sz w:val="20"/>
          <w:szCs w:val="20"/>
        </w:rPr>
        <w:t>ostaw</w:t>
      </w:r>
      <w:r w:rsidR="00E1755F" w:rsidRPr="00E1755F">
        <w:rPr>
          <w:rFonts w:ascii="Arial" w:hAnsi="Arial" w:cs="Arial"/>
          <w:sz w:val="20"/>
          <w:szCs w:val="20"/>
        </w:rPr>
        <w:t>a</w:t>
      </w:r>
      <w:r w:rsidR="006F5C7C" w:rsidRPr="00E1755F">
        <w:rPr>
          <w:rFonts w:ascii="Arial" w:hAnsi="Arial" w:cs="Arial"/>
          <w:sz w:val="20"/>
          <w:szCs w:val="20"/>
        </w:rPr>
        <w:t>, montaż i instalacj</w:t>
      </w:r>
      <w:r w:rsidR="00E1755F" w:rsidRPr="00E1755F">
        <w:rPr>
          <w:rFonts w:ascii="Arial" w:hAnsi="Arial" w:cs="Arial"/>
          <w:sz w:val="20"/>
          <w:szCs w:val="20"/>
        </w:rPr>
        <w:t>a</w:t>
      </w:r>
      <w:r w:rsidR="006F5C7C" w:rsidRPr="00E1755F">
        <w:rPr>
          <w:rFonts w:ascii="Arial" w:hAnsi="Arial" w:cs="Arial"/>
          <w:sz w:val="20"/>
          <w:szCs w:val="20"/>
        </w:rPr>
        <w:t xml:space="preserve"> sprzętu do densytometrii wraz z integracją systemów do Pracowni RTG Polkowickiego Centrum Usług Zdrowotnych - ZOZ S.A.</w:t>
      </w:r>
    </w:p>
    <w:p w14:paraId="0834A9FD" w14:textId="77777777" w:rsidR="00202A74" w:rsidRDefault="00202A74" w:rsidP="00991EC2">
      <w:pPr>
        <w:suppressAutoHyphens w:val="0"/>
        <w:autoSpaceDE w:val="0"/>
        <w:spacing w:line="360" w:lineRule="auto"/>
        <w:jc w:val="both"/>
        <w:rPr>
          <w:rFonts w:ascii="Arial" w:eastAsia="Andale Sans UI" w:hAnsi="Arial" w:cs="Arial"/>
          <w:bCs/>
          <w:sz w:val="20"/>
          <w:szCs w:val="20"/>
          <w:lang w:eastAsia="fa-IR" w:bidi="fa-IR"/>
        </w:rPr>
      </w:pPr>
      <w:r w:rsidRPr="00991EC2">
        <w:rPr>
          <w:rFonts w:ascii="Arial" w:eastAsia="Andale Sans UI" w:hAnsi="Arial" w:cs="Arial"/>
          <w:bCs/>
          <w:sz w:val="20"/>
          <w:szCs w:val="20"/>
          <w:lang w:eastAsia="fa-IR" w:bidi="fa-IR"/>
        </w:rPr>
        <w:t>2. Szczegół</w:t>
      </w:r>
      <w:r>
        <w:rPr>
          <w:rFonts w:ascii="Arial" w:eastAsia="Andale Sans UI" w:hAnsi="Arial" w:cs="Arial"/>
          <w:bCs/>
          <w:sz w:val="20"/>
          <w:szCs w:val="20"/>
          <w:lang w:eastAsia="fa-IR" w:bidi="fa-IR"/>
        </w:rPr>
        <w:t>owy opis</w:t>
      </w:r>
      <w:r w:rsidR="007E37D7">
        <w:rPr>
          <w:rFonts w:ascii="Arial" w:eastAsia="Andale Sans UI" w:hAnsi="Arial" w:cs="Arial"/>
          <w:bCs/>
          <w:sz w:val="20"/>
          <w:szCs w:val="20"/>
          <w:lang w:eastAsia="fa-IR" w:bidi="fa-IR"/>
        </w:rPr>
        <w:t xml:space="preserve"> przedmiotu zamówienia obejmuje:</w:t>
      </w:r>
    </w:p>
    <w:p w14:paraId="6769FF76" w14:textId="77777777" w:rsidR="00E1755F" w:rsidRDefault="00E1755F" w:rsidP="00E1755F">
      <w:pPr>
        <w:suppressAutoHyphens w:val="0"/>
        <w:spacing w:line="360" w:lineRule="auto"/>
        <w:rPr>
          <w:rFonts w:ascii="Arial" w:hAnsi="Arial" w:cs="Arial"/>
          <w:b/>
          <w:sz w:val="20"/>
          <w:szCs w:val="20"/>
          <w:lang w:eastAsia="pl-PL"/>
        </w:rPr>
      </w:pPr>
      <w:r>
        <w:rPr>
          <w:rFonts w:ascii="Arial" w:hAnsi="Arial" w:cs="Arial"/>
          <w:b/>
          <w:sz w:val="20"/>
          <w:szCs w:val="20"/>
          <w:lang w:eastAsia="pl-PL"/>
        </w:rPr>
        <w:t xml:space="preserve">1) </w:t>
      </w:r>
      <w:r w:rsidRPr="00E1755F">
        <w:rPr>
          <w:rFonts w:ascii="Arial" w:hAnsi="Arial" w:cs="Arial"/>
          <w:b/>
          <w:sz w:val="20"/>
          <w:szCs w:val="20"/>
          <w:lang w:eastAsia="pl-PL"/>
        </w:rPr>
        <w:t>Densytometr rentgenowski wymaga:</w:t>
      </w:r>
    </w:p>
    <w:p w14:paraId="687A46AE" w14:textId="77777777" w:rsidR="00EA286C" w:rsidRPr="009224F7" w:rsidRDefault="009224F7" w:rsidP="00E1755F">
      <w:pPr>
        <w:suppressAutoHyphens w:val="0"/>
        <w:spacing w:line="360" w:lineRule="auto"/>
        <w:rPr>
          <w:rFonts w:ascii="Arial" w:hAnsi="Arial" w:cs="Arial"/>
          <w:bCs/>
          <w:sz w:val="20"/>
          <w:szCs w:val="20"/>
          <w:lang w:eastAsia="pl-PL"/>
        </w:rPr>
      </w:pPr>
      <w:r w:rsidRPr="009224F7">
        <w:rPr>
          <w:rFonts w:ascii="Arial" w:hAnsi="Arial" w:cs="Arial"/>
          <w:bCs/>
          <w:sz w:val="20"/>
          <w:szCs w:val="20"/>
          <w:lang w:eastAsia="pl-PL"/>
        </w:rPr>
        <w:t>- fabrycznie nowy rok produkcji 2022</w:t>
      </w:r>
    </w:p>
    <w:p w14:paraId="35F661DF" w14:textId="77777777"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diagnostyki kręgosłupa a-p + bocznej oraz szyjki kości udowej i oceny gęstości kości z ryzykiem potencjalnych złamań, w tym BMD (wyrażonym w g/cm2) oraz BMC, BMI, T-</w:t>
      </w:r>
      <w:proofErr w:type="spellStart"/>
      <w:r w:rsidRPr="00E1755F">
        <w:rPr>
          <w:rFonts w:ascii="Arial" w:hAnsi="Arial" w:cs="Arial"/>
          <w:sz w:val="20"/>
          <w:szCs w:val="20"/>
          <w:lang w:eastAsia="pl-PL"/>
        </w:rPr>
        <w:t>score</w:t>
      </w:r>
      <w:proofErr w:type="spellEnd"/>
      <w:r w:rsidRPr="00E1755F">
        <w:rPr>
          <w:rFonts w:ascii="Arial" w:hAnsi="Arial" w:cs="Arial"/>
          <w:sz w:val="20"/>
          <w:szCs w:val="20"/>
          <w:lang w:eastAsia="pl-PL"/>
        </w:rPr>
        <w:t>, Z-</w:t>
      </w:r>
      <w:proofErr w:type="spellStart"/>
      <w:r w:rsidRPr="00E1755F">
        <w:rPr>
          <w:rFonts w:ascii="Arial" w:hAnsi="Arial" w:cs="Arial"/>
          <w:sz w:val="20"/>
          <w:szCs w:val="20"/>
          <w:lang w:eastAsia="pl-PL"/>
        </w:rPr>
        <w:t>score</w:t>
      </w:r>
      <w:proofErr w:type="spellEnd"/>
      <w:r w:rsidRPr="00E1755F">
        <w:rPr>
          <w:rFonts w:ascii="Arial" w:hAnsi="Arial" w:cs="Arial"/>
          <w:sz w:val="20"/>
          <w:szCs w:val="20"/>
          <w:lang w:eastAsia="pl-PL"/>
        </w:rPr>
        <w:t>, mapowanie kolorem</w:t>
      </w:r>
    </w:p>
    <w:p w14:paraId="481567A0" w14:textId="77777777"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oceny składu ciała, w tym procentowy skład tkanki tłuszczowej, całkowitą beztłuszczową masę ciała, gęstość kości, tłuszcz trzewny itp.</w:t>
      </w:r>
    </w:p>
    <w:p w14:paraId="78354721" w14:textId="77777777"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porównania kończyn w celu wykrycia nierównowagi mięśniowej.</w:t>
      </w:r>
    </w:p>
    <w:p w14:paraId="2EF6AD4F" w14:textId="77777777"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pomiaru składu ciała oraz regionów wybranych przez badającego z wyznaczeniem BMD dla wskazanego obszaru i całkowitego BMD.</w:t>
      </w:r>
    </w:p>
    <w:p w14:paraId="48636DF7" w14:textId="77777777"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pomiaru całego ciała Total Body.</w:t>
      </w:r>
    </w:p>
    <w:p w14:paraId="297E7466" w14:textId="77777777"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morfometrii kręgosłupa.</w:t>
      </w:r>
    </w:p>
    <w:p w14:paraId="73443475" w14:textId="77777777" w:rsid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możliwość badania kości udowej z endoprotezą.</w:t>
      </w:r>
    </w:p>
    <w:p w14:paraId="1A9D70AE" w14:textId="77777777" w:rsidR="009224F7" w:rsidRPr="00DD5BD4" w:rsidRDefault="009224F7" w:rsidP="009224F7">
      <w:pPr>
        <w:spacing w:line="360" w:lineRule="auto"/>
        <w:rPr>
          <w:rFonts w:ascii="Arial" w:hAnsi="Arial" w:cs="Arial"/>
          <w:sz w:val="20"/>
          <w:szCs w:val="20"/>
        </w:rPr>
      </w:pPr>
      <w:r w:rsidRPr="00DD5BD4">
        <w:rPr>
          <w:rFonts w:ascii="Arial" w:hAnsi="Arial" w:cs="Arial"/>
          <w:sz w:val="20"/>
          <w:szCs w:val="20"/>
          <w:lang w:eastAsia="pl-PL"/>
        </w:rPr>
        <w:t xml:space="preserve">- </w:t>
      </w:r>
      <w:r w:rsidRPr="00DD5BD4">
        <w:rPr>
          <w:sz w:val="18"/>
          <w:szCs w:val="18"/>
        </w:rPr>
        <w:t xml:space="preserve"> </w:t>
      </w:r>
      <w:r w:rsidRPr="00DD5BD4">
        <w:rPr>
          <w:rFonts w:ascii="Arial" w:hAnsi="Arial" w:cs="Arial"/>
          <w:sz w:val="20"/>
          <w:szCs w:val="20"/>
        </w:rPr>
        <w:t>FRAX, ocena ryzyka złamania</w:t>
      </w:r>
    </w:p>
    <w:p w14:paraId="24F88693" w14:textId="77777777" w:rsidR="00A840F0" w:rsidRPr="00DD5BD4" w:rsidRDefault="00A840F0" w:rsidP="00A840F0">
      <w:pPr>
        <w:autoSpaceDE w:val="0"/>
        <w:autoSpaceDN w:val="0"/>
        <w:spacing w:line="360" w:lineRule="auto"/>
        <w:rPr>
          <w:rFonts w:ascii="Arial" w:hAnsi="Arial" w:cs="Arial"/>
          <w:sz w:val="20"/>
          <w:szCs w:val="20"/>
          <w:lang w:eastAsia="pl-PL"/>
        </w:rPr>
      </w:pPr>
      <w:r w:rsidRPr="00DD5BD4">
        <w:rPr>
          <w:rFonts w:ascii="Arial" w:hAnsi="Arial" w:cs="Arial"/>
          <w:sz w:val="20"/>
          <w:szCs w:val="20"/>
          <w:lang w:eastAsia="pl-PL"/>
        </w:rPr>
        <w:t>- aplikacja pediatryczna,</w:t>
      </w:r>
    </w:p>
    <w:p w14:paraId="6D4F7431" w14:textId="77777777" w:rsidR="00A840F0" w:rsidRPr="00DD5BD4" w:rsidRDefault="00A840F0" w:rsidP="00A840F0">
      <w:pPr>
        <w:autoSpaceDE w:val="0"/>
        <w:autoSpaceDN w:val="0"/>
        <w:spacing w:line="360" w:lineRule="auto"/>
        <w:rPr>
          <w:rFonts w:ascii="Arial" w:hAnsi="Arial" w:cs="Arial"/>
          <w:sz w:val="20"/>
          <w:szCs w:val="20"/>
        </w:rPr>
      </w:pPr>
      <w:r w:rsidRPr="00DD5BD4">
        <w:rPr>
          <w:rFonts w:ascii="Arial" w:hAnsi="Arial" w:cs="Arial"/>
          <w:sz w:val="20"/>
          <w:szCs w:val="20"/>
          <w:lang w:eastAsia="pl-PL"/>
        </w:rPr>
        <w:t>- aplikacja ortopedyczna (kontrola gęstości kości po wszczepieniu implantu szyjki kości udowej)</w:t>
      </w:r>
    </w:p>
    <w:p w14:paraId="1C295DE2" w14:textId="77777777" w:rsidR="00A840F0" w:rsidRPr="00DD5BD4" w:rsidRDefault="00A840F0" w:rsidP="00A840F0">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możliwość wykorzystania badań w poradniach: ginekologia, endokrynologia, reumatologia, gastrologia, ortopedia, onkologia, alergologia</w:t>
      </w:r>
      <w:r w:rsidR="00687C84" w:rsidRPr="00DD5BD4">
        <w:rPr>
          <w:rFonts w:ascii="Arial" w:hAnsi="Arial" w:cs="Arial"/>
          <w:sz w:val="20"/>
          <w:szCs w:val="20"/>
          <w:lang w:eastAsia="pl-PL"/>
        </w:rPr>
        <w:t>, medycyna sportowa</w:t>
      </w:r>
      <w:r w:rsidR="00CB72EB" w:rsidRPr="00DD5BD4">
        <w:rPr>
          <w:rFonts w:ascii="Arial" w:hAnsi="Arial" w:cs="Arial"/>
          <w:sz w:val="20"/>
          <w:szCs w:val="20"/>
          <w:lang w:eastAsia="pl-PL"/>
        </w:rPr>
        <w:t>, leczenia otyłości</w:t>
      </w:r>
      <w:r w:rsidRPr="00DD5BD4">
        <w:rPr>
          <w:rFonts w:ascii="Arial" w:hAnsi="Arial" w:cs="Arial"/>
          <w:sz w:val="20"/>
          <w:szCs w:val="20"/>
          <w:lang w:eastAsia="pl-PL"/>
        </w:rPr>
        <w:t>.</w:t>
      </w:r>
    </w:p>
    <w:p w14:paraId="7A037819" w14:textId="70BEF3FE" w:rsidR="00A840F0" w:rsidRDefault="00A840F0" w:rsidP="00A840F0">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regulowany obszar obrazowania</w:t>
      </w:r>
    </w:p>
    <w:p w14:paraId="5C6E3FEE" w14:textId="77777777" w:rsidR="00315992" w:rsidRPr="00315992" w:rsidRDefault="00315992" w:rsidP="00315992">
      <w:pPr>
        <w:tabs>
          <w:tab w:val="left" w:pos="5544"/>
        </w:tabs>
        <w:suppressAutoHyphens w:val="0"/>
        <w:spacing w:line="360" w:lineRule="auto"/>
        <w:rPr>
          <w:rFonts w:ascii="Arial" w:hAnsi="Arial" w:cs="Arial"/>
          <w:b/>
          <w:bCs/>
          <w:color w:val="FF0000"/>
          <w:sz w:val="20"/>
          <w:szCs w:val="20"/>
          <w:lang w:eastAsia="pl-PL"/>
        </w:rPr>
      </w:pPr>
      <w:r w:rsidRPr="00315992">
        <w:rPr>
          <w:rFonts w:ascii="Arial" w:hAnsi="Arial" w:cs="Arial"/>
          <w:b/>
          <w:bCs/>
          <w:color w:val="FF0000"/>
          <w:sz w:val="20"/>
          <w:szCs w:val="20"/>
          <w:lang w:eastAsia="pl-PL"/>
        </w:rPr>
        <w:t>- densytometr z minimum 64 elementowym detektorem,</w:t>
      </w:r>
    </w:p>
    <w:p w14:paraId="0C976EB9" w14:textId="77777777" w:rsidR="00315992" w:rsidRPr="00315992" w:rsidRDefault="00315992" w:rsidP="00315992">
      <w:pPr>
        <w:tabs>
          <w:tab w:val="left" w:pos="5544"/>
        </w:tabs>
        <w:suppressAutoHyphens w:val="0"/>
        <w:spacing w:line="360" w:lineRule="auto"/>
        <w:rPr>
          <w:rFonts w:ascii="Arial" w:hAnsi="Arial" w:cs="Arial"/>
          <w:b/>
          <w:bCs/>
          <w:color w:val="FF0000"/>
          <w:sz w:val="20"/>
          <w:szCs w:val="20"/>
          <w:lang w:eastAsia="pl-PL"/>
        </w:rPr>
      </w:pPr>
      <w:r w:rsidRPr="00315992">
        <w:rPr>
          <w:rFonts w:ascii="Arial" w:hAnsi="Arial" w:cs="Arial"/>
          <w:b/>
          <w:bCs/>
          <w:color w:val="FF0000"/>
          <w:sz w:val="20"/>
          <w:szCs w:val="20"/>
          <w:lang w:eastAsia="pl-PL"/>
        </w:rPr>
        <w:lastRenderedPageBreak/>
        <w:t xml:space="preserve">- posiada możliwość rozbudowy o moduł kości beleczkowej (analiza TBS) zarówno do analizy metodą dwuwiązkowej </w:t>
      </w:r>
      <w:proofErr w:type="spellStart"/>
      <w:r w:rsidRPr="00315992">
        <w:rPr>
          <w:rFonts w:ascii="Arial" w:hAnsi="Arial" w:cs="Arial"/>
          <w:b/>
          <w:bCs/>
          <w:color w:val="FF0000"/>
          <w:sz w:val="20"/>
          <w:szCs w:val="20"/>
          <w:lang w:eastAsia="pl-PL"/>
        </w:rPr>
        <w:t>absorpcjometrii</w:t>
      </w:r>
      <w:proofErr w:type="spellEnd"/>
      <w:r w:rsidRPr="00315992">
        <w:rPr>
          <w:rFonts w:ascii="Arial" w:hAnsi="Arial" w:cs="Arial"/>
          <w:b/>
          <w:bCs/>
          <w:color w:val="FF0000"/>
          <w:sz w:val="20"/>
          <w:szCs w:val="20"/>
          <w:lang w:eastAsia="pl-PL"/>
        </w:rPr>
        <w:t xml:space="preserve"> rentgenowskiej DXA, jak i badania klinicznego,</w:t>
      </w:r>
    </w:p>
    <w:p w14:paraId="287F59D8" w14:textId="77777777" w:rsidR="00315992" w:rsidRPr="00315992" w:rsidRDefault="00315992" w:rsidP="00315992">
      <w:pPr>
        <w:tabs>
          <w:tab w:val="left" w:pos="5544"/>
        </w:tabs>
        <w:suppressAutoHyphens w:val="0"/>
        <w:spacing w:line="360" w:lineRule="auto"/>
        <w:rPr>
          <w:rFonts w:ascii="Arial" w:hAnsi="Arial" w:cs="Arial"/>
          <w:b/>
          <w:bCs/>
          <w:color w:val="FF0000"/>
          <w:sz w:val="20"/>
          <w:szCs w:val="20"/>
          <w:lang w:eastAsia="pl-PL"/>
        </w:rPr>
      </w:pPr>
      <w:r w:rsidRPr="00315992">
        <w:rPr>
          <w:rFonts w:ascii="Arial" w:hAnsi="Arial" w:cs="Arial"/>
          <w:b/>
          <w:bCs/>
          <w:color w:val="FF0000"/>
          <w:sz w:val="20"/>
          <w:szCs w:val="20"/>
          <w:lang w:eastAsia="pl-PL"/>
        </w:rPr>
        <w:t>- skan będą wykonywane za pomocą wiązki wachlarzowej,</w:t>
      </w:r>
    </w:p>
    <w:p w14:paraId="38A67482" w14:textId="77777777" w:rsidR="00315992" w:rsidRPr="00315992" w:rsidRDefault="00315992" w:rsidP="00315992">
      <w:pPr>
        <w:tabs>
          <w:tab w:val="left" w:pos="5544"/>
        </w:tabs>
        <w:suppressAutoHyphens w:val="0"/>
        <w:spacing w:line="360" w:lineRule="auto"/>
        <w:rPr>
          <w:rFonts w:ascii="Arial" w:hAnsi="Arial" w:cs="Arial"/>
          <w:b/>
          <w:bCs/>
          <w:color w:val="FF0000"/>
          <w:sz w:val="20"/>
          <w:szCs w:val="20"/>
          <w:lang w:eastAsia="pl-PL"/>
        </w:rPr>
      </w:pPr>
      <w:r w:rsidRPr="00315992">
        <w:rPr>
          <w:rFonts w:ascii="Arial" w:hAnsi="Arial" w:cs="Arial"/>
          <w:b/>
          <w:bCs/>
          <w:color w:val="FF0000"/>
          <w:sz w:val="20"/>
          <w:szCs w:val="20"/>
          <w:lang w:eastAsia="pl-PL"/>
        </w:rPr>
        <w:t>- obciążalność stołu min. 200 kg,</w:t>
      </w:r>
    </w:p>
    <w:p w14:paraId="64D06C2D" w14:textId="77777777" w:rsidR="00315992" w:rsidRPr="00315992" w:rsidRDefault="00315992" w:rsidP="00315992">
      <w:pPr>
        <w:tabs>
          <w:tab w:val="left" w:pos="5544"/>
        </w:tabs>
        <w:suppressAutoHyphens w:val="0"/>
        <w:spacing w:line="360" w:lineRule="auto"/>
        <w:rPr>
          <w:rFonts w:ascii="Arial" w:hAnsi="Arial" w:cs="Arial"/>
          <w:b/>
          <w:bCs/>
          <w:color w:val="FF0000"/>
          <w:sz w:val="20"/>
          <w:szCs w:val="20"/>
          <w:lang w:eastAsia="pl-PL"/>
        </w:rPr>
      </w:pPr>
      <w:r w:rsidRPr="00315992">
        <w:rPr>
          <w:rFonts w:ascii="Arial" w:hAnsi="Arial" w:cs="Arial"/>
          <w:b/>
          <w:bCs/>
          <w:color w:val="FF0000"/>
          <w:sz w:val="20"/>
          <w:szCs w:val="20"/>
          <w:lang w:eastAsia="pl-PL"/>
        </w:rPr>
        <w:t>- wolna przestrzeń między blatem a detektorami wynosił min. 60 cm.</w:t>
      </w:r>
    </w:p>
    <w:p w14:paraId="68A3512E" w14:textId="77777777" w:rsidR="00315992" w:rsidRPr="00DD5BD4" w:rsidRDefault="00315992" w:rsidP="00A840F0">
      <w:pPr>
        <w:tabs>
          <w:tab w:val="left" w:pos="5544"/>
        </w:tabs>
        <w:suppressAutoHyphens w:val="0"/>
        <w:spacing w:line="360" w:lineRule="auto"/>
        <w:rPr>
          <w:rFonts w:ascii="Arial" w:hAnsi="Arial" w:cs="Arial"/>
          <w:sz w:val="20"/>
          <w:szCs w:val="20"/>
          <w:lang w:eastAsia="pl-PL"/>
        </w:rPr>
      </w:pPr>
    </w:p>
    <w:p w14:paraId="72233E7B" w14:textId="77777777" w:rsidR="00FE6A64"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 oczekujemy menu w języku polskim.</w:t>
      </w:r>
    </w:p>
    <w:p w14:paraId="4D20E7FF" w14:textId="77777777" w:rsidR="00CB72EB" w:rsidRDefault="00DD5BD4" w:rsidP="00E1755F">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2)</w:t>
      </w:r>
      <w:r w:rsidR="00E1755F" w:rsidRPr="00DD5BD4">
        <w:rPr>
          <w:rFonts w:ascii="Arial" w:hAnsi="Arial" w:cs="Arial"/>
          <w:b/>
          <w:sz w:val="20"/>
          <w:szCs w:val="20"/>
          <w:lang w:eastAsia="pl-PL"/>
        </w:rPr>
        <w:t xml:space="preserve"> </w:t>
      </w:r>
      <w:r w:rsidRPr="00DD5BD4">
        <w:rPr>
          <w:rFonts w:ascii="Arial" w:hAnsi="Arial" w:cs="Arial"/>
          <w:b/>
          <w:sz w:val="20"/>
          <w:szCs w:val="20"/>
          <w:lang w:eastAsia="pl-PL"/>
        </w:rPr>
        <w:t>K</w:t>
      </w:r>
      <w:r w:rsidR="00E1755F" w:rsidRPr="00DD5BD4">
        <w:rPr>
          <w:rFonts w:ascii="Arial" w:hAnsi="Arial" w:cs="Arial"/>
          <w:b/>
          <w:sz w:val="20"/>
          <w:szCs w:val="20"/>
          <w:lang w:eastAsia="pl-PL"/>
        </w:rPr>
        <w:t>omputer</w:t>
      </w:r>
      <w:r>
        <w:rPr>
          <w:rFonts w:ascii="Arial" w:hAnsi="Arial" w:cs="Arial"/>
          <w:sz w:val="20"/>
          <w:szCs w:val="20"/>
          <w:lang w:eastAsia="pl-PL"/>
        </w:rPr>
        <w:t xml:space="preserve"> o minimalnych parametrach technicznych:</w:t>
      </w:r>
      <w:r w:rsidR="00AF6CA0">
        <w:rPr>
          <w:rFonts w:ascii="Arial" w:hAnsi="Arial" w:cs="Arial"/>
          <w:sz w:val="20"/>
          <w:szCs w:val="20"/>
          <w:lang w:eastAsia="pl-PL"/>
        </w:rPr>
        <w:t xml:space="preserve"> </w:t>
      </w:r>
    </w:p>
    <w:p w14:paraId="02711076"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Procesor: </w:t>
      </w:r>
      <w:r w:rsidRPr="00DD5BD4">
        <w:rPr>
          <w:rFonts w:ascii="Arial" w:eastAsia="Lato" w:hAnsi="Arial" w:cs="Arial"/>
          <w:sz w:val="20"/>
          <w:szCs w:val="20"/>
        </w:rPr>
        <w:t xml:space="preserve">Intel </w:t>
      </w:r>
      <w:proofErr w:type="spellStart"/>
      <w:r w:rsidRPr="00DD5BD4">
        <w:rPr>
          <w:rFonts w:ascii="Arial" w:eastAsia="Lato" w:hAnsi="Arial" w:cs="Arial"/>
          <w:sz w:val="20"/>
          <w:szCs w:val="20"/>
        </w:rPr>
        <w:t>Core</w:t>
      </w:r>
      <w:proofErr w:type="spellEnd"/>
      <w:r w:rsidRPr="00DD5BD4">
        <w:rPr>
          <w:rFonts w:ascii="Arial" w:eastAsia="Lato" w:hAnsi="Arial" w:cs="Arial"/>
          <w:sz w:val="20"/>
          <w:szCs w:val="20"/>
        </w:rPr>
        <w:t xml:space="preserve"> i7-12700 (12 rdzeni, 20 wątków, 2.10-4.80 GHz, 25 MB cache)</w:t>
      </w:r>
    </w:p>
    <w:p w14:paraId="469124C8"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Chipset: </w:t>
      </w:r>
      <w:r w:rsidRPr="00DD5BD4">
        <w:rPr>
          <w:rFonts w:ascii="Arial" w:eastAsia="Lato" w:hAnsi="Arial" w:cs="Arial"/>
          <w:sz w:val="20"/>
          <w:szCs w:val="20"/>
        </w:rPr>
        <w:t>Intel B660</w:t>
      </w:r>
    </w:p>
    <w:p w14:paraId="493CE30D"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Pamięć RAM: </w:t>
      </w:r>
      <w:r w:rsidRPr="00DD5BD4">
        <w:rPr>
          <w:rFonts w:ascii="Arial" w:eastAsia="Lato" w:hAnsi="Arial" w:cs="Arial"/>
          <w:sz w:val="20"/>
          <w:szCs w:val="20"/>
        </w:rPr>
        <w:t>16 GB (DIMM DDR4, 3200 MHz)</w:t>
      </w:r>
    </w:p>
    <w:p w14:paraId="3FDF44C3"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Maksymalna obsługiwana ilość pamięci RAM: 32 GB</w:t>
      </w:r>
    </w:p>
    <w:p w14:paraId="735DBAEA"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Liczba gniazd pamięci (ogółem / wolne): </w:t>
      </w:r>
      <w:r w:rsidRPr="00DD5BD4">
        <w:rPr>
          <w:rFonts w:ascii="Arial" w:eastAsia="Lato" w:hAnsi="Arial" w:cs="Arial"/>
          <w:sz w:val="20"/>
          <w:szCs w:val="20"/>
        </w:rPr>
        <w:t>2/1</w:t>
      </w:r>
    </w:p>
    <w:p w14:paraId="6DD8872F"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Napięcie pamięci RAM: 1.35 V</w:t>
      </w:r>
    </w:p>
    <w:p w14:paraId="26C710BC"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Karta graficzna: </w:t>
      </w:r>
      <w:r w:rsidRPr="00DD5BD4">
        <w:rPr>
          <w:rFonts w:ascii="Arial" w:eastAsia="Lato" w:hAnsi="Arial" w:cs="Arial"/>
          <w:sz w:val="20"/>
          <w:szCs w:val="20"/>
        </w:rPr>
        <w:t>Intel UHD Graphics 770</w:t>
      </w:r>
    </w:p>
    <w:p w14:paraId="3DD9BD1C"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Wielkość pamięci karty graficznej: Pamięć współdzielona</w:t>
      </w:r>
    </w:p>
    <w:p w14:paraId="6538B994"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 xml:space="preserve">Dysk SSD </w:t>
      </w:r>
      <w:proofErr w:type="spellStart"/>
      <w:r w:rsidRPr="00DD5BD4">
        <w:rPr>
          <w:rFonts w:ascii="Arial" w:eastAsia="Lato" w:hAnsi="Arial" w:cs="Arial"/>
          <w:sz w:val="20"/>
          <w:szCs w:val="20"/>
        </w:rPr>
        <w:t>PCIe</w:t>
      </w:r>
      <w:proofErr w:type="spellEnd"/>
      <w:r w:rsidRPr="00DD5BD4">
        <w:rPr>
          <w:rFonts w:ascii="Arial" w:eastAsia="Lato" w:hAnsi="Arial" w:cs="Arial"/>
          <w:sz w:val="20"/>
          <w:szCs w:val="20"/>
        </w:rPr>
        <w:t>: 512 GB</w:t>
      </w:r>
    </w:p>
    <w:p w14:paraId="4C345DDF" w14:textId="77777777" w:rsidR="00FE6A64" w:rsidRPr="00DD5BD4" w:rsidRDefault="00FE6A64" w:rsidP="00FE6A64">
      <w:pPr>
        <w:spacing w:line="300" w:lineRule="exact"/>
        <w:rPr>
          <w:rFonts w:ascii="Arial" w:eastAsia="Lato" w:hAnsi="Arial" w:cs="Arial"/>
          <w:sz w:val="20"/>
          <w:szCs w:val="20"/>
        </w:rPr>
      </w:pPr>
      <w:r w:rsidRPr="00DD5BD4">
        <w:rPr>
          <w:rFonts w:ascii="Arial" w:eastAsia="Lato" w:hAnsi="Arial" w:cs="Arial"/>
          <w:sz w:val="20"/>
          <w:szCs w:val="20"/>
          <w:u w:val="single"/>
        </w:rPr>
        <w:t xml:space="preserve">Wbudowane napędy optyczne: </w:t>
      </w:r>
      <w:r w:rsidRPr="00DD5BD4">
        <w:rPr>
          <w:rFonts w:ascii="Arial" w:eastAsia="Lato" w:hAnsi="Arial" w:cs="Arial"/>
          <w:sz w:val="20"/>
          <w:szCs w:val="20"/>
        </w:rPr>
        <w:t xml:space="preserve">Nagrywarka DVD+/-RW </w:t>
      </w:r>
      <w:proofErr w:type="spellStart"/>
      <w:r w:rsidRPr="00DD5BD4">
        <w:rPr>
          <w:rFonts w:ascii="Arial" w:eastAsia="Lato" w:hAnsi="Arial" w:cs="Arial"/>
          <w:sz w:val="20"/>
          <w:szCs w:val="20"/>
        </w:rPr>
        <w:t>DualLayer</w:t>
      </w:r>
      <w:proofErr w:type="spellEnd"/>
    </w:p>
    <w:p w14:paraId="10021E90"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Dźwięk: Zintegrowana karta dźwiękowa</w:t>
      </w:r>
    </w:p>
    <w:p w14:paraId="3C5B3907" w14:textId="77777777" w:rsidR="00FE6A64" w:rsidRPr="00DD5BD4" w:rsidRDefault="00FE6A64" w:rsidP="00FE6A64">
      <w:pPr>
        <w:spacing w:line="300" w:lineRule="exact"/>
        <w:rPr>
          <w:rFonts w:ascii="Arial" w:eastAsia="Lato" w:hAnsi="Arial" w:cs="Arial"/>
          <w:sz w:val="20"/>
          <w:szCs w:val="20"/>
        </w:rPr>
      </w:pPr>
      <w:r w:rsidRPr="00DD5BD4">
        <w:rPr>
          <w:rFonts w:ascii="Arial" w:eastAsia="Lato" w:hAnsi="Arial" w:cs="Arial"/>
          <w:sz w:val="20"/>
          <w:szCs w:val="20"/>
        </w:rPr>
        <w:t>Łączność: Wi-Fi 5 (802.11 a/b/g/n/</w:t>
      </w:r>
      <w:proofErr w:type="spellStart"/>
      <w:r w:rsidRPr="00DD5BD4">
        <w:rPr>
          <w:rFonts w:ascii="Arial" w:eastAsia="Lato" w:hAnsi="Arial" w:cs="Arial"/>
          <w:sz w:val="20"/>
          <w:szCs w:val="20"/>
        </w:rPr>
        <w:t>ac</w:t>
      </w:r>
      <w:proofErr w:type="spellEnd"/>
      <w:r w:rsidRPr="00DD5BD4">
        <w:rPr>
          <w:rFonts w:ascii="Arial" w:eastAsia="Lato" w:hAnsi="Arial" w:cs="Arial"/>
          <w:sz w:val="20"/>
          <w:szCs w:val="20"/>
        </w:rPr>
        <w:t xml:space="preserve">); LAN 10/100/1000 </w:t>
      </w:r>
      <w:proofErr w:type="spellStart"/>
      <w:r w:rsidRPr="00DD5BD4">
        <w:rPr>
          <w:rFonts w:ascii="Arial" w:eastAsia="Lato" w:hAnsi="Arial" w:cs="Arial"/>
          <w:sz w:val="20"/>
          <w:szCs w:val="20"/>
        </w:rPr>
        <w:t>Mbps</w:t>
      </w:r>
      <w:proofErr w:type="spellEnd"/>
      <w:r w:rsidRPr="00DD5BD4">
        <w:rPr>
          <w:rFonts w:ascii="Arial" w:eastAsia="Lato" w:hAnsi="Arial" w:cs="Arial"/>
          <w:sz w:val="20"/>
          <w:szCs w:val="20"/>
        </w:rPr>
        <w:t>; Bluetooth</w:t>
      </w:r>
    </w:p>
    <w:p w14:paraId="12A79CA9"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 xml:space="preserve">Złącza - panel przedni: USB 2.0 - 2 szt.; USB 3.2 Gen. 1 - 2 szt.; Wyjście słuchawkowe/wejście </w:t>
      </w:r>
      <w:r w:rsidR="0008258D">
        <w:rPr>
          <w:rFonts w:ascii="Arial" w:eastAsia="Lato" w:hAnsi="Arial" w:cs="Arial"/>
          <w:sz w:val="20"/>
          <w:szCs w:val="20"/>
        </w:rPr>
        <w:t>,</w:t>
      </w:r>
      <w:r w:rsidRPr="00DD5BD4">
        <w:rPr>
          <w:rFonts w:ascii="Arial" w:eastAsia="Lato" w:hAnsi="Arial" w:cs="Arial"/>
          <w:sz w:val="20"/>
          <w:szCs w:val="20"/>
        </w:rPr>
        <w:t>mikrofonowe - 1 szt.</w:t>
      </w:r>
    </w:p>
    <w:p w14:paraId="4331AE13"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Złącza - panel tylny: USB 2.0 - 2 szt.; USB 3.2 Gen. 1 - 2 szt.; Wyjście słuchawkowe/głośnikowe - 1 szt.; RJ-45 (LAN) - 1 szt.; HDMI - 1 szt.; Display Port - 1 szt.; AC-in (wejście zasilania) - 1 szt.</w:t>
      </w:r>
    </w:p>
    <w:p w14:paraId="63EFEEF5"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u w:val="single"/>
        </w:rPr>
        <w:t xml:space="preserve">Zasilacz: </w:t>
      </w:r>
      <w:r w:rsidRPr="00DD5BD4">
        <w:rPr>
          <w:rFonts w:ascii="Arial" w:eastAsia="Lato" w:hAnsi="Arial" w:cs="Arial"/>
          <w:sz w:val="20"/>
          <w:szCs w:val="20"/>
        </w:rPr>
        <w:t>180 W</w:t>
      </w:r>
    </w:p>
    <w:p w14:paraId="06AF27F7"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 xml:space="preserve">Dodatkowe informacje: Możliwość zabezpieczenia linką (port </w:t>
      </w:r>
      <w:proofErr w:type="spellStart"/>
      <w:r w:rsidRPr="00DD5BD4">
        <w:rPr>
          <w:rFonts w:ascii="Arial" w:eastAsia="Lato" w:hAnsi="Arial" w:cs="Arial"/>
          <w:sz w:val="20"/>
          <w:szCs w:val="20"/>
        </w:rPr>
        <w:t>Kensington</w:t>
      </w:r>
      <w:proofErr w:type="spellEnd"/>
      <w:r w:rsidRPr="00DD5BD4">
        <w:rPr>
          <w:rFonts w:ascii="Arial" w:eastAsia="Lato" w:hAnsi="Arial" w:cs="Arial"/>
          <w:sz w:val="20"/>
          <w:szCs w:val="20"/>
        </w:rPr>
        <w:t xml:space="preserve"> Lock), Wbudowany moduł TPM</w:t>
      </w:r>
    </w:p>
    <w:p w14:paraId="089CE4FB"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Mysz i klawiatura w zestawie: Klawiatura przewodowa, Mysz przewodowa</w:t>
      </w:r>
    </w:p>
    <w:p w14:paraId="06093825"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Dołączone akcesoria: Kabel zasilający</w:t>
      </w:r>
    </w:p>
    <w:p w14:paraId="2ABB9771"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System operacyjny: Microsoft Windows 11 Pro</w:t>
      </w:r>
    </w:p>
    <w:p w14:paraId="79ADA622" w14:textId="77777777" w:rsidR="00FE6A64" w:rsidRPr="00DD5BD4" w:rsidRDefault="00FE6A64" w:rsidP="00FE6A64">
      <w:pPr>
        <w:spacing w:line="300" w:lineRule="exact"/>
        <w:rPr>
          <w:rFonts w:ascii="Arial" w:hAnsi="Arial" w:cs="Arial"/>
          <w:sz w:val="20"/>
          <w:szCs w:val="20"/>
        </w:rPr>
      </w:pPr>
      <w:r w:rsidRPr="00DD5BD4">
        <w:rPr>
          <w:rFonts w:ascii="Arial" w:eastAsia="Lato" w:hAnsi="Arial" w:cs="Arial"/>
          <w:sz w:val="20"/>
          <w:szCs w:val="20"/>
        </w:rPr>
        <w:t xml:space="preserve">Dołączone oprogramowanie: Partycja </w:t>
      </w:r>
      <w:proofErr w:type="spellStart"/>
      <w:r w:rsidRPr="00DD5BD4">
        <w:rPr>
          <w:rFonts w:ascii="Arial" w:eastAsia="Lato" w:hAnsi="Arial" w:cs="Arial"/>
          <w:sz w:val="20"/>
          <w:szCs w:val="20"/>
        </w:rPr>
        <w:t>recovery</w:t>
      </w:r>
      <w:proofErr w:type="spellEnd"/>
      <w:r w:rsidRPr="00DD5BD4">
        <w:rPr>
          <w:rFonts w:ascii="Arial" w:eastAsia="Lato" w:hAnsi="Arial" w:cs="Arial"/>
          <w:sz w:val="20"/>
          <w:szCs w:val="20"/>
        </w:rPr>
        <w:t xml:space="preserve"> (opcja przywrócenia systemu z dysku)</w:t>
      </w:r>
    </w:p>
    <w:p w14:paraId="15CB6FA0" w14:textId="77777777" w:rsidR="00FE6A64" w:rsidRPr="00DD5BD4" w:rsidRDefault="00FE6A64" w:rsidP="00E1755F">
      <w:pPr>
        <w:suppressAutoHyphens w:val="0"/>
        <w:spacing w:line="360" w:lineRule="auto"/>
        <w:rPr>
          <w:rFonts w:ascii="Arial" w:hAnsi="Arial" w:cs="Arial"/>
          <w:sz w:val="20"/>
          <w:szCs w:val="20"/>
          <w:lang w:eastAsia="pl-PL"/>
        </w:rPr>
      </w:pPr>
    </w:p>
    <w:p w14:paraId="3885F79C" w14:textId="77777777" w:rsidR="00DD5BD4" w:rsidRDefault="00DD5BD4" w:rsidP="00DD5BD4">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 xml:space="preserve">3) </w:t>
      </w:r>
      <w:r w:rsidR="00A840F0" w:rsidRPr="00DD5BD4">
        <w:rPr>
          <w:rFonts w:ascii="Arial" w:hAnsi="Arial" w:cs="Arial"/>
          <w:b/>
          <w:sz w:val="20"/>
          <w:szCs w:val="20"/>
          <w:lang w:eastAsia="pl-PL"/>
        </w:rPr>
        <w:t>Monitor Medyczny</w:t>
      </w:r>
      <w:r w:rsidRPr="00DD5BD4">
        <w:rPr>
          <w:rFonts w:ascii="Arial" w:hAnsi="Arial" w:cs="Arial"/>
          <w:sz w:val="20"/>
          <w:szCs w:val="20"/>
          <w:lang w:eastAsia="pl-PL"/>
        </w:rPr>
        <w:t xml:space="preserve"> </w:t>
      </w:r>
      <w:r>
        <w:rPr>
          <w:rFonts w:ascii="Arial" w:hAnsi="Arial" w:cs="Arial"/>
          <w:sz w:val="20"/>
          <w:szCs w:val="20"/>
          <w:lang w:eastAsia="pl-PL"/>
        </w:rPr>
        <w:t xml:space="preserve">o minimalnych parametrach technicznych: </w:t>
      </w:r>
    </w:p>
    <w:p w14:paraId="0678F524" w14:textId="77777777"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Przekątna: 24"</w:t>
      </w:r>
    </w:p>
    <w:p w14:paraId="696114E8" w14:textId="77777777"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Współczynnik proporcji: 16:10</w:t>
      </w:r>
    </w:p>
    <w:p w14:paraId="4C6BF647" w14:textId="77777777"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Jasność [max]: 350 cd/m2</w:t>
      </w:r>
    </w:p>
    <w:p w14:paraId="64D3CE25" w14:textId="77777777"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Kontrast: 1 000:1</w:t>
      </w:r>
    </w:p>
    <w:p w14:paraId="2C983ECE" w14:textId="77777777"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Rozdzielczość optymalna: 2MP / 1920 x 1200 / WUXGA</w:t>
      </w:r>
    </w:p>
    <w:p w14:paraId="67AE24BF" w14:textId="77777777"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Regulacja wysokości ekranu: Tak</w:t>
      </w:r>
    </w:p>
    <w:p w14:paraId="1EC4B145" w14:textId="77777777"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Pochylenie ekranu w pionie: Tak</w:t>
      </w:r>
    </w:p>
    <w:p w14:paraId="7AD15D88" w14:textId="77777777" w:rsidR="00A840F0" w:rsidRPr="00DD5BD4" w:rsidRDefault="00A840F0" w:rsidP="00A840F0">
      <w:pPr>
        <w:suppressAutoHyphens w:val="0"/>
        <w:autoSpaceDE w:val="0"/>
        <w:autoSpaceDN w:val="0"/>
        <w:adjustRightInd w:val="0"/>
        <w:spacing w:line="360" w:lineRule="auto"/>
        <w:rPr>
          <w:rFonts w:ascii="Arial" w:hAnsi="Arial" w:cs="Arial"/>
          <w:sz w:val="20"/>
          <w:szCs w:val="20"/>
          <w:lang w:eastAsia="pl-PL"/>
        </w:rPr>
      </w:pPr>
      <w:r w:rsidRPr="00DD5BD4">
        <w:rPr>
          <w:rFonts w:ascii="Arial" w:hAnsi="Arial" w:cs="Arial"/>
          <w:sz w:val="20"/>
          <w:szCs w:val="20"/>
          <w:lang w:eastAsia="pl-PL"/>
        </w:rPr>
        <w:t>Panel obrotowy (PIVOT): Tak</w:t>
      </w:r>
    </w:p>
    <w:p w14:paraId="4CFE36D2" w14:textId="77777777" w:rsidR="00A840F0" w:rsidRPr="00DD5BD4" w:rsidRDefault="00A840F0" w:rsidP="00A840F0">
      <w:pPr>
        <w:suppressAutoHyphens w:val="0"/>
        <w:spacing w:line="360" w:lineRule="auto"/>
        <w:rPr>
          <w:rFonts w:ascii="Arial" w:hAnsi="Arial" w:cs="Arial"/>
          <w:sz w:val="20"/>
          <w:szCs w:val="20"/>
          <w:lang w:eastAsia="pl-PL"/>
        </w:rPr>
      </w:pPr>
      <w:r w:rsidRPr="00DD5BD4">
        <w:rPr>
          <w:rFonts w:ascii="Arial" w:hAnsi="Arial" w:cs="Arial"/>
          <w:sz w:val="20"/>
          <w:szCs w:val="20"/>
          <w:lang w:eastAsia="pl-PL"/>
        </w:rPr>
        <w:t>Montaż na ścianie (VESA): Tak</w:t>
      </w:r>
    </w:p>
    <w:p w14:paraId="4F89FF6A" w14:textId="77777777" w:rsidR="00DD5BD4" w:rsidRDefault="00DD5BD4" w:rsidP="00DD5BD4">
      <w:pPr>
        <w:suppressAutoHyphens w:val="0"/>
        <w:spacing w:line="360" w:lineRule="auto"/>
        <w:rPr>
          <w:rFonts w:ascii="Arial" w:hAnsi="Arial" w:cs="Arial"/>
          <w:sz w:val="20"/>
          <w:szCs w:val="20"/>
          <w:lang w:eastAsia="pl-PL"/>
        </w:rPr>
      </w:pPr>
      <w:r w:rsidRPr="00DD5BD4">
        <w:rPr>
          <w:rFonts w:ascii="Arial" w:hAnsi="Arial" w:cs="Arial"/>
          <w:b/>
          <w:sz w:val="20"/>
          <w:szCs w:val="20"/>
          <w:lang w:eastAsia="pl-PL"/>
        </w:rPr>
        <w:t>4)</w:t>
      </w:r>
      <w:r w:rsidR="00E1755F" w:rsidRPr="00DD5BD4">
        <w:rPr>
          <w:rFonts w:ascii="Arial" w:hAnsi="Arial" w:cs="Arial"/>
          <w:b/>
          <w:sz w:val="20"/>
          <w:szCs w:val="20"/>
          <w:lang w:eastAsia="pl-PL"/>
        </w:rPr>
        <w:t xml:space="preserve"> drukarka laserowa</w:t>
      </w:r>
      <w:r w:rsidR="0006794B" w:rsidRPr="00DD5BD4">
        <w:rPr>
          <w:rFonts w:ascii="Arial" w:hAnsi="Arial" w:cs="Arial"/>
          <w:b/>
          <w:sz w:val="20"/>
          <w:szCs w:val="20"/>
          <w:lang w:eastAsia="pl-PL"/>
        </w:rPr>
        <w:t xml:space="preserve"> kolorowa</w:t>
      </w:r>
      <w:r w:rsidR="00AF6CA0" w:rsidRPr="00DD5BD4">
        <w:rPr>
          <w:rFonts w:ascii="Arial" w:hAnsi="Arial" w:cs="Arial"/>
          <w:b/>
          <w:sz w:val="20"/>
          <w:szCs w:val="20"/>
          <w:lang w:eastAsia="pl-PL"/>
        </w:rPr>
        <w:t xml:space="preserve"> </w:t>
      </w:r>
      <w:r>
        <w:rPr>
          <w:rFonts w:ascii="Arial" w:hAnsi="Arial" w:cs="Arial"/>
          <w:sz w:val="20"/>
          <w:szCs w:val="20"/>
          <w:lang w:eastAsia="pl-PL"/>
        </w:rPr>
        <w:t xml:space="preserve">o minimalnych parametrach technicznych: </w:t>
      </w:r>
    </w:p>
    <w:p w14:paraId="7C185946"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lastRenderedPageBreak/>
        <w:t>Ogólnie typ</w:t>
      </w:r>
    </w:p>
    <w:p w14:paraId="4D25D57B"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Drukarka A4</w:t>
      </w:r>
    </w:p>
    <w:p w14:paraId="3F7B9DAF"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Prędkość wydruku</w:t>
      </w:r>
    </w:p>
    <w:p w14:paraId="045D1FCA"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Do 30 stron A4 i A5 na minutę</w:t>
      </w:r>
    </w:p>
    <w:p w14:paraId="03993A5D"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Rozdzielczość</w:t>
      </w:r>
    </w:p>
    <w:p w14:paraId="2860BB2F"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 xml:space="preserve">1200 </w:t>
      </w:r>
      <w:proofErr w:type="spellStart"/>
      <w:r w:rsidRPr="00DD5BD4">
        <w:rPr>
          <w:rFonts w:ascii="Arial" w:eastAsia="Roboto" w:hAnsi="Arial" w:cs="Arial"/>
          <w:sz w:val="20"/>
          <w:szCs w:val="20"/>
        </w:rPr>
        <w:t>dpi</w:t>
      </w:r>
      <w:proofErr w:type="spellEnd"/>
      <w:r w:rsidRPr="00DD5BD4">
        <w:rPr>
          <w:rFonts w:ascii="Arial" w:eastAsia="Roboto" w:hAnsi="Arial" w:cs="Arial"/>
          <w:sz w:val="20"/>
          <w:szCs w:val="20"/>
        </w:rPr>
        <w:t xml:space="preserve"> x 1200 </w:t>
      </w:r>
      <w:proofErr w:type="spellStart"/>
      <w:r w:rsidRPr="00DD5BD4">
        <w:rPr>
          <w:rFonts w:ascii="Arial" w:eastAsia="Roboto" w:hAnsi="Arial" w:cs="Arial"/>
          <w:sz w:val="20"/>
          <w:szCs w:val="20"/>
        </w:rPr>
        <w:t>dpi</w:t>
      </w:r>
      <w:proofErr w:type="spellEnd"/>
    </w:p>
    <w:p w14:paraId="21F9B2CC"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Czas nagrzewania</w:t>
      </w:r>
    </w:p>
    <w:p w14:paraId="034D02D9"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Ok. 26 sekund lub mniej</w:t>
      </w:r>
    </w:p>
    <w:p w14:paraId="3C72DDEE"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Czas wydruku pierwszej strony</w:t>
      </w:r>
    </w:p>
    <w:p w14:paraId="1DB8B58D"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Ok. 6 / 7 sek. lub mniej w mono i kolorze</w:t>
      </w:r>
    </w:p>
    <w:p w14:paraId="5219B4A5"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Wymiary (Szer. x Głęb. x Wys.)</w:t>
      </w:r>
    </w:p>
    <w:p w14:paraId="3F33F04A"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390 x 532 x 409.5 mm</w:t>
      </w:r>
    </w:p>
    <w:p w14:paraId="46961243"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Waga</w:t>
      </w:r>
    </w:p>
    <w:p w14:paraId="064763D8"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Ok. 29,5 kg</w:t>
      </w:r>
    </w:p>
    <w:p w14:paraId="7BCDFE3A"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Pobór mocy</w:t>
      </w:r>
    </w:p>
    <w:p w14:paraId="289EF015"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Drukowanie: 466 W, Tryb gotowości: 56 W, Tryb oszczędzania energii: 0.6 W</w:t>
      </w:r>
    </w:p>
    <w:p w14:paraId="746D1697"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Napięcie zasilania</w:t>
      </w:r>
    </w:p>
    <w:p w14:paraId="18088B34"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AC 220 V – 240 V, 50/60 Hz</w:t>
      </w:r>
    </w:p>
    <w:p w14:paraId="1AD1168B"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Poziom hałasu zgodnie z normą ISO 7779</w:t>
      </w:r>
    </w:p>
    <w:p w14:paraId="625AA55D"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 xml:space="preserve">Drukowanie w kolorze: 49.5 </w:t>
      </w:r>
      <w:proofErr w:type="spellStart"/>
      <w:r w:rsidRPr="00DD5BD4">
        <w:rPr>
          <w:rFonts w:ascii="Arial" w:eastAsia="Roboto" w:hAnsi="Arial" w:cs="Arial"/>
          <w:sz w:val="20"/>
          <w:szCs w:val="20"/>
        </w:rPr>
        <w:t>dB</w:t>
      </w:r>
      <w:proofErr w:type="spellEnd"/>
      <w:r w:rsidRPr="00DD5BD4">
        <w:rPr>
          <w:rFonts w:ascii="Arial" w:eastAsia="Roboto" w:hAnsi="Arial" w:cs="Arial"/>
          <w:sz w:val="20"/>
          <w:szCs w:val="20"/>
        </w:rPr>
        <w:t xml:space="preserve">(A) </w:t>
      </w:r>
      <w:proofErr w:type="spellStart"/>
      <w:r w:rsidRPr="00DD5BD4">
        <w:rPr>
          <w:rFonts w:ascii="Arial" w:eastAsia="Roboto" w:hAnsi="Arial" w:cs="Arial"/>
          <w:sz w:val="20"/>
          <w:szCs w:val="20"/>
        </w:rPr>
        <w:t>LpA</w:t>
      </w:r>
      <w:proofErr w:type="spellEnd"/>
      <w:r w:rsidRPr="00DD5BD4">
        <w:rPr>
          <w:rFonts w:ascii="Arial" w:eastAsia="Roboto" w:hAnsi="Arial" w:cs="Arial"/>
          <w:sz w:val="20"/>
          <w:szCs w:val="20"/>
        </w:rPr>
        <w:t xml:space="preserve">, Tryb gotowości: 30 </w:t>
      </w:r>
      <w:proofErr w:type="spellStart"/>
      <w:r w:rsidRPr="00DD5BD4">
        <w:rPr>
          <w:rFonts w:ascii="Arial" w:eastAsia="Roboto" w:hAnsi="Arial" w:cs="Arial"/>
          <w:sz w:val="20"/>
          <w:szCs w:val="20"/>
        </w:rPr>
        <w:t>dB</w:t>
      </w:r>
      <w:proofErr w:type="spellEnd"/>
      <w:r w:rsidRPr="00DD5BD4">
        <w:rPr>
          <w:rFonts w:ascii="Arial" w:eastAsia="Roboto" w:hAnsi="Arial" w:cs="Arial"/>
          <w:sz w:val="20"/>
          <w:szCs w:val="20"/>
        </w:rPr>
        <w:t xml:space="preserve"> (A)</w:t>
      </w:r>
    </w:p>
    <w:p w14:paraId="4A86DCF1"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Certyfikaty</w:t>
      </w:r>
    </w:p>
    <w:p w14:paraId="32D6E291"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GS, TÜV, CE - urządzenie jest produkowane zgodnie z normami jakości ISO 9001, ochrony środowiska ISO 14001</w:t>
      </w:r>
    </w:p>
    <w:p w14:paraId="78BEA66B"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Pamięć</w:t>
      </w:r>
    </w:p>
    <w:p w14:paraId="45035D98"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Standard: 1024 MB RAM, Max. 1GB + 128GB SSD</w:t>
      </w:r>
    </w:p>
    <w:p w14:paraId="2D2A5A79"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Obsługa papieru</w:t>
      </w:r>
    </w:p>
    <w:p w14:paraId="4CDDAE05"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Pojemność wejściowa</w:t>
      </w:r>
    </w:p>
    <w:p w14:paraId="6F69DC64"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 xml:space="preserve">100-kartkowy podajnik wielofunkcyjny; 60–220 g/m2; A4, A5, A6,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xml:space="preserve">, </w:t>
      </w:r>
      <w:proofErr w:type="spellStart"/>
      <w:r w:rsidRPr="00DD5BD4">
        <w:rPr>
          <w:rFonts w:ascii="Arial" w:eastAsia="Roboto" w:hAnsi="Arial" w:cs="Arial"/>
          <w:sz w:val="20"/>
          <w:szCs w:val="20"/>
        </w:rPr>
        <w:t>Legal</w:t>
      </w:r>
      <w:proofErr w:type="spellEnd"/>
      <w:r w:rsidRPr="00DD5BD4">
        <w:rPr>
          <w:rFonts w:ascii="Arial" w:eastAsia="Roboto" w:hAnsi="Arial" w:cs="Arial"/>
          <w:sz w:val="20"/>
          <w:szCs w:val="20"/>
        </w:rPr>
        <w:t xml:space="preserve">, inne w zakresie 70 x 148 – 216 x 356 mm; kaseta uniwersalna na 500 arkuszy; 60 – 120 g/m2; A4, A5, A6,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xml:space="preserve">, </w:t>
      </w:r>
      <w:proofErr w:type="spellStart"/>
      <w:r w:rsidRPr="00DD5BD4">
        <w:rPr>
          <w:rFonts w:ascii="Arial" w:eastAsia="Roboto" w:hAnsi="Arial" w:cs="Arial"/>
          <w:sz w:val="20"/>
          <w:szCs w:val="20"/>
        </w:rPr>
        <w:t>Legal</w:t>
      </w:r>
      <w:proofErr w:type="spellEnd"/>
      <w:r w:rsidRPr="00DD5BD4">
        <w:rPr>
          <w:rFonts w:ascii="Arial" w:eastAsia="Roboto" w:hAnsi="Arial" w:cs="Arial"/>
          <w:sz w:val="20"/>
          <w:szCs w:val="20"/>
        </w:rPr>
        <w:t>, inne w zakresie 105 x 148 – 216 x 356 mm</w:t>
      </w:r>
    </w:p>
    <w:p w14:paraId="4B38DBB8"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Pojemność maksymalna (z opcjami)</w:t>
      </w:r>
    </w:p>
    <w:p w14:paraId="5F51F131"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2100 arkuszy</w:t>
      </w:r>
    </w:p>
    <w:p w14:paraId="659ECC5A"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Moduł dupleksu</w:t>
      </w:r>
    </w:p>
    <w:p w14:paraId="18127396"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 xml:space="preserve">Drukowanie dwustronne: A4, A5, B5, </w:t>
      </w:r>
      <w:proofErr w:type="spellStart"/>
      <w:r w:rsidRPr="00DD5BD4">
        <w:rPr>
          <w:rFonts w:ascii="Arial" w:eastAsia="Roboto" w:hAnsi="Arial" w:cs="Arial"/>
          <w:sz w:val="20"/>
          <w:szCs w:val="20"/>
        </w:rPr>
        <w:t>Letter</w:t>
      </w:r>
      <w:proofErr w:type="spellEnd"/>
      <w:r w:rsidRPr="00DD5BD4">
        <w:rPr>
          <w:rFonts w:ascii="Arial" w:eastAsia="Roboto" w:hAnsi="Arial" w:cs="Arial"/>
          <w:sz w:val="20"/>
          <w:szCs w:val="20"/>
        </w:rPr>
        <w:t xml:space="preserve">, </w:t>
      </w:r>
      <w:proofErr w:type="spellStart"/>
      <w:r w:rsidRPr="00DD5BD4">
        <w:rPr>
          <w:rFonts w:ascii="Arial" w:eastAsia="Roboto" w:hAnsi="Arial" w:cs="Arial"/>
          <w:sz w:val="20"/>
          <w:szCs w:val="20"/>
        </w:rPr>
        <w:t>Legal</w:t>
      </w:r>
      <w:proofErr w:type="spellEnd"/>
      <w:r w:rsidRPr="00DD5BD4">
        <w:rPr>
          <w:rFonts w:ascii="Arial" w:eastAsia="Roboto" w:hAnsi="Arial" w:cs="Arial"/>
          <w:sz w:val="20"/>
          <w:szCs w:val="20"/>
        </w:rPr>
        <w:t>, 60–163 g/m2 A4</w:t>
      </w:r>
    </w:p>
    <w:p w14:paraId="16E901A2"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Pojemność wyjściowa</w:t>
      </w:r>
    </w:p>
    <w:p w14:paraId="03F069EA"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Maks. 250 arkuszy wydrukiem do dołu z czujnikiem przepełnienia</w:t>
      </w:r>
    </w:p>
    <w:p w14:paraId="391BE31E"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Dodatkowe informacje</w:t>
      </w:r>
    </w:p>
    <w:p w14:paraId="7DE4B6B5"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Wszystkie podane pojemności dotyczą papieru o grubości 0,11 mm</w:t>
      </w:r>
    </w:p>
    <w:p w14:paraId="4A424287"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Drukowanie</w:t>
      </w:r>
    </w:p>
    <w:p w14:paraId="6AFF09C9"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Procesor</w:t>
      </w:r>
    </w:p>
    <w:p w14:paraId="55274E91"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lastRenderedPageBreak/>
        <w:t>1,2 GHz</w:t>
      </w:r>
    </w:p>
    <w:p w14:paraId="5FFDF5E7"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Język kontrolera</w:t>
      </w:r>
    </w:p>
    <w:p w14:paraId="2CCF87F8"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PRESCRIBE IIe</w:t>
      </w:r>
    </w:p>
    <w:p w14:paraId="30A001E6"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Emulacje</w:t>
      </w:r>
    </w:p>
    <w:p w14:paraId="05758F01"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 xml:space="preserve">PCL6 (5c/XL), KPDL3 (zgodna z </w:t>
      </w:r>
      <w:proofErr w:type="spellStart"/>
      <w:r w:rsidRPr="00DD5BD4">
        <w:rPr>
          <w:rFonts w:ascii="Arial" w:eastAsia="Roboto" w:hAnsi="Arial" w:cs="Arial"/>
          <w:sz w:val="20"/>
          <w:szCs w:val="20"/>
        </w:rPr>
        <w:t>PostScript</w:t>
      </w:r>
      <w:proofErr w:type="spellEnd"/>
      <w:r w:rsidRPr="00DD5BD4">
        <w:rPr>
          <w:rFonts w:ascii="Arial" w:eastAsia="Roboto" w:hAnsi="Arial" w:cs="Arial"/>
          <w:sz w:val="20"/>
          <w:szCs w:val="20"/>
        </w:rPr>
        <w:t xml:space="preserve"> 3), bezpośrednie drukowanie PDF, bezpośrednie drukowanie XPS</w:t>
      </w:r>
    </w:p>
    <w:p w14:paraId="09FBC08E" w14:textId="77777777" w:rsidR="00FE6A64" w:rsidRPr="00DD5BD4" w:rsidRDefault="00FE6A64" w:rsidP="00FE6A64">
      <w:pPr>
        <w:spacing w:line="360" w:lineRule="auto"/>
        <w:contextualSpacing/>
        <w:rPr>
          <w:rFonts w:ascii="Arial" w:eastAsia="Roboto" w:hAnsi="Arial" w:cs="Arial"/>
          <w:sz w:val="20"/>
          <w:szCs w:val="20"/>
        </w:rPr>
      </w:pPr>
      <w:r w:rsidRPr="00DD5BD4">
        <w:rPr>
          <w:rFonts w:ascii="Arial" w:eastAsia="Roboto" w:hAnsi="Arial" w:cs="Arial"/>
          <w:sz w:val="20"/>
          <w:szCs w:val="20"/>
        </w:rPr>
        <w:t>Obsługiwane Systemy Operacyjne (Wydruk)</w:t>
      </w:r>
    </w:p>
    <w:p w14:paraId="1A16BAFD"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Wszystkie aktualne wersje Windows, MAC OS X wersja 10,5 lub wyższa, Unix, Linux oraz inne według potrzeb</w:t>
      </w:r>
    </w:p>
    <w:p w14:paraId="7510469C"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Interfejsy</w:t>
      </w:r>
    </w:p>
    <w:p w14:paraId="0C71D28D"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Standardowo</w:t>
      </w:r>
    </w:p>
    <w:p w14:paraId="05A712B7" w14:textId="77777777" w:rsidR="00FE6A64" w:rsidRPr="00DD5BD4" w:rsidRDefault="00FE6A64" w:rsidP="00FE6A64">
      <w:pPr>
        <w:spacing w:line="360" w:lineRule="auto"/>
        <w:contextualSpacing/>
        <w:rPr>
          <w:rFonts w:ascii="Arial" w:hAnsi="Arial" w:cs="Arial"/>
          <w:sz w:val="20"/>
          <w:szCs w:val="20"/>
        </w:rPr>
      </w:pPr>
      <w:r w:rsidRPr="00DD5BD4">
        <w:rPr>
          <w:rFonts w:ascii="Arial" w:eastAsia="Roboto" w:hAnsi="Arial" w:cs="Arial"/>
          <w:sz w:val="20"/>
          <w:szCs w:val="20"/>
        </w:rPr>
        <w:t>USB 2.0 (Hi-</w:t>
      </w:r>
      <w:proofErr w:type="spellStart"/>
      <w:r w:rsidRPr="00DD5BD4">
        <w:rPr>
          <w:rFonts w:ascii="Arial" w:eastAsia="Roboto" w:hAnsi="Arial" w:cs="Arial"/>
          <w:sz w:val="20"/>
          <w:szCs w:val="20"/>
        </w:rPr>
        <w:t>Speed</w:t>
      </w:r>
      <w:proofErr w:type="spellEnd"/>
      <w:r w:rsidRPr="00DD5BD4">
        <w:rPr>
          <w:rFonts w:ascii="Arial" w:eastAsia="Roboto" w:hAnsi="Arial" w:cs="Arial"/>
          <w:sz w:val="20"/>
          <w:szCs w:val="20"/>
        </w:rPr>
        <w:t xml:space="preserve">), 2 USB Host </w:t>
      </w:r>
      <w:proofErr w:type="spellStart"/>
      <w:r w:rsidRPr="00DD5BD4">
        <w:rPr>
          <w:rFonts w:ascii="Arial" w:eastAsia="Roboto" w:hAnsi="Arial" w:cs="Arial"/>
          <w:sz w:val="20"/>
          <w:szCs w:val="20"/>
        </w:rPr>
        <w:t>Interfaces</w:t>
      </w:r>
      <w:proofErr w:type="spellEnd"/>
      <w:r w:rsidRPr="00DD5BD4">
        <w:rPr>
          <w:rFonts w:ascii="Arial" w:eastAsia="Roboto" w:hAnsi="Arial" w:cs="Arial"/>
          <w:sz w:val="20"/>
          <w:szCs w:val="20"/>
        </w:rPr>
        <w:t>, Gigabit Ethernet (10/100/1000BaseT), gniazdo na opcjonalny wewnętrzny serwer druku, gniazdo dodatkowej karty SD/SDHC</w:t>
      </w:r>
    </w:p>
    <w:p w14:paraId="75859F63" w14:textId="77777777" w:rsidR="00160C1C" w:rsidRPr="00DD5BD4" w:rsidRDefault="00DD5BD4" w:rsidP="00160C1C">
      <w:pPr>
        <w:pStyle w:val="Akapitzlist"/>
        <w:suppressAutoHyphens w:val="0"/>
        <w:autoSpaceDE w:val="0"/>
        <w:autoSpaceDN w:val="0"/>
        <w:spacing w:line="360" w:lineRule="auto"/>
        <w:ind w:left="0"/>
        <w:rPr>
          <w:rFonts w:ascii="Arial" w:hAnsi="Arial" w:cs="Arial"/>
          <w:lang w:eastAsia="en-US"/>
        </w:rPr>
      </w:pPr>
      <w:r w:rsidRPr="00DD5BD4">
        <w:rPr>
          <w:rFonts w:ascii="Arial" w:hAnsi="Arial" w:cs="Arial"/>
          <w:b/>
          <w:lang w:eastAsia="pl-PL"/>
        </w:rPr>
        <w:t>5)</w:t>
      </w:r>
      <w:r w:rsidR="00160C1C" w:rsidRPr="00DD5BD4">
        <w:rPr>
          <w:rFonts w:ascii="Arial" w:hAnsi="Arial" w:cs="Arial"/>
          <w:b/>
          <w:bCs/>
          <w:lang w:eastAsia="pl-PL"/>
        </w:rPr>
        <w:t xml:space="preserve"> </w:t>
      </w:r>
      <w:r w:rsidR="00160C1C" w:rsidRPr="00DD5BD4">
        <w:rPr>
          <w:rFonts w:ascii="Arial" w:hAnsi="Arial" w:cs="Arial"/>
          <w:b/>
          <w:bCs/>
        </w:rPr>
        <w:t>1x</w:t>
      </w:r>
      <w:r w:rsidR="0006794B" w:rsidRPr="00DD5BD4">
        <w:rPr>
          <w:rFonts w:ascii="Arial" w:hAnsi="Arial" w:cs="Arial"/>
          <w:b/>
          <w:bCs/>
        </w:rPr>
        <w:t xml:space="preserve"> </w:t>
      </w:r>
      <w:r w:rsidR="00160C1C" w:rsidRPr="00DD5BD4">
        <w:rPr>
          <w:rFonts w:ascii="Arial" w:hAnsi="Arial" w:cs="Arial"/>
          <w:b/>
          <w:bCs/>
        </w:rPr>
        <w:t xml:space="preserve">licencja modułu DICOM/WL dla systemu archiwizacji i dystrybucji obrazów DICOM3.0 </w:t>
      </w:r>
      <w:proofErr w:type="spellStart"/>
      <w:r w:rsidR="00160C1C" w:rsidRPr="00DD5BD4">
        <w:rPr>
          <w:rFonts w:ascii="Arial" w:hAnsi="Arial" w:cs="Arial"/>
          <w:b/>
          <w:bCs/>
        </w:rPr>
        <w:t>ArPACS</w:t>
      </w:r>
      <w:proofErr w:type="spellEnd"/>
      <w:r w:rsidR="00160C1C" w:rsidRPr="00DD5BD4">
        <w:rPr>
          <w:rFonts w:ascii="Arial" w:hAnsi="Arial" w:cs="Arial"/>
        </w:rPr>
        <w:t>: (1xAparat densytometryczny) – bez kosztów firm trzecich</w:t>
      </w:r>
    </w:p>
    <w:p w14:paraId="22409FEA" w14:textId="77777777" w:rsidR="00160C1C" w:rsidRPr="00DD5BD4" w:rsidRDefault="00DD5BD4" w:rsidP="00160C1C">
      <w:pPr>
        <w:autoSpaceDE w:val="0"/>
        <w:autoSpaceDN w:val="0"/>
        <w:spacing w:line="360" w:lineRule="auto"/>
        <w:rPr>
          <w:rFonts w:ascii="Arial" w:hAnsi="Arial" w:cs="Arial"/>
          <w:b/>
          <w:bCs/>
          <w:sz w:val="20"/>
          <w:szCs w:val="20"/>
          <w:lang w:eastAsia="en-US"/>
        </w:rPr>
      </w:pPr>
      <w:r>
        <w:rPr>
          <w:rFonts w:ascii="Arial" w:hAnsi="Arial" w:cs="Arial"/>
          <w:sz w:val="20"/>
          <w:szCs w:val="20"/>
          <w:lang w:eastAsia="pl-PL"/>
        </w:rPr>
        <w:t>6)</w:t>
      </w:r>
      <w:r w:rsidR="00160C1C" w:rsidRPr="00DD5BD4">
        <w:rPr>
          <w:rFonts w:ascii="Arial" w:hAnsi="Arial" w:cs="Arial"/>
          <w:sz w:val="20"/>
          <w:szCs w:val="20"/>
          <w:lang w:eastAsia="pl-PL"/>
        </w:rPr>
        <w:t xml:space="preserve"> </w:t>
      </w:r>
      <w:r w:rsidR="00160C1C" w:rsidRPr="00DD5BD4">
        <w:rPr>
          <w:rFonts w:ascii="Arial" w:hAnsi="Arial" w:cs="Arial"/>
          <w:b/>
          <w:bCs/>
          <w:sz w:val="20"/>
          <w:szCs w:val="20"/>
        </w:rPr>
        <w:t>Integracja z infrastrukturą informatyczną – 1 szt.</w:t>
      </w:r>
    </w:p>
    <w:p w14:paraId="24438CBB" w14:textId="77777777" w:rsidR="00160C1C" w:rsidRPr="00DD5BD4" w:rsidRDefault="00160C1C" w:rsidP="00160C1C">
      <w:pPr>
        <w:autoSpaceDE w:val="0"/>
        <w:autoSpaceDN w:val="0"/>
        <w:spacing w:line="360" w:lineRule="auto"/>
        <w:rPr>
          <w:rFonts w:ascii="Arial" w:hAnsi="Arial" w:cs="Arial"/>
          <w:sz w:val="20"/>
          <w:szCs w:val="20"/>
        </w:rPr>
      </w:pPr>
      <w:r w:rsidRPr="00DD5BD4">
        <w:rPr>
          <w:rFonts w:ascii="Arial" w:hAnsi="Arial" w:cs="Arial"/>
          <w:sz w:val="20"/>
          <w:szCs w:val="20"/>
        </w:rPr>
        <w:t xml:space="preserve">( w tym: rekonfiguracja serwera i bazy danych systemu </w:t>
      </w:r>
      <w:proofErr w:type="spellStart"/>
      <w:r w:rsidRPr="00DD5BD4">
        <w:rPr>
          <w:rFonts w:ascii="Arial" w:hAnsi="Arial" w:cs="Arial"/>
          <w:sz w:val="20"/>
          <w:szCs w:val="20"/>
        </w:rPr>
        <w:t>ArPACS</w:t>
      </w:r>
      <w:proofErr w:type="spellEnd"/>
      <w:r w:rsidRPr="00DD5BD4">
        <w:rPr>
          <w:rFonts w:ascii="Arial" w:hAnsi="Arial" w:cs="Arial"/>
          <w:sz w:val="20"/>
          <w:szCs w:val="20"/>
        </w:rPr>
        <w:t xml:space="preserve"> SRV/WEB</w:t>
      </w:r>
    </w:p>
    <w:p w14:paraId="4E7AA8AA" w14:textId="77777777" w:rsidR="00160C1C" w:rsidRPr="00DD5BD4" w:rsidRDefault="00160C1C" w:rsidP="00160C1C">
      <w:pPr>
        <w:autoSpaceDE w:val="0"/>
        <w:autoSpaceDN w:val="0"/>
        <w:spacing w:line="360" w:lineRule="auto"/>
        <w:rPr>
          <w:rFonts w:ascii="Arial" w:hAnsi="Arial" w:cs="Arial"/>
          <w:sz w:val="20"/>
          <w:szCs w:val="20"/>
        </w:rPr>
      </w:pPr>
      <w:r w:rsidRPr="00DD5BD4">
        <w:rPr>
          <w:rFonts w:ascii="Arial" w:hAnsi="Arial" w:cs="Arial"/>
          <w:sz w:val="20"/>
          <w:szCs w:val="20"/>
        </w:rPr>
        <w:t xml:space="preserve">podłączenie urządzeń diagnostycznych do systemu </w:t>
      </w:r>
      <w:proofErr w:type="spellStart"/>
      <w:r w:rsidRPr="00DD5BD4">
        <w:rPr>
          <w:rFonts w:ascii="Arial" w:hAnsi="Arial" w:cs="Arial"/>
          <w:sz w:val="20"/>
          <w:szCs w:val="20"/>
        </w:rPr>
        <w:t>ArPACS</w:t>
      </w:r>
      <w:proofErr w:type="spellEnd"/>
      <w:r w:rsidRPr="00DD5BD4">
        <w:rPr>
          <w:rFonts w:ascii="Arial" w:hAnsi="Arial" w:cs="Arial"/>
          <w:sz w:val="20"/>
          <w:szCs w:val="20"/>
        </w:rPr>
        <w:t xml:space="preserve"> (bez kosztów firm trzecich)</w:t>
      </w:r>
    </w:p>
    <w:p w14:paraId="52A56D94" w14:textId="77777777" w:rsidR="00160C1C" w:rsidRPr="00DD5BD4" w:rsidRDefault="00160C1C" w:rsidP="00160C1C">
      <w:pPr>
        <w:autoSpaceDE w:val="0"/>
        <w:autoSpaceDN w:val="0"/>
        <w:spacing w:line="360" w:lineRule="auto"/>
        <w:rPr>
          <w:rFonts w:ascii="Arial" w:hAnsi="Arial" w:cs="Arial"/>
          <w:sz w:val="20"/>
          <w:szCs w:val="20"/>
        </w:rPr>
      </w:pPr>
      <w:r w:rsidRPr="00DD5BD4">
        <w:rPr>
          <w:rFonts w:ascii="Arial" w:hAnsi="Arial" w:cs="Arial"/>
          <w:sz w:val="20"/>
          <w:szCs w:val="20"/>
        </w:rPr>
        <w:t>Gwarancja na wykonane/dostarczone usługi/licencje – min. 12 miesięcy)</w:t>
      </w:r>
    </w:p>
    <w:p w14:paraId="2F69AF38" w14:textId="77777777" w:rsidR="00160C1C" w:rsidRPr="00DD5BD4" w:rsidRDefault="00DD5BD4" w:rsidP="00160C1C">
      <w:pPr>
        <w:autoSpaceDE w:val="0"/>
        <w:autoSpaceDN w:val="0"/>
        <w:spacing w:line="360" w:lineRule="auto"/>
        <w:rPr>
          <w:rFonts w:ascii="Arial" w:hAnsi="Arial" w:cs="Arial"/>
          <w:sz w:val="20"/>
          <w:szCs w:val="20"/>
        </w:rPr>
      </w:pPr>
      <w:r>
        <w:rPr>
          <w:rFonts w:ascii="Arial" w:hAnsi="Arial" w:cs="Arial"/>
          <w:sz w:val="20"/>
          <w:szCs w:val="20"/>
        </w:rPr>
        <w:t>7)</w:t>
      </w:r>
      <w:r w:rsidR="00216111" w:rsidRPr="00DD5BD4">
        <w:rPr>
          <w:rFonts w:ascii="Arial" w:hAnsi="Arial" w:cs="Arial"/>
          <w:sz w:val="20"/>
          <w:szCs w:val="20"/>
        </w:rPr>
        <w:t xml:space="preserve"> </w:t>
      </w:r>
      <w:r w:rsidR="00160C1C" w:rsidRPr="00DD5BD4">
        <w:rPr>
          <w:rFonts w:ascii="Arial" w:hAnsi="Arial" w:cs="Arial"/>
          <w:b/>
          <w:bCs/>
          <w:sz w:val="20"/>
          <w:szCs w:val="20"/>
        </w:rPr>
        <w:t>Licencja KS-SOMED</w:t>
      </w:r>
      <w:r w:rsidR="00160C1C" w:rsidRPr="00DD5BD4">
        <w:rPr>
          <w:rFonts w:ascii="Arial" w:hAnsi="Arial" w:cs="Arial"/>
          <w:sz w:val="20"/>
          <w:szCs w:val="20"/>
        </w:rPr>
        <w:t xml:space="preserve"> do opisywania wyników dla aparatu densytometru.  </w:t>
      </w:r>
    </w:p>
    <w:p w14:paraId="0473B2C4" w14:textId="77777777" w:rsidR="00A840F0" w:rsidRDefault="00DD5BD4" w:rsidP="00DD5BD4">
      <w:pPr>
        <w:suppressAutoHyphens w:val="0"/>
        <w:autoSpaceDE w:val="0"/>
        <w:autoSpaceDN w:val="0"/>
        <w:adjustRightInd w:val="0"/>
        <w:rPr>
          <w:rFonts w:ascii="Arial" w:hAnsi="Arial" w:cs="Arial"/>
          <w:sz w:val="20"/>
          <w:szCs w:val="20"/>
          <w:lang w:eastAsia="pl-PL"/>
        </w:rPr>
      </w:pPr>
      <w:r>
        <w:rPr>
          <w:rFonts w:ascii="Arial" w:hAnsi="Arial" w:cs="Arial"/>
          <w:sz w:val="20"/>
          <w:szCs w:val="20"/>
        </w:rPr>
        <w:t xml:space="preserve">8) </w:t>
      </w:r>
      <w:r w:rsidR="00FC4D0D" w:rsidRPr="00DD5BD4">
        <w:rPr>
          <w:rFonts w:ascii="Arial" w:hAnsi="Arial" w:cs="Arial"/>
          <w:sz w:val="20"/>
          <w:szCs w:val="20"/>
        </w:rPr>
        <w:t xml:space="preserve"> </w:t>
      </w:r>
      <w:r w:rsidR="00FC4D0D" w:rsidRPr="00DD5BD4">
        <w:rPr>
          <w:rFonts w:ascii="Arial" w:hAnsi="Arial" w:cs="Arial"/>
          <w:sz w:val="20"/>
          <w:szCs w:val="20"/>
          <w:lang w:eastAsia="pl-PL"/>
        </w:rPr>
        <w:t>Dodatkowy Fantom kalibracyjny antropomorficzny wzorcowany</w:t>
      </w:r>
      <w:r>
        <w:rPr>
          <w:rFonts w:ascii="Arial" w:hAnsi="Arial" w:cs="Arial"/>
          <w:sz w:val="20"/>
          <w:szCs w:val="20"/>
          <w:lang w:eastAsia="pl-PL"/>
        </w:rPr>
        <w:t xml:space="preserve"> </w:t>
      </w:r>
      <w:r w:rsidR="00FC4D0D" w:rsidRPr="00DD5BD4">
        <w:rPr>
          <w:rFonts w:ascii="Arial" w:hAnsi="Arial" w:cs="Arial"/>
          <w:sz w:val="20"/>
          <w:szCs w:val="20"/>
          <w:lang w:eastAsia="pl-PL"/>
        </w:rPr>
        <w:t>przez producenta,</w:t>
      </w:r>
    </w:p>
    <w:p w14:paraId="659DBE40" w14:textId="77777777" w:rsidR="009D6909" w:rsidRPr="00DD5BD4" w:rsidRDefault="009D6909" w:rsidP="00DD5BD4">
      <w:pPr>
        <w:suppressAutoHyphens w:val="0"/>
        <w:autoSpaceDE w:val="0"/>
        <w:autoSpaceDN w:val="0"/>
        <w:adjustRightInd w:val="0"/>
        <w:rPr>
          <w:rFonts w:ascii="Arial" w:hAnsi="Arial" w:cs="Arial"/>
          <w:sz w:val="20"/>
          <w:szCs w:val="20"/>
          <w:lang w:eastAsia="pl-PL"/>
        </w:rPr>
      </w:pPr>
      <w:r>
        <w:rPr>
          <w:rFonts w:ascii="Arial" w:hAnsi="Arial" w:cs="Arial"/>
          <w:sz w:val="20"/>
          <w:szCs w:val="20"/>
          <w:lang w:eastAsia="pl-PL"/>
        </w:rPr>
        <w:t>9) Dodatkowe warunki:</w:t>
      </w:r>
    </w:p>
    <w:p w14:paraId="6F988E2A" w14:textId="77777777" w:rsidR="00E1755F" w:rsidRPr="00DD5BD4" w:rsidRDefault="00E1755F" w:rsidP="00160C1C">
      <w:pPr>
        <w:tabs>
          <w:tab w:val="left" w:pos="5544"/>
        </w:tabs>
        <w:suppressAutoHyphens w:val="0"/>
        <w:spacing w:line="360" w:lineRule="auto"/>
        <w:rPr>
          <w:rFonts w:ascii="Arial" w:hAnsi="Arial" w:cs="Arial"/>
          <w:sz w:val="20"/>
          <w:szCs w:val="20"/>
          <w:lang w:eastAsia="pl-PL"/>
        </w:rPr>
      </w:pPr>
      <w:r w:rsidRPr="00DD5BD4">
        <w:rPr>
          <w:rFonts w:ascii="Arial" w:hAnsi="Arial" w:cs="Arial"/>
          <w:sz w:val="20"/>
          <w:szCs w:val="20"/>
          <w:lang w:eastAsia="pl-PL"/>
        </w:rPr>
        <w:t xml:space="preserve">- gwarancja </w:t>
      </w:r>
      <w:r w:rsidR="00160C1C" w:rsidRPr="00DD5BD4">
        <w:rPr>
          <w:rFonts w:ascii="Arial" w:hAnsi="Arial" w:cs="Arial"/>
          <w:sz w:val="20"/>
          <w:szCs w:val="20"/>
          <w:lang w:eastAsia="pl-PL"/>
        </w:rPr>
        <w:t>60 miesięcy</w:t>
      </w:r>
      <w:r w:rsidR="00160C1C" w:rsidRPr="00DD5BD4">
        <w:rPr>
          <w:rFonts w:ascii="Arial" w:hAnsi="Arial" w:cs="Arial"/>
          <w:sz w:val="20"/>
          <w:szCs w:val="20"/>
          <w:lang w:eastAsia="pl-PL"/>
        </w:rPr>
        <w:tab/>
      </w:r>
    </w:p>
    <w:p w14:paraId="4A92D732" w14:textId="77777777" w:rsidR="00E1755F" w:rsidRPr="00DD5BD4" w:rsidRDefault="00E1755F" w:rsidP="00E1755F">
      <w:pPr>
        <w:suppressAutoHyphens w:val="0"/>
        <w:spacing w:line="360" w:lineRule="auto"/>
        <w:rPr>
          <w:rFonts w:ascii="Arial" w:hAnsi="Arial" w:cs="Arial"/>
          <w:sz w:val="20"/>
          <w:szCs w:val="20"/>
          <w:lang w:eastAsia="pl-PL"/>
        </w:rPr>
      </w:pPr>
      <w:r w:rsidRPr="00DD5BD4">
        <w:rPr>
          <w:rFonts w:ascii="Arial" w:hAnsi="Arial" w:cs="Arial"/>
          <w:sz w:val="20"/>
          <w:szCs w:val="20"/>
          <w:lang w:eastAsia="pl-PL"/>
        </w:rPr>
        <w:t>- serwis gwarancyjny i pogwarancyjny</w:t>
      </w:r>
      <w:r w:rsidR="00FC4D0D" w:rsidRPr="00DD5BD4">
        <w:rPr>
          <w:rFonts w:ascii="Arial" w:hAnsi="Arial" w:cs="Arial"/>
          <w:sz w:val="20"/>
          <w:szCs w:val="20"/>
          <w:lang w:eastAsia="pl-PL"/>
        </w:rPr>
        <w:t xml:space="preserve"> </w:t>
      </w:r>
      <w:r w:rsidR="00BF5DE7" w:rsidRPr="00DD5BD4">
        <w:rPr>
          <w:rFonts w:ascii="Arial" w:hAnsi="Arial" w:cs="Arial"/>
          <w:sz w:val="20"/>
          <w:szCs w:val="20"/>
          <w:lang w:eastAsia="pl-PL"/>
        </w:rPr>
        <w:t xml:space="preserve">24 miesiące po wygaśnięciu okresu gwarancyjnego  </w:t>
      </w:r>
    </w:p>
    <w:p w14:paraId="54FCC53E" w14:textId="77777777" w:rsidR="00E1755F" w:rsidRPr="00E1755F" w:rsidRDefault="00E1755F" w:rsidP="00E1755F">
      <w:pPr>
        <w:suppressAutoHyphens w:val="0"/>
        <w:spacing w:line="360" w:lineRule="auto"/>
        <w:rPr>
          <w:rFonts w:ascii="Arial" w:hAnsi="Arial" w:cs="Arial"/>
          <w:sz w:val="20"/>
          <w:szCs w:val="20"/>
          <w:lang w:eastAsia="pl-PL"/>
        </w:rPr>
      </w:pPr>
      <w:r w:rsidRPr="00E1755F">
        <w:rPr>
          <w:rFonts w:ascii="Arial" w:hAnsi="Arial" w:cs="Arial"/>
          <w:sz w:val="20"/>
          <w:szCs w:val="20"/>
          <w:lang w:eastAsia="pl-PL"/>
        </w:rPr>
        <w:t xml:space="preserve">- szkolenie pracowników – </w:t>
      </w:r>
      <w:r w:rsidR="00AA4F24">
        <w:rPr>
          <w:rFonts w:ascii="Arial" w:hAnsi="Arial" w:cs="Arial"/>
          <w:sz w:val="20"/>
          <w:szCs w:val="20"/>
          <w:lang w:eastAsia="pl-PL"/>
        </w:rPr>
        <w:t xml:space="preserve">3 </w:t>
      </w:r>
      <w:r w:rsidRPr="00E1755F">
        <w:rPr>
          <w:rFonts w:ascii="Arial" w:hAnsi="Arial" w:cs="Arial"/>
          <w:sz w:val="20"/>
          <w:szCs w:val="20"/>
          <w:lang w:eastAsia="pl-PL"/>
        </w:rPr>
        <w:t xml:space="preserve">techników i </w:t>
      </w:r>
      <w:r w:rsidR="00AA4F24">
        <w:rPr>
          <w:rFonts w:ascii="Arial" w:hAnsi="Arial" w:cs="Arial"/>
          <w:sz w:val="20"/>
          <w:szCs w:val="20"/>
          <w:lang w:eastAsia="pl-PL"/>
        </w:rPr>
        <w:t xml:space="preserve">1 – 2 </w:t>
      </w:r>
      <w:r w:rsidRPr="00E1755F">
        <w:rPr>
          <w:rFonts w:ascii="Arial" w:hAnsi="Arial" w:cs="Arial"/>
          <w:sz w:val="20"/>
          <w:szCs w:val="20"/>
          <w:lang w:eastAsia="pl-PL"/>
        </w:rPr>
        <w:t>lekarzy.</w:t>
      </w:r>
    </w:p>
    <w:p w14:paraId="0027BB10" w14:textId="77777777" w:rsidR="00AA4F24" w:rsidRPr="00AA4F24" w:rsidRDefault="00AA4F24" w:rsidP="00AA4F24">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w:t>
      </w:r>
      <w:r w:rsidRPr="00AA4F24">
        <w:rPr>
          <w:rFonts w:ascii="Arial" w:hAnsi="Arial" w:cs="Arial"/>
          <w:sz w:val="20"/>
          <w:szCs w:val="20"/>
          <w:lang w:eastAsia="pl-PL"/>
        </w:rPr>
        <w:t xml:space="preserve">warunkiem podpisania umowy z </w:t>
      </w:r>
      <w:r>
        <w:rPr>
          <w:rFonts w:ascii="Arial" w:hAnsi="Arial" w:cs="Arial"/>
          <w:sz w:val="20"/>
          <w:szCs w:val="20"/>
          <w:lang w:eastAsia="pl-PL"/>
        </w:rPr>
        <w:t>Wykonawcą</w:t>
      </w:r>
      <w:r w:rsidRPr="00AA4F24">
        <w:rPr>
          <w:rFonts w:ascii="Arial" w:hAnsi="Arial" w:cs="Arial"/>
          <w:sz w:val="20"/>
          <w:szCs w:val="20"/>
          <w:lang w:eastAsia="pl-PL"/>
        </w:rPr>
        <w:t xml:space="preserve"> jest podpisanie aneksu </w:t>
      </w:r>
      <w:r w:rsidR="00FE6A64">
        <w:rPr>
          <w:rFonts w:ascii="Arial" w:hAnsi="Arial" w:cs="Arial"/>
          <w:sz w:val="20"/>
          <w:szCs w:val="20"/>
          <w:lang w:eastAsia="pl-PL"/>
        </w:rPr>
        <w:t xml:space="preserve">do umowy </w:t>
      </w:r>
      <w:r w:rsidRPr="00AA4F24">
        <w:rPr>
          <w:rFonts w:ascii="Arial" w:hAnsi="Arial" w:cs="Arial"/>
          <w:sz w:val="20"/>
          <w:szCs w:val="20"/>
          <w:lang w:eastAsia="pl-PL"/>
        </w:rPr>
        <w:t xml:space="preserve">z </w:t>
      </w:r>
      <w:r>
        <w:rPr>
          <w:rFonts w:ascii="Arial" w:hAnsi="Arial" w:cs="Arial"/>
          <w:sz w:val="20"/>
          <w:szCs w:val="20"/>
          <w:lang w:eastAsia="pl-PL"/>
        </w:rPr>
        <w:t>Gminą Polkowice</w:t>
      </w:r>
      <w:r w:rsidRPr="00AA4F24">
        <w:rPr>
          <w:rFonts w:ascii="Arial" w:hAnsi="Arial" w:cs="Arial"/>
          <w:sz w:val="20"/>
          <w:szCs w:val="20"/>
          <w:lang w:eastAsia="pl-PL"/>
        </w:rPr>
        <w:t xml:space="preserve">.  </w:t>
      </w:r>
    </w:p>
    <w:p w14:paraId="0F3FF8A2" w14:textId="77777777" w:rsidR="00AA4F24" w:rsidRPr="00AA4F24" w:rsidRDefault="00AA4F24" w:rsidP="00AA4F24">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w:t>
      </w:r>
      <w:r w:rsidRPr="00AA4F24">
        <w:rPr>
          <w:rFonts w:ascii="Arial" w:hAnsi="Arial" w:cs="Arial"/>
          <w:sz w:val="20"/>
          <w:szCs w:val="20"/>
          <w:lang w:eastAsia="pl-PL"/>
        </w:rPr>
        <w:t>przyjazd serwisu max.</w:t>
      </w:r>
      <w:r w:rsidR="001B3D21">
        <w:rPr>
          <w:rFonts w:ascii="Arial" w:hAnsi="Arial" w:cs="Arial"/>
          <w:sz w:val="20"/>
          <w:szCs w:val="20"/>
          <w:lang w:eastAsia="pl-PL"/>
        </w:rPr>
        <w:t xml:space="preserve"> </w:t>
      </w:r>
      <w:r w:rsidR="001B3D21">
        <w:rPr>
          <w:rFonts w:ascii="Arial" w:hAnsi="Arial" w:cs="Arial"/>
          <w:color w:val="FF0000"/>
          <w:sz w:val="20"/>
          <w:szCs w:val="20"/>
          <w:lang w:eastAsia="pl-PL"/>
        </w:rPr>
        <w:t xml:space="preserve">72 h </w:t>
      </w:r>
      <w:r w:rsidRPr="001B3D21">
        <w:rPr>
          <w:rFonts w:ascii="Arial" w:hAnsi="Arial" w:cs="Arial"/>
          <w:strike/>
          <w:color w:val="FF0000"/>
          <w:sz w:val="20"/>
          <w:szCs w:val="20"/>
          <w:lang w:eastAsia="pl-PL"/>
        </w:rPr>
        <w:t>48 h</w:t>
      </w:r>
      <w:r w:rsidRPr="00AA4F24">
        <w:rPr>
          <w:rFonts w:ascii="Arial" w:hAnsi="Arial" w:cs="Arial"/>
          <w:sz w:val="20"/>
          <w:szCs w:val="20"/>
          <w:lang w:eastAsia="pl-PL"/>
        </w:rPr>
        <w:t xml:space="preserve"> + możliwość łączenia zdalnego, </w:t>
      </w:r>
    </w:p>
    <w:p w14:paraId="24320B96" w14:textId="77777777" w:rsidR="00AA4F24" w:rsidRPr="00AA4F24" w:rsidRDefault="00AA4F24" w:rsidP="00AA4F24">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w:t>
      </w:r>
      <w:r w:rsidRPr="00AA4F24">
        <w:rPr>
          <w:rFonts w:ascii="Arial" w:hAnsi="Arial" w:cs="Arial"/>
          <w:sz w:val="20"/>
          <w:szCs w:val="20"/>
          <w:lang w:eastAsia="pl-PL"/>
        </w:rPr>
        <w:t>bezpłatna możliwość 1 przeniesienia do innego pomieszczenia</w:t>
      </w:r>
      <w:r w:rsidR="009D6909">
        <w:rPr>
          <w:rFonts w:ascii="Arial" w:hAnsi="Arial" w:cs="Arial"/>
          <w:sz w:val="20"/>
          <w:szCs w:val="20"/>
          <w:lang w:eastAsia="pl-PL"/>
        </w:rPr>
        <w:t>.</w:t>
      </w:r>
      <w:r w:rsidRPr="00AA4F24">
        <w:rPr>
          <w:rFonts w:ascii="Arial" w:hAnsi="Arial" w:cs="Arial"/>
          <w:sz w:val="20"/>
          <w:szCs w:val="20"/>
          <w:lang w:eastAsia="pl-PL"/>
        </w:rPr>
        <w:t xml:space="preserve">    </w:t>
      </w:r>
    </w:p>
    <w:p w14:paraId="2EF34C32" w14:textId="77777777" w:rsidR="006F5C7C" w:rsidRDefault="006F5C7C" w:rsidP="00F165F9">
      <w:pPr>
        <w:suppressAutoHyphens w:val="0"/>
        <w:jc w:val="both"/>
        <w:rPr>
          <w:rFonts w:ascii="Arial" w:hAnsi="Arial" w:cs="Arial"/>
          <w:b/>
          <w:i/>
          <w:sz w:val="18"/>
          <w:szCs w:val="18"/>
        </w:rPr>
      </w:pPr>
    </w:p>
    <w:p w14:paraId="46BEE9E3" w14:textId="77777777" w:rsidR="006F5C7C" w:rsidRDefault="006F5C7C" w:rsidP="00F165F9">
      <w:pPr>
        <w:suppressAutoHyphens w:val="0"/>
        <w:jc w:val="both"/>
        <w:rPr>
          <w:rFonts w:ascii="Arial" w:hAnsi="Arial" w:cs="Arial"/>
          <w:b/>
          <w:i/>
          <w:sz w:val="18"/>
          <w:szCs w:val="18"/>
        </w:rPr>
      </w:pPr>
    </w:p>
    <w:p w14:paraId="251F8D7F" w14:textId="77777777" w:rsidR="00F165F9" w:rsidRDefault="00F165F9" w:rsidP="00F165F9">
      <w:pPr>
        <w:suppressAutoHyphens w:val="0"/>
        <w:jc w:val="both"/>
        <w:rPr>
          <w:rFonts w:ascii="Arial" w:hAnsi="Arial" w:cs="Arial"/>
          <w:i/>
          <w:sz w:val="18"/>
          <w:szCs w:val="18"/>
        </w:rPr>
      </w:pPr>
      <w:r>
        <w:rPr>
          <w:rFonts w:ascii="Arial" w:hAnsi="Arial" w:cs="Arial"/>
          <w:b/>
          <w:i/>
          <w:sz w:val="18"/>
          <w:szCs w:val="18"/>
        </w:rPr>
        <w:t>Uwaga:</w:t>
      </w:r>
    </w:p>
    <w:p w14:paraId="4684076B" w14:textId="77777777" w:rsidR="00F165F9" w:rsidRDefault="00F165F9" w:rsidP="00167427">
      <w:pPr>
        <w:numPr>
          <w:ilvl w:val="0"/>
          <w:numId w:val="41"/>
        </w:numPr>
        <w:tabs>
          <w:tab w:val="clear" w:pos="1800"/>
          <w:tab w:val="num" w:pos="426"/>
        </w:tabs>
        <w:suppressAutoHyphens w:val="0"/>
        <w:spacing w:line="360" w:lineRule="auto"/>
        <w:ind w:left="142" w:hanging="142"/>
        <w:jc w:val="both"/>
        <w:rPr>
          <w:rFonts w:ascii="Arial" w:hAnsi="Arial" w:cs="Arial"/>
          <w:i/>
          <w:sz w:val="18"/>
          <w:szCs w:val="18"/>
        </w:rPr>
      </w:pPr>
      <w:r>
        <w:rPr>
          <w:rFonts w:ascii="Arial" w:hAnsi="Arial" w:cs="Arial"/>
          <w:i/>
          <w:sz w:val="18"/>
          <w:szCs w:val="18"/>
        </w:rPr>
        <w:t xml:space="preserve">Wszystkie minimalne parametry graniczne </w:t>
      </w:r>
      <w:r w:rsidR="002673DD">
        <w:rPr>
          <w:rFonts w:ascii="Arial" w:hAnsi="Arial" w:cs="Arial"/>
          <w:i/>
          <w:sz w:val="18"/>
          <w:szCs w:val="18"/>
        </w:rPr>
        <w:t xml:space="preserve">wskazane powyżej </w:t>
      </w:r>
      <w:r>
        <w:rPr>
          <w:rFonts w:ascii="Arial" w:hAnsi="Arial" w:cs="Arial"/>
          <w:i/>
          <w:sz w:val="18"/>
          <w:szCs w:val="18"/>
        </w:rPr>
        <w:t>są parametrami bezwzględnie wymaganymi, których niespełnienie spowoduje odrzucenie ofert.</w:t>
      </w:r>
    </w:p>
    <w:p w14:paraId="521D7C3F" w14:textId="77777777" w:rsidR="00F165F9" w:rsidRDefault="00F165F9" w:rsidP="00167427">
      <w:pPr>
        <w:numPr>
          <w:ilvl w:val="0"/>
          <w:numId w:val="41"/>
        </w:numPr>
        <w:tabs>
          <w:tab w:val="clear" w:pos="1800"/>
          <w:tab w:val="num" w:pos="0"/>
        </w:tabs>
        <w:suppressAutoHyphens w:val="0"/>
        <w:spacing w:line="360" w:lineRule="auto"/>
        <w:ind w:left="284" w:hanging="284"/>
        <w:jc w:val="both"/>
        <w:rPr>
          <w:rFonts w:ascii="Arial" w:hAnsi="Arial" w:cs="Arial"/>
          <w:i/>
          <w:sz w:val="18"/>
          <w:szCs w:val="18"/>
        </w:rPr>
      </w:pPr>
      <w:r>
        <w:rPr>
          <w:rFonts w:ascii="Arial" w:hAnsi="Arial" w:cs="Arial"/>
          <w:i/>
          <w:sz w:val="18"/>
          <w:szCs w:val="18"/>
        </w:rPr>
        <w:t xml:space="preserve"> Wykonawca zobowiązany jest do podania wartości parametrów w jednostkach fizycznych wskazanych w powyższej tabeli.</w:t>
      </w:r>
    </w:p>
    <w:p w14:paraId="503457B3" w14:textId="77777777" w:rsidR="00F165F9" w:rsidRDefault="00F165F9" w:rsidP="00167427">
      <w:pPr>
        <w:numPr>
          <w:ilvl w:val="0"/>
          <w:numId w:val="41"/>
        </w:numPr>
        <w:tabs>
          <w:tab w:val="clear" w:pos="1800"/>
          <w:tab w:val="num" w:pos="0"/>
        </w:tabs>
        <w:suppressAutoHyphens w:val="0"/>
        <w:spacing w:line="360" w:lineRule="auto"/>
        <w:ind w:left="284" w:hanging="284"/>
        <w:jc w:val="both"/>
        <w:rPr>
          <w:rFonts w:ascii="Arial" w:hAnsi="Arial" w:cs="Arial"/>
          <w:i/>
          <w:sz w:val="18"/>
          <w:szCs w:val="18"/>
        </w:rPr>
      </w:pPr>
      <w:r>
        <w:rPr>
          <w:rFonts w:ascii="Arial" w:hAnsi="Arial" w:cs="Arial"/>
          <w:i/>
          <w:sz w:val="18"/>
          <w:szCs w:val="18"/>
        </w:rPr>
        <w:t xml:space="preserve"> Wszystkie zaoferowane parametry i wysokości podane w zestawieniu muszą dotyczyć oferowanego </w:t>
      </w:r>
      <w:r w:rsidR="00D9789D">
        <w:rPr>
          <w:rFonts w:ascii="Arial" w:hAnsi="Arial" w:cs="Arial"/>
          <w:i/>
          <w:sz w:val="18"/>
          <w:szCs w:val="18"/>
        </w:rPr>
        <w:t>urządzenia</w:t>
      </w:r>
      <w:r>
        <w:rPr>
          <w:rFonts w:ascii="Arial" w:hAnsi="Arial" w:cs="Arial"/>
          <w:i/>
          <w:sz w:val="18"/>
          <w:szCs w:val="18"/>
        </w:rPr>
        <w:t xml:space="preserve">. </w:t>
      </w:r>
    </w:p>
    <w:p w14:paraId="03154D91" w14:textId="77777777" w:rsidR="00F165F9" w:rsidRDefault="00F165F9" w:rsidP="00167427">
      <w:pPr>
        <w:numPr>
          <w:ilvl w:val="0"/>
          <w:numId w:val="41"/>
        </w:numPr>
        <w:tabs>
          <w:tab w:val="clear" w:pos="1800"/>
          <w:tab w:val="num" w:pos="0"/>
        </w:tabs>
        <w:suppressAutoHyphens w:val="0"/>
        <w:spacing w:line="360" w:lineRule="auto"/>
        <w:ind w:left="284" w:hanging="284"/>
        <w:jc w:val="both"/>
        <w:rPr>
          <w:rFonts w:ascii="Arial" w:hAnsi="Arial" w:cs="Arial"/>
          <w:bCs/>
          <w:i/>
          <w:sz w:val="18"/>
          <w:szCs w:val="18"/>
        </w:rPr>
      </w:pPr>
      <w:r>
        <w:rPr>
          <w:rFonts w:ascii="Arial" w:hAnsi="Arial" w:cs="Arial"/>
          <w:i/>
          <w:sz w:val="18"/>
          <w:szCs w:val="18"/>
        </w:rPr>
        <w:t xml:space="preserve"> Użyte przez zamawiającego nazwy handlowe, znaki towarowe są uzasadnione specyfikacją przedmiotu zamówienia i mają na celu wskazanie jakości zamówienia. </w:t>
      </w:r>
    </w:p>
    <w:p w14:paraId="634D577D" w14:textId="77777777" w:rsidR="00202A74" w:rsidRPr="002673DD" w:rsidRDefault="00F165F9" w:rsidP="002673DD">
      <w:pPr>
        <w:numPr>
          <w:ilvl w:val="0"/>
          <w:numId w:val="41"/>
        </w:numPr>
        <w:tabs>
          <w:tab w:val="clear" w:pos="1800"/>
          <w:tab w:val="num" w:pos="0"/>
        </w:tabs>
        <w:suppressAutoHyphens w:val="0"/>
        <w:spacing w:line="360" w:lineRule="auto"/>
        <w:ind w:left="284" w:hanging="284"/>
        <w:jc w:val="both"/>
        <w:rPr>
          <w:rFonts w:ascii="Arial" w:hAnsi="Arial" w:cs="Arial"/>
          <w:sz w:val="20"/>
          <w:szCs w:val="20"/>
        </w:rPr>
      </w:pPr>
      <w:r w:rsidRPr="002673DD">
        <w:rPr>
          <w:rFonts w:ascii="Arial" w:hAnsi="Arial" w:cs="Arial"/>
          <w:bCs/>
          <w:i/>
          <w:sz w:val="18"/>
          <w:szCs w:val="18"/>
        </w:rPr>
        <w:t>Zamawiający dopuszcza zastosowanie materiałów i produktów równoważnych do wskazanych w ust. 2 niniejszej specyfikacji. Warunkiem zastosowania materiałów i produktów równoważnych jest posiadanie przez te materiały i produkty parametrów technicznych nie gorszych niż wskazane w niniejszej specyfikacji.</w:t>
      </w:r>
      <w:bookmarkEnd w:id="4"/>
    </w:p>
    <w:sectPr w:rsidR="00202A74" w:rsidRPr="002673DD" w:rsidSect="00874B5C">
      <w:headerReference w:type="even" r:id="rId30"/>
      <w:headerReference w:type="default" r:id="rId31"/>
      <w:footerReference w:type="even" r:id="rId32"/>
      <w:footerReference w:type="default" r:id="rId33"/>
      <w:headerReference w:type="first" r:id="rId34"/>
      <w:footerReference w:type="first" r:id="rId35"/>
      <w:pgSz w:w="11906" w:h="16838"/>
      <w:pgMar w:top="1531" w:right="1418" w:bottom="1531" w:left="1418" w:header="709" w:footer="709" w:gutter="0"/>
      <w:pgBorders>
        <w:top w:val="thinThickLargeGap" w:sz="24" w:space="6" w:color="000000"/>
        <w:left w:val="thinThickLargeGap" w:sz="24" w:space="31" w:color="000000"/>
        <w:bottom w:val="thickThinLargeGap" w:sz="24" w:space="6" w:color="000000"/>
        <w:right w:val="thickThinLargeGap" w:sz="24" w:space="31"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1402" w14:textId="77777777" w:rsidR="003F691A" w:rsidRDefault="003F691A">
      <w:r>
        <w:separator/>
      </w:r>
    </w:p>
  </w:endnote>
  <w:endnote w:type="continuationSeparator" w:id="0">
    <w:p w14:paraId="1B43F26A" w14:textId="77777777" w:rsidR="003F691A" w:rsidRDefault="003F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MS Minngs">
    <w:altName w:val="Arial Unicode MS"/>
    <w:charset w:val="EE"/>
    <w:family w:val="roman"/>
    <w:pitch w:val="default"/>
  </w:font>
  <w:font w:name="Andale Sans UI">
    <w:altName w:val="Calibri"/>
    <w:charset w:val="EE"/>
    <w:family w:val="auto"/>
    <w:pitch w:val="variable"/>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5C38" w14:textId="77777777" w:rsidR="00AC6BFA" w:rsidRDefault="00AC6BFA">
    <w:pPr>
      <w:pStyle w:val="Stopka"/>
      <w:jc w:val="right"/>
    </w:pPr>
    <w:r>
      <w:rPr>
        <w:rFonts w:ascii="Arial" w:hAnsi="Arial" w:cs="Arial"/>
        <w:sz w:val="16"/>
        <w:szCs w:val="16"/>
      </w:rPr>
      <w:t xml:space="preserve">Strona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2</w:t>
    </w:r>
    <w:r>
      <w:rPr>
        <w:rFonts w:ascii="Arial" w:hAnsi="Arial" w:cs="Arial"/>
        <w:b/>
        <w:bCs/>
        <w:sz w:val="16"/>
        <w:szCs w:val="16"/>
      </w:rPr>
      <w:fldChar w:fldCharType="end"/>
    </w:r>
    <w:r>
      <w:rPr>
        <w:rFonts w:ascii="Arial" w:hAnsi="Arial" w:cs="Arial"/>
        <w:sz w:val="16"/>
        <w:szCs w:val="16"/>
      </w:rPr>
      <w:t xml:space="preserve"> z </w:t>
    </w:r>
    <w:r>
      <w:rPr>
        <w:rFonts w:ascii="Arial" w:hAnsi="Arial" w:cs="Arial"/>
        <w:b/>
        <w:bCs/>
        <w:sz w:val="16"/>
        <w:szCs w:val="16"/>
      </w:rPr>
      <w:fldChar w:fldCharType="begin"/>
    </w:r>
    <w:r>
      <w:rPr>
        <w:rFonts w:ascii="Arial" w:hAnsi="Arial" w:cs="Arial"/>
        <w:b/>
        <w:bCs/>
        <w:sz w:val="16"/>
        <w:szCs w:val="16"/>
      </w:rPr>
      <w:instrText xml:space="preserve"> NUMPAGES \* ARABIC </w:instrText>
    </w:r>
    <w:r>
      <w:rPr>
        <w:rFonts w:ascii="Arial" w:hAnsi="Arial" w:cs="Arial"/>
        <w:b/>
        <w:bCs/>
        <w:sz w:val="16"/>
        <w:szCs w:val="16"/>
      </w:rPr>
      <w:fldChar w:fldCharType="separate"/>
    </w:r>
    <w:r>
      <w:rPr>
        <w:rFonts w:ascii="Arial" w:hAnsi="Arial" w:cs="Arial"/>
        <w:b/>
        <w:bCs/>
        <w:noProof/>
        <w:sz w:val="16"/>
        <w:szCs w:val="16"/>
      </w:rPr>
      <w:t>34</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02F9" w14:textId="77777777" w:rsidR="00AC6BFA" w:rsidRDefault="00AC6B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6EBA" w14:textId="77777777" w:rsidR="00AC6BFA" w:rsidRDefault="00AC6BFA">
    <w:pPr>
      <w:pStyle w:val="Stopka"/>
      <w:jc w:val="right"/>
    </w:pPr>
    <w:r>
      <w:rPr>
        <w:rFonts w:ascii="Arial" w:hAnsi="Arial" w:cs="Arial"/>
        <w:sz w:val="16"/>
        <w:szCs w:val="16"/>
      </w:rPr>
      <w:t xml:space="preserve">Strona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5520EE">
      <w:rPr>
        <w:rFonts w:ascii="Arial" w:hAnsi="Arial" w:cs="Arial"/>
        <w:b/>
        <w:bCs/>
        <w:noProof/>
        <w:sz w:val="16"/>
        <w:szCs w:val="16"/>
      </w:rPr>
      <w:t>27</w:t>
    </w:r>
    <w:r>
      <w:rPr>
        <w:rFonts w:ascii="Arial" w:hAnsi="Arial" w:cs="Arial"/>
        <w:b/>
        <w:bCs/>
        <w:sz w:val="16"/>
        <w:szCs w:val="16"/>
      </w:rPr>
      <w:fldChar w:fldCharType="end"/>
    </w:r>
    <w:r>
      <w:rPr>
        <w:rFonts w:ascii="Arial" w:hAnsi="Arial" w:cs="Arial"/>
        <w:sz w:val="16"/>
        <w:szCs w:val="16"/>
      </w:rPr>
      <w:t xml:space="preserve"> z </w:t>
    </w:r>
    <w:r>
      <w:rPr>
        <w:rFonts w:ascii="Arial" w:hAnsi="Arial" w:cs="Arial"/>
        <w:b/>
        <w:bCs/>
        <w:sz w:val="16"/>
        <w:szCs w:val="16"/>
      </w:rPr>
      <w:fldChar w:fldCharType="begin"/>
    </w:r>
    <w:r>
      <w:rPr>
        <w:rFonts w:ascii="Arial" w:hAnsi="Arial" w:cs="Arial"/>
        <w:b/>
        <w:bCs/>
        <w:sz w:val="16"/>
        <w:szCs w:val="16"/>
      </w:rPr>
      <w:instrText xml:space="preserve"> NUMPAGES \* ARABIC </w:instrText>
    </w:r>
    <w:r>
      <w:rPr>
        <w:rFonts w:ascii="Arial" w:hAnsi="Arial" w:cs="Arial"/>
        <w:b/>
        <w:bCs/>
        <w:sz w:val="16"/>
        <w:szCs w:val="16"/>
      </w:rPr>
      <w:fldChar w:fldCharType="separate"/>
    </w:r>
    <w:r w:rsidR="005520EE">
      <w:rPr>
        <w:rFonts w:ascii="Arial" w:hAnsi="Arial" w:cs="Arial"/>
        <w:b/>
        <w:bCs/>
        <w:noProof/>
        <w:sz w:val="16"/>
        <w:szCs w:val="16"/>
      </w:rPr>
      <w:t>41</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C69B" w14:textId="77777777" w:rsidR="00AC6BFA" w:rsidRDefault="00AC6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DC36" w14:textId="77777777" w:rsidR="003F691A" w:rsidRDefault="003F691A">
      <w:r>
        <w:separator/>
      </w:r>
    </w:p>
  </w:footnote>
  <w:footnote w:type="continuationSeparator" w:id="0">
    <w:p w14:paraId="4676396B" w14:textId="77777777" w:rsidR="003F691A" w:rsidRDefault="003F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F37E" w14:textId="77777777" w:rsidR="00AC6BFA" w:rsidRDefault="00AC6BFA">
    <w:pPr>
      <w:pStyle w:val="Standard"/>
      <w:spacing w:line="360" w:lineRule="auto"/>
      <w:ind w:right="-1"/>
    </w:pPr>
    <w:r>
      <w:rPr>
        <w:rFonts w:ascii="Arial" w:hAnsi="Arial" w:cs="Arial"/>
        <w:sz w:val="16"/>
        <w:szCs w:val="16"/>
      </w:rPr>
      <w:t xml:space="preserve">Nr postępowania: </w:t>
    </w:r>
    <w:r>
      <w:rPr>
        <w:rFonts w:ascii="Arial" w:eastAsia="SimSun" w:hAnsi="Arial" w:cs="Arial"/>
        <w:b/>
        <w:sz w:val="20"/>
        <w:szCs w:val="20"/>
        <w:lang w:eastAsia="hi-IN" w:bidi="hi-IN"/>
      </w:rPr>
      <w:t>DZP-13/2022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5F94" w14:textId="77777777" w:rsidR="00AC6BFA" w:rsidRDefault="00AC6B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C762" w14:textId="77777777" w:rsidR="00AC6BFA" w:rsidRPr="008855A4" w:rsidRDefault="00AC6BFA">
    <w:pPr>
      <w:pStyle w:val="Standard"/>
      <w:spacing w:line="360" w:lineRule="auto"/>
      <w:ind w:right="-1"/>
      <w:rPr>
        <w:rFonts w:ascii="Arial" w:eastAsia="SimSun" w:hAnsi="Arial" w:cs="Arial"/>
        <w:b/>
        <w:sz w:val="20"/>
        <w:szCs w:val="20"/>
        <w:lang w:eastAsia="hi-IN" w:bidi="hi-IN"/>
      </w:rPr>
    </w:pPr>
    <w:r>
      <w:rPr>
        <w:rFonts w:ascii="Arial" w:hAnsi="Arial" w:cs="Arial"/>
        <w:sz w:val="16"/>
        <w:szCs w:val="16"/>
      </w:rPr>
      <w:t xml:space="preserve">Nr postępowania: </w:t>
    </w:r>
    <w:r>
      <w:rPr>
        <w:rFonts w:ascii="Arial" w:eastAsia="SimSun" w:hAnsi="Arial" w:cs="Arial"/>
        <w:b/>
        <w:sz w:val="20"/>
        <w:szCs w:val="20"/>
        <w:lang w:eastAsia="hi-IN" w:bidi="hi-IN"/>
      </w:rPr>
      <w:t>DZP – 41/2022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D433" w14:textId="77777777" w:rsidR="00AC6BFA" w:rsidRDefault="00AC6B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3" w15:restartNumberingAfterBreak="0">
    <w:nsid w:val="00000004"/>
    <w:multiLevelType w:val="singleLevel"/>
    <w:tmpl w:val="00000004"/>
    <w:name w:val="WW8Num3"/>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tabs>
          <w:tab w:val="num" w:pos="0"/>
        </w:tabs>
        <w:ind w:left="2700" w:hanging="720"/>
      </w:pPr>
      <w:rPr>
        <w:rFonts w:cs="Times New Roman" w:hint="default"/>
      </w:rPr>
    </w:lvl>
    <w:lvl w:ilvl="3">
      <w:start w:val="1"/>
      <w:numFmt w:val="decimal"/>
      <w:lvlText w:val="%4."/>
      <w:lvlJc w:val="left"/>
      <w:pPr>
        <w:tabs>
          <w:tab w:val="num" w:pos="2880"/>
        </w:tabs>
        <w:ind w:left="2880" w:hanging="360"/>
      </w:pPr>
      <w:rPr>
        <w:rFonts w:ascii="Arial" w:hAnsi="Arial"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singleLevel"/>
    <w:tmpl w:val="00000006"/>
    <w:name w:val="WW8Num10"/>
    <w:lvl w:ilvl="0">
      <w:start w:val="1"/>
      <w:numFmt w:val="decimal"/>
      <w:lvlText w:val="%1."/>
      <w:lvlJc w:val="left"/>
      <w:pPr>
        <w:tabs>
          <w:tab w:val="num" w:pos="2340"/>
        </w:tabs>
        <w:ind w:left="2340" w:hanging="360"/>
      </w:pPr>
      <w:rPr>
        <w:rFonts w:ascii="Arial" w:hAnsi="Arial" w:cs="Times New Roman" w:hint="default"/>
        <w:b/>
        <w:sz w:val="20"/>
        <w:szCs w:val="20"/>
      </w:rPr>
    </w:lvl>
  </w:abstractNum>
  <w:abstractNum w:abstractNumId="6" w15:restartNumberingAfterBreak="0">
    <w:nsid w:val="00000007"/>
    <w:multiLevelType w:val="multilevel"/>
    <w:tmpl w:val="00000007"/>
    <w:name w:val="WW8Num11"/>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7" w15:restartNumberingAfterBreak="0">
    <w:nsid w:val="00000008"/>
    <w:multiLevelType w:val="multilevel"/>
    <w:tmpl w:val="00000008"/>
    <w:name w:val="WW8Num12"/>
    <w:lvl w:ilvl="0">
      <w:start w:val="1"/>
      <w:numFmt w:val="decimal"/>
      <w:lvlText w:val="%1."/>
      <w:lvlJc w:val="left"/>
      <w:pPr>
        <w:tabs>
          <w:tab w:val="num" w:pos="2340"/>
        </w:tabs>
        <w:ind w:left="234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57"/>
        </w:tabs>
        <w:ind w:left="2880" w:hanging="360"/>
      </w:pPr>
      <w:rPr>
        <w:rFonts w:ascii="Arial" w:hAnsi="Arial" w:cs="Times New Roman" w:hint="default"/>
        <w:b w:val="0"/>
        <w:sz w:val="20"/>
        <w:szCs w:val="20"/>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ascii="Calibri" w:hAnsi="Calibri" w:cs="Franklin Gothic Medium" w:hint="default"/>
        <w:b w:val="0"/>
        <w:i w:val="0"/>
        <w:strike w:val="0"/>
        <w:dstrike w:val="0"/>
        <w:sz w:val="22"/>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singleLevel"/>
    <w:tmpl w:val="00000009"/>
    <w:name w:val="WW8Num13"/>
    <w:lvl w:ilvl="0">
      <w:start w:val="1"/>
      <w:numFmt w:val="decimal"/>
      <w:lvlText w:val="%1."/>
      <w:lvlJc w:val="left"/>
      <w:pPr>
        <w:tabs>
          <w:tab w:val="num" w:pos="0"/>
        </w:tabs>
        <w:ind w:left="720" w:hanging="360"/>
      </w:pPr>
      <w:rPr>
        <w:rFonts w:ascii="Arial" w:eastAsia="Calibri" w:hAnsi="Arial" w:cs="Arial" w:hint="default"/>
        <w:sz w:val="21"/>
        <w:szCs w:val="21"/>
      </w:rPr>
    </w:lvl>
  </w:abstractNum>
  <w:abstractNum w:abstractNumId="9" w15:restartNumberingAfterBreak="0">
    <w:nsid w:val="0000000A"/>
    <w:multiLevelType w:val="singleLevel"/>
    <w:tmpl w:val="0000000A"/>
    <w:name w:val="WW8Num15"/>
    <w:lvl w:ilvl="0">
      <w:start w:val="1"/>
      <w:numFmt w:val="decimal"/>
      <w:lvlText w:val="%1)"/>
      <w:lvlJc w:val="left"/>
      <w:pPr>
        <w:tabs>
          <w:tab w:val="num" w:pos="0"/>
        </w:tabs>
        <w:ind w:left="1440" w:hanging="360"/>
      </w:pPr>
      <w:rPr>
        <w:rFonts w:ascii="Arial" w:hAnsi="Arial" w:cs="Times New Roman"/>
        <w:b w:val="0"/>
        <w:color w:val="000000"/>
      </w:rPr>
    </w:lvl>
  </w:abstractNum>
  <w:abstractNum w:abstractNumId="10" w15:restartNumberingAfterBreak="0">
    <w:nsid w:val="0000000B"/>
    <w:multiLevelType w:val="singleLevel"/>
    <w:tmpl w:val="0000000B"/>
    <w:name w:val="WW8Num16"/>
    <w:lvl w:ilvl="0">
      <w:start w:val="1"/>
      <w:numFmt w:val="decimal"/>
      <w:lvlText w:val="%1."/>
      <w:lvlJc w:val="left"/>
      <w:pPr>
        <w:tabs>
          <w:tab w:val="num" w:pos="1800"/>
        </w:tabs>
        <w:ind w:left="1800" w:hanging="363"/>
      </w:pPr>
      <w:rPr>
        <w:rFonts w:ascii="Arial" w:hAnsi="Arial" w:cs="Times New Roman" w:hint="default"/>
        <w:b/>
        <w:sz w:val="20"/>
        <w:szCs w:val="20"/>
      </w:rPr>
    </w:lvl>
  </w:abstractNum>
  <w:abstractNum w:abstractNumId="11" w15:restartNumberingAfterBreak="0">
    <w:nsid w:val="0000000C"/>
    <w:multiLevelType w:val="singleLevel"/>
    <w:tmpl w:val="0000000C"/>
    <w:name w:val="WW8Num17"/>
    <w:lvl w:ilvl="0">
      <w:start w:val="1"/>
      <w:numFmt w:val="decimal"/>
      <w:lvlText w:val="%1."/>
      <w:lvlJc w:val="left"/>
      <w:pPr>
        <w:tabs>
          <w:tab w:val="num" w:pos="453"/>
        </w:tabs>
        <w:ind w:left="453" w:hanging="453"/>
      </w:pPr>
      <w:rPr>
        <w:rFonts w:ascii="Arial" w:hAnsi="Arial" w:cs="Times New Roman" w:hint="default"/>
        <w:b w:val="0"/>
        <w:color w:val="000000"/>
        <w:sz w:val="20"/>
        <w:lang w:val="pl-PL"/>
      </w:rPr>
    </w:lvl>
  </w:abstractNum>
  <w:abstractNum w:abstractNumId="12"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Arial" w:eastAsia="Calibri" w:hAnsi="Arial" w:cs="Arial" w:hint="default"/>
        <w:sz w:val="21"/>
        <w:szCs w:val="21"/>
      </w:rPr>
    </w:lvl>
  </w:abstractNum>
  <w:abstractNum w:abstractNumId="13" w15:restartNumberingAfterBreak="0">
    <w:nsid w:val="0000000E"/>
    <w:multiLevelType w:val="singleLevel"/>
    <w:tmpl w:val="0000000E"/>
    <w:name w:val="WW8Num19"/>
    <w:lvl w:ilvl="0">
      <w:start w:val="1"/>
      <w:numFmt w:val="lowerLetter"/>
      <w:lvlText w:val="%1)"/>
      <w:lvlJc w:val="left"/>
      <w:pPr>
        <w:tabs>
          <w:tab w:val="num" w:pos="0"/>
        </w:tabs>
        <w:ind w:left="1800" w:hanging="360"/>
      </w:pPr>
      <w:rPr>
        <w:rFonts w:ascii="Arial" w:hAnsi="Arial" w:cs="Times New Roman"/>
        <w:b/>
        <w:color w:val="000000"/>
      </w:rPr>
    </w:lvl>
  </w:abstractNum>
  <w:abstractNum w:abstractNumId="14" w15:restartNumberingAfterBreak="0">
    <w:nsid w:val="0000000F"/>
    <w:multiLevelType w:val="multilevel"/>
    <w:tmpl w:val="0000000F"/>
    <w:name w:val="WW8Num21"/>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 w15:restartNumberingAfterBreak="0">
    <w:nsid w:val="00000010"/>
    <w:multiLevelType w:val="singleLevel"/>
    <w:tmpl w:val="00000010"/>
    <w:name w:val="WW8Num22"/>
    <w:lvl w:ilvl="0">
      <w:start w:val="1"/>
      <w:numFmt w:val="decimal"/>
      <w:lvlText w:val="%1."/>
      <w:lvlJc w:val="left"/>
      <w:pPr>
        <w:tabs>
          <w:tab w:val="num" w:pos="1800"/>
        </w:tabs>
        <w:ind w:left="1800" w:hanging="363"/>
      </w:pPr>
      <w:rPr>
        <w:rFonts w:ascii="Arial" w:hAnsi="Arial" w:cs="Times New Roman" w:hint="default"/>
        <w:b/>
        <w:sz w:val="20"/>
        <w:szCs w:val="20"/>
      </w:rPr>
    </w:lvl>
  </w:abstractNum>
  <w:abstractNum w:abstractNumId="16" w15:restartNumberingAfterBreak="0">
    <w:nsid w:val="00000011"/>
    <w:multiLevelType w:val="multilevel"/>
    <w:tmpl w:val="0A384D50"/>
    <w:name w:val="WW8Num23"/>
    <w:lvl w:ilvl="0">
      <w:start w:val="1"/>
      <w:numFmt w:val="decimal"/>
      <w:lvlText w:val="%1."/>
      <w:lvlJc w:val="left"/>
      <w:pPr>
        <w:tabs>
          <w:tab w:val="num" w:pos="1009"/>
        </w:tabs>
        <w:ind w:left="1009" w:hanging="453"/>
      </w:pPr>
      <w:rPr>
        <w:rFonts w:ascii="Arial" w:hAnsi="Arial" w:cs="Times New Roman" w:hint="default"/>
        <w:b/>
        <w:color w:val="auto"/>
        <w:sz w:val="20"/>
        <w:szCs w:val="20"/>
        <w:lang w:val="pl-PL"/>
      </w:rPr>
    </w:lvl>
    <w:lvl w:ilvl="1">
      <w:start w:val="1"/>
      <w:numFmt w:val="lowerLetter"/>
      <w:lvlText w:val="%2)"/>
      <w:lvlJc w:val="left"/>
      <w:pPr>
        <w:tabs>
          <w:tab w:val="num" w:pos="0"/>
        </w:tabs>
        <w:ind w:left="1440" w:hanging="360"/>
      </w:pPr>
      <w:rPr>
        <w:rFonts w:ascii="Arial" w:eastAsia="Times New Roman" w:hAnsi="Arial" w:cs="Arial"/>
        <w:color w:val="00000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Arial" w:hAnsi="Arial" w:cs="Times New Roman" w:hint="default"/>
        <w:b w:val="0"/>
        <w:bCs/>
        <w:sz w:val="20"/>
        <w:lang w:val="pl-PL"/>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2"/>
    <w:multiLevelType w:val="singleLevel"/>
    <w:tmpl w:val="00000012"/>
    <w:name w:val="WW8Num24"/>
    <w:lvl w:ilvl="0">
      <w:start w:val="1"/>
      <w:numFmt w:val="decimal"/>
      <w:lvlText w:val="%1."/>
      <w:lvlJc w:val="left"/>
      <w:pPr>
        <w:tabs>
          <w:tab w:val="num" w:pos="360"/>
        </w:tabs>
        <w:ind w:left="360" w:hanging="360"/>
      </w:pPr>
      <w:rPr>
        <w:rFonts w:ascii="Arial" w:hAnsi="Arial" w:cs="Times New Roman" w:hint="default"/>
        <w:b/>
        <w:sz w:val="20"/>
        <w:szCs w:val="20"/>
      </w:rPr>
    </w:lvl>
  </w:abstractNum>
  <w:abstractNum w:abstractNumId="18" w15:restartNumberingAfterBreak="0">
    <w:nsid w:val="00000013"/>
    <w:multiLevelType w:val="singleLevel"/>
    <w:tmpl w:val="00000013"/>
    <w:name w:val="WW8Num25"/>
    <w:lvl w:ilvl="0">
      <w:start w:val="1"/>
      <w:numFmt w:val="decimal"/>
      <w:lvlText w:val="%1)"/>
      <w:lvlJc w:val="left"/>
      <w:pPr>
        <w:tabs>
          <w:tab w:val="num" w:pos="0"/>
        </w:tabs>
        <w:ind w:left="360" w:hanging="360"/>
      </w:pPr>
      <w:rPr>
        <w:rFonts w:ascii="Arial" w:hAnsi="Arial" w:cs="Times New Roman"/>
        <w:b/>
        <w:color w:val="000000"/>
        <w:sz w:val="20"/>
        <w:lang w:val="pl-PL"/>
      </w:rPr>
    </w:lvl>
  </w:abstractNum>
  <w:abstractNum w:abstractNumId="19" w15:restartNumberingAfterBreak="0">
    <w:nsid w:val="00000014"/>
    <w:multiLevelType w:val="singleLevel"/>
    <w:tmpl w:val="00000014"/>
    <w:name w:val="WW8Num26"/>
    <w:lvl w:ilvl="0">
      <w:start w:val="1"/>
      <w:numFmt w:val="decimal"/>
      <w:lvlText w:val="%1."/>
      <w:lvlJc w:val="left"/>
      <w:pPr>
        <w:tabs>
          <w:tab w:val="num" w:pos="0"/>
        </w:tabs>
        <w:ind w:left="720" w:hanging="720"/>
      </w:pPr>
      <w:rPr>
        <w:rFonts w:ascii="Arial" w:eastAsia="Times New Roman" w:hAnsi="Arial" w:cs="Arial" w:hint="default"/>
        <w:b/>
        <w:color w:val="000000"/>
        <w:sz w:val="20"/>
        <w:szCs w:val="20"/>
      </w:rPr>
    </w:lvl>
  </w:abstractNum>
  <w:abstractNum w:abstractNumId="20" w15:restartNumberingAfterBreak="0">
    <w:nsid w:val="00000015"/>
    <w:multiLevelType w:val="singleLevel"/>
    <w:tmpl w:val="00000015"/>
    <w:name w:val="WW8Num27"/>
    <w:lvl w:ilvl="0">
      <w:start w:val="1"/>
      <w:numFmt w:val="decimal"/>
      <w:lvlText w:val="%1."/>
      <w:lvlJc w:val="left"/>
      <w:pPr>
        <w:tabs>
          <w:tab w:val="num" w:pos="0"/>
        </w:tabs>
        <w:ind w:left="1146" w:hanging="360"/>
      </w:pPr>
      <w:rPr>
        <w:rFonts w:ascii="Arial" w:eastAsia="Times New Roman" w:hAnsi="Arial" w:cs="Arial" w:hint="default"/>
        <w:b/>
      </w:rPr>
    </w:lvl>
  </w:abstractNum>
  <w:abstractNum w:abstractNumId="21" w15:restartNumberingAfterBreak="0">
    <w:nsid w:val="00000016"/>
    <w:multiLevelType w:val="singleLevel"/>
    <w:tmpl w:val="00000016"/>
    <w:name w:val="WW8Num28"/>
    <w:lvl w:ilvl="0">
      <w:start w:val="1"/>
      <w:numFmt w:val="upperRoman"/>
      <w:lvlText w:val="%1."/>
      <w:lvlJc w:val="left"/>
      <w:pPr>
        <w:tabs>
          <w:tab w:val="num" w:pos="0"/>
        </w:tabs>
        <w:ind w:left="1855" w:hanging="720"/>
      </w:pPr>
      <w:rPr>
        <w:rFonts w:ascii="Arial" w:hAnsi="Arial" w:cs="Times New Roman" w:hint="default"/>
        <w:b/>
        <w:bCs/>
        <w:kern w:val="2"/>
        <w:sz w:val="20"/>
        <w:lang w:val="pl-PL"/>
      </w:rPr>
    </w:lvl>
  </w:abstractNum>
  <w:abstractNum w:abstractNumId="22" w15:restartNumberingAfterBreak="0">
    <w:nsid w:val="00000017"/>
    <w:multiLevelType w:val="singleLevel"/>
    <w:tmpl w:val="00000017"/>
    <w:name w:val="WW8Num29"/>
    <w:lvl w:ilvl="0">
      <w:start w:val="1"/>
      <w:numFmt w:val="decimal"/>
      <w:lvlText w:val="%1."/>
      <w:lvlJc w:val="left"/>
      <w:pPr>
        <w:tabs>
          <w:tab w:val="num" w:pos="1800"/>
        </w:tabs>
        <w:ind w:left="1800" w:hanging="363"/>
      </w:pPr>
      <w:rPr>
        <w:rFonts w:ascii="Arial" w:eastAsia="Times New Roman" w:hAnsi="Arial" w:cs="Arial" w:hint="default"/>
        <w:b/>
      </w:rPr>
    </w:lvl>
  </w:abstractNum>
  <w:abstractNum w:abstractNumId="23" w15:restartNumberingAfterBreak="0">
    <w:nsid w:val="00000018"/>
    <w:multiLevelType w:val="singleLevel"/>
    <w:tmpl w:val="00000018"/>
    <w:name w:val="WW8Num31"/>
    <w:lvl w:ilvl="0">
      <w:start w:val="12"/>
      <w:numFmt w:val="decimal"/>
      <w:lvlText w:val="%1."/>
      <w:lvlJc w:val="left"/>
      <w:pPr>
        <w:tabs>
          <w:tab w:val="num" w:pos="0"/>
        </w:tabs>
        <w:ind w:left="720" w:hanging="360"/>
      </w:pPr>
      <w:rPr>
        <w:rFonts w:ascii="Arial" w:hAnsi="Arial" w:cs="Arial" w:hint="default"/>
      </w:rPr>
    </w:lvl>
  </w:abstractNum>
  <w:abstractNum w:abstractNumId="24" w15:restartNumberingAfterBreak="0">
    <w:nsid w:val="00000019"/>
    <w:multiLevelType w:val="singleLevel"/>
    <w:tmpl w:val="00000019"/>
    <w:name w:val="WW8Num32"/>
    <w:lvl w:ilvl="0">
      <w:start w:val="1"/>
      <w:numFmt w:val="decimal"/>
      <w:lvlText w:val="%1)"/>
      <w:lvlJc w:val="left"/>
      <w:pPr>
        <w:tabs>
          <w:tab w:val="num" w:pos="0"/>
        </w:tabs>
        <w:ind w:left="502" w:hanging="360"/>
      </w:pPr>
      <w:rPr>
        <w:rFonts w:hint="default"/>
        <w:b w:val="0"/>
        <w:color w:val="000000"/>
        <w:sz w:val="12"/>
      </w:rPr>
    </w:lvl>
  </w:abstractNum>
  <w:abstractNum w:abstractNumId="25" w15:restartNumberingAfterBreak="0">
    <w:nsid w:val="0000001A"/>
    <w:multiLevelType w:val="singleLevel"/>
    <w:tmpl w:val="0000001A"/>
    <w:name w:val="WW8Num34"/>
    <w:lvl w:ilvl="0">
      <w:start w:val="1"/>
      <w:numFmt w:val="bullet"/>
      <w:pStyle w:val="Tiret1"/>
      <w:lvlText w:val="–"/>
      <w:lvlJc w:val="left"/>
      <w:pPr>
        <w:tabs>
          <w:tab w:val="num" w:pos="1417"/>
        </w:tabs>
        <w:ind w:left="1417" w:hanging="567"/>
      </w:pPr>
      <w:rPr>
        <w:rFonts w:ascii="Liberation Serif" w:hAnsi="Liberation Serif"/>
      </w:rPr>
    </w:lvl>
  </w:abstractNum>
  <w:abstractNum w:abstractNumId="26" w15:restartNumberingAfterBreak="0">
    <w:nsid w:val="0000001B"/>
    <w:multiLevelType w:val="singleLevel"/>
    <w:tmpl w:val="0000001B"/>
    <w:name w:val="WW8Num35"/>
    <w:lvl w:ilvl="0">
      <w:start w:val="1"/>
      <w:numFmt w:val="decimal"/>
      <w:lvlText w:val="%1."/>
      <w:lvlJc w:val="left"/>
      <w:pPr>
        <w:tabs>
          <w:tab w:val="num" w:pos="0"/>
        </w:tabs>
        <w:ind w:left="1004" w:hanging="360"/>
      </w:pPr>
      <w:rPr>
        <w:rFonts w:ascii="Arial" w:hAnsi="Arial" w:cs="Times New Roman"/>
        <w:b w:val="0"/>
      </w:rPr>
    </w:lvl>
  </w:abstractNum>
  <w:abstractNum w:abstractNumId="27" w15:restartNumberingAfterBreak="0">
    <w:nsid w:val="0000001C"/>
    <w:multiLevelType w:val="singleLevel"/>
    <w:tmpl w:val="0000001C"/>
    <w:name w:val="WW8Num36"/>
    <w:lvl w:ilvl="0">
      <w:start w:val="1"/>
      <w:numFmt w:val="lowerLetter"/>
      <w:pStyle w:val="paragraf"/>
      <w:lvlText w:val="%1)"/>
      <w:lvlJc w:val="left"/>
      <w:pPr>
        <w:tabs>
          <w:tab w:val="num" w:pos="720"/>
        </w:tabs>
        <w:ind w:left="720" w:hanging="360"/>
      </w:pPr>
      <w:rPr>
        <w:rFonts w:cs="Times New Roman" w:hint="default"/>
      </w:rPr>
    </w:lvl>
  </w:abstractNum>
  <w:abstractNum w:abstractNumId="28" w15:restartNumberingAfterBreak="0">
    <w:nsid w:val="0000001D"/>
    <w:multiLevelType w:val="singleLevel"/>
    <w:tmpl w:val="0000001D"/>
    <w:name w:val="WW8Num37"/>
    <w:lvl w:ilvl="0">
      <w:start w:val="1"/>
      <w:numFmt w:val="decimal"/>
      <w:lvlText w:val="%1."/>
      <w:lvlJc w:val="left"/>
      <w:pPr>
        <w:tabs>
          <w:tab w:val="num" w:pos="0"/>
        </w:tabs>
        <w:ind w:left="360" w:hanging="360"/>
      </w:pPr>
      <w:rPr>
        <w:rFonts w:ascii="Arial" w:hAnsi="Arial" w:cs="Arial" w:hint="default"/>
        <w:b/>
        <w:sz w:val="21"/>
        <w:szCs w:val="21"/>
      </w:rPr>
    </w:lvl>
  </w:abstractNum>
  <w:abstractNum w:abstractNumId="29" w15:restartNumberingAfterBreak="0">
    <w:nsid w:val="0000001E"/>
    <w:multiLevelType w:val="singleLevel"/>
    <w:tmpl w:val="0000001E"/>
    <w:name w:val="WW8Num38"/>
    <w:lvl w:ilvl="0">
      <w:start w:val="1"/>
      <w:numFmt w:val="decimal"/>
      <w:lvlText w:val="%1)"/>
      <w:lvlJc w:val="left"/>
      <w:pPr>
        <w:tabs>
          <w:tab w:val="num" w:pos="0"/>
        </w:tabs>
        <w:ind w:left="1004" w:hanging="360"/>
      </w:pPr>
      <w:rPr>
        <w:rFonts w:ascii="Arial" w:hAnsi="Arial" w:cs="Times New Roman"/>
        <w:b/>
        <w:sz w:val="20"/>
        <w:lang w:val="pl-PL"/>
      </w:rPr>
    </w:lvl>
  </w:abstractNum>
  <w:abstractNum w:abstractNumId="30" w15:restartNumberingAfterBreak="0">
    <w:nsid w:val="0000001F"/>
    <w:multiLevelType w:val="singleLevel"/>
    <w:tmpl w:val="0000001F"/>
    <w:name w:val="WW8Num39"/>
    <w:lvl w:ilvl="0">
      <w:start w:val="1"/>
      <w:numFmt w:val="decimal"/>
      <w:lvlText w:val="%1)"/>
      <w:lvlJc w:val="left"/>
      <w:pPr>
        <w:tabs>
          <w:tab w:val="num" w:pos="0"/>
        </w:tabs>
        <w:ind w:left="1080" w:hanging="360"/>
      </w:pPr>
      <w:rPr>
        <w:rFonts w:ascii="Arial" w:hAnsi="Arial" w:cs="Times New Roman"/>
        <w:b/>
      </w:rPr>
    </w:lvl>
  </w:abstractNum>
  <w:abstractNum w:abstractNumId="31" w15:restartNumberingAfterBreak="0">
    <w:nsid w:val="00000020"/>
    <w:multiLevelType w:val="singleLevel"/>
    <w:tmpl w:val="00000020"/>
    <w:name w:val="WW8Num40"/>
    <w:lvl w:ilvl="0">
      <w:start w:val="1"/>
      <w:numFmt w:val="bullet"/>
      <w:pStyle w:val="Tiret0"/>
      <w:lvlText w:val="–"/>
      <w:lvlJc w:val="left"/>
      <w:pPr>
        <w:tabs>
          <w:tab w:val="num" w:pos="850"/>
        </w:tabs>
        <w:ind w:left="850" w:hanging="850"/>
      </w:pPr>
      <w:rPr>
        <w:rFonts w:ascii="Liberation Serif" w:hAnsi="Liberation Serif"/>
      </w:rPr>
    </w:lvl>
  </w:abstractNum>
  <w:abstractNum w:abstractNumId="32" w15:restartNumberingAfterBreak="0">
    <w:nsid w:val="00000021"/>
    <w:multiLevelType w:val="multilevel"/>
    <w:tmpl w:val="ED9AF34A"/>
    <w:name w:val="WW8Num41"/>
    <w:lvl w:ilvl="0">
      <w:start w:val="1"/>
      <w:numFmt w:val="decimal"/>
      <w:lvlText w:val="%1."/>
      <w:lvlJc w:val="left"/>
      <w:pPr>
        <w:tabs>
          <w:tab w:val="num" w:pos="1706"/>
        </w:tabs>
        <w:ind w:left="697" w:firstLine="0"/>
      </w:pPr>
      <w:rPr>
        <w:rFonts w:ascii="Arial" w:eastAsia="Times New Roman" w:hAnsi="Arial" w:cs="Arial" w:hint="default"/>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697" w:firstLine="0"/>
      </w:pPr>
      <w:rPr>
        <w:rFonts w:cs="Times New Roman" w:hint="default"/>
      </w:rPr>
    </w:lvl>
    <w:lvl w:ilvl="3">
      <w:numFmt w:val="decimal"/>
      <w:lvlText w:val=""/>
      <w:lvlJc w:val="left"/>
      <w:pPr>
        <w:tabs>
          <w:tab w:val="num" w:pos="0"/>
        </w:tabs>
        <w:ind w:left="697" w:firstLine="0"/>
      </w:pPr>
      <w:rPr>
        <w:rFonts w:cs="Times New Roman" w:hint="default"/>
      </w:rPr>
    </w:lvl>
    <w:lvl w:ilvl="4">
      <w:numFmt w:val="decimal"/>
      <w:lvlText w:val=""/>
      <w:lvlJc w:val="left"/>
      <w:pPr>
        <w:tabs>
          <w:tab w:val="num" w:pos="0"/>
        </w:tabs>
        <w:ind w:left="697" w:firstLine="0"/>
      </w:pPr>
      <w:rPr>
        <w:rFonts w:cs="Times New Roman" w:hint="default"/>
      </w:rPr>
    </w:lvl>
    <w:lvl w:ilvl="5">
      <w:numFmt w:val="decimal"/>
      <w:lvlText w:val=""/>
      <w:lvlJc w:val="left"/>
      <w:pPr>
        <w:tabs>
          <w:tab w:val="num" w:pos="0"/>
        </w:tabs>
        <w:ind w:left="697" w:firstLine="0"/>
      </w:pPr>
      <w:rPr>
        <w:rFonts w:cs="Times New Roman" w:hint="default"/>
      </w:rPr>
    </w:lvl>
    <w:lvl w:ilvl="6">
      <w:numFmt w:val="decimal"/>
      <w:lvlText w:val=""/>
      <w:lvlJc w:val="left"/>
      <w:pPr>
        <w:tabs>
          <w:tab w:val="num" w:pos="0"/>
        </w:tabs>
        <w:ind w:left="697" w:firstLine="0"/>
      </w:pPr>
      <w:rPr>
        <w:rFonts w:cs="Times New Roman" w:hint="default"/>
      </w:rPr>
    </w:lvl>
    <w:lvl w:ilvl="7">
      <w:numFmt w:val="decimal"/>
      <w:lvlText w:val=""/>
      <w:lvlJc w:val="left"/>
      <w:pPr>
        <w:tabs>
          <w:tab w:val="num" w:pos="0"/>
        </w:tabs>
        <w:ind w:left="697" w:firstLine="0"/>
      </w:pPr>
      <w:rPr>
        <w:rFonts w:cs="Times New Roman" w:hint="default"/>
      </w:rPr>
    </w:lvl>
    <w:lvl w:ilvl="8">
      <w:numFmt w:val="decimal"/>
      <w:lvlText w:val=""/>
      <w:lvlJc w:val="left"/>
      <w:pPr>
        <w:tabs>
          <w:tab w:val="num" w:pos="0"/>
        </w:tabs>
        <w:ind w:left="697" w:firstLine="0"/>
      </w:pPr>
      <w:rPr>
        <w:rFonts w:cs="Times New Roman" w:hint="default"/>
      </w:rPr>
    </w:lvl>
  </w:abstractNum>
  <w:abstractNum w:abstractNumId="33" w15:restartNumberingAfterBreak="0">
    <w:nsid w:val="00000022"/>
    <w:multiLevelType w:val="singleLevel"/>
    <w:tmpl w:val="00000022"/>
    <w:name w:val="WW8Num42"/>
    <w:lvl w:ilvl="0">
      <w:start w:val="1"/>
      <w:numFmt w:val="lowerLetter"/>
      <w:pStyle w:val="wt-listawielopoziomowa"/>
      <w:lvlText w:val="%1)"/>
      <w:lvlJc w:val="left"/>
      <w:pPr>
        <w:tabs>
          <w:tab w:val="num" w:pos="644"/>
        </w:tabs>
        <w:ind w:left="644" w:hanging="360"/>
      </w:pPr>
      <w:rPr>
        <w:rFonts w:cs="Times New Roman" w:hint="default"/>
        <w:b w:val="0"/>
        <w:i w:val="0"/>
      </w:rPr>
    </w:lvl>
  </w:abstractNum>
  <w:abstractNum w:abstractNumId="34" w15:restartNumberingAfterBreak="0">
    <w:nsid w:val="00000023"/>
    <w:multiLevelType w:val="singleLevel"/>
    <w:tmpl w:val="00000023"/>
    <w:name w:val="WW8Num43"/>
    <w:lvl w:ilvl="0">
      <w:start w:val="1"/>
      <w:numFmt w:val="lowerLetter"/>
      <w:lvlText w:val="%1)"/>
      <w:lvlJc w:val="left"/>
      <w:pPr>
        <w:tabs>
          <w:tab w:val="num" w:pos="0"/>
        </w:tabs>
        <w:ind w:left="1850" w:hanging="360"/>
      </w:pPr>
      <w:rPr>
        <w:rFonts w:ascii="Arial" w:hAnsi="Arial" w:cs="Times New Roman"/>
        <w:b/>
        <w:bCs w:val="0"/>
        <w:kern w:val="2"/>
      </w:rPr>
    </w:lvl>
  </w:abstractNum>
  <w:abstractNum w:abstractNumId="35" w15:restartNumberingAfterBreak="0">
    <w:nsid w:val="00000024"/>
    <w:multiLevelType w:val="multilevel"/>
    <w:tmpl w:val="9F3419D4"/>
    <w:name w:val="WW8Num44"/>
    <w:lvl w:ilvl="0">
      <w:start w:val="1"/>
      <w:numFmt w:val="decimal"/>
      <w:lvlText w:val="%1."/>
      <w:lvlJc w:val="left"/>
      <w:pPr>
        <w:tabs>
          <w:tab w:val="num" w:pos="454"/>
        </w:tabs>
        <w:ind w:left="454" w:hanging="454"/>
      </w:pPr>
      <w:rPr>
        <w:rFonts w:ascii="Arial" w:hAnsi="Arial" w:cs="Times New Roman" w:hint="default"/>
        <w:b w:val="0"/>
        <w:bCs/>
        <w:sz w:val="20"/>
        <w:lang w:val="pl-PL"/>
      </w:rPr>
    </w:lvl>
    <w:lvl w:ilvl="1">
      <w:start w:val="1"/>
      <w:numFmt w:val="lowerLetter"/>
      <w:lvlText w:val="%2)"/>
      <w:lvlJc w:val="left"/>
      <w:pPr>
        <w:tabs>
          <w:tab w:val="num" w:pos="0"/>
        </w:tabs>
        <w:ind w:left="884" w:hanging="360"/>
      </w:pPr>
      <w:rPr>
        <w:rFonts w:cs="Times New Roman" w:hint="default"/>
        <w:b/>
      </w:rPr>
    </w:lvl>
    <w:lvl w:ilvl="2">
      <w:start w:val="1"/>
      <w:numFmt w:val="decimal"/>
      <w:lvlText w:val="%3)"/>
      <w:lvlJc w:val="left"/>
      <w:pPr>
        <w:tabs>
          <w:tab w:val="num" w:pos="0"/>
        </w:tabs>
        <w:ind w:left="1784" w:hanging="360"/>
      </w:pPr>
      <w:rPr>
        <w:rFonts w:ascii="Arial" w:hAnsi="Arial" w:cs="Times New Roman" w:hint="default"/>
        <w:b/>
        <w:bCs/>
      </w:rPr>
    </w:lvl>
    <w:lvl w:ilvl="3">
      <w:start w:val="1"/>
      <w:numFmt w:val="decimal"/>
      <w:lvlText w:val="%4."/>
      <w:lvlJc w:val="left"/>
      <w:pPr>
        <w:tabs>
          <w:tab w:val="num" w:pos="2324"/>
        </w:tabs>
        <w:ind w:left="2324" w:hanging="360"/>
      </w:pPr>
      <w:rPr>
        <w:rFonts w:cs="Times New Roman"/>
        <w:b/>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36" w15:restartNumberingAfterBreak="0">
    <w:nsid w:val="00000025"/>
    <w:multiLevelType w:val="singleLevel"/>
    <w:tmpl w:val="00000025"/>
    <w:name w:val="WW8Num45"/>
    <w:lvl w:ilvl="0">
      <w:start w:val="1"/>
      <w:numFmt w:val="decimal"/>
      <w:lvlText w:val="%1."/>
      <w:lvlJc w:val="left"/>
      <w:pPr>
        <w:tabs>
          <w:tab w:val="num" w:pos="0"/>
        </w:tabs>
        <w:ind w:left="1004" w:hanging="360"/>
      </w:pPr>
      <w:rPr>
        <w:rFonts w:ascii="Arial" w:hAnsi="Arial" w:cs="Times New Roman"/>
        <w:b w:val="0"/>
      </w:rPr>
    </w:lvl>
  </w:abstractNum>
  <w:abstractNum w:abstractNumId="37" w15:restartNumberingAfterBreak="0">
    <w:nsid w:val="00000026"/>
    <w:multiLevelType w:val="singleLevel"/>
    <w:tmpl w:val="00000026"/>
    <w:name w:val="WW8Num47"/>
    <w:lvl w:ilvl="0">
      <w:numFmt w:val="bullet"/>
      <w:pStyle w:val="Tekstprzypisukocowego"/>
      <w:lvlText w:val="–"/>
      <w:lvlJc w:val="left"/>
      <w:pPr>
        <w:tabs>
          <w:tab w:val="num" w:pos="360"/>
        </w:tabs>
        <w:ind w:left="360" w:hanging="360"/>
      </w:pPr>
      <w:rPr>
        <w:rFonts w:ascii="Times New Roman" w:hAnsi="Times New Roman" w:cs="Times New Roman" w:hint="default"/>
        <w:sz w:val="22"/>
      </w:rPr>
    </w:lvl>
  </w:abstractNum>
  <w:abstractNum w:abstractNumId="38" w15:restartNumberingAfterBreak="0">
    <w:nsid w:val="00000027"/>
    <w:multiLevelType w:val="singleLevel"/>
    <w:tmpl w:val="00000027"/>
    <w:name w:val="WW8Num48"/>
    <w:lvl w:ilvl="0">
      <w:start w:val="1"/>
      <w:numFmt w:val="decimal"/>
      <w:lvlText w:val="%1)"/>
      <w:lvlJc w:val="left"/>
      <w:pPr>
        <w:tabs>
          <w:tab w:val="num" w:pos="0"/>
        </w:tabs>
        <w:ind w:left="1068" w:hanging="360"/>
      </w:pPr>
      <w:rPr>
        <w:rFonts w:ascii="Arial" w:eastAsia="Times New Roman" w:hAnsi="Arial" w:cs="Arial" w:hint="default"/>
        <w:b/>
      </w:rPr>
    </w:lvl>
  </w:abstractNum>
  <w:abstractNum w:abstractNumId="39" w15:restartNumberingAfterBreak="0">
    <w:nsid w:val="00000028"/>
    <w:multiLevelType w:val="singleLevel"/>
    <w:tmpl w:val="00000028"/>
    <w:name w:val="WW8Num49"/>
    <w:lvl w:ilvl="0">
      <w:start w:val="1"/>
      <w:numFmt w:val="decimal"/>
      <w:pStyle w:val="wypunkt"/>
      <w:lvlText w:val="%1."/>
      <w:lvlJc w:val="left"/>
      <w:pPr>
        <w:tabs>
          <w:tab w:val="num" w:pos="2340"/>
        </w:tabs>
        <w:ind w:left="2340" w:hanging="360"/>
      </w:pPr>
      <w:rPr>
        <w:rFonts w:cs="Times New Roman" w:hint="default"/>
        <w:b/>
        <w:sz w:val="23"/>
      </w:rPr>
    </w:lvl>
  </w:abstractNum>
  <w:abstractNum w:abstractNumId="40" w15:restartNumberingAfterBreak="0">
    <w:nsid w:val="00000029"/>
    <w:multiLevelType w:val="multilevel"/>
    <w:tmpl w:val="3AC0312A"/>
    <w:name w:val="WW8Num52"/>
    <w:lvl w:ilvl="0">
      <w:start w:val="1"/>
      <w:numFmt w:val="decimal"/>
      <w:lvlText w:val="%1"/>
      <w:lvlJc w:val="left"/>
      <w:pPr>
        <w:tabs>
          <w:tab w:val="num" w:pos="1009"/>
        </w:tabs>
        <w:ind w:left="1009" w:hanging="453"/>
      </w:pPr>
      <w:rPr>
        <w:rFonts w:ascii="Arial" w:hAnsi="Arial" w:cs="Times New Roman" w:hint="default"/>
        <w:b w:val="0"/>
        <w:i w:val="0"/>
        <w:sz w:val="20"/>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decimal"/>
      <w:lvlText w:val="%4."/>
      <w:lvlJc w:val="left"/>
      <w:pPr>
        <w:tabs>
          <w:tab w:val="num" w:pos="0"/>
        </w:tabs>
        <w:ind w:left="340" w:hanging="34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41" w15:restartNumberingAfterBreak="0">
    <w:nsid w:val="00000032"/>
    <w:multiLevelType w:val="multilevel"/>
    <w:tmpl w:val="4628B9BA"/>
    <w:name w:val="WW8Num50"/>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2" w15:restartNumberingAfterBreak="0">
    <w:nsid w:val="02D54B09"/>
    <w:multiLevelType w:val="hybridMultilevel"/>
    <w:tmpl w:val="C41CD7CA"/>
    <w:lvl w:ilvl="0" w:tplc="0B668F74">
      <w:start w:val="1"/>
      <w:numFmt w:val="decimal"/>
      <w:lvlText w:val="%1)"/>
      <w:lvlJc w:val="left"/>
      <w:pPr>
        <w:tabs>
          <w:tab w:val="num" w:pos="0"/>
        </w:tabs>
        <w:ind w:left="680" w:hanging="340"/>
      </w:pPr>
      <w:rPr>
        <w:rFonts w:ascii="Arial" w:eastAsia="Calibri" w:hAnsi="Arial" w:cs="Arial" w:hint="default"/>
        <w:b w:val="0"/>
        <w:strike w:val="0"/>
        <w:sz w:val="20"/>
        <w:szCs w:val="20"/>
      </w:rPr>
    </w:lvl>
    <w:lvl w:ilvl="1" w:tplc="5FFCB4DA">
      <w:start w:val="1"/>
      <w:numFmt w:val="decimal"/>
      <w:lvlText w:val="%2."/>
      <w:lvlJc w:val="left"/>
      <w:pPr>
        <w:tabs>
          <w:tab w:val="num" w:pos="1211"/>
        </w:tabs>
        <w:ind w:left="761" w:firstLine="9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335321D"/>
    <w:multiLevelType w:val="hybridMultilevel"/>
    <w:tmpl w:val="89F04188"/>
    <w:lvl w:ilvl="0" w:tplc="D0783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48F207C"/>
    <w:multiLevelType w:val="hybridMultilevel"/>
    <w:tmpl w:val="996E79B6"/>
    <w:lvl w:ilvl="0" w:tplc="A8E4E444">
      <w:start w:val="1"/>
      <w:numFmt w:val="decimal"/>
      <w:lvlText w:val="%1)"/>
      <w:lvlJc w:val="left"/>
      <w:pPr>
        <w:tabs>
          <w:tab w:val="num" w:pos="737"/>
        </w:tabs>
        <w:ind w:left="737" w:hanging="397"/>
      </w:pPr>
      <w:rPr>
        <w:rFonts w:ascii="Arial" w:eastAsia="Calibri" w:hAnsi="Arial" w:cs="Arial" w:hint="default"/>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8B944FD"/>
    <w:multiLevelType w:val="hybridMultilevel"/>
    <w:tmpl w:val="FF2A79B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BE32BCF"/>
    <w:multiLevelType w:val="hybridMultilevel"/>
    <w:tmpl w:val="A60EE9F4"/>
    <w:lvl w:ilvl="0" w:tplc="C75805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A9D1E67"/>
    <w:multiLevelType w:val="hybridMultilevel"/>
    <w:tmpl w:val="B2945CEA"/>
    <w:lvl w:ilvl="0" w:tplc="0400F0DE">
      <w:start w:val="1"/>
      <w:numFmt w:val="decimal"/>
      <w:lvlText w:val="%1)"/>
      <w:lvlJc w:val="left"/>
      <w:pPr>
        <w:ind w:left="360" w:hanging="360"/>
      </w:pPr>
      <w:rPr>
        <w:rFonts w:ascii="Arial" w:eastAsia="Times New Roman" w:hAnsi="Arial" w:cs="Arial"/>
        <w:b/>
      </w:rPr>
    </w:lvl>
    <w:lvl w:ilvl="1" w:tplc="357EAA3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4C4EB2"/>
    <w:multiLevelType w:val="hybridMultilevel"/>
    <w:tmpl w:val="B5C491F2"/>
    <w:lvl w:ilvl="0" w:tplc="1A46716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480B94"/>
    <w:multiLevelType w:val="hybridMultilevel"/>
    <w:tmpl w:val="23FE3420"/>
    <w:lvl w:ilvl="0" w:tplc="03FC1CB2">
      <w:start w:val="1"/>
      <w:numFmt w:val="decimal"/>
      <w:lvlText w:val="%1."/>
      <w:lvlJc w:val="left"/>
      <w:pPr>
        <w:tabs>
          <w:tab w:val="num" w:pos="360"/>
        </w:tabs>
        <w:ind w:left="340" w:hanging="340"/>
      </w:pPr>
      <w:rPr>
        <w:rFonts w:ascii="Verdana" w:hAnsi="Verdana" w:cs="Times New Roman" w:hint="default"/>
        <w:b w:val="0"/>
        <w:i w:val="0"/>
        <w:strike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DAC5201"/>
    <w:multiLevelType w:val="hybridMultilevel"/>
    <w:tmpl w:val="74820CFE"/>
    <w:lvl w:ilvl="0" w:tplc="AD4E3C1C">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30097F7E"/>
    <w:multiLevelType w:val="hybridMultilevel"/>
    <w:tmpl w:val="353A7F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1060098">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5E37FF"/>
    <w:multiLevelType w:val="hybridMultilevel"/>
    <w:tmpl w:val="EEB88ECC"/>
    <w:lvl w:ilvl="0" w:tplc="D4F6A110">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957D87"/>
    <w:multiLevelType w:val="hybridMultilevel"/>
    <w:tmpl w:val="145A13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FAA2AA4"/>
    <w:multiLevelType w:val="hybridMultilevel"/>
    <w:tmpl w:val="99C6C4A4"/>
    <w:lvl w:ilvl="0" w:tplc="6F5207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1F1CC0"/>
    <w:multiLevelType w:val="hybridMultilevel"/>
    <w:tmpl w:val="3EBE7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595285"/>
    <w:multiLevelType w:val="singleLevel"/>
    <w:tmpl w:val="0000000B"/>
    <w:lvl w:ilvl="0">
      <w:start w:val="1"/>
      <w:numFmt w:val="decimal"/>
      <w:lvlText w:val="%1."/>
      <w:lvlJc w:val="left"/>
      <w:pPr>
        <w:tabs>
          <w:tab w:val="num" w:pos="1800"/>
        </w:tabs>
        <w:ind w:left="1800" w:hanging="363"/>
      </w:pPr>
      <w:rPr>
        <w:rFonts w:ascii="Arial" w:hAnsi="Arial" w:cs="Times New Roman" w:hint="default"/>
        <w:b/>
        <w:sz w:val="20"/>
        <w:szCs w:val="20"/>
      </w:rPr>
    </w:lvl>
  </w:abstractNum>
  <w:abstractNum w:abstractNumId="58" w15:restartNumberingAfterBreak="0">
    <w:nsid w:val="40B53314"/>
    <w:multiLevelType w:val="hybridMultilevel"/>
    <w:tmpl w:val="1AE2D236"/>
    <w:lvl w:ilvl="0" w:tplc="DFAEB886">
      <w:start w:val="1"/>
      <w:numFmt w:val="decimal"/>
      <w:lvlText w:val="%1)"/>
      <w:lvlJc w:val="left"/>
      <w:pPr>
        <w:tabs>
          <w:tab w:val="num" w:pos="737"/>
        </w:tabs>
        <w:ind w:left="737" w:hanging="397"/>
      </w:pPr>
      <w:rPr>
        <w:rFonts w:ascii="Arial" w:eastAsia="Calibri"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7467956"/>
    <w:multiLevelType w:val="hybridMultilevel"/>
    <w:tmpl w:val="57F0F7C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0" w15:restartNumberingAfterBreak="0">
    <w:nsid w:val="48D84940"/>
    <w:multiLevelType w:val="hybridMultilevel"/>
    <w:tmpl w:val="63066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43401D"/>
    <w:multiLevelType w:val="hybridMultilevel"/>
    <w:tmpl w:val="9B32448A"/>
    <w:lvl w:ilvl="0" w:tplc="DB0261FC">
      <w:start w:val="1"/>
      <w:numFmt w:val="decimal"/>
      <w:lvlText w:val="%1)"/>
      <w:lvlJc w:val="left"/>
      <w:pPr>
        <w:tabs>
          <w:tab w:val="num" w:pos="0"/>
        </w:tabs>
        <w:ind w:left="680" w:hanging="34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17D01D7"/>
    <w:multiLevelType w:val="multilevel"/>
    <w:tmpl w:val="E80A4F3E"/>
    <w:lvl w:ilvl="0">
      <w:start w:val="1"/>
      <w:numFmt w:val="lowerRoman"/>
      <w:lvlText w:val="%1."/>
      <w:lvlJc w:val="left"/>
      <w:rPr>
        <w:rFonts w:ascii="Arial" w:eastAsia="Times New Roman" w:hAnsi="Arial" w:cs="Arial"/>
        <w:b w:val="0"/>
        <w:i w:val="0"/>
        <w:caps w:val="0"/>
        <w:smallCaps w:val="0"/>
        <w:strike w:val="0"/>
        <w:dstrike w:val="0"/>
        <w:vanish w:val="0"/>
        <w:position w:val="0"/>
        <w:sz w:val="20"/>
        <w:szCs w:val="20"/>
        <w:vertAlign w:val="baseline"/>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decimal"/>
      <w:lvlText w:val="%4."/>
      <w:lvlJc w:val="left"/>
      <w:pPr>
        <w:tabs>
          <w:tab w:val="num" w:pos="0"/>
        </w:tabs>
        <w:ind w:left="340" w:hanging="34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63" w15:restartNumberingAfterBreak="0">
    <w:nsid w:val="536633CF"/>
    <w:multiLevelType w:val="hybridMultilevel"/>
    <w:tmpl w:val="D49E6630"/>
    <w:lvl w:ilvl="0" w:tplc="977A882A">
      <w:start w:val="1"/>
      <w:numFmt w:val="decimal"/>
      <w:lvlText w:val="%1."/>
      <w:lvlJc w:val="left"/>
      <w:pPr>
        <w:tabs>
          <w:tab w:val="num" w:pos="360"/>
        </w:tabs>
        <w:ind w:left="340" w:hanging="34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6C63A7B"/>
    <w:multiLevelType w:val="hybridMultilevel"/>
    <w:tmpl w:val="11E85582"/>
    <w:lvl w:ilvl="0" w:tplc="E4BECE7E">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4414AE0"/>
    <w:multiLevelType w:val="hybridMultilevel"/>
    <w:tmpl w:val="41BC40CE"/>
    <w:lvl w:ilvl="0" w:tplc="A204EA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874FD4"/>
    <w:multiLevelType w:val="hybridMultilevel"/>
    <w:tmpl w:val="6DDE3F94"/>
    <w:lvl w:ilvl="0" w:tplc="5A642E74">
      <w:start w:val="1"/>
      <w:numFmt w:val="decimal"/>
      <w:lvlText w:val="%1)"/>
      <w:lvlJc w:val="left"/>
      <w:pPr>
        <w:tabs>
          <w:tab w:val="num" w:pos="737"/>
        </w:tabs>
        <w:ind w:left="737" w:hanging="397"/>
      </w:pPr>
      <w:rPr>
        <w:rFonts w:ascii="Arial" w:eastAsia="Calibri"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7DE0DCF"/>
    <w:multiLevelType w:val="hybridMultilevel"/>
    <w:tmpl w:val="F56E005E"/>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8" w15:restartNumberingAfterBreak="0">
    <w:nsid w:val="6C554DAD"/>
    <w:multiLevelType w:val="hybridMultilevel"/>
    <w:tmpl w:val="43626C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DC15AAC"/>
    <w:multiLevelType w:val="hybridMultilevel"/>
    <w:tmpl w:val="BB36B6D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46E6744"/>
    <w:multiLevelType w:val="hybridMultilevel"/>
    <w:tmpl w:val="0D12EDE0"/>
    <w:lvl w:ilvl="0" w:tplc="35BA9E3A">
      <w:start w:val="1"/>
      <w:numFmt w:val="decimal"/>
      <w:lvlText w:val="%1."/>
      <w:lvlJc w:val="left"/>
      <w:pPr>
        <w:tabs>
          <w:tab w:val="num" w:pos="340"/>
        </w:tabs>
        <w:ind w:left="340" w:hanging="340"/>
      </w:pPr>
      <w:rPr>
        <w:rFonts w:ascii="Arial" w:hAnsi="Arial" w:cs="Arial" w:hint="default"/>
        <w:strike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AE156CD"/>
    <w:multiLevelType w:val="hybridMultilevel"/>
    <w:tmpl w:val="806E9F36"/>
    <w:lvl w:ilvl="0" w:tplc="BBFEB7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2B03EA"/>
    <w:multiLevelType w:val="hybridMultilevel"/>
    <w:tmpl w:val="B2282F64"/>
    <w:lvl w:ilvl="0" w:tplc="18802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5A6A6B"/>
    <w:multiLevelType w:val="hybridMultilevel"/>
    <w:tmpl w:val="EDEC334C"/>
    <w:lvl w:ilvl="0" w:tplc="8F9E20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8513781">
    <w:abstractNumId w:val="0"/>
  </w:num>
  <w:num w:numId="2" w16cid:durableId="1509322858">
    <w:abstractNumId w:val="1"/>
  </w:num>
  <w:num w:numId="3" w16cid:durableId="735858997">
    <w:abstractNumId w:val="2"/>
  </w:num>
  <w:num w:numId="4" w16cid:durableId="456068890">
    <w:abstractNumId w:val="3"/>
  </w:num>
  <w:num w:numId="5" w16cid:durableId="1680352412">
    <w:abstractNumId w:val="4"/>
  </w:num>
  <w:num w:numId="6" w16cid:durableId="558128190">
    <w:abstractNumId w:val="5"/>
  </w:num>
  <w:num w:numId="7" w16cid:durableId="1831675635">
    <w:abstractNumId w:val="6"/>
  </w:num>
  <w:num w:numId="8" w16cid:durableId="16195414">
    <w:abstractNumId w:val="7"/>
  </w:num>
  <w:num w:numId="9" w16cid:durableId="417602958">
    <w:abstractNumId w:val="8"/>
  </w:num>
  <w:num w:numId="10" w16cid:durableId="607354700">
    <w:abstractNumId w:val="9"/>
  </w:num>
  <w:num w:numId="11" w16cid:durableId="233005295">
    <w:abstractNumId w:val="10"/>
  </w:num>
  <w:num w:numId="12" w16cid:durableId="668800079">
    <w:abstractNumId w:val="11"/>
  </w:num>
  <w:num w:numId="13" w16cid:durableId="706492796">
    <w:abstractNumId w:val="12"/>
  </w:num>
  <w:num w:numId="14" w16cid:durableId="2049453611">
    <w:abstractNumId w:val="14"/>
  </w:num>
  <w:num w:numId="15" w16cid:durableId="1366103850">
    <w:abstractNumId w:val="15"/>
  </w:num>
  <w:num w:numId="16" w16cid:durableId="1034960256">
    <w:abstractNumId w:val="16"/>
  </w:num>
  <w:num w:numId="17" w16cid:durableId="1951929418">
    <w:abstractNumId w:val="17"/>
  </w:num>
  <w:num w:numId="18" w16cid:durableId="834956828">
    <w:abstractNumId w:val="18"/>
  </w:num>
  <w:num w:numId="19" w16cid:durableId="1260407834">
    <w:abstractNumId w:val="19"/>
  </w:num>
  <w:num w:numId="20" w16cid:durableId="95364957">
    <w:abstractNumId w:val="20"/>
  </w:num>
  <w:num w:numId="21" w16cid:durableId="1247227087">
    <w:abstractNumId w:val="21"/>
  </w:num>
  <w:num w:numId="22" w16cid:durableId="1383210854">
    <w:abstractNumId w:val="22"/>
  </w:num>
  <w:num w:numId="23" w16cid:durableId="286086374">
    <w:abstractNumId w:val="23"/>
  </w:num>
  <w:num w:numId="24" w16cid:durableId="1693140743">
    <w:abstractNumId w:val="24"/>
  </w:num>
  <w:num w:numId="25" w16cid:durableId="1786844555">
    <w:abstractNumId w:val="25"/>
  </w:num>
  <w:num w:numId="26" w16cid:durableId="1712218780">
    <w:abstractNumId w:val="26"/>
  </w:num>
  <w:num w:numId="27" w16cid:durableId="1724939511">
    <w:abstractNumId w:val="27"/>
  </w:num>
  <w:num w:numId="28" w16cid:durableId="1916475143">
    <w:abstractNumId w:val="28"/>
  </w:num>
  <w:num w:numId="29" w16cid:durableId="662464715">
    <w:abstractNumId w:val="29"/>
  </w:num>
  <w:num w:numId="30" w16cid:durableId="827479172">
    <w:abstractNumId w:val="31"/>
  </w:num>
  <w:num w:numId="31" w16cid:durableId="1927348282">
    <w:abstractNumId w:val="32"/>
  </w:num>
  <w:num w:numId="32" w16cid:durableId="1068187029">
    <w:abstractNumId w:val="33"/>
  </w:num>
  <w:num w:numId="33" w16cid:durableId="1409034552">
    <w:abstractNumId w:val="34"/>
  </w:num>
  <w:num w:numId="34" w16cid:durableId="1888183820">
    <w:abstractNumId w:val="35"/>
  </w:num>
  <w:num w:numId="35" w16cid:durableId="1586376504">
    <w:abstractNumId w:val="36"/>
  </w:num>
  <w:num w:numId="36" w16cid:durableId="588973731">
    <w:abstractNumId w:val="37"/>
  </w:num>
  <w:num w:numId="37" w16cid:durableId="751899436">
    <w:abstractNumId w:val="38"/>
  </w:num>
  <w:num w:numId="38" w16cid:durableId="66928098">
    <w:abstractNumId w:val="39"/>
  </w:num>
  <w:num w:numId="39" w16cid:durableId="244849421">
    <w:abstractNumId w:val="40"/>
  </w:num>
  <w:num w:numId="40" w16cid:durableId="1595556749">
    <w:abstractNumId w:val="48"/>
  </w:num>
  <w:num w:numId="41" w16cid:durableId="1777403881">
    <w:abstractNumId w:val="57"/>
  </w:num>
  <w:num w:numId="42" w16cid:durableId="1076590305">
    <w:abstractNumId w:val="52"/>
  </w:num>
  <w:num w:numId="43" w16cid:durableId="1093014153">
    <w:abstractNumId w:val="53"/>
  </w:num>
  <w:num w:numId="44" w16cid:durableId="1089739095">
    <w:abstractNumId w:val="68"/>
  </w:num>
  <w:num w:numId="45" w16cid:durableId="716899451">
    <w:abstractNumId w:val="65"/>
  </w:num>
  <w:num w:numId="46" w16cid:durableId="611788952">
    <w:abstractNumId w:val="62"/>
  </w:num>
  <w:num w:numId="47" w16cid:durableId="2063672844">
    <w:abstractNumId w:val="50"/>
  </w:num>
  <w:num w:numId="48" w16cid:durableId="1522476904">
    <w:abstractNumId w:val="54"/>
  </w:num>
  <w:num w:numId="49" w16cid:durableId="817694320">
    <w:abstractNumId w:val="64"/>
  </w:num>
  <w:num w:numId="50" w16cid:durableId="862669166">
    <w:abstractNumId w:val="59"/>
  </w:num>
  <w:num w:numId="51" w16cid:durableId="1411346304">
    <w:abstractNumId w:val="70"/>
  </w:num>
  <w:num w:numId="52" w16cid:durableId="405690411">
    <w:abstractNumId w:val="61"/>
  </w:num>
  <w:num w:numId="53" w16cid:durableId="61412392">
    <w:abstractNumId w:val="63"/>
  </w:num>
  <w:num w:numId="54" w16cid:durableId="763384607">
    <w:abstractNumId w:val="58"/>
  </w:num>
  <w:num w:numId="55" w16cid:durableId="52198982">
    <w:abstractNumId w:val="66"/>
  </w:num>
  <w:num w:numId="56" w16cid:durableId="2127842526">
    <w:abstractNumId w:val="44"/>
  </w:num>
  <w:num w:numId="57" w16cid:durableId="1144129115">
    <w:abstractNumId w:val="42"/>
  </w:num>
  <w:num w:numId="58" w16cid:durableId="1704866487">
    <w:abstractNumId w:val="56"/>
  </w:num>
  <w:num w:numId="59" w16cid:durableId="594480269">
    <w:abstractNumId w:val="41"/>
  </w:num>
  <w:num w:numId="60" w16cid:durableId="3379741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13678264">
    <w:abstractNumId w:val="45"/>
  </w:num>
  <w:num w:numId="62" w16cid:durableId="1194343422">
    <w:abstractNumId w:val="47"/>
  </w:num>
  <w:num w:numId="63" w16cid:durableId="712271033">
    <w:abstractNumId w:val="46"/>
  </w:num>
  <w:num w:numId="64" w16cid:durableId="120733466">
    <w:abstractNumId w:val="71"/>
  </w:num>
  <w:num w:numId="65" w16cid:durableId="1267155247">
    <w:abstractNumId w:val="55"/>
  </w:num>
  <w:num w:numId="66" w16cid:durableId="983657343">
    <w:abstractNumId w:val="60"/>
  </w:num>
  <w:num w:numId="67" w16cid:durableId="1656448578">
    <w:abstractNumId w:val="67"/>
  </w:num>
  <w:num w:numId="68" w16cid:durableId="1245914503">
    <w:abstractNumId w:val="72"/>
  </w:num>
  <w:num w:numId="69" w16cid:durableId="1090201538">
    <w:abstractNumId w:val="73"/>
  </w:num>
  <w:num w:numId="70" w16cid:durableId="1626276270">
    <w:abstractNumId w:val="43"/>
  </w:num>
  <w:num w:numId="71" w16cid:durableId="599335484">
    <w:abstractNumId w:val="49"/>
  </w:num>
  <w:num w:numId="72" w16cid:durableId="376901398">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765"/>
    <w:rsid w:val="0000741C"/>
    <w:rsid w:val="000419CA"/>
    <w:rsid w:val="00047EB0"/>
    <w:rsid w:val="000519D1"/>
    <w:rsid w:val="0005480E"/>
    <w:rsid w:val="0006117C"/>
    <w:rsid w:val="0006276D"/>
    <w:rsid w:val="0006285C"/>
    <w:rsid w:val="0006794B"/>
    <w:rsid w:val="00077B33"/>
    <w:rsid w:val="0008258D"/>
    <w:rsid w:val="000856D6"/>
    <w:rsid w:val="00087A6A"/>
    <w:rsid w:val="000946C0"/>
    <w:rsid w:val="000C171A"/>
    <w:rsid w:val="000C3B63"/>
    <w:rsid w:val="000D0CA6"/>
    <w:rsid w:val="000E2E82"/>
    <w:rsid w:val="000E3C5A"/>
    <w:rsid w:val="000F3B82"/>
    <w:rsid w:val="000F453C"/>
    <w:rsid w:val="000F46D6"/>
    <w:rsid w:val="000F7E57"/>
    <w:rsid w:val="00100A5E"/>
    <w:rsid w:val="00100B74"/>
    <w:rsid w:val="00106BAE"/>
    <w:rsid w:val="00114426"/>
    <w:rsid w:val="00117015"/>
    <w:rsid w:val="00126643"/>
    <w:rsid w:val="00136985"/>
    <w:rsid w:val="0014087A"/>
    <w:rsid w:val="00144D11"/>
    <w:rsid w:val="00152697"/>
    <w:rsid w:val="001573A7"/>
    <w:rsid w:val="001607BB"/>
    <w:rsid w:val="00160C1C"/>
    <w:rsid w:val="00162328"/>
    <w:rsid w:val="00163B97"/>
    <w:rsid w:val="001642AD"/>
    <w:rsid w:val="00167427"/>
    <w:rsid w:val="001744D4"/>
    <w:rsid w:val="00175180"/>
    <w:rsid w:val="00180079"/>
    <w:rsid w:val="00185E00"/>
    <w:rsid w:val="00192326"/>
    <w:rsid w:val="001B3D21"/>
    <w:rsid w:val="001B52FD"/>
    <w:rsid w:val="001C3C30"/>
    <w:rsid w:val="001D1949"/>
    <w:rsid w:val="001D2670"/>
    <w:rsid w:val="001D2BA1"/>
    <w:rsid w:val="001E0F0E"/>
    <w:rsid w:val="001E393C"/>
    <w:rsid w:val="001F15E0"/>
    <w:rsid w:val="001F5189"/>
    <w:rsid w:val="001F7681"/>
    <w:rsid w:val="00202A74"/>
    <w:rsid w:val="00213928"/>
    <w:rsid w:val="00215FF1"/>
    <w:rsid w:val="00216111"/>
    <w:rsid w:val="00222A2E"/>
    <w:rsid w:val="00236FAB"/>
    <w:rsid w:val="0024372E"/>
    <w:rsid w:val="00245AFE"/>
    <w:rsid w:val="0025094C"/>
    <w:rsid w:val="0025274B"/>
    <w:rsid w:val="00256DF3"/>
    <w:rsid w:val="00257E06"/>
    <w:rsid w:val="00262A57"/>
    <w:rsid w:val="002673DD"/>
    <w:rsid w:val="00270118"/>
    <w:rsid w:val="002717D2"/>
    <w:rsid w:val="00273CF6"/>
    <w:rsid w:val="00286BA2"/>
    <w:rsid w:val="00286CBA"/>
    <w:rsid w:val="00286FC4"/>
    <w:rsid w:val="002878A4"/>
    <w:rsid w:val="002A157A"/>
    <w:rsid w:val="002A4336"/>
    <w:rsid w:val="002A4622"/>
    <w:rsid w:val="002C5101"/>
    <w:rsid w:val="002C7E97"/>
    <w:rsid w:val="002D37FD"/>
    <w:rsid w:val="002E11DA"/>
    <w:rsid w:val="002E4B8B"/>
    <w:rsid w:val="002F159A"/>
    <w:rsid w:val="003043C3"/>
    <w:rsid w:val="00311C78"/>
    <w:rsid w:val="003127D1"/>
    <w:rsid w:val="00315992"/>
    <w:rsid w:val="00322553"/>
    <w:rsid w:val="003464AA"/>
    <w:rsid w:val="00346F97"/>
    <w:rsid w:val="00372024"/>
    <w:rsid w:val="003802BC"/>
    <w:rsid w:val="003904C9"/>
    <w:rsid w:val="003A0DD5"/>
    <w:rsid w:val="003A2340"/>
    <w:rsid w:val="003A7E66"/>
    <w:rsid w:val="003B0C1D"/>
    <w:rsid w:val="003B0CA4"/>
    <w:rsid w:val="003B73D9"/>
    <w:rsid w:val="003C0517"/>
    <w:rsid w:val="003D1723"/>
    <w:rsid w:val="003D4270"/>
    <w:rsid w:val="003E0F3B"/>
    <w:rsid w:val="003E1B02"/>
    <w:rsid w:val="003E4B4B"/>
    <w:rsid w:val="003F03D2"/>
    <w:rsid w:val="003F5214"/>
    <w:rsid w:val="003F691A"/>
    <w:rsid w:val="003F7A60"/>
    <w:rsid w:val="0040057D"/>
    <w:rsid w:val="00406004"/>
    <w:rsid w:val="00406485"/>
    <w:rsid w:val="00421AFE"/>
    <w:rsid w:val="00433746"/>
    <w:rsid w:val="004417E2"/>
    <w:rsid w:val="00450444"/>
    <w:rsid w:val="0046001B"/>
    <w:rsid w:val="00461603"/>
    <w:rsid w:val="00470AB4"/>
    <w:rsid w:val="00471CFC"/>
    <w:rsid w:val="00473004"/>
    <w:rsid w:val="00473849"/>
    <w:rsid w:val="00475CC1"/>
    <w:rsid w:val="00480076"/>
    <w:rsid w:val="0049188D"/>
    <w:rsid w:val="00492F98"/>
    <w:rsid w:val="004A675F"/>
    <w:rsid w:val="004B3CEC"/>
    <w:rsid w:val="004C080A"/>
    <w:rsid w:val="004C6491"/>
    <w:rsid w:val="004C69A1"/>
    <w:rsid w:val="004F2247"/>
    <w:rsid w:val="004F2A10"/>
    <w:rsid w:val="00504815"/>
    <w:rsid w:val="005069DC"/>
    <w:rsid w:val="0052386B"/>
    <w:rsid w:val="00525C30"/>
    <w:rsid w:val="00530B41"/>
    <w:rsid w:val="005419D1"/>
    <w:rsid w:val="005450D0"/>
    <w:rsid w:val="005520EE"/>
    <w:rsid w:val="00575748"/>
    <w:rsid w:val="00586571"/>
    <w:rsid w:val="005A30BF"/>
    <w:rsid w:val="005A5206"/>
    <w:rsid w:val="005B22CC"/>
    <w:rsid w:val="005B587F"/>
    <w:rsid w:val="005B6945"/>
    <w:rsid w:val="005E2ACD"/>
    <w:rsid w:val="005F5EB9"/>
    <w:rsid w:val="006130B2"/>
    <w:rsid w:val="0061777F"/>
    <w:rsid w:val="00621C37"/>
    <w:rsid w:val="00623449"/>
    <w:rsid w:val="00641732"/>
    <w:rsid w:val="006503B0"/>
    <w:rsid w:val="00654CBA"/>
    <w:rsid w:val="00660C42"/>
    <w:rsid w:val="00665CD7"/>
    <w:rsid w:val="006711BF"/>
    <w:rsid w:val="00681E07"/>
    <w:rsid w:val="00685385"/>
    <w:rsid w:val="00685EC2"/>
    <w:rsid w:val="00687C84"/>
    <w:rsid w:val="006B3A29"/>
    <w:rsid w:val="006C237B"/>
    <w:rsid w:val="006C2A59"/>
    <w:rsid w:val="006F5C7C"/>
    <w:rsid w:val="006F7D42"/>
    <w:rsid w:val="00703CDC"/>
    <w:rsid w:val="00704B19"/>
    <w:rsid w:val="00711C63"/>
    <w:rsid w:val="00712940"/>
    <w:rsid w:val="00716027"/>
    <w:rsid w:val="00724411"/>
    <w:rsid w:val="00735574"/>
    <w:rsid w:val="007360B0"/>
    <w:rsid w:val="007405D8"/>
    <w:rsid w:val="00755468"/>
    <w:rsid w:val="0078320D"/>
    <w:rsid w:val="0078510D"/>
    <w:rsid w:val="00786C22"/>
    <w:rsid w:val="00790553"/>
    <w:rsid w:val="0079377F"/>
    <w:rsid w:val="007A6625"/>
    <w:rsid w:val="007B06B3"/>
    <w:rsid w:val="007C3B5F"/>
    <w:rsid w:val="007C71E5"/>
    <w:rsid w:val="007D05EE"/>
    <w:rsid w:val="007E0666"/>
    <w:rsid w:val="007E37D7"/>
    <w:rsid w:val="007F0DB2"/>
    <w:rsid w:val="00802322"/>
    <w:rsid w:val="00806EB1"/>
    <w:rsid w:val="00811BFF"/>
    <w:rsid w:val="008148C8"/>
    <w:rsid w:val="0082511C"/>
    <w:rsid w:val="00827B3C"/>
    <w:rsid w:val="00841802"/>
    <w:rsid w:val="00855F99"/>
    <w:rsid w:val="00861D24"/>
    <w:rsid w:val="00862C9B"/>
    <w:rsid w:val="00863E7E"/>
    <w:rsid w:val="00872874"/>
    <w:rsid w:val="00874B5C"/>
    <w:rsid w:val="00881C9B"/>
    <w:rsid w:val="008825BB"/>
    <w:rsid w:val="00882DDC"/>
    <w:rsid w:val="008855A4"/>
    <w:rsid w:val="00892064"/>
    <w:rsid w:val="008A5AD2"/>
    <w:rsid w:val="008A6B3D"/>
    <w:rsid w:val="008B1CD4"/>
    <w:rsid w:val="008C468F"/>
    <w:rsid w:val="008D078C"/>
    <w:rsid w:val="008D1F79"/>
    <w:rsid w:val="008E119D"/>
    <w:rsid w:val="008F563B"/>
    <w:rsid w:val="009224F7"/>
    <w:rsid w:val="009334C4"/>
    <w:rsid w:val="00947FC5"/>
    <w:rsid w:val="009537F0"/>
    <w:rsid w:val="009643FD"/>
    <w:rsid w:val="00965B0F"/>
    <w:rsid w:val="009703D6"/>
    <w:rsid w:val="00991EC2"/>
    <w:rsid w:val="00992078"/>
    <w:rsid w:val="00997FB8"/>
    <w:rsid w:val="009A0040"/>
    <w:rsid w:val="009D59EF"/>
    <w:rsid w:val="009D6909"/>
    <w:rsid w:val="009D7E46"/>
    <w:rsid w:val="009E2EE7"/>
    <w:rsid w:val="009E54F7"/>
    <w:rsid w:val="009F36AF"/>
    <w:rsid w:val="009F4514"/>
    <w:rsid w:val="00A0385C"/>
    <w:rsid w:val="00A06765"/>
    <w:rsid w:val="00A15641"/>
    <w:rsid w:val="00A45080"/>
    <w:rsid w:val="00A47EF8"/>
    <w:rsid w:val="00A5214F"/>
    <w:rsid w:val="00A56F11"/>
    <w:rsid w:val="00A76EF2"/>
    <w:rsid w:val="00A77523"/>
    <w:rsid w:val="00A809EA"/>
    <w:rsid w:val="00A840F0"/>
    <w:rsid w:val="00A84C06"/>
    <w:rsid w:val="00A85DCA"/>
    <w:rsid w:val="00A92135"/>
    <w:rsid w:val="00A945EE"/>
    <w:rsid w:val="00AA4F24"/>
    <w:rsid w:val="00AC2296"/>
    <w:rsid w:val="00AC29D0"/>
    <w:rsid w:val="00AC3DFF"/>
    <w:rsid w:val="00AC4E57"/>
    <w:rsid w:val="00AC4ECD"/>
    <w:rsid w:val="00AC6BFA"/>
    <w:rsid w:val="00AE0DF8"/>
    <w:rsid w:val="00AE1429"/>
    <w:rsid w:val="00AE2467"/>
    <w:rsid w:val="00AE5B70"/>
    <w:rsid w:val="00AF0D59"/>
    <w:rsid w:val="00AF6CA0"/>
    <w:rsid w:val="00AF6EB1"/>
    <w:rsid w:val="00B04984"/>
    <w:rsid w:val="00B06D8B"/>
    <w:rsid w:val="00B147DE"/>
    <w:rsid w:val="00B364EC"/>
    <w:rsid w:val="00B57D6E"/>
    <w:rsid w:val="00B601A5"/>
    <w:rsid w:val="00B74ED2"/>
    <w:rsid w:val="00B841FC"/>
    <w:rsid w:val="00B84862"/>
    <w:rsid w:val="00B84B17"/>
    <w:rsid w:val="00B907DB"/>
    <w:rsid w:val="00BA0C5F"/>
    <w:rsid w:val="00BA47CD"/>
    <w:rsid w:val="00BA67CC"/>
    <w:rsid w:val="00BB456E"/>
    <w:rsid w:val="00BB4982"/>
    <w:rsid w:val="00BC0463"/>
    <w:rsid w:val="00BC27DE"/>
    <w:rsid w:val="00BC5CC5"/>
    <w:rsid w:val="00BC5E0D"/>
    <w:rsid w:val="00BE5E26"/>
    <w:rsid w:val="00BE7A27"/>
    <w:rsid w:val="00BF5DE7"/>
    <w:rsid w:val="00C06E4A"/>
    <w:rsid w:val="00C358EA"/>
    <w:rsid w:val="00C47102"/>
    <w:rsid w:val="00C56A3C"/>
    <w:rsid w:val="00C57E3E"/>
    <w:rsid w:val="00C6737D"/>
    <w:rsid w:val="00C83B1B"/>
    <w:rsid w:val="00C84CD5"/>
    <w:rsid w:val="00C93C59"/>
    <w:rsid w:val="00C93FE8"/>
    <w:rsid w:val="00CA6E43"/>
    <w:rsid w:val="00CA73D1"/>
    <w:rsid w:val="00CB0E15"/>
    <w:rsid w:val="00CB3F53"/>
    <w:rsid w:val="00CB72EB"/>
    <w:rsid w:val="00CC1BB7"/>
    <w:rsid w:val="00CF3AC6"/>
    <w:rsid w:val="00D0740A"/>
    <w:rsid w:val="00D211A8"/>
    <w:rsid w:val="00D254BA"/>
    <w:rsid w:val="00D44074"/>
    <w:rsid w:val="00D503B2"/>
    <w:rsid w:val="00D723E1"/>
    <w:rsid w:val="00D82EBB"/>
    <w:rsid w:val="00D853B1"/>
    <w:rsid w:val="00D95B07"/>
    <w:rsid w:val="00D96682"/>
    <w:rsid w:val="00D96D3D"/>
    <w:rsid w:val="00D9789D"/>
    <w:rsid w:val="00DA5B75"/>
    <w:rsid w:val="00DB149A"/>
    <w:rsid w:val="00DB68C4"/>
    <w:rsid w:val="00DC047D"/>
    <w:rsid w:val="00DC4B12"/>
    <w:rsid w:val="00DD5BD4"/>
    <w:rsid w:val="00E05B36"/>
    <w:rsid w:val="00E16E22"/>
    <w:rsid w:val="00E1755F"/>
    <w:rsid w:val="00E25D31"/>
    <w:rsid w:val="00E32A8D"/>
    <w:rsid w:val="00E335DF"/>
    <w:rsid w:val="00E424E3"/>
    <w:rsid w:val="00E624DE"/>
    <w:rsid w:val="00E7142E"/>
    <w:rsid w:val="00E716B0"/>
    <w:rsid w:val="00E7315C"/>
    <w:rsid w:val="00EA286C"/>
    <w:rsid w:val="00EA7685"/>
    <w:rsid w:val="00EB5857"/>
    <w:rsid w:val="00EB59EB"/>
    <w:rsid w:val="00EC32E7"/>
    <w:rsid w:val="00EC47F8"/>
    <w:rsid w:val="00F031A3"/>
    <w:rsid w:val="00F04A7F"/>
    <w:rsid w:val="00F12E9A"/>
    <w:rsid w:val="00F165F9"/>
    <w:rsid w:val="00F17FCF"/>
    <w:rsid w:val="00F20F5A"/>
    <w:rsid w:val="00F3158B"/>
    <w:rsid w:val="00F32E87"/>
    <w:rsid w:val="00F44464"/>
    <w:rsid w:val="00F53DA8"/>
    <w:rsid w:val="00F8633E"/>
    <w:rsid w:val="00F86AFC"/>
    <w:rsid w:val="00F977AB"/>
    <w:rsid w:val="00FB24E1"/>
    <w:rsid w:val="00FB2D3F"/>
    <w:rsid w:val="00FB6F42"/>
    <w:rsid w:val="00FC2E5D"/>
    <w:rsid w:val="00FC346F"/>
    <w:rsid w:val="00FC4D0D"/>
    <w:rsid w:val="00FD49A2"/>
    <w:rsid w:val="00FD4CF9"/>
    <w:rsid w:val="00FD759E"/>
    <w:rsid w:val="00FE290D"/>
    <w:rsid w:val="00FE3F30"/>
    <w:rsid w:val="00FE6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1D027E"/>
  <w15:docId w15:val="{F2D9248D-822F-49A1-BB58-EB08EDCA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B5C"/>
    <w:pPr>
      <w:suppressAutoHyphens/>
    </w:pPr>
    <w:rPr>
      <w:sz w:val="24"/>
      <w:szCs w:val="24"/>
      <w:lang w:eastAsia="zh-CN"/>
    </w:rPr>
  </w:style>
  <w:style w:type="paragraph" w:styleId="Nagwek1">
    <w:name w:val="heading 1"/>
    <w:basedOn w:val="Normalny"/>
    <w:next w:val="Normalny"/>
    <w:qFormat/>
    <w:rsid w:val="00874B5C"/>
    <w:pPr>
      <w:keepNext/>
      <w:numPr>
        <w:numId w:val="1"/>
      </w:numPr>
      <w:spacing w:before="240" w:after="60"/>
      <w:outlineLvl w:val="0"/>
    </w:pPr>
    <w:rPr>
      <w:rFonts w:ascii="Arial" w:hAnsi="Arial" w:cs="Arial"/>
      <w:b/>
      <w:kern w:val="2"/>
      <w:sz w:val="32"/>
      <w:szCs w:val="20"/>
    </w:rPr>
  </w:style>
  <w:style w:type="paragraph" w:styleId="Nagwek2">
    <w:name w:val="heading 2"/>
    <w:basedOn w:val="Normalny"/>
    <w:next w:val="Normalny"/>
    <w:qFormat/>
    <w:rsid w:val="00874B5C"/>
    <w:pPr>
      <w:keepNext/>
      <w:numPr>
        <w:ilvl w:val="1"/>
        <w:numId w:val="1"/>
      </w:numPr>
      <w:spacing w:before="240" w:after="60"/>
      <w:outlineLvl w:val="1"/>
    </w:pPr>
    <w:rPr>
      <w:rFonts w:ascii="Arial" w:hAnsi="Arial" w:cs="Arial"/>
      <w:b/>
      <w:i/>
      <w:sz w:val="28"/>
      <w:szCs w:val="20"/>
    </w:rPr>
  </w:style>
  <w:style w:type="paragraph" w:styleId="Nagwek3">
    <w:name w:val="heading 3"/>
    <w:basedOn w:val="Normalny"/>
    <w:next w:val="Normalny"/>
    <w:qFormat/>
    <w:rsid w:val="00874B5C"/>
    <w:pPr>
      <w:keepNext/>
      <w:numPr>
        <w:ilvl w:val="2"/>
        <w:numId w:val="1"/>
      </w:numPr>
      <w:spacing w:before="240" w:after="60"/>
      <w:outlineLvl w:val="2"/>
    </w:pPr>
    <w:rPr>
      <w:rFonts w:ascii="Arial" w:hAnsi="Arial" w:cs="Arial"/>
      <w:b/>
      <w:sz w:val="26"/>
      <w:szCs w:val="20"/>
    </w:rPr>
  </w:style>
  <w:style w:type="paragraph" w:styleId="Nagwek4">
    <w:name w:val="heading 4"/>
    <w:basedOn w:val="Normalny"/>
    <w:next w:val="Normalny"/>
    <w:qFormat/>
    <w:rsid w:val="00874B5C"/>
    <w:pPr>
      <w:keepNext/>
      <w:numPr>
        <w:ilvl w:val="3"/>
        <w:numId w:val="1"/>
      </w:numPr>
      <w:spacing w:before="240" w:after="60"/>
      <w:outlineLvl w:val="3"/>
    </w:pPr>
    <w:rPr>
      <w:b/>
      <w:sz w:val="28"/>
      <w:szCs w:val="20"/>
    </w:rPr>
  </w:style>
  <w:style w:type="paragraph" w:styleId="Nagwek5">
    <w:name w:val="heading 5"/>
    <w:basedOn w:val="Normalny"/>
    <w:next w:val="Normalny"/>
    <w:qFormat/>
    <w:rsid w:val="00874B5C"/>
    <w:pPr>
      <w:numPr>
        <w:ilvl w:val="4"/>
        <w:numId w:val="1"/>
      </w:numPr>
      <w:spacing w:before="240" w:after="60"/>
      <w:outlineLvl w:val="4"/>
    </w:pPr>
    <w:rPr>
      <w:b/>
      <w:i/>
      <w:sz w:val="26"/>
      <w:szCs w:val="20"/>
    </w:rPr>
  </w:style>
  <w:style w:type="paragraph" w:styleId="Nagwek6">
    <w:name w:val="heading 6"/>
    <w:basedOn w:val="Normalny"/>
    <w:next w:val="Normalny"/>
    <w:qFormat/>
    <w:rsid w:val="00874B5C"/>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qFormat/>
    <w:rsid w:val="00874B5C"/>
    <w:pPr>
      <w:keepNext/>
      <w:numPr>
        <w:ilvl w:val="6"/>
        <w:numId w:val="1"/>
      </w:numPr>
      <w:pBdr>
        <w:top w:val="none" w:sz="0" w:space="0" w:color="000000"/>
        <w:left w:val="none" w:sz="0" w:space="0" w:color="000000"/>
        <w:bottom w:val="single" w:sz="4" w:space="1" w:color="000000"/>
        <w:right w:val="none" w:sz="0" w:space="0" w:color="000000"/>
      </w:pBdr>
      <w:ind w:left="-851"/>
      <w:jc w:val="both"/>
      <w:outlineLvl w:val="6"/>
    </w:pPr>
    <w:rPr>
      <w:rFonts w:ascii="Tahoma" w:hAnsi="Tahoma" w:cs="Tahoma"/>
      <w:b/>
      <w:sz w:val="20"/>
      <w:szCs w:val="20"/>
    </w:rPr>
  </w:style>
  <w:style w:type="paragraph" w:styleId="Nagwek8">
    <w:name w:val="heading 8"/>
    <w:basedOn w:val="Normalny"/>
    <w:next w:val="Normalny"/>
    <w:qFormat/>
    <w:rsid w:val="00874B5C"/>
    <w:pPr>
      <w:numPr>
        <w:ilvl w:val="7"/>
        <w:numId w:val="1"/>
      </w:numPr>
      <w:spacing w:before="240" w:after="60"/>
      <w:outlineLvl w:val="7"/>
    </w:pPr>
    <w:rPr>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74B5C"/>
    <w:rPr>
      <w:rFonts w:ascii="Symbol" w:hAnsi="Symbol" w:cs="Symbol" w:hint="default"/>
    </w:rPr>
  </w:style>
  <w:style w:type="character" w:customStyle="1" w:styleId="WW8Num2z0">
    <w:name w:val="WW8Num2z0"/>
    <w:rsid w:val="00874B5C"/>
    <w:rPr>
      <w:rFonts w:ascii="Symbol" w:hAnsi="Symbol" w:cs="Symbol" w:hint="default"/>
    </w:rPr>
  </w:style>
  <w:style w:type="character" w:customStyle="1" w:styleId="WW8Num3z0">
    <w:name w:val="WW8Num3z0"/>
    <w:rsid w:val="00874B5C"/>
    <w:rPr>
      <w:rFonts w:ascii="Symbol" w:hAnsi="Symbol" w:cs="Symbol" w:hint="default"/>
    </w:rPr>
  </w:style>
  <w:style w:type="character" w:customStyle="1" w:styleId="WW8Num4z0">
    <w:name w:val="WW8Num4z0"/>
    <w:rsid w:val="00874B5C"/>
    <w:rPr>
      <w:rFonts w:ascii="Arial Narrow" w:hAnsi="Arial Narrow" w:cs="Times New Roman" w:hint="default"/>
      <w:b w:val="0"/>
      <w:i w:val="0"/>
      <w:sz w:val="20"/>
      <w:szCs w:val="20"/>
    </w:rPr>
  </w:style>
  <w:style w:type="character" w:customStyle="1" w:styleId="WW8Num5z0">
    <w:name w:val="WW8Num5z0"/>
    <w:rsid w:val="00874B5C"/>
    <w:rPr>
      <w:rFonts w:cs="Times New Roman"/>
    </w:rPr>
  </w:style>
  <w:style w:type="character" w:customStyle="1" w:styleId="WW8Num6z0">
    <w:name w:val="WW8Num6z0"/>
    <w:rsid w:val="00874B5C"/>
    <w:rPr>
      <w:rFonts w:ascii="Arial Narrow" w:eastAsia="Times New Roman" w:hAnsi="Arial Narrow" w:cs="Times New Roman" w:hint="default"/>
      <w:b w:val="0"/>
    </w:rPr>
  </w:style>
  <w:style w:type="character" w:customStyle="1" w:styleId="WW8Num6z1">
    <w:name w:val="WW8Num6z1"/>
    <w:rsid w:val="00874B5C"/>
    <w:rPr>
      <w:rFonts w:cs="Times New Roman"/>
    </w:rPr>
  </w:style>
  <w:style w:type="character" w:customStyle="1" w:styleId="WW8Num7z0">
    <w:name w:val="WW8Num7z0"/>
    <w:rsid w:val="00874B5C"/>
    <w:rPr>
      <w:rFonts w:cs="Times New Roman"/>
    </w:rPr>
  </w:style>
  <w:style w:type="character" w:customStyle="1" w:styleId="WW8Num8z0">
    <w:name w:val="WW8Num8z0"/>
    <w:rsid w:val="00874B5C"/>
    <w:rPr>
      <w:rFonts w:cs="Times New Roman"/>
    </w:rPr>
  </w:style>
  <w:style w:type="character" w:customStyle="1" w:styleId="WW8Num9z0">
    <w:name w:val="WW8Num9z0"/>
    <w:rsid w:val="00874B5C"/>
    <w:rPr>
      <w:rFonts w:ascii="Calibri" w:eastAsia="Times New Roman" w:hAnsi="Calibri" w:cs="Segoe UI"/>
      <w:b w:val="0"/>
    </w:rPr>
  </w:style>
  <w:style w:type="character" w:customStyle="1" w:styleId="WW8Num9z1">
    <w:name w:val="WW8Num9z1"/>
    <w:rsid w:val="00874B5C"/>
    <w:rPr>
      <w:rFonts w:cs="Times New Roman" w:hint="default"/>
    </w:rPr>
  </w:style>
  <w:style w:type="character" w:customStyle="1" w:styleId="WW8Num9z3">
    <w:name w:val="WW8Num9z3"/>
    <w:rsid w:val="00874B5C"/>
    <w:rPr>
      <w:rFonts w:ascii="Arial" w:hAnsi="Arial" w:cs="Times New Roman"/>
      <w:b/>
    </w:rPr>
  </w:style>
  <w:style w:type="character" w:customStyle="1" w:styleId="WW8Num9z4">
    <w:name w:val="WW8Num9z4"/>
    <w:rsid w:val="00874B5C"/>
    <w:rPr>
      <w:rFonts w:cs="Times New Roman"/>
    </w:rPr>
  </w:style>
  <w:style w:type="character" w:customStyle="1" w:styleId="WW8Num10z0">
    <w:name w:val="WW8Num10z0"/>
    <w:rsid w:val="00874B5C"/>
    <w:rPr>
      <w:rFonts w:ascii="Arial" w:hAnsi="Arial" w:cs="Times New Roman" w:hint="default"/>
      <w:b/>
      <w:sz w:val="20"/>
      <w:szCs w:val="20"/>
    </w:rPr>
  </w:style>
  <w:style w:type="character" w:customStyle="1" w:styleId="WW8Num10z1">
    <w:name w:val="WW8Num10z1"/>
    <w:rsid w:val="00874B5C"/>
    <w:rPr>
      <w:rFonts w:cs="Times New Roman" w:hint="default"/>
    </w:rPr>
  </w:style>
  <w:style w:type="character" w:customStyle="1" w:styleId="WW8Num10z2">
    <w:name w:val="WW8Num10z2"/>
    <w:rsid w:val="00874B5C"/>
    <w:rPr>
      <w:rFonts w:cs="Times New Roman"/>
    </w:rPr>
  </w:style>
  <w:style w:type="character" w:customStyle="1" w:styleId="WW8Num10z3">
    <w:name w:val="WW8Num10z3"/>
    <w:rsid w:val="00874B5C"/>
    <w:rPr>
      <w:rFonts w:cs="Times New Roman"/>
      <w:b/>
      <w:color w:val="000000"/>
    </w:rPr>
  </w:style>
  <w:style w:type="character" w:customStyle="1" w:styleId="WW8Num11z0">
    <w:name w:val="WW8Num11z0"/>
    <w:rsid w:val="00874B5C"/>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1z1">
    <w:name w:val="WW8Num11z1"/>
    <w:rsid w:val="00874B5C"/>
    <w:rPr>
      <w:rFonts w:ascii="Arial" w:eastAsia="Times New Roman" w:hAnsi="Arial" w:cs="Arial" w:hint="default"/>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1z2">
    <w:name w:val="WW8Num11z2"/>
    <w:rsid w:val="00874B5C"/>
    <w:rPr>
      <w:rFonts w:cs="Times New Roman"/>
    </w:rPr>
  </w:style>
  <w:style w:type="character" w:customStyle="1" w:styleId="WW8Num12z0">
    <w:name w:val="WW8Num12z0"/>
    <w:rsid w:val="00874B5C"/>
    <w:rPr>
      <w:rFonts w:cs="Times New Roman" w:hint="default"/>
    </w:rPr>
  </w:style>
  <w:style w:type="character" w:customStyle="1" w:styleId="WW8Num12z3">
    <w:name w:val="WW8Num12z3"/>
    <w:rsid w:val="00874B5C"/>
    <w:rPr>
      <w:rFonts w:ascii="Arial" w:hAnsi="Arial" w:cs="Times New Roman" w:hint="default"/>
      <w:b w:val="0"/>
      <w:sz w:val="20"/>
      <w:szCs w:val="20"/>
    </w:rPr>
  </w:style>
  <w:style w:type="character" w:customStyle="1" w:styleId="WW8Num12z4">
    <w:name w:val="WW8Num12z4"/>
    <w:rsid w:val="00874B5C"/>
    <w:rPr>
      <w:rFonts w:cs="Times New Roman" w:hint="default"/>
      <w:b w:val="0"/>
      <w:i w:val="0"/>
      <w:sz w:val="20"/>
    </w:rPr>
  </w:style>
  <w:style w:type="character" w:customStyle="1" w:styleId="WW8Num12z7">
    <w:name w:val="WW8Num12z7"/>
    <w:rsid w:val="00874B5C"/>
    <w:rPr>
      <w:rFonts w:ascii="Calibri" w:hAnsi="Calibri" w:cs="Franklin Gothic Medium" w:hint="default"/>
      <w:b w:val="0"/>
      <w:i w:val="0"/>
      <w:strike w:val="0"/>
      <w:dstrike w:val="0"/>
      <w:sz w:val="22"/>
    </w:rPr>
  </w:style>
  <w:style w:type="character" w:customStyle="1" w:styleId="WW8Num12z8">
    <w:name w:val="WW8Num12z8"/>
    <w:rsid w:val="00874B5C"/>
    <w:rPr>
      <w:rFonts w:cs="Times New Roman"/>
    </w:rPr>
  </w:style>
  <w:style w:type="character" w:customStyle="1" w:styleId="WW8Num13z0">
    <w:name w:val="WW8Num13z0"/>
    <w:rsid w:val="00874B5C"/>
    <w:rPr>
      <w:rFonts w:ascii="Arial" w:eastAsia="Calibri" w:hAnsi="Arial" w:cs="Arial" w:hint="default"/>
      <w:sz w:val="21"/>
      <w:szCs w:val="21"/>
    </w:rPr>
  </w:style>
  <w:style w:type="character" w:customStyle="1" w:styleId="WW8Num13z1">
    <w:name w:val="WW8Num13z1"/>
    <w:rsid w:val="00874B5C"/>
  </w:style>
  <w:style w:type="character" w:customStyle="1" w:styleId="WW8Num13z2">
    <w:name w:val="WW8Num13z2"/>
    <w:rsid w:val="00874B5C"/>
  </w:style>
  <w:style w:type="character" w:customStyle="1" w:styleId="WW8Num13z3">
    <w:name w:val="WW8Num13z3"/>
    <w:rsid w:val="00874B5C"/>
  </w:style>
  <w:style w:type="character" w:customStyle="1" w:styleId="WW8Num13z4">
    <w:name w:val="WW8Num13z4"/>
    <w:rsid w:val="00874B5C"/>
  </w:style>
  <w:style w:type="character" w:customStyle="1" w:styleId="WW8Num13z5">
    <w:name w:val="WW8Num13z5"/>
    <w:rsid w:val="00874B5C"/>
  </w:style>
  <w:style w:type="character" w:customStyle="1" w:styleId="WW8Num13z6">
    <w:name w:val="WW8Num13z6"/>
    <w:rsid w:val="00874B5C"/>
  </w:style>
  <w:style w:type="character" w:customStyle="1" w:styleId="WW8Num13z7">
    <w:name w:val="WW8Num13z7"/>
    <w:rsid w:val="00874B5C"/>
  </w:style>
  <w:style w:type="character" w:customStyle="1" w:styleId="WW8Num13z8">
    <w:name w:val="WW8Num13z8"/>
    <w:rsid w:val="00874B5C"/>
  </w:style>
  <w:style w:type="character" w:customStyle="1" w:styleId="WW8Num14z0">
    <w:name w:val="WW8Num14z0"/>
    <w:rsid w:val="00874B5C"/>
    <w:rPr>
      <w:rFonts w:ascii="Times New Roman" w:hAnsi="Times New Roman" w:cs="Times New Roman" w:hint="default"/>
      <w:b w:val="0"/>
      <w:i w:val="0"/>
      <w:sz w:val="18"/>
      <w:szCs w:val="18"/>
    </w:rPr>
  </w:style>
  <w:style w:type="character" w:customStyle="1" w:styleId="WW8Num15z0">
    <w:name w:val="WW8Num15z0"/>
    <w:rsid w:val="00874B5C"/>
    <w:rPr>
      <w:rFonts w:ascii="Arial" w:hAnsi="Arial" w:cs="Times New Roman"/>
      <w:b w:val="0"/>
      <w:color w:val="000000"/>
    </w:rPr>
  </w:style>
  <w:style w:type="character" w:customStyle="1" w:styleId="WW8Num15z1">
    <w:name w:val="WW8Num15z1"/>
    <w:rsid w:val="00874B5C"/>
    <w:rPr>
      <w:rFonts w:cs="Times New Roman"/>
    </w:rPr>
  </w:style>
  <w:style w:type="character" w:customStyle="1" w:styleId="WW8Num16z0">
    <w:name w:val="WW8Num16z0"/>
    <w:rsid w:val="00874B5C"/>
    <w:rPr>
      <w:rFonts w:ascii="Arial" w:hAnsi="Arial" w:cs="Times New Roman" w:hint="default"/>
      <w:b/>
      <w:sz w:val="20"/>
      <w:szCs w:val="20"/>
    </w:rPr>
  </w:style>
  <w:style w:type="character" w:customStyle="1" w:styleId="WW8Num16z1">
    <w:name w:val="WW8Num16z1"/>
    <w:rsid w:val="00874B5C"/>
    <w:rPr>
      <w:rFonts w:cs="Times New Roman"/>
    </w:rPr>
  </w:style>
  <w:style w:type="character" w:customStyle="1" w:styleId="WW8Num17z0">
    <w:name w:val="WW8Num17z0"/>
    <w:rsid w:val="00874B5C"/>
    <w:rPr>
      <w:rFonts w:ascii="Arial" w:hAnsi="Arial" w:cs="Times New Roman" w:hint="default"/>
      <w:b w:val="0"/>
      <w:color w:val="000000"/>
      <w:sz w:val="20"/>
      <w:lang w:val="pl-PL"/>
    </w:rPr>
  </w:style>
  <w:style w:type="character" w:customStyle="1" w:styleId="WW8Num17z1">
    <w:name w:val="WW8Num17z1"/>
    <w:rsid w:val="00874B5C"/>
    <w:rPr>
      <w:rFonts w:cs="Times New Roman"/>
    </w:rPr>
  </w:style>
  <w:style w:type="character" w:customStyle="1" w:styleId="WW8Num18z0">
    <w:name w:val="WW8Num18z0"/>
    <w:rsid w:val="00874B5C"/>
    <w:rPr>
      <w:rFonts w:ascii="Arial" w:eastAsia="Calibri" w:hAnsi="Arial" w:cs="Arial" w:hint="default"/>
      <w:sz w:val="21"/>
      <w:szCs w:val="21"/>
    </w:rPr>
  </w:style>
  <w:style w:type="character" w:customStyle="1" w:styleId="WW8Num18z1">
    <w:name w:val="WW8Num18z1"/>
    <w:rsid w:val="00874B5C"/>
  </w:style>
  <w:style w:type="character" w:customStyle="1" w:styleId="WW8Num18z2">
    <w:name w:val="WW8Num18z2"/>
    <w:rsid w:val="00874B5C"/>
  </w:style>
  <w:style w:type="character" w:customStyle="1" w:styleId="WW8Num18z3">
    <w:name w:val="WW8Num18z3"/>
    <w:rsid w:val="00874B5C"/>
  </w:style>
  <w:style w:type="character" w:customStyle="1" w:styleId="WW8Num18z4">
    <w:name w:val="WW8Num18z4"/>
    <w:rsid w:val="00874B5C"/>
  </w:style>
  <w:style w:type="character" w:customStyle="1" w:styleId="WW8Num18z5">
    <w:name w:val="WW8Num18z5"/>
    <w:rsid w:val="00874B5C"/>
  </w:style>
  <w:style w:type="character" w:customStyle="1" w:styleId="WW8Num18z6">
    <w:name w:val="WW8Num18z6"/>
    <w:rsid w:val="00874B5C"/>
  </w:style>
  <w:style w:type="character" w:customStyle="1" w:styleId="WW8Num18z7">
    <w:name w:val="WW8Num18z7"/>
    <w:rsid w:val="00874B5C"/>
  </w:style>
  <w:style w:type="character" w:customStyle="1" w:styleId="WW8Num18z8">
    <w:name w:val="WW8Num18z8"/>
    <w:rsid w:val="00874B5C"/>
  </w:style>
  <w:style w:type="character" w:customStyle="1" w:styleId="WW8Num19z0">
    <w:name w:val="WW8Num19z0"/>
    <w:rsid w:val="00874B5C"/>
    <w:rPr>
      <w:rFonts w:ascii="Arial" w:hAnsi="Arial" w:cs="Times New Roman"/>
      <w:b/>
      <w:color w:val="000000"/>
    </w:rPr>
  </w:style>
  <w:style w:type="character" w:customStyle="1" w:styleId="WW8Num19z1">
    <w:name w:val="WW8Num19z1"/>
    <w:rsid w:val="00874B5C"/>
    <w:rPr>
      <w:rFonts w:cs="Times New Roman"/>
    </w:rPr>
  </w:style>
  <w:style w:type="character" w:customStyle="1" w:styleId="WW8Num20z0">
    <w:name w:val="WW8Num20z0"/>
    <w:rsid w:val="00874B5C"/>
    <w:rPr>
      <w:rFonts w:cs="Times New Roman"/>
      <w:b/>
    </w:rPr>
  </w:style>
  <w:style w:type="character" w:customStyle="1" w:styleId="WW8Num20z1">
    <w:name w:val="WW8Num20z1"/>
    <w:rsid w:val="00874B5C"/>
    <w:rPr>
      <w:rFonts w:cs="Times New Roman"/>
    </w:rPr>
  </w:style>
  <w:style w:type="character" w:customStyle="1" w:styleId="WW8Num21z0">
    <w:name w:val="WW8Num21z0"/>
    <w:rsid w:val="00874B5C"/>
    <w:rPr>
      <w:rFonts w:cs="Times New Roman"/>
    </w:rPr>
  </w:style>
  <w:style w:type="character" w:customStyle="1" w:styleId="WW8Num22z0">
    <w:name w:val="WW8Num22z0"/>
    <w:rsid w:val="00874B5C"/>
    <w:rPr>
      <w:rFonts w:ascii="Arial" w:hAnsi="Arial" w:cs="Times New Roman" w:hint="default"/>
      <w:b/>
      <w:sz w:val="20"/>
      <w:szCs w:val="20"/>
    </w:rPr>
  </w:style>
  <w:style w:type="character" w:customStyle="1" w:styleId="WW8Num22z1">
    <w:name w:val="WW8Num22z1"/>
    <w:rsid w:val="00874B5C"/>
    <w:rPr>
      <w:rFonts w:cs="Times New Roman"/>
    </w:rPr>
  </w:style>
  <w:style w:type="character" w:customStyle="1" w:styleId="WW8Num23z0">
    <w:name w:val="WW8Num23z0"/>
    <w:rsid w:val="00874B5C"/>
    <w:rPr>
      <w:rFonts w:ascii="Arial" w:hAnsi="Arial" w:cs="Times New Roman" w:hint="default"/>
      <w:b/>
      <w:color w:val="FF0000"/>
      <w:sz w:val="20"/>
      <w:szCs w:val="20"/>
      <w:lang w:val="pl-PL"/>
    </w:rPr>
  </w:style>
  <w:style w:type="character" w:customStyle="1" w:styleId="WW8Num23z1">
    <w:name w:val="WW8Num23z1"/>
    <w:rsid w:val="00874B5C"/>
    <w:rPr>
      <w:rFonts w:ascii="Arial" w:eastAsia="Times New Roman" w:hAnsi="Arial" w:cs="Arial"/>
      <w:color w:val="000000"/>
      <w:sz w:val="20"/>
      <w:szCs w:val="20"/>
    </w:rPr>
  </w:style>
  <w:style w:type="character" w:customStyle="1" w:styleId="WW8Num23z2">
    <w:name w:val="WW8Num23z2"/>
    <w:rsid w:val="00874B5C"/>
    <w:rPr>
      <w:rFonts w:cs="Times New Roman"/>
    </w:rPr>
  </w:style>
  <w:style w:type="character" w:customStyle="1" w:styleId="WW8Num23z3">
    <w:name w:val="WW8Num23z3"/>
    <w:rsid w:val="00874B5C"/>
    <w:rPr>
      <w:rFonts w:ascii="Arial" w:hAnsi="Arial" w:cs="Times New Roman" w:hint="default"/>
      <w:b w:val="0"/>
      <w:bCs/>
      <w:sz w:val="20"/>
      <w:lang w:val="pl-PL"/>
    </w:rPr>
  </w:style>
  <w:style w:type="character" w:customStyle="1" w:styleId="WW8Num24z0">
    <w:name w:val="WW8Num24z0"/>
    <w:rsid w:val="00874B5C"/>
    <w:rPr>
      <w:rFonts w:ascii="Arial" w:hAnsi="Arial" w:cs="Times New Roman" w:hint="default"/>
      <w:b/>
      <w:sz w:val="20"/>
      <w:szCs w:val="20"/>
    </w:rPr>
  </w:style>
  <w:style w:type="character" w:customStyle="1" w:styleId="WW8Num24z1">
    <w:name w:val="WW8Num24z1"/>
    <w:rsid w:val="00874B5C"/>
    <w:rPr>
      <w:rFonts w:cs="Times New Roman"/>
    </w:rPr>
  </w:style>
  <w:style w:type="character" w:customStyle="1" w:styleId="WW8Num25z0">
    <w:name w:val="WW8Num25z0"/>
    <w:rsid w:val="00874B5C"/>
    <w:rPr>
      <w:rFonts w:ascii="Arial" w:hAnsi="Arial" w:cs="Times New Roman"/>
      <w:b/>
      <w:color w:val="000000"/>
      <w:sz w:val="20"/>
      <w:lang w:val="pl-PL"/>
    </w:rPr>
  </w:style>
  <w:style w:type="character" w:customStyle="1" w:styleId="WW8Num25z1">
    <w:name w:val="WW8Num25z1"/>
    <w:rsid w:val="00874B5C"/>
    <w:rPr>
      <w:rFonts w:cs="Times New Roman"/>
    </w:rPr>
  </w:style>
  <w:style w:type="character" w:customStyle="1" w:styleId="WW8Num26z0">
    <w:name w:val="WW8Num26z0"/>
    <w:rsid w:val="00874B5C"/>
    <w:rPr>
      <w:rFonts w:ascii="Arial" w:eastAsia="Times New Roman" w:hAnsi="Arial" w:cs="Arial" w:hint="default"/>
      <w:b/>
      <w:color w:val="000000"/>
      <w:sz w:val="20"/>
      <w:szCs w:val="20"/>
    </w:rPr>
  </w:style>
  <w:style w:type="character" w:customStyle="1" w:styleId="WW8Num26z1">
    <w:name w:val="WW8Num26z1"/>
    <w:rsid w:val="00874B5C"/>
    <w:rPr>
      <w:rFonts w:cs="Times New Roman" w:hint="default"/>
      <w:b w:val="0"/>
    </w:rPr>
  </w:style>
  <w:style w:type="character" w:customStyle="1" w:styleId="WW8Num26z2">
    <w:name w:val="WW8Num26z2"/>
    <w:rsid w:val="00874B5C"/>
    <w:rPr>
      <w:rFonts w:cs="Times New Roman"/>
    </w:rPr>
  </w:style>
  <w:style w:type="character" w:customStyle="1" w:styleId="WW8Num26z5">
    <w:name w:val="WW8Num26z5"/>
    <w:rsid w:val="00874B5C"/>
    <w:rPr>
      <w:rFonts w:ascii="Arial" w:eastAsia="Times New Roman" w:hAnsi="Arial" w:cs="Arial"/>
    </w:rPr>
  </w:style>
  <w:style w:type="character" w:customStyle="1" w:styleId="WW8Num27z0">
    <w:name w:val="WW8Num27z0"/>
    <w:rsid w:val="00874B5C"/>
    <w:rPr>
      <w:rFonts w:ascii="Arial" w:eastAsia="Times New Roman" w:hAnsi="Arial" w:cs="Arial" w:hint="default"/>
      <w:b/>
    </w:rPr>
  </w:style>
  <w:style w:type="character" w:customStyle="1" w:styleId="WW8Num27z1">
    <w:name w:val="WW8Num27z1"/>
    <w:rsid w:val="00874B5C"/>
    <w:rPr>
      <w:rFonts w:cs="Times New Roman"/>
    </w:rPr>
  </w:style>
  <w:style w:type="character" w:customStyle="1" w:styleId="WW8Num28z0">
    <w:name w:val="WW8Num28z0"/>
    <w:rsid w:val="00874B5C"/>
    <w:rPr>
      <w:rFonts w:ascii="Arial" w:hAnsi="Arial" w:cs="Times New Roman" w:hint="default"/>
      <w:b/>
      <w:bCs/>
      <w:kern w:val="2"/>
      <w:sz w:val="20"/>
      <w:lang w:val="pl-PL"/>
    </w:rPr>
  </w:style>
  <w:style w:type="character" w:customStyle="1" w:styleId="WW8Num28z1">
    <w:name w:val="WW8Num28z1"/>
    <w:rsid w:val="00874B5C"/>
    <w:rPr>
      <w:rFonts w:cs="Times New Roman"/>
    </w:rPr>
  </w:style>
  <w:style w:type="character" w:customStyle="1" w:styleId="WW8Num29z0">
    <w:name w:val="WW8Num29z0"/>
    <w:rsid w:val="00874B5C"/>
    <w:rPr>
      <w:rFonts w:ascii="Arial" w:eastAsia="Times New Roman" w:hAnsi="Arial" w:cs="Arial" w:hint="default"/>
      <w:b/>
    </w:rPr>
  </w:style>
  <w:style w:type="character" w:customStyle="1" w:styleId="WW8Num29z1">
    <w:name w:val="WW8Num29z1"/>
    <w:rsid w:val="00874B5C"/>
    <w:rPr>
      <w:rFonts w:cs="Times New Roman"/>
    </w:rPr>
  </w:style>
  <w:style w:type="character" w:customStyle="1" w:styleId="WW8Num30z0">
    <w:name w:val="WW8Num30z0"/>
    <w:rsid w:val="00874B5C"/>
    <w:rPr>
      <w:rFonts w:hint="default"/>
    </w:rPr>
  </w:style>
  <w:style w:type="character" w:customStyle="1" w:styleId="WW8Num30z1">
    <w:name w:val="WW8Num30z1"/>
    <w:rsid w:val="00874B5C"/>
  </w:style>
  <w:style w:type="character" w:customStyle="1" w:styleId="WW8Num30z2">
    <w:name w:val="WW8Num30z2"/>
    <w:rsid w:val="00874B5C"/>
  </w:style>
  <w:style w:type="character" w:customStyle="1" w:styleId="WW8Num30z3">
    <w:name w:val="WW8Num30z3"/>
    <w:rsid w:val="00874B5C"/>
  </w:style>
  <w:style w:type="character" w:customStyle="1" w:styleId="WW8Num30z4">
    <w:name w:val="WW8Num30z4"/>
    <w:rsid w:val="00874B5C"/>
  </w:style>
  <w:style w:type="character" w:customStyle="1" w:styleId="WW8Num30z5">
    <w:name w:val="WW8Num30z5"/>
    <w:rsid w:val="00874B5C"/>
  </w:style>
  <w:style w:type="character" w:customStyle="1" w:styleId="WW8Num30z6">
    <w:name w:val="WW8Num30z6"/>
    <w:rsid w:val="00874B5C"/>
  </w:style>
  <w:style w:type="character" w:customStyle="1" w:styleId="WW8Num30z7">
    <w:name w:val="WW8Num30z7"/>
    <w:rsid w:val="00874B5C"/>
  </w:style>
  <w:style w:type="character" w:customStyle="1" w:styleId="WW8Num30z8">
    <w:name w:val="WW8Num30z8"/>
    <w:rsid w:val="00874B5C"/>
  </w:style>
  <w:style w:type="character" w:customStyle="1" w:styleId="WW8Num31z0">
    <w:name w:val="WW8Num31z0"/>
    <w:rsid w:val="00874B5C"/>
    <w:rPr>
      <w:rFonts w:ascii="Arial" w:hAnsi="Arial" w:cs="Arial" w:hint="default"/>
    </w:rPr>
  </w:style>
  <w:style w:type="character" w:customStyle="1" w:styleId="WW8Num31z1">
    <w:name w:val="WW8Num31z1"/>
    <w:rsid w:val="00874B5C"/>
  </w:style>
  <w:style w:type="character" w:customStyle="1" w:styleId="WW8Num31z2">
    <w:name w:val="WW8Num31z2"/>
    <w:rsid w:val="00874B5C"/>
  </w:style>
  <w:style w:type="character" w:customStyle="1" w:styleId="WW8Num31z3">
    <w:name w:val="WW8Num31z3"/>
    <w:rsid w:val="00874B5C"/>
  </w:style>
  <w:style w:type="character" w:customStyle="1" w:styleId="WW8Num31z4">
    <w:name w:val="WW8Num31z4"/>
    <w:rsid w:val="00874B5C"/>
  </w:style>
  <w:style w:type="character" w:customStyle="1" w:styleId="WW8Num31z5">
    <w:name w:val="WW8Num31z5"/>
    <w:rsid w:val="00874B5C"/>
  </w:style>
  <w:style w:type="character" w:customStyle="1" w:styleId="WW8Num31z6">
    <w:name w:val="WW8Num31z6"/>
    <w:rsid w:val="00874B5C"/>
  </w:style>
  <w:style w:type="character" w:customStyle="1" w:styleId="WW8Num31z7">
    <w:name w:val="WW8Num31z7"/>
    <w:rsid w:val="00874B5C"/>
  </w:style>
  <w:style w:type="character" w:customStyle="1" w:styleId="WW8Num31z8">
    <w:name w:val="WW8Num31z8"/>
    <w:rsid w:val="00874B5C"/>
  </w:style>
  <w:style w:type="character" w:customStyle="1" w:styleId="WW8Num32z0">
    <w:name w:val="WW8Num32z0"/>
    <w:rsid w:val="00874B5C"/>
    <w:rPr>
      <w:rFonts w:hint="default"/>
      <w:b w:val="0"/>
      <w:color w:val="000000"/>
      <w:sz w:val="12"/>
    </w:rPr>
  </w:style>
  <w:style w:type="character" w:customStyle="1" w:styleId="WW8Num32z1">
    <w:name w:val="WW8Num32z1"/>
    <w:rsid w:val="00874B5C"/>
  </w:style>
  <w:style w:type="character" w:customStyle="1" w:styleId="WW8Num32z2">
    <w:name w:val="WW8Num32z2"/>
    <w:rsid w:val="00874B5C"/>
  </w:style>
  <w:style w:type="character" w:customStyle="1" w:styleId="WW8Num32z3">
    <w:name w:val="WW8Num32z3"/>
    <w:rsid w:val="00874B5C"/>
  </w:style>
  <w:style w:type="character" w:customStyle="1" w:styleId="WW8Num32z4">
    <w:name w:val="WW8Num32z4"/>
    <w:rsid w:val="00874B5C"/>
  </w:style>
  <w:style w:type="character" w:customStyle="1" w:styleId="WW8Num32z5">
    <w:name w:val="WW8Num32z5"/>
    <w:rsid w:val="00874B5C"/>
  </w:style>
  <w:style w:type="character" w:customStyle="1" w:styleId="WW8Num32z6">
    <w:name w:val="WW8Num32z6"/>
    <w:rsid w:val="00874B5C"/>
  </w:style>
  <w:style w:type="character" w:customStyle="1" w:styleId="WW8Num32z7">
    <w:name w:val="WW8Num32z7"/>
    <w:rsid w:val="00874B5C"/>
  </w:style>
  <w:style w:type="character" w:customStyle="1" w:styleId="WW8Num32z8">
    <w:name w:val="WW8Num32z8"/>
    <w:rsid w:val="00874B5C"/>
  </w:style>
  <w:style w:type="character" w:customStyle="1" w:styleId="WW8Num33z0">
    <w:name w:val="WW8Num33z0"/>
    <w:rsid w:val="00874B5C"/>
    <w:rPr>
      <w:rFonts w:hint="default"/>
      <w:b w:val="0"/>
    </w:rPr>
  </w:style>
  <w:style w:type="character" w:customStyle="1" w:styleId="WW8Num33z1">
    <w:name w:val="WW8Num33z1"/>
    <w:rsid w:val="00874B5C"/>
  </w:style>
  <w:style w:type="character" w:customStyle="1" w:styleId="WW8Num33z2">
    <w:name w:val="WW8Num33z2"/>
    <w:rsid w:val="00874B5C"/>
  </w:style>
  <w:style w:type="character" w:customStyle="1" w:styleId="WW8Num33z3">
    <w:name w:val="WW8Num33z3"/>
    <w:rsid w:val="00874B5C"/>
  </w:style>
  <w:style w:type="character" w:customStyle="1" w:styleId="WW8Num33z4">
    <w:name w:val="WW8Num33z4"/>
    <w:rsid w:val="00874B5C"/>
  </w:style>
  <w:style w:type="character" w:customStyle="1" w:styleId="WW8Num33z5">
    <w:name w:val="WW8Num33z5"/>
    <w:rsid w:val="00874B5C"/>
  </w:style>
  <w:style w:type="character" w:customStyle="1" w:styleId="WW8Num33z6">
    <w:name w:val="WW8Num33z6"/>
    <w:rsid w:val="00874B5C"/>
  </w:style>
  <w:style w:type="character" w:customStyle="1" w:styleId="WW8Num33z7">
    <w:name w:val="WW8Num33z7"/>
    <w:rsid w:val="00874B5C"/>
  </w:style>
  <w:style w:type="character" w:customStyle="1" w:styleId="WW8Num33z8">
    <w:name w:val="WW8Num33z8"/>
    <w:rsid w:val="00874B5C"/>
  </w:style>
  <w:style w:type="character" w:customStyle="1" w:styleId="WW8Num34z0">
    <w:name w:val="WW8Num34z0"/>
    <w:rsid w:val="00874B5C"/>
  </w:style>
  <w:style w:type="character" w:customStyle="1" w:styleId="WW8Num35z0">
    <w:name w:val="WW8Num35z0"/>
    <w:rsid w:val="00874B5C"/>
    <w:rPr>
      <w:rFonts w:ascii="Arial" w:hAnsi="Arial" w:cs="Times New Roman"/>
      <w:b w:val="0"/>
    </w:rPr>
  </w:style>
  <w:style w:type="character" w:customStyle="1" w:styleId="WW8Num35z1">
    <w:name w:val="WW8Num35z1"/>
    <w:rsid w:val="00874B5C"/>
    <w:rPr>
      <w:rFonts w:cs="Times New Roman"/>
    </w:rPr>
  </w:style>
  <w:style w:type="character" w:customStyle="1" w:styleId="WW8Num36z0">
    <w:name w:val="WW8Num36z0"/>
    <w:rsid w:val="00874B5C"/>
    <w:rPr>
      <w:rFonts w:cs="Times New Roman" w:hint="default"/>
    </w:rPr>
  </w:style>
  <w:style w:type="character" w:customStyle="1" w:styleId="WW8Num36z3">
    <w:name w:val="WW8Num36z3"/>
    <w:rsid w:val="00874B5C"/>
    <w:rPr>
      <w:rFonts w:cs="Times New Roman"/>
    </w:rPr>
  </w:style>
  <w:style w:type="character" w:customStyle="1" w:styleId="WW8Num37z0">
    <w:name w:val="WW8Num37z0"/>
    <w:rsid w:val="00874B5C"/>
    <w:rPr>
      <w:rFonts w:ascii="Arial" w:hAnsi="Arial" w:cs="Arial" w:hint="default"/>
      <w:b/>
      <w:sz w:val="21"/>
      <w:szCs w:val="21"/>
    </w:rPr>
  </w:style>
  <w:style w:type="character" w:customStyle="1" w:styleId="WW8Num37z1">
    <w:name w:val="WW8Num37z1"/>
    <w:rsid w:val="00874B5C"/>
  </w:style>
  <w:style w:type="character" w:customStyle="1" w:styleId="WW8Num37z2">
    <w:name w:val="WW8Num37z2"/>
    <w:rsid w:val="00874B5C"/>
  </w:style>
  <w:style w:type="character" w:customStyle="1" w:styleId="WW8Num37z3">
    <w:name w:val="WW8Num37z3"/>
    <w:rsid w:val="00874B5C"/>
  </w:style>
  <w:style w:type="character" w:customStyle="1" w:styleId="WW8Num37z4">
    <w:name w:val="WW8Num37z4"/>
    <w:rsid w:val="00874B5C"/>
  </w:style>
  <w:style w:type="character" w:customStyle="1" w:styleId="WW8Num37z5">
    <w:name w:val="WW8Num37z5"/>
    <w:rsid w:val="00874B5C"/>
  </w:style>
  <w:style w:type="character" w:customStyle="1" w:styleId="WW8Num37z6">
    <w:name w:val="WW8Num37z6"/>
    <w:rsid w:val="00874B5C"/>
  </w:style>
  <w:style w:type="character" w:customStyle="1" w:styleId="WW8Num37z7">
    <w:name w:val="WW8Num37z7"/>
    <w:rsid w:val="00874B5C"/>
  </w:style>
  <w:style w:type="character" w:customStyle="1" w:styleId="WW8Num37z8">
    <w:name w:val="WW8Num37z8"/>
    <w:rsid w:val="00874B5C"/>
  </w:style>
  <w:style w:type="character" w:customStyle="1" w:styleId="WW8Num38z0">
    <w:name w:val="WW8Num38z0"/>
    <w:rsid w:val="00874B5C"/>
    <w:rPr>
      <w:rFonts w:ascii="Arial" w:hAnsi="Arial" w:cs="Times New Roman"/>
      <w:b/>
      <w:sz w:val="20"/>
      <w:lang w:val="pl-PL"/>
    </w:rPr>
  </w:style>
  <w:style w:type="character" w:customStyle="1" w:styleId="WW8Num38z1">
    <w:name w:val="WW8Num38z1"/>
    <w:rsid w:val="00874B5C"/>
    <w:rPr>
      <w:rFonts w:cs="Times New Roman"/>
    </w:rPr>
  </w:style>
  <w:style w:type="character" w:customStyle="1" w:styleId="WW8Num39z0">
    <w:name w:val="WW8Num39z0"/>
    <w:rsid w:val="00874B5C"/>
    <w:rPr>
      <w:rFonts w:ascii="Arial" w:hAnsi="Arial" w:cs="Times New Roman"/>
      <w:b/>
    </w:rPr>
  </w:style>
  <w:style w:type="character" w:customStyle="1" w:styleId="WW8Num39z1">
    <w:name w:val="WW8Num39z1"/>
    <w:rsid w:val="00874B5C"/>
    <w:rPr>
      <w:rFonts w:cs="Times New Roman"/>
    </w:rPr>
  </w:style>
  <w:style w:type="character" w:customStyle="1" w:styleId="WW8Num40z0">
    <w:name w:val="WW8Num40z0"/>
    <w:rsid w:val="00874B5C"/>
  </w:style>
  <w:style w:type="character" w:customStyle="1" w:styleId="WW8Num41z0">
    <w:name w:val="WW8Num41z0"/>
    <w:rsid w:val="00874B5C"/>
    <w:rPr>
      <w:rFonts w:ascii="Arial" w:eastAsia="Times New Roman" w:hAnsi="Arial" w:cs="Arial" w:hint="default"/>
      <w:b/>
      <w:bCs w:val="0"/>
      <w:i w:val="0"/>
      <w:iCs w:val="0"/>
      <w:caps w:val="0"/>
      <w:smallCaps w:val="0"/>
      <w:strike w:val="0"/>
      <w:dstrike w:val="0"/>
      <w:color w:val="000000"/>
      <w:spacing w:val="0"/>
      <w:w w:val="100"/>
      <w:position w:val="0"/>
      <w:sz w:val="20"/>
      <w:szCs w:val="20"/>
      <w:u w:val="none"/>
      <w:vertAlign w:val="baseline"/>
    </w:rPr>
  </w:style>
  <w:style w:type="character" w:customStyle="1" w:styleId="WW8Num41z1">
    <w:name w:val="WW8Num41z1"/>
    <w:rsid w:val="00874B5C"/>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41z2">
    <w:name w:val="WW8Num41z2"/>
    <w:rsid w:val="00874B5C"/>
    <w:rPr>
      <w:rFonts w:cs="Times New Roman" w:hint="default"/>
    </w:rPr>
  </w:style>
  <w:style w:type="character" w:customStyle="1" w:styleId="WW8Num42z0">
    <w:name w:val="WW8Num42z0"/>
    <w:rsid w:val="00874B5C"/>
    <w:rPr>
      <w:rFonts w:cs="Times New Roman" w:hint="default"/>
      <w:b w:val="0"/>
      <w:i w:val="0"/>
    </w:rPr>
  </w:style>
  <w:style w:type="character" w:customStyle="1" w:styleId="WW8Num42z1">
    <w:name w:val="WW8Num42z1"/>
    <w:rsid w:val="00874B5C"/>
    <w:rPr>
      <w:rFonts w:cs="Times New Roman"/>
    </w:rPr>
  </w:style>
  <w:style w:type="character" w:customStyle="1" w:styleId="WW8Num43z0">
    <w:name w:val="WW8Num43z0"/>
    <w:rsid w:val="00874B5C"/>
    <w:rPr>
      <w:rFonts w:ascii="Arial" w:hAnsi="Arial" w:cs="Times New Roman"/>
      <w:b/>
      <w:bCs w:val="0"/>
      <w:kern w:val="2"/>
    </w:rPr>
  </w:style>
  <w:style w:type="character" w:customStyle="1" w:styleId="WW8Num43z1">
    <w:name w:val="WW8Num43z1"/>
    <w:rsid w:val="00874B5C"/>
    <w:rPr>
      <w:rFonts w:cs="Times New Roman"/>
    </w:rPr>
  </w:style>
  <w:style w:type="character" w:customStyle="1" w:styleId="WW8Num44z0">
    <w:name w:val="WW8Num44z0"/>
    <w:rsid w:val="00874B5C"/>
    <w:rPr>
      <w:rFonts w:ascii="Arial" w:hAnsi="Arial" w:cs="Times New Roman" w:hint="default"/>
      <w:b w:val="0"/>
      <w:bCs/>
      <w:sz w:val="20"/>
      <w:lang w:val="pl-PL"/>
    </w:rPr>
  </w:style>
  <w:style w:type="character" w:customStyle="1" w:styleId="WW8Num44z1">
    <w:name w:val="WW8Num44z1"/>
    <w:rsid w:val="00874B5C"/>
    <w:rPr>
      <w:rFonts w:cs="Times New Roman" w:hint="default"/>
    </w:rPr>
  </w:style>
  <w:style w:type="character" w:customStyle="1" w:styleId="WW8Num44z2">
    <w:name w:val="WW8Num44z2"/>
    <w:rsid w:val="00874B5C"/>
    <w:rPr>
      <w:rFonts w:ascii="Arial" w:hAnsi="Arial" w:cs="Times New Roman" w:hint="default"/>
      <w:b/>
      <w:bCs/>
    </w:rPr>
  </w:style>
  <w:style w:type="character" w:customStyle="1" w:styleId="WW8Num44z3">
    <w:name w:val="WW8Num44z3"/>
    <w:rsid w:val="00874B5C"/>
    <w:rPr>
      <w:rFonts w:cs="Times New Roman"/>
      <w:b/>
    </w:rPr>
  </w:style>
  <w:style w:type="character" w:customStyle="1" w:styleId="WW8Num44z4">
    <w:name w:val="WW8Num44z4"/>
    <w:rsid w:val="00874B5C"/>
    <w:rPr>
      <w:rFonts w:cs="Times New Roman"/>
    </w:rPr>
  </w:style>
  <w:style w:type="character" w:customStyle="1" w:styleId="WW8Num45z0">
    <w:name w:val="WW8Num45z0"/>
    <w:rsid w:val="00874B5C"/>
    <w:rPr>
      <w:rFonts w:ascii="Arial" w:hAnsi="Arial" w:cs="Times New Roman"/>
      <w:b w:val="0"/>
    </w:rPr>
  </w:style>
  <w:style w:type="character" w:customStyle="1" w:styleId="WW8Num45z1">
    <w:name w:val="WW8Num45z1"/>
    <w:rsid w:val="00874B5C"/>
    <w:rPr>
      <w:rFonts w:cs="Times New Roman"/>
    </w:rPr>
  </w:style>
  <w:style w:type="character" w:customStyle="1" w:styleId="WW8Num46z0">
    <w:name w:val="WW8Num46z0"/>
    <w:rsid w:val="00874B5C"/>
  </w:style>
  <w:style w:type="character" w:customStyle="1" w:styleId="WW8Num47z0">
    <w:name w:val="WW8Num47z0"/>
    <w:rsid w:val="00874B5C"/>
    <w:rPr>
      <w:rFonts w:ascii="Times New Roman" w:hAnsi="Times New Roman" w:cs="Times New Roman" w:hint="default"/>
      <w:sz w:val="22"/>
    </w:rPr>
  </w:style>
  <w:style w:type="character" w:customStyle="1" w:styleId="WW8Num47z1">
    <w:name w:val="WW8Num47z1"/>
    <w:rsid w:val="00874B5C"/>
    <w:rPr>
      <w:rFonts w:ascii="Courier New" w:hAnsi="Courier New" w:cs="Courier New" w:hint="default"/>
    </w:rPr>
  </w:style>
  <w:style w:type="character" w:customStyle="1" w:styleId="WW8Num47z2">
    <w:name w:val="WW8Num47z2"/>
    <w:rsid w:val="00874B5C"/>
    <w:rPr>
      <w:rFonts w:ascii="Wingdings" w:hAnsi="Wingdings" w:cs="Wingdings" w:hint="default"/>
    </w:rPr>
  </w:style>
  <w:style w:type="character" w:customStyle="1" w:styleId="WW8Num47z3">
    <w:name w:val="WW8Num47z3"/>
    <w:rsid w:val="00874B5C"/>
    <w:rPr>
      <w:rFonts w:ascii="Symbol" w:hAnsi="Symbol" w:cs="Symbol" w:hint="default"/>
    </w:rPr>
  </w:style>
  <w:style w:type="character" w:customStyle="1" w:styleId="WW8Num48z0">
    <w:name w:val="WW8Num48z0"/>
    <w:rsid w:val="00874B5C"/>
    <w:rPr>
      <w:rFonts w:ascii="Arial" w:eastAsia="Times New Roman" w:hAnsi="Arial" w:cs="Arial" w:hint="default"/>
      <w:b/>
    </w:rPr>
  </w:style>
  <w:style w:type="character" w:customStyle="1" w:styleId="WW8Num48z1">
    <w:name w:val="WW8Num48z1"/>
    <w:rsid w:val="00874B5C"/>
    <w:rPr>
      <w:rFonts w:cs="Times New Roman"/>
    </w:rPr>
  </w:style>
  <w:style w:type="character" w:customStyle="1" w:styleId="WW8Num49z0">
    <w:name w:val="WW8Num49z0"/>
    <w:rsid w:val="00874B5C"/>
    <w:rPr>
      <w:rFonts w:cs="Times New Roman" w:hint="default"/>
      <w:b/>
      <w:sz w:val="23"/>
    </w:rPr>
  </w:style>
  <w:style w:type="character" w:customStyle="1" w:styleId="WW8Num49z1">
    <w:name w:val="WW8Num49z1"/>
    <w:rsid w:val="00874B5C"/>
    <w:rPr>
      <w:rFonts w:cs="Times New Roman" w:hint="default"/>
    </w:rPr>
  </w:style>
  <w:style w:type="character" w:customStyle="1" w:styleId="WW8Num49z2">
    <w:name w:val="WW8Num49z2"/>
    <w:rsid w:val="00874B5C"/>
    <w:rPr>
      <w:rFonts w:cs="Times New Roman"/>
    </w:rPr>
  </w:style>
  <w:style w:type="character" w:customStyle="1" w:styleId="WW8Num50z0">
    <w:name w:val="WW8Num50z0"/>
    <w:rsid w:val="00874B5C"/>
    <w:rPr>
      <w:rFonts w:cs="Times New Roman"/>
      <w:b/>
    </w:rPr>
  </w:style>
  <w:style w:type="character" w:customStyle="1" w:styleId="WW8Num50z1">
    <w:name w:val="WW8Num50z1"/>
    <w:rsid w:val="00874B5C"/>
    <w:rPr>
      <w:rFonts w:cs="Times New Roman"/>
    </w:rPr>
  </w:style>
  <w:style w:type="character" w:customStyle="1" w:styleId="WW8Num51z0">
    <w:name w:val="WW8Num51z0"/>
    <w:rsid w:val="00874B5C"/>
    <w:rPr>
      <w:rFonts w:cs="Times New Roman" w:hint="default"/>
      <w:b w:val="0"/>
      <w:color w:val="000000"/>
    </w:rPr>
  </w:style>
  <w:style w:type="character" w:customStyle="1" w:styleId="WW8Num51z1">
    <w:name w:val="WW8Num51z1"/>
    <w:rsid w:val="00874B5C"/>
    <w:rPr>
      <w:rFonts w:cs="Times New Roman"/>
    </w:rPr>
  </w:style>
  <w:style w:type="character" w:customStyle="1" w:styleId="WW8Num52z0">
    <w:name w:val="WW8Num52z0"/>
    <w:rsid w:val="00874B5C"/>
    <w:rPr>
      <w:rFonts w:ascii="Arial" w:hAnsi="Arial" w:cs="Times New Roman" w:hint="default"/>
      <w:b w:val="0"/>
      <w:i w:val="0"/>
      <w:sz w:val="20"/>
    </w:rPr>
  </w:style>
  <w:style w:type="character" w:customStyle="1" w:styleId="WW8Num52z1">
    <w:name w:val="WW8Num52z1"/>
    <w:rsid w:val="00874B5C"/>
    <w:rPr>
      <w:rFonts w:cs="Times New Roman"/>
    </w:rPr>
  </w:style>
  <w:style w:type="character" w:customStyle="1" w:styleId="Domylnaczcionkaakapitu1">
    <w:name w:val="Domyślna czcionka akapitu1"/>
    <w:rsid w:val="00874B5C"/>
  </w:style>
  <w:style w:type="character" w:customStyle="1" w:styleId="Nagwek1Znak">
    <w:name w:val="Nagłówek 1 Znak"/>
    <w:rsid w:val="00874B5C"/>
    <w:rPr>
      <w:rFonts w:ascii="Arial" w:hAnsi="Arial" w:cs="Times New Roman"/>
      <w:b/>
      <w:kern w:val="2"/>
      <w:sz w:val="32"/>
      <w:lang w:val="pl-PL"/>
    </w:rPr>
  </w:style>
  <w:style w:type="character" w:customStyle="1" w:styleId="Nagwek2Znak">
    <w:name w:val="Nagłówek 2 Znak"/>
    <w:rsid w:val="00874B5C"/>
    <w:rPr>
      <w:rFonts w:ascii="Arial" w:hAnsi="Arial" w:cs="Times New Roman"/>
      <w:b/>
      <w:i/>
      <w:sz w:val="28"/>
      <w:lang w:val="pl-PL"/>
    </w:rPr>
  </w:style>
  <w:style w:type="character" w:customStyle="1" w:styleId="Nagwek3Znak">
    <w:name w:val="Nagłówek 3 Znak"/>
    <w:rsid w:val="00874B5C"/>
    <w:rPr>
      <w:rFonts w:ascii="Arial" w:hAnsi="Arial" w:cs="Times New Roman"/>
      <w:b/>
      <w:sz w:val="26"/>
      <w:lang w:val="pl-PL"/>
    </w:rPr>
  </w:style>
  <w:style w:type="character" w:customStyle="1" w:styleId="Nagwek4Znak">
    <w:name w:val="Nagłówek 4 Znak"/>
    <w:rsid w:val="00874B5C"/>
    <w:rPr>
      <w:rFonts w:ascii="Times New Roman" w:hAnsi="Times New Roman" w:cs="Times New Roman"/>
      <w:b/>
      <w:sz w:val="28"/>
      <w:lang w:val="pl-PL"/>
    </w:rPr>
  </w:style>
  <w:style w:type="character" w:customStyle="1" w:styleId="Nagwek5Znak">
    <w:name w:val="Nagłówek 5 Znak"/>
    <w:rsid w:val="00874B5C"/>
    <w:rPr>
      <w:rFonts w:ascii="Times New Roman" w:hAnsi="Times New Roman" w:cs="Times New Roman"/>
      <w:b/>
      <w:i/>
      <w:sz w:val="26"/>
      <w:lang w:val="pl-PL"/>
    </w:rPr>
  </w:style>
  <w:style w:type="character" w:customStyle="1" w:styleId="Nagwek7Znak">
    <w:name w:val="Nagłówek 7 Znak"/>
    <w:rsid w:val="00874B5C"/>
    <w:rPr>
      <w:rFonts w:ascii="Tahoma" w:hAnsi="Tahoma" w:cs="Times New Roman"/>
      <w:b/>
      <w:sz w:val="20"/>
      <w:lang w:val="pl-PL"/>
    </w:rPr>
  </w:style>
  <w:style w:type="character" w:customStyle="1" w:styleId="Nagwek8Znak">
    <w:name w:val="Nagłówek 8 Znak"/>
    <w:rsid w:val="00874B5C"/>
    <w:rPr>
      <w:rFonts w:ascii="Times New Roman" w:hAnsi="Times New Roman" w:cs="Times New Roman"/>
      <w:i/>
      <w:lang w:val="pl-PL"/>
    </w:rPr>
  </w:style>
  <w:style w:type="character" w:customStyle="1" w:styleId="pktZnak">
    <w:name w:val="pkt Znak"/>
    <w:rsid w:val="00874B5C"/>
    <w:rPr>
      <w:rFonts w:ascii="Times New Roman" w:hAnsi="Times New Roman" w:cs="Times New Roman"/>
      <w:sz w:val="20"/>
      <w:lang w:val="pl-PL"/>
    </w:rPr>
  </w:style>
  <w:style w:type="character" w:customStyle="1" w:styleId="TytuZnak">
    <w:name w:val="Tytuł Znak"/>
    <w:rsid w:val="00874B5C"/>
    <w:rPr>
      <w:rFonts w:ascii="Arial" w:hAnsi="Arial" w:cs="Times New Roman"/>
      <w:b/>
      <w:sz w:val="20"/>
      <w:lang w:val="pl-PL"/>
    </w:rPr>
  </w:style>
  <w:style w:type="character" w:customStyle="1" w:styleId="TekstpodstawowyZnak">
    <w:name w:val="Tekst podstawowy Znak"/>
    <w:rsid w:val="00874B5C"/>
    <w:rPr>
      <w:rFonts w:ascii="Arial" w:hAnsi="Arial" w:cs="Times New Roman"/>
      <w:b/>
      <w:sz w:val="20"/>
      <w:lang w:val="pl-PL"/>
    </w:rPr>
  </w:style>
  <w:style w:type="character" w:customStyle="1" w:styleId="Tekstpodstawowy2Znak">
    <w:name w:val="Tekst podstawowy 2 Znak"/>
    <w:link w:val="Tekstpodstawowy2"/>
    <w:uiPriority w:val="99"/>
    <w:rsid w:val="00874B5C"/>
    <w:rPr>
      <w:rFonts w:ascii="Arial" w:hAnsi="Arial" w:cs="Times New Roman"/>
      <w:sz w:val="20"/>
    </w:rPr>
  </w:style>
  <w:style w:type="character" w:customStyle="1" w:styleId="StopkaZnak">
    <w:name w:val="Stopka Znak"/>
    <w:rsid w:val="00874B5C"/>
    <w:rPr>
      <w:rFonts w:ascii="Tahoma" w:hAnsi="Tahoma" w:cs="Times New Roman"/>
      <w:sz w:val="20"/>
      <w:lang w:val="pl-PL"/>
    </w:rPr>
  </w:style>
  <w:style w:type="character" w:customStyle="1" w:styleId="Tekstpodstawowy3Znak">
    <w:name w:val="Tekst podstawowy 3 Znak"/>
    <w:rsid w:val="00874B5C"/>
    <w:rPr>
      <w:rFonts w:ascii="Times New Roman" w:hAnsi="Times New Roman" w:cs="Times New Roman"/>
      <w:sz w:val="16"/>
      <w:lang w:val="pl-PL"/>
    </w:rPr>
  </w:style>
  <w:style w:type="character" w:styleId="Hipercze">
    <w:name w:val="Hyperlink"/>
    <w:rsid w:val="00874B5C"/>
    <w:rPr>
      <w:rFonts w:cs="Times New Roman"/>
      <w:color w:val="FF0000"/>
      <w:u w:val="single" w:color="FF0000"/>
    </w:rPr>
  </w:style>
  <w:style w:type="character" w:customStyle="1" w:styleId="TekstpodstawowywcityZnak">
    <w:name w:val="Tekst podstawowy wcięty Znak"/>
    <w:rsid w:val="00874B5C"/>
    <w:rPr>
      <w:rFonts w:ascii="Times New Roman" w:hAnsi="Times New Roman" w:cs="Times New Roman"/>
      <w:lang w:val="pl-PL"/>
    </w:rPr>
  </w:style>
  <w:style w:type="character" w:customStyle="1" w:styleId="Tekstpodstawowywcity2Znak">
    <w:name w:val="Tekst podstawowy wcięty 2 Znak"/>
    <w:rsid w:val="00874B5C"/>
    <w:rPr>
      <w:rFonts w:ascii="Times New Roman" w:hAnsi="Times New Roman" w:cs="Times New Roman"/>
      <w:lang w:val="pl-PL"/>
    </w:rPr>
  </w:style>
  <w:style w:type="character" w:customStyle="1" w:styleId="TekstprzypisudolnegoZnak">
    <w:name w:val="Tekst przypisu dolnego Znak"/>
    <w:rsid w:val="00874B5C"/>
    <w:rPr>
      <w:rFonts w:ascii="Tahoma" w:hAnsi="Tahoma" w:cs="Times New Roman"/>
      <w:sz w:val="20"/>
      <w:lang w:val="pl-PL"/>
    </w:rPr>
  </w:style>
  <w:style w:type="character" w:customStyle="1" w:styleId="ZwykytekstZnak">
    <w:name w:val="Zwykły tekst Znak"/>
    <w:rsid w:val="00874B5C"/>
    <w:rPr>
      <w:rFonts w:ascii="Courier New" w:hAnsi="Courier New" w:cs="Times New Roman"/>
      <w:sz w:val="20"/>
      <w:lang w:val="pl-PL"/>
    </w:rPr>
  </w:style>
  <w:style w:type="character" w:customStyle="1" w:styleId="Odwoaniedokomentarza1">
    <w:name w:val="Odwołanie do komentarza1"/>
    <w:rsid w:val="00874B5C"/>
    <w:rPr>
      <w:rFonts w:cs="Times New Roman"/>
      <w:sz w:val="16"/>
    </w:rPr>
  </w:style>
  <w:style w:type="character" w:customStyle="1" w:styleId="TekstkomentarzaZnak">
    <w:name w:val="Tekst komentarza Znak"/>
    <w:rsid w:val="00874B5C"/>
    <w:rPr>
      <w:rFonts w:ascii="Tahoma" w:hAnsi="Tahoma" w:cs="Times New Roman"/>
      <w:sz w:val="20"/>
      <w:lang w:val="pl-PL"/>
    </w:rPr>
  </w:style>
  <w:style w:type="character" w:customStyle="1" w:styleId="TekstdymkaZnak">
    <w:name w:val="Tekst dymka Znak"/>
    <w:rsid w:val="00874B5C"/>
    <w:rPr>
      <w:rFonts w:ascii="Tahoma" w:hAnsi="Tahoma" w:cs="Times New Roman"/>
      <w:sz w:val="16"/>
    </w:rPr>
  </w:style>
  <w:style w:type="character" w:customStyle="1" w:styleId="Znakiprzypiswdolnych">
    <w:name w:val="Znaki przypisów dolnych"/>
    <w:rsid w:val="00874B5C"/>
    <w:rPr>
      <w:rFonts w:cs="Times New Roman"/>
      <w:sz w:val="20"/>
      <w:vertAlign w:val="superscript"/>
    </w:rPr>
  </w:style>
  <w:style w:type="character" w:styleId="Numerstrony">
    <w:name w:val="page number"/>
    <w:rsid w:val="00874B5C"/>
    <w:rPr>
      <w:rFonts w:cs="Times New Roman"/>
    </w:rPr>
  </w:style>
  <w:style w:type="character" w:customStyle="1" w:styleId="PodpisZnak">
    <w:name w:val="Podpis Znak"/>
    <w:rsid w:val="00874B5C"/>
    <w:rPr>
      <w:rFonts w:ascii="Times New Roman" w:hAnsi="Times New Roman" w:cs="Times New Roman"/>
      <w:b/>
      <w:i/>
      <w:lang w:val="pl-PL"/>
    </w:rPr>
  </w:style>
  <w:style w:type="character" w:customStyle="1" w:styleId="TematkomentarzaZnak">
    <w:name w:val="Temat komentarza Znak"/>
    <w:rsid w:val="00874B5C"/>
    <w:rPr>
      <w:rFonts w:ascii="Times New Roman" w:hAnsi="Times New Roman" w:cs="Times New Roman"/>
      <w:b/>
      <w:sz w:val="20"/>
      <w:lang w:val="pl-PL"/>
    </w:rPr>
  </w:style>
  <w:style w:type="character" w:customStyle="1" w:styleId="NagwekZnak">
    <w:name w:val="Nagłówek Znak"/>
    <w:rsid w:val="00874B5C"/>
    <w:rPr>
      <w:rFonts w:ascii="Times New Roman" w:hAnsi="Times New Roman" w:cs="Times New Roman"/>
    </w:rPr>
  </w:style>
  <w:style w:type="character" w:customStyle="1" w:styleId="Tekstpodstawowywcity3Znak">
    <w:name w:val="Tekst podstawowy wcięty 3 Znak"/>
    <w:rsid w:val="00874B5C"/>
    <w:rPr>
      <w:rFonts w:ascii="Times New Roman" w:hAnsi="Times New Roman" w:cs="Times New Roman"/>
      <w:sz w:val="16"/>
      <w:lang w:val="pl-PL"/>
    </w:rPr>
  </w:style>
  <w:style w:type="character" w:customStyle="1" w:styleId="apple-style-span">
    <w:name w:val="apple-style-span"/>
    <w:rsid w:val="00874B5C"/>
    <w:rPr>
      <w:rFonts w:cs="Times New Roman"/>
    </w:rPr>
  </w:style>
  <w:style w:type="character" w:customStyle="1" w:styleId="PodtytuZnak">
    <w:name w:val="Podtytuł Znak"/>
    <w:rsid w:val="00874B5C"/>
    <w:rPr>
      <w:rFonts w:ascii="Arial" w:hAnsi="Arial" w:cs="Times New Roman"/>
      <w:b/>
      <w:sz w:val="22"/>
      <w:lang w:val="pl-PL"/>
    </w:rPr>
  </w:style>
  <w:style w:type="character" w:customStyle="1" w:styleId="TekstprzypisukocowegoZnak">
    <w:name w:val="Tekst przypisu końcowego Znak"/>
    <w:rsid w:val="00874B5C"/>
    <w:rPr>
      <w:rFonts w:ascii="Times New Roman" w:hAnsi="Times New Roman" w:cs="Times New Roman"/>
    </w:rPr>
  </w:style>
  <w:style w:type="character" w:customStyle="1" w:styleId="PlandokumentuZnak">
    <w:name w:val="Plan dokumentu Znak"/>
    <w:rsid w:val="00874B5C"/>
    <w:rPr>
      <w:rFonts w:ascii="Tahoma" w:hAnsi="Tahoma" w:cs="Times New Roman"/>
      <w:sz w:val="16"/>
      <w:lang w:val="pl-PL"/>
    </w:rPr>
  </w:style>
  <w:style w:type="character" w:customStyle="1" w:styleId="ZnakZnak13">
    <w:name w:val="Znak Znak13"/>
    <w:rsid w:val="00874B5C"/>
    <w:rPr>
      <w:rFonts w:ascii="Arial" w:hAnsi="Arial" w:cs="Arial"/>
      <w:b/>
      <w:sz w:val="22"/>
      <w:lang w:val="pl-PL"/>
    </w:rPr>
  </w:style>
  <w:style w:type="character" w:customStyle="1" w:styleId="ZnakZnak8">
    <w:name w:val="Znak Znak8"/>
    <w:rsid w:val="00874B5C"/>
    <w:rPr>
      <w:sz w:val="24"/>
      <w:lang w:val="pl-PL"/>
    </w:rPr>
  </w:style>
  <w:style w:type="character" w:customStyle="1" w:styleId="FontStyle17">
    <w:name w:val="Font Style17"/>
    <w:rsid w:val="00874B5C"/>
    <w:rPr>
      <w:rFonts w:ascii="Arial Unicode MS" w:eastAsia="Times New Roman" w:hAnsi="Arial Unicode MS"/>
      <w:sz w:val="18"/>
    </w:rPr>
  </w:style>
  <w:style w:type="character" w:styleId="UyteHipercze">
    <w:name w:val="FollowedHyperlink"/>
    <w:rsid w:val="00874B5C"/>
    <w:rPr>
      <w:rFonts w:cs="Times New Roman"/>
      <w:color w:val="800080"/>
      <w:u w:val="single"/>
    </w:rPr>
  </w:style>
  <w:style w:type="character" w:customStyle="1" w:styleId="NormalBoldChar">
    <w:name w:val="NormalBold Char"/>
    <w:rsid w:val="00874B5C"/>
    <w:rPr>
      <w:rFonts w:ascii="Times New Roman" w:hAnsi="Times New Roman" w:cs="Times New Roman"/>
      <w:b/>
      <w:sz w:val="22"/>
      <w:lang w:val="pl-PL"/>
    </w:rPr>
  </w:style>
  <w:style w:type="character" w:customStyle="1" w:styleId="DeltaViewInsertion">
    <w:name w:val="DeltaView Insertion"/>
    <w:rsid w:val="00874B5C"/>
    <w:rPr>
      <w:b/>
      <w:i/>
      <w:spacing w:val="0"/>
    </w:rPr>
  </w:style>
  <w:style w:type="character" w:styleId="Uwydatnienie">
    <w:name w:val="Emphasis"/>
    <w:qFormat/>
    <w:rsid w:val="00874B5C"/>
    <w:rPr>
      <w:rFonts w:cs="Times New Roman"/>
      <w:i/>
    </w:rPr>
  </w:style>
  <w:style w:type="character" w:customStyle="1" w:styleId="Teksttreci">
    <w:name w:val="Tekst treści_"/>
    <w:rsid w:val="00874B5C"/>
    <w:rPr>
      <w:rFonts w:ascii="Verdana" w:hAnsi="Verdana" w:cs="Verdana"/>
      <w:sz w:val="19"/>
      <w:shd w:val="clear" w:color="auto" w:fill="FFFFFF"/>
    </w:rPr>
  </w:style>
  <w:style w:type="character" w:customStyle="1" w:styleId="TeksttreciPogrubienie">
    <w:name w:val="Tekst treści + Pogrubienie"/>
    <w:rsid w:val="00874B5C"/>
    <w:rPr>
      <w:rFonts w:ascii="Verdana" w:hAnsi="Verdana" w:cs="Verdana"/>
      <w:b/>
      <w:spacing w:val="0"/>
      <w:sz w:val="19"/>
      <w:shd w:val="clear" w:color="auto" w:fill="FFFFFF"/>
    </w:rPr>
  </w:style>
  <w:style w:type="character" w:customStyle="1" w:styleId="Nagwek30">
    <w:name w:val="Nagłówek #3_"/>
    <w:rsid w:val="00874B5C"/>
    <w:rPr>
      <w:rFonts w:ascii="Verdana" w:hAnsi="Verdana" w:cs="Verdana"/>
      <w:sz w:val="19"/>
      <w:shd w:val="clear" w:color="auto" w:fill="FFFFFF"/>
    </w:rPr>
  </w:style>
  <w:style w:type="character" w:customStyle="1" w:styleId="Nagwek3Arial">
    <w:name w:val="Nagłówek #3 + Arial"/>
    <w:rsid w:val="00874B5C"/>
    <w:rPr>
      <w:rFonts w:ascii="Arial" w:hAnsi="Arial" w:cs="Arial"/>
      <w:b/>
      <w:i/>
      <w:sz w:val="19"/>
      <w:shd w:val="clear" w:color="auto" w:fill="FFFFFF"/>
    </w:rPr>
  </w:style>
  <w:style w:type="character" w:customStyle="1" w:styleId="Teksttreci4">
    <w:name w:val="Tekst treści (4)_"/>
    <w:rsid w:val="00874B5C"/>
    <w:rPr>
      <w:rFonts w:ascii="Verdana" w:hAnsi="Verdana" w:cs="Verdana"/>
      <w:sz w:val="19"/>
      <w:shd w:val="clear" w:color="auto" w:fill="FFFFFF"/>
    </w:rPr>
  </w:style>
  <w:style w:type="character" w:customStyle="1" w:styleId="Teksttreci8">
    <w:name w:val="Tekst treści (8)_"/>
    <w:rsid w:val="00874B5C"/>
    <w:rPr>
      <w:rFonts w:ascii="Verdana" w:hAnsi="Verdana" w:cs="Verdana"/>
      <w:sz w:val="28"/>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Asia 2  Akapit z listą Znak,tekst normalny Znak"/>
    <w:uiPriority w:val="34"/>
    <w:qFormat/>
    <w:rsid w:val="00874B5C"/>
    <w:rPr>
      <w:rFonts w:ascii="Times New Roman" w:hAnsi="Times New Roman" w:cs="Times New Roman"/>
      <w:lang w:val="pl-PL"/>
    </w:rPr>
  </w:style>
  <w:style w:type="character" w:customStyle="1" w:styleId="Znakiprzypiswkocowych">
    <w:name w:val="Znaki przypisów końcowych"/>
    <w:rsid w:val="00874B5C"/>
    <w:rPr>
      <w:rFonts w:cs="Times New Roman"/>
      <w:vertAlign w:val="superscript"/>
    </w:rPr>
  </w:style>
  <w:style w:type="character" w:customStyle="1" w:styleId="Nierozpoznanawzmianka1">
    <w:name w:val="Nierozpoznana wzmianka1"/>
    <w:rsid w:val="00874B5C"/>
    <w:rPr>
      <w:color w:val="605E5C"/>
      <w:shd w:val="clear" w:color="auto" w:fill="E1DFDD"/>
    </w:rPr>
  </w:style>
  <w:style w:type="character" w:styleId="Pogrubienie">
    <w:name w:val="Strong"/>
    <w:uiPriority w:val="22"/>
    <w:qFormat/>
    <w:rsid w:val="00874B5C"/>
    <w:rPr>
      <w:b/>
      <w:bCs/>
    </w:rPr>
  </w:style>
  <w:style w:type="character" w:customStyle="1" w:styleId="Hipercze1">
    <w:name w:val="Hiperłącze1"/>
    <w:rsid w:val="00874B5C"/>
    <w:rPr>
      <w:color w:val="0563C1"/>
      <w:u w:val="single"/>
    </w:rPr>
  </w:style>
  <w:style w:type="character" w:customStyle="1" w:styleId="alb">
    <w:name w:val="a_lb"/>
    <w:basedOn w:val="Domylnaczcionkaakapitu1"/>
    <w:rsid w:val="00874B5C"/>
  </w:style>
  <w:style w:type="character" w:customStyle="1" w:styleId="Nagwek6Znak">
    <w:name w:val="Nagłówek 6 Znak"/>
    <w:rsid w:val="00874B5C"/>
    <w:rPr>
      <w:rFonts w:ascii="Calibri" w:eastAsia="Times New Roman" w:hAnsi="Calibri" w:cs="Times New Roman"/>
      <w:b/>
      <w:bCs/>
      <w:sz w:val="22"/>
      <w:szCs w:val="22"/>
    </w:rPr>
  </w:style>
  <w:style w:type="paragraph" w:customStyle="1" w:styleId="Nagwek10">
    <w:name w:val="Nagłówek1"/>
    <w:basedOn w:val="Normalny"/>
    <w:next w:val="Tekstpodstawowy"/>
    <w:rsid w:val="00874B5C"/>
    <w:pPr>
      <w:jc w:val="center"/>
    </w:pPr>
    <w:rPr>
      <w:rFonts w:ascii="Arial" w:hAnsi="Arial" w:cs="Arial"/>
      <w:b/>
      <w:sz w:val="20"/>
      <w:szCs w:val="20"/>
    </w:rPr>
  </w:style>
  <w:style w:type="paragraph" w:styleId="Tekstpodstawowy">
    <w:name w:val="Body Text"/>
    <w:basedOn w:val="Normalny"/>
    <w:rsid w:val="00874B5C"/>
    <w:pPr>
      <w:jc w:val="both"/>
    </w:pPr>
    <w:rPr>
      <w:rFonts w:ascii="Arial" w:hAnsi="Arial" w:cs="Arial"/>
      <w:b/>
      <w:sz w:val="20"/>
      <w:szCs w:val="20"/>
    </w:rPr>
  </w:style>
  <w:style w:type="paragraph" w:styleId="Lista">
    <w:name w:val="List"/>
    <w:basedOn w:val="Normalny"/>
    <w:rsid w:val="00874B5C"/>
    <w:pPr>
      <w:ind w:left="283" w:hanging="283"/>
    </w:pPr>
  </w:style>
  <w:style w:type="paragraph" w:styleId="Legenda">
    <w:name w:val="caption"/>
    <w:basedOn w:val="Normalny"/>
    <w:qFormat/>
    <w:rsid w:val="00874B5C"/>
    <w:pPr>
      <w:suppressLineNumbers/>
      <w:spacing w:before="120" w:after="120"/>
    </w:pPr>
    <w:rPr>
      <w:rFonts w:cs="Arial"/>
      <w:i/>
      <w:iCs/>
    </w:rPr>
  </w:style>
  <w:style w:type="paragraph" w:customStyle="1" w:styleId="Indeks">
    <w:name w:val="Indeks"/>
    <w:basedOn w:val="Normalny"/>
    <w:rsid w:val="00874B5C"/>
    <w:pPr>
      <w:suppressLineNumbers/>
    </w:pPr>
  </w:style>
  <w:style w:type="paragraph" w:customStyle="1" w:styleId="pkt">
    <w:name w:val="pkt"/>
    <w:basedOn w:val="Normalny"/>
    <w:rsid w:val="00874B5C"/>
    <w:pPr>
      <w:spacing w:before="60" w:after="60"/>
      <w:ind w:left="851" w:hanging="295"/>
      <w:jc w:val="both"/>
    </w:pPr>
    <w:rPr>
      <w:sz w:val="20"/>
      <w:szCs w:val="20"/>
    </w:rPr>
  </w:style>
  <w:style w:type="paragraph" w:customStyle="1" w:styleId="pkt1">
    <w:name w:val="pkt1"/>
    <w:basedOn w:val="pkt"/>
    <w:rsid w:val="00874B5C"/>
    <w:pPr>
      <w:ind w:left="850" w:hanging="425"/>
    </w:pPr>
  </w:style>
  <w:style w:type="paragraph" w:customStyle="1" w:styleId="Tekstpodstawowy22">
    <w:name w:val="Tekst podstawowy 22"/>
    <w:basedOn w:val="Normalny"/>
    <w:rsid w:val="00874B5C"/>
    <w:pPr>
      <w:jc w:val="both"/>
    </w:pPr>
    <w:rPr>
      <w:rFonts w:ascii="Arial" w:hAnsi="Arial" w:cs="Arial"/>
      <w:sz w:val="20"/>
      <w:szCs w:val="20"/>
    </w:rPr>
  </w:style>
  <w:style w:type="paragraph" w:customStyle="1" w:styleId="Gwkaistopka">
    <w:name w:val="Główka i stopka"/>
    <w:basedOn w:val="Normalny"/>
    <w:rsid w:val="00874B5C"/>
    <w:pPr>
      <w:suppressLineNumbers/>
      <w:tabs>
        <w:tab w:val="center" w:pos="4819"/>
        <w:tab w:val="right" w:pos="9638"/>
      </w:tabs>
    </w:pPr>
  </w:style>
  <w:style w:type="paragraph" w:styleId="Stopka">
    <w:name w:val="footer"/>
    <w:basedOn w:val="Normalny"/>
    <w:rsid w:val="00874B5C"/>
    <w:pPr>
      <w:tabs>
        <w:tab w:val="center" w:pos="4536"/>
        <w:tab w:val="right" w:pos="9072"/>
      </w:tabs>
    </w:pPr>
    <w:rPr>
      <w:rFonts w:ascii="Tahoma" w:hAnsi="Tahoma" w:cs="Tahoma"/>
      <w:sz w:val="20"/>
      <w:szCs w:val="20"/>
    </w:rPr>
  </w:style>
  <w:style w:type="paragraph" w:customStyle="1" w:styleId="Tekstpodstawowy31">
    <w:name w:val="Tekst podstawowy 31"/>
    <w:basedOn w:val="Normalny"/>
    <w:rsid w:val="00874B5C"/>
    <w:pPr>
      <w:spacing w:after="120"/>
    </w:pPr>
    <w:rPr>
      <w:sz w:val="16"/>
      <w:szCs w:val="20"/>
    </w:rPr>
  </w:style>
  <w:style w:type="paragraph" w:styleId="NormalnyWeb">
    <w:name w:val="Normal (Web)"/>
    <w:basedOn w:val="Normalny"/>
    <w:qFormat/>
    <w:rsid w:val="00874B5C"/>
    <w:pPr>
      <w:spacing w:before="280" w:after="280"/>
      <w:jc w:val="both"/>
    </w:pPr>
    <w:rPr>
      <w:sz w:val="20"/>
      <w:szCs w:val="20"/>
    </w:rPr>
  </w:style>
  <w:style w:type="paragraph" w:styleId="Tekstpodstawowywcity">
    <w:name w:val="Body Text Indent"/>
    <w:basedOn w:val="Normalny"/>
    <w:rsid w:val="00874B5C"/>
    <w:pPr>
      <w:spacing w:after="120"/>
      <w:ind w:left="283"/>
    </w:pPr>
    <w:rPr>
      <w:sz w:val="20"/>
      <w:szCs w:val="20"/>
    </w:rPr>
  </w:style>
  <w:style w:type="paragraph" w:customStyle="1" w:styleId="Tekstpodstawowywcity22">
    <w:name w:val="Tekst podstawowy wcięty 22"/>
    <w:basedOn w:val="Normalny"/>
    <w:rsid w:val="00874B5C"/>
    <w:pPr>
      <w:spacing w:after="120" w:line="480" w:lineRule="auto"/>
      <w:ind w:left="283"/>
    </w:pPr>
    <w:rPr>
      <w:sz w:val="20"/>
      <w:szCs w:val="20"/>
    </w:rPr>
  </w:style>
  <w:style w:type="paragraph" w:styleId="Tekstprzypisudolnego">
    <w:name w:val="footnote text"/>
    <w:basedOn w:val="Normalny"/>
    <w:rsid w:val="00874B5C"/>
    <w:rPr>
      <w:rFonts w:ascii="Tahoma" w:hAnsi="Tahoma" w:cs="Tahoma"/>
      <w:sz w:val="20"/>
      <w:szCs w:val="20"/>
    </w:rPr>
  </w:style>
  <w:style w:type="paragraph" w:customStyle="1" w:styleId="Zwykytekst1">
    <w:name w:val="Zwykły tekst1"/>
    <w:basedOn w:val="Normalny"/>
    <w:rsid w:val="00874B5C"/>
    <w:rPr>
      <w:rFonts w:ascii="Courier New" w:hAnsi="Courier New" w:cs="Courier New"/>
      <w:sz w:val="20"/>
      <w:szCs w:val="20"/>
    </w:rPr>
  </w:style>
  <w:style w:type="paragraph" w:customStyle="1" w:styleId="wypunkt">
    <w:name w:val="wypunkt"/>
    <w:basedOn w:val="Normalny"/>
    <w:rsid w:val="00874B5C"/>
    <w:pPr>
      <w:numPr>
        <w:numId w:val="38"/>
      </w:numPr>
      <w:tabs>
        <w:tab w:val="left" w:pos="0"/>
      </w:tabs>
      <w:spacing w:line="360" w:lineRule="auto"/>
      <w:jc w:val="both"/>
    </w:pPr>
    <w:rPr>
      <w:szCs w:val="20"/>
    </w:rPr>
  </w:style>
  <w:style w:type="paragraph" w:customStyle="1" w:styleId="Tekstkomentarza1">
    <w:name w:val="Tekst komentarza1"/>
    <w:basedOn w:val="Normalny"/>
    <w:rsid w:val="00874B5C"/>
    <w:rPr>
      <w:rFonts w:ascii="Tahoma" w:hAnsi="Tahoma" w:cs="Tahoma"/>
      <w:sz w:val="20"/>
      <w:szCs w:val="20"/>
    </w:rPr>
  </w:style>
  <w:style w:type="paragraph" w:styleId="Tekstdymka">
    <w:name w:val="Balloon Text"/>
    <w:basedOn w:val="Normalny"/>
    <w:rsid w:val="00874B5C"/>
    <w:rPr>
      <w:rFonts w:ascii="Tahoma" w:hAnsi="Tahoma" w:cs="Tahoma"/>
      <w:sz w:val="16"/>
      <w:szCs w:val="20"/>
    </w:rPr>
  </w:style>
  <w:style w:type="paragraph" w:customStyle="1" w:styleId="ust">
    <w:name w:val="ust"/>
    <w:rsid w:val="00874B5C"/>
    <w:pPr>
      <w:suppressAutoHyphens/>
      <w:spacing w:before="60" w:after="60"/>
      <w:ind w:left="426" w:hanging="284"/>
      <w:jc w:val="both"/>
    </w:pPr>
    <w:rPr>
      <w:sz w:val="24"/>
      <w:lang w:eastAsia="zh-CN"/>
    </w:rPr>
  </w:style>
  <w:style w:type="paragraph" w:customStyle="1" w:styleId="ustp">
    <w:name w:val="ustęp"/>
    <w:basedOn w:val="Normalny"/>
    <w:rsid w:val="00874B5C"/>
    <w:pPr>
      <w:tabs>
        <w:tab w:val="left" w:pos="1080"/>
      </w:tabs>
      <w:spacing w:after="120" w:line="312" w:lineRule="auto"/>
      <w:jc w:val="both"/>
    </w:pPr>
    <w:rPr>
      <w:sz w:val="26"/>
      <w:szCs w:val="20"/>
    </w:rPr>
  </w:style>
  <w:style w:type="paragraph" w:customStyle="1" w:styleId="tx">
    <w:name w:val="tx"/>
    <w:basedOn w:val="Normalny"/>
    <w:rsid w:val="00874B5C"/>
    <w:pPr>
      <w:spacing w:before="280" w:after="280"/>
    </w:pPr>
    <w:rPr>
      <w:b/>
      <w:bCs/>
      <w:lang w:val="en-US"/>
    </w:rPr>
  </w:style>
  <w:style w:type="paragraph" w:styleId="Podpis">
    <w:name w:val="Signature"/>
    <w:basedOn w:val="Normalny"/>
    <w:next w:val="Normalny"/>
    <w:rsid w:val="00874B5C"/>
    <w:pPr>
      <w:jc w:val="right"/>
    </w:pPr>
    <w:rPr>
      <w:b/>
      <w:i/>
      <w:sz w:val="20"/>
      <w:szCs w:val="20"/>
    </w:rPr>
  </w:style>
  <w:style w:type="paragraph" w:customStyle="1" w:styleId="ust1art">
    <w:name w:val="ust1 art"/>
    <w:rsid w:val="00874B5C"/>
    <w:pPr>
      <w:suppressAutoHyphens/>
      <w:overflowPunct w:val="0"/>
      <w:autoSpaceDE w:val="0"/>
      <w:spacing w:before="60" w:after="60"/>
      <w:ind w:left="1843" w:hanging="255"/>
      <w:jc w:val="both"/>
      <w:textAlignment w:val="baseline"/>
    </w:pPr>
    <w:rPr>
      <w:sz w:val="24"/>
      <w:lang w:eastAsia="zh-CN"/>
    </w:rPr>
  </w:style>
  <w:style w:type="paragraph" w:styleId="Tematkomentarza">
    <w:name w:val="annotation subject"/>
    <w:basedOn w:val="Tekstkomentarza1"/>
    <w:next w:val="Tekstkomentarza1"/>
    <w:rsid w:val="00874B5C"/>
    <w:rPr>
      <w:rFonts w:ascii="Times New Roman" w:hAnsi="Times New Roman" w:cs="Times New Roman"/>
      <w:b/>
    </w:rPr>
  </w:style>
  <w:style w:type="paragraph" w:styleId="Nagwek">
    <w:name w:val="header"/>
    <w:basedOn w:val="Normalny"/>
    <w:rsid w:val="00874B5C"/>
    <w:pPr>
      <w:tabs>
        <w:tab w:val="center" w:pos="4536"/>
        <w:tab w:val="right" w:pos="9072"/>
      </w:tabs>
    </w:pPr>
    <w:rPr>
      <w:sz w:val="20"/>
      <w:szCs w:val="20"/>
    </w:rPr>
  </w:style>
  <w:style w:type="paragraph" w:customStyle="1" w:styleId="Tekstpodstawowywcity33">
    <w:name w:val="Tekst podstawowy wcięty 33"/>
    <w:basedOn w:val="Normalny"/>
    <w:rsid w:val="00874B5C"/>
    <w:pPr>
      <w:spacing w:after="120"/>
      <w:ind w:left="283"/>
    </w:pPr>
    <w:rPr>
      <w:sz w:val="16"/>
      <w:szCs w:val="20"/>
    </w:rPr>
  </w:style>
  <w:style w:type="paragraph" w:customStyle="1" w:styleId="CharZnakCharZnakCharZnakCharZnakZnakZnakZnak">
    <w:name w:val="Char Znak Char Znak Char Znak Char Znak Znak Znak Znak"/>
    <w:basedOn w:val="Normalny"/>
    <w:rsid w:val="00874B5C"/>
  </w:style>
  <w:style w:type="paragraph" w:styleId="Listapunktowana2">
    <w:name w:val="List Bullet 2"/>
    <w:basedOn w:val="Normalny"/>
    <w:rsid w:val="00874B5C"/>
    <w:pPr>
      <w:ind w:left="566" w:hanging="283"/>
    </w:pPr>
  </w:style>
  <w:style w:type="paragraph" w:customStyle="1" w:styleId="Listapunktowana1">
    <w:name w:val="Lista punktowana1"/>
    <w:basedOn w:val="Normalny"/>
    <w:rsid w:val="00874B5C"/>
    <w:pPr>
      <w:numPr>
        <w:numId w:val="4"/>
      </w:numPr>
      <w:tabs>
        <w:tab w:val="left" w:pos="926"/>
      </w:tabs>
    </w:pPr>
  </w:style>
  <w:style w:type="paragraph" w:customStyle="1" w:styleId="Listapunktowana21">
    <w:name w:val="Lista punktowana 21"/>
    <w:basedOn w:val="Normalny"/>
    <w:rsid w:val="00874B5C"/>
    <w:pPr>
      <w:numPr>
        <w:numId w:val="3"/>
      </w:numPr>
      <w:tabs>
        <w:tab w:val="left" w:pos="2340"/>
      </w:tabs>
    </w:pPr>
  </w:style>
  <w:style w:type="paragraph" w:customStyle="1" w:styleId="Listapunktowana31">
    <w:name w:val="Lista punktowana 31"/>
    <w:basedOn w:val="Normalny"/>
    <w:rsid w:val="00874B5C"/>
    <w:pPr>
      <w:numPr>
        <w:numId w:val="2"/>
      </w:numPr>
      <w:tabs>
        <w:tab w:val="left" w:pos="643"/>
        <w:tab w:val="left" w:pos="720"/>
      </w:tabs>
    </w:pPr>
  </w:style>
  <w:style w:type="paragraph" w:customStyle="1" w:styleId="Lista-kontynuacja1">
    <w:name w:val="Lista - kontynuacja1"/>
    <w:basedOn w:val="Normalny"/>
    <w:rsid w:val="00874B5C"/>
    <w:pPr>
      <w:spacing w:after="120"/>
      <w:ind w:left="283"/>
    </w:pPr>
  </w:style>
  <w:style w:type="paragraph" w:customStyle="1" w:styleId="Lista-kontynuacja21">
    <w:name w:val="Lista - kontynuacja 21"/>
    <w:basedOn w:val="Normalny"/>
    <w:rsid w:val="00874B5C"/>
    <w:pPr>
      <w:spacing w:after="120"/>
      <w:ind w:left="566"/>
    </w:pPr>
  </w:style>
  <w:style w:type="paragraph" w:customStyle="1" w:styleId="CharZnakCharZnakCharZnakCharZnak">
    <w:name w:val="Char Znak Char Znak Char Znak Char Znak"/>
    <w:basedOn w:val="Normalny"/>
    <w:rsid w:val="00874B5C"/>
  </w:style>
  <w:style w:type="paragraph" w:customStyle="1" w:styleId="CharZnakCharZnakCharZnakCharZnak1">
    <w:name w:val="Char Znak Char Znak Char Znak Char Znak1"/>
    <w:basedOn w:val="Normalny"/>
    <w:rsid w:val="00874B5C"/>
  </w:style>
  <w:style w:type="paragraph" w:customStyle="1" w:styleId="CharZnakCharZnakCharZnakCharZnakZnakZnakZnakZnakZnakZnak">
    <w:name w:val="Char Znak Char Znak Char Znak Char Znak Znak Znak Znak Znak Znak Znak"/>
    <w:basedOn w:val="Normalny"/>
    <w:rsid w:val="00874B5C"/>
  </w:style>
  <w:style w:type="paragraph" w:customStyle="1" w:styleId="Default">
    <w:name w:val="Default"/>
    <w:rsid w:val="00874B5C"/>
    <w:pPr>
      <w:suppressAutoHyphens/>
      <w:autoSpaceDE w:val="0"/>
    </w:pPr>
    <w:rPr>
      <w:color w:val="000000"/>
      <w:sz w:val="24"/>
      <w:szCs w:val="24"/>
      <w:lang w:eastAsia="zh-CN"/>
    </w:rPr>
  </w:style>
  <w:style w:type="paragraph" w:styleId="Akapitzlist">
    <w:name w:val="List Paragraph"/>
    <w:aliases w:val="L1,Numerowanie,List Paragraph,2 heading,A_wyliczenie,K-P_odwolanie,Akapit z listą5,maz_wyliczenie,opis dzialania,wypunktowanie,Asia 2  Akapit z listą,tekst normalny,Akapit z listą BS,CW_Lista,RR PGE Akapit z listą,Styl 1"/>
    <w:basedOn w:val="Normalny"/>
    <w:uiPriority w:val="34"/>
    <w:qFormat/>
    <w:rsid w:val="00874B5C"/>
    <w:pPr>
      <w:ind w:left="708"/>
    </w:pPr>
    <w:rPr>
      <w:sz w:val="20"/>
      <w:szCs w:val="20"/>
    </w:rPr>
  </w:style>
  <w:style w:type="paragraph" w:customStyle="1" w:styleId="Tekstpodstawowy21">
    <w:name w:val="Tekst podstawowy 21"/>
    <w:basedOn w:val="Normalny"/>
    <w:rsid w:val="00874B5C"/>
    <w:pPr>
      <w:overflowPunct w:val="0"/>
      <w:autoSpaceDE w:val="0"/>
      <w:jc w:val="center"/>
      <w:textAlignment w:val="baseline"/>
    </w:pPr>
    <w:rPr>
      <w:rFonts w:ascii="Tahoma" w:hAnsi="Tahoma" w:cs="Tahoma"/>
      <w:smallCaps/>
      <w:kern w:val="2"/>
      <w:sz w:val="20"/>
      <w:szCs w:val="20"/>
    </w:rPr>
  </w:style>
  <w:style w:type="paragraph" w:customStyle="1" w:styleId="Tekstpodstawowywcity21">
    <w:name w:val="Tekst podstawowy wcięty 21"/>
    <w:basedOn w:val="Normalny"/>
    <w:rsid w:val="00874B5C"/>
    <w:pPr>
      <w:ind w:left="360"/>
    </w:pPr>
    <w:rPr>
      <w:rFonts w:ascii="Arial" w:hAnsi="Arial" w:cs="Arial"/>
      <w:sz w:val="22"/>
      <w:szCs w:val="20"/>
    </w:rPr>
  </w:style>
  <w:style w:type="paragraph" w:customStyle="1" w:styleId="Tekstpodstawowywcity31">
    <w:name w:val="Tekst podstawowy wcięty 31"/>
    <w:basedOn w:val="Normalny"/>
    <w:rsid w:val="00874B5C"/>
    <w:pPr>
      <w:autoSpaceDE w:val="0"/>
      <w:ind w:left="360"/>
      <w:jc w:val="both"/>
    </w:pPr>
    <w:rPr>
      <w:rFonts w:ascii="Arial" w:hAnsi="Arial" w:cs="Arial"/>
      <w:color w:val="000000"/>
      <w:sz w:val="22"/>
    </w:rPr>
  </w:style>
  <w:style w:type="paragraph" w:customStyle="1" w:styleId="Tekstpodstawowywcity32">
    <w:name w:val="Tekst podstawowy wcięty 32"/>
    <w:basedOn w:val="Normalny"/>
    <w:rsid w:val="00874B5C"/>
    <w:pPr>
      <w:autoSpaceDE w:val="0"/>
      <w:ind w:left="360"/>
    </w:pPr>
    <w:rPr>
      <w:rFonts w:ascii="Arial" w:hAnsi="Arial" w:cs="Arial"/>
      <w:i/>
      <w:color w:val="000000"/>
      <w:sz w:val="22"/>
    </w:rPr>
  </w:style>
  <w:style w:type="paragraph" w:customStyle="1" w:styleId="Normalny4">
    <w:name w:val="Normalny+4"/>
    <w:basedOn w:val="Default"/>
    <w:next w:val="Default"/>
    <w:rsid w:val="00874B5C"/>
    <w:rPr>
      <w:rFonts w:ascii="Arial" w:hAnsi="Arial" w:cs="Arial"/>
    </w:rPr>
  </w:style>
  <w:style w:type="paragraph" w:customStyle="1" w:styleId="Tekstpodstawowy23">
    <w:name w:val="Tekst podstawowy 2+3"/>
    <w:basedOn w:val="Default"/>
    <w:next w:val="Default"/>
    <w:rsid w:val="00874B5C"/>
    <w:rPr>
      <w:rFonts w:ascii="Arial" w:hAnsi="Arial" w:cs="Arial"/>
    </w:rPr>
  </w:style>
  <w:style w:type="paragraph" w:customStyle="1" w:styleId="arimr">
    <w:name w:val="arimr"/>
    <w:basedOn w:val="Normalny"/>
    <w:rsid w:val="00874B5C"/>
    <w:pPr>
      <w:widowControl w:val="0"/>
      <w:snapToGrid w:val="0"/>
      <w:spacing w:line="360" w:lineRule="auto"/>
    </w:pPr>
    <w:rPr>
      <w:szCs w:val="20"/>
      <w:lang w:val="en-US"/>
    </w:rPr>
  </w:style>
  <w:style w:type="paragraph" w:customStyle="1" w:styleId="Tytu">
    <w:name w:val="Tytu?"/>
    <w:basedOn w:val="Normalny"/>
    <w:rsid w:val="00874B5C"/>
    <w:pPr>
      <w:overflowPunct w:val="0"/>
      <w:autoSpaceDE w:val="0"/>
      <w:jc w:val="center"/>
    </w:pPr>
    <w:rPr>
      <w:b/>
      <w:szCs w:val="20"/>
    </w:rPr>
  </w:style>
  <w:style w:type="paragraph" w:styleId="Podtytu">
    <w:name w:val="Subtitle"/>
    <w:basedOn w:val="Normalny"/>
    <w:next w:val="Tekstpodstawowy"/>
    <w:qFormat/>
    <w:rsid w:val="00874B5C"/>
    <w:rPr>
      <w:rFonts w:ascii="Arial" w:hAnsi="Arial" w:cs="Arial"/>
      <w:b/>
      <w:sz w:val="22"/>
      <w:szCs w:val="20"/>
    </w:rPr>
  </w:style>
  <w:style w:type="paragraph" w:styleId="Tekstprzypisukocowego">
    <w:name w:val="endnote text"/>
    <w:basedOn w:val="Normalny"/>
    <w:rsid w:val="00874B5C"/>
    <w:pPr>
      <w:numPr>
        <w:numId w:val="36"/>
      </w:numPr>
      <w:ind w:left="0" w:firstLine="0"/>
    </w:pPr>
    <w:rPr>
      <w:sz w:val="20"/>
      <w:szCs w:val="20"/>
    </w:rPr>
  </w:style>
  <w:style w:type="paragraph" w:customStyle="1" w:styleId="paragraf">
    <w:name w:val="paragraf"/>
    <w:basedOn w:val="Normalny"/>
    <w:rsid w:val="00874B5C"/>
    <w:pPr>
      <w:keepNext/>
      <w:numPr>
        <w:numId w:val="27"/>
      </w:numPr>
      <w:spacing w:before="240" w:after="120" w:line="312" w:lineRule="auto"/>
      <w:jc w:val="center"/>
    </w:pPr>
    <w:rPr>
      <w:b/>
      <w:sz w:val="26"/>
      <w:szCs w:val="20"/>
    </w:rPr>
  </w:style>
  <w:style w:type="paragraph" w:customStyle="1" w:styleId="litera">
    <w:name w:val="litera"/>
    <w:basedOn w:val="Normalny"/>
    <w:rsid w:val="00874B5C"/>
    <w:pPr>
      <w:tabs>
        <w:tab w:val="left" w:pos="720"/>
      </w:tabs>
      <w:spacing w:after="120" w:line="288" w:lineRule="auto"/>
      <w:ind w:left="720" w:hanging="432"/>
      <w:jc w:val="both"/>
    </w:pPr>
    <w:rPr>
      <w:sz w:val="26"/>
      <w:szCs w:val="20"/>
    </w:rPr>
  </w:style>
  <w:style w:type="paragraph" w:customStyle="1" w:styleId="podpisy">
    <w:name w:val="podpisy"/>
    <w:basedOn w:val="Normalny"/>
    <w:rsid w:val="00874B5C"/>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874B5C"/>
    <w:pPr>
      <w:overflowPunct w:val="0"/>
      <w:autoSpaceDE w:val="0"/>
      <w:spacing w:after="120" w:line="480" w:lineRule="auto"/>
    </w:pPr>
    <w:rPr>
      <w:sz w:val="20"/>
      <w:szCs w:val="20"/>
    </w:rPr>
  </w:style>
  <w:style w:type="paragraph" w:customStyle="1" w:styleId="Akapitzlist1">
    <w:name w:val="Akapit z listą1"/>
    <w:basedOn w:val="Normalny"/>
    <w:rsid w:val="00874B5C"/>
    <w:pPr>
      <w:spacing w:after="200" w:line="276" w:lineRule="auto"/>
      <w:ind w:left="720"/>
      <w:contextualSpacing/>
    </w:pPr>
    <w:rPr>
      <w:rFonts w:ascii="Calibri" w:hAnsi="Calibri" w:cs="Calibri"/>
      <w:sz w:val="22"/>
      <w:szCs w:val="22"/>
    </w:rPr>
  </w:style>
  <w:style w:type="paragraph" w:customStyle="1" w:styleId="Plandokumentu1">
    <w:name w:val="Plan dokumentu1"/>
    <w:basedOn w:val="Normalny"/>
    <w:rsid w:val="00874B5C"/>
    <w:rPr>
      <w:rFonts w:ascii="Tahoma" w:hAnsi="Tahoma" w:cs="Tahoma"/>
      <w:sz w:val="16"/>
      <w:szCs w:val="20"/>
    </w:rPr>
  </w:style>
  <w:style w:type="paragraph" w:customStyle="1" w:styleId="ZnakZnak1">
    <w:name w:val="Znak Znak1"/>
    <w:basedOn w:val="Normalny"/>
    <w:rsid w:val="00874B5C"/>
    <w:rPr>
      <w:rFonts w:ascii="Arial" w:hAnsi="Arial" w:cs="Arial"/>
    </w:rPr>
  </w:style>
  <w:style w:type="paragraph" w:styleId="Spistreci1">
    <w:name w:val="toc 1"/>
    <w:basedOn w:val="Normalny"/>
    <w:next w:val="Normalny"/>
    <w:rsid w:val="00874B5C"/>
    <w:pPr>
      <w:tabs>
        <w:tab w:val="left" w:pos="480"/>
        <w:tab w:val="right" w:leader="dot" w:pos="9062"/>
      </w:tabs>
    </w:pPr>
    <w:rPr>
      <w:rFonts w:ascii="Arial" w:hAnsi="Arial" w:cs="Arial"/>
      <w:b/>
    </w:rPr>
  </w:style>
  <w:style w:type="paragraph" w:customStyle="1" w:styleId="xl53">
    <w:name w:val="xl53"/>
    <w:basedOn w:val="Normalny"/>
    <w:rsid w:val="00874B5C"/>
    <w:pPr>
      <w:spacing w:before="280" w:after="280"/>
      <w:jc w:val="center"/>
      <w:textAlignment w:val="center"/>
    </w:pPr>
    <w:rPr>
      <w:b/>
      <w:bCs/>
    </w:rPr>
  </w:style>
  <w:style w:type="paragraph" w:styleId="Poprawka">
    <w:name w:val="Revision"/>
    <w:rsid w:val="00874B5C"/>
    <w:pPr>
      <w:suppressAutoHyphens/>
    </w:pPr>
    <w:rPr>
      <w:sz w:val="24"/>
      <w:szCs w:val="24"/>
      <w:lang w:eastAsia="zh-CN"/>
    </w:rPr>
  </w:style>
  <w:style w:type="paragraph" w:customStyle="1" w:styleId="Tekstpodstawowy211">
    <w:name w:val="Tekst podstawowy 211"/>
    <w:basedOn w:val="Normalny"/>
    <w:rsid w:val="00874B5C"/>
    <w:pPr>
      <w:overflowPunct w:val="0"/>
      <w:autoSpaceDE w:val="0"/>
      <w:jc w:val="center"/>
      <w:textAlignment w:val="baseline"/>
    </w:pPr>
    <w:rPr>
      <w:rFonts w:ascii="Tahoma" w:hAnsi="Tahoma" w:cs="Tahoma"/>
      <w:smallCaps/>
      <w:kern w:val="2"/>
      <w:sz w:val="20"/>
      <w:szCs w:val="20"/>
    </w:rPr>
  </w:style>
  <w:style w:type="paragraph" w:customStyle="1" w:styleId="wt-listawielopoziomowa">
    <w:name w:val="wt-lista_wielopoziomowa"/>
    <w:basedOn w:val="Normalny"/>
    <w:rsid w:val="00874B5C"/>
    <w:pPr>
      <w:numPr>
        <w:numId w:val="32"/>
      </w:numPr>
      <w:spacing w:before="120" w:after="120"/>
    </w:pPr>
    <w:rPr>
      <w:rFonts w:ascii="Arial" w:hAnsi="Arial" w:cs="Arial"/>
      <w:sz w:val="22"/>
    </w:rPr>
  </w:style>
  <w:style w:type="paragraph" w:customStyle="1" w:styleId="Zawartotabeli">
    <w:name w:val="Zawartość tabeli"/>
    <w:basedOn w:val="Normalny"/>
    <w:rsid w:val="00874B5C"/>
    <w:pPr>
      <w:suppressLineNumbers/>
    </w:pPr>
    <w:rPr>
      <w:rFonts w:eastAsia="MS Mincho"/>
      <w:sz w:val="20"/>
      <w:szCs w:val="20"/>
    </w:rPr>
  </w:style>
  <w:style w:type="paragraph" w:customStyle="1" w:styleId="wylicz">
    <w:name w:val="wylicz"/>
    <w:basedOn w:val="Normalny"/>
    <w:rsid w:val="00874B5C"/>
    <w:pPr>
      <w:ind w:left="993" w:hanging="426"/>
    </w:pPr>
    <w:rPr>
      <w:rFonts w:ascii="Arial" w:hAnsi="Arial" w:cs="Arial"/>
      <w:sz w:val="22"/>
      <w:szCs w:val="20"/>
      <w:lang w:val="de-DE"/>
    </w:rPr>
  </w:style>
  <w:style w:type="paragraph" w:customStyle="1" w:styleId="podpunkt">
    <w:name w:val="podpunkt"/>
    <w:basedOn w:val="Normalny"/>
    <w:rsid w:val="00874B5C"/>
    <w:pPr>
      <w:ind w:left="567"/>
    </w:pPr>
    <w:rPr>
      <w:rFonts w:ascii="Arial" w:hAnsi="Arial" w:cs="Arial"/>
      <w:b/>
      <w:sz w:val="22"/>
      <w:szCs w:val="20"/>
      <w:lang w:val="de-DE"/>
    </w:rPr>
  </w:style>
  <w:style w:type="paragraph" w:styleId="Bezodstpw">
    <w:name w:val="No Spacing"/>
    <w:qFormat/>
    <w:rsid w:val="00874B5C"/>
    <w:pPr>
      <w:suppressAutoHyphens/>
    </w:pPr>
    <w:rPr>
      <w:rFonts w:eastAsia="SimSun"/>
      <w:sz w:val="24"/>
      <w:szCs w:val="24"/>
      <w:lang w:eastAsia="zh-CN"/>
    </w:rPr>
  </w:style>
  <w:style w:type="paragraph" w:customStyle="1" w:styleId="Standard">
    <w:name w:val="Standard"/>
    <w:rsid w:val="00874B5C"/>
    <w:pPr>
      <w:widowControl w:val="0"/>
      <w:suppressAutoHyphens/>
      <w:textAlignment w:val="baseline"/>
    </w:pPr>
    <w:rPr>
      <w:rFonts w:cs="Tahoma"/>
      <w:kern w:val="2"/>
      <w:sz w:val="24"/>
      <w:szCs w:val="24"/>
      <w:lang w:eastAsia="zh-CN"/>
    </w:rPr>
  </w:style>
  <w:style w:type="paragraph" w:customStyle="1" w:styleId="AbsatzTableFormat">
    <w:name w:val="AbsatzTableFormat"/>
    <w:basedOn w:val="Normalny"/>
    <w:rsid w:val="00874B5C"/>
    <w:pPr>
      <w:ind w:left="-69"/>
    </w:pPr>
    <w:rPr>
      <w:rFonts w:eastAsia="MS Mincho"/>
      <w:sz w:val="16"/>
      <w:szCs w:val="16"/>
    </w:rPr>
  </w:style>
  <w:style w:type="paragraph" w:customStyle="1" w:styleId="NormalBold">
    <w:name w:val="NormalBold"/>
    <w:basedOn w:val="Normalny"/>
    <w:rsid w:val="00874B5C"/>
    <w:pPr>
      <w:widowControl w:val="0"/>
    </w:pPr>
    <w:rPr>
      <w:b/>
      <w:sz w:val="22"/>
      <w:szCs w:val="20"/>
    </w:rPr>
  </w:style>
  <w:style w:type="paragraph" w:customStyle="1" w:styleId="Text1">
    <w:name w:val="Text 1"/>
    <w:basedOn w:val="Normalny"/>
    <w:rsid w:val="00874B5C"/>
    <w:pPr>
      <w:spacing w:before="120" w:after="120"/>
      <w:ind w:left="850"/>
      <w:jc w:val="both"/>
    </w:pPr>
    <w:rPr>
      <w:szCs w:val="22"/>
    </w:rPr>
  </w:style>
  <w:style w:type="paragraph" w:customStyle="1" w:styleId="NormalLeft">
    <w:name w:val="Normal Left"/>
    <w:basedOn w:val="Normalny"/>
    <w:rsid w:val="00874B5C"/>
    <w:pPr>
      <w:spacing w:before="120" w:after="120"/>
    </w:pPr>
    <w:rPr>
      <w:szCs w:val="22"/>
    </w:rPr>
  </w:style>
  <w:style w:type="paragraph" w:customStyle="1" w:styleId="Tiret0">
    <w:name w:val="Tiret 0"/>
    <w:basedOn w:val="Normalny"/>
    <w:rsid w:val="00874B5C"/>
    <w:pPr>
      <w:numPr>
        <w:numId w:val="30"/>
      </w:numPr>
      <w:spacing w:before="120" w:after="120"/>
      <w:jc w:val="both"/>
    </w:pPr>
    <w:rPr>
      <w:szCs w:val="22"/>
    </w:rPr>
  </w:style>
  <w:style w:type="paragraph" w:customStyle="1" w:styleId="Tiret1">
    <w:name w:val="Tiret 1"/>
    <w:basedOn w:val="Normalny"/>
    <w:rsid w:val="00874B5C"/>
    <w:pPr>
      <w:numPr>
        <w:numId w:val="25"/>
      </w:numPr>
      <w:spacing w:before="120" w:after="120"/>
      <w:jc w:val="both"/>
    </w:pPr>
    <w:rPr>
      <w:szCs w:val="22"/>
    </w:rPr>
  </w:style>
  <w:style w:type="paragraph" w:customStyle="1" w:styleId="NumPar1">
    <w:name w:val="NumPar 1"/>
    <w:basedOn w:val="Normalny"/>
    <w:next w:val="Text1"/>
    <w:rsid w:val="00874B5C"/>
    <w:pPr>
      <w:numPr>
        <w:numId w:val="14"/>
      </w:numPr>
      <w:spacing w:before="120" w:after="120"/>
      <w:jc w:val="both"/>
    </w:pPr>
    <w:rPr>
      <w:szCs w:val="22"/>
    </w:rPr>
  </w:style>
  <w:style w:type="paragraph" w:customStyle="1" w:styleId="NumPar2">
    <w:name w:val="NumPar 2"/>
    <w:basedOn w:val="Normalny"/>
    <w:next w:val="Text1"/>
    <w:rsid w:val="00874B5C"/>
    <w:pPr>
      <w:tabs>
        <w:tab w:val="num" w:pos="850"/>
      </w:tabs>
      <w:spacing w:before="120" w:after="120"/>
      <w:ind w:left="850" w:hanging="850"/>
      <w:jc w:val="both"/>
    </w:pPr>
    <w:rPr>
      <w:szCs w:val="22"/>
    </w:rPr>
  </w:style>
  <w:style w:type="paragraph" w:customStyle="1" w:styleId="NumPar3">
    <w:name w:val="NumPar 3"/>
    <w:basedOn w:val="Normalny"/>
    <w:next w:val="Text1"/>
    <w:rsid w:val="00874B5C"/>
    <w:pPr>
      <w:tabs>
        <w:tab w:val="num" w:pos="850"/>
      </w:tabs>
      <w:spacing w:before="120" w:after="120"/>
      <w:ind w:left="850" w:hanging="850"/>
      <w:jc w:val="both"/>
    </w:pPr>
    <w:rPr>
      <w:szCs w:val="22"/>
    </w:rPr>
  </w:style>
  <w:style w:type="paragraph" w:customStyle="1" w:styleId="NumPar4">
    <w:name w:val="NumPar 4"/>
    <w:basedOn w:val="Normalny"/>
    <w:next w:val="Text1"/>
    <w:rsid w:val="00874B5C"/>
    <w:pPr>
      <w:tabs>
        <w:tab w:val="num" w:pos="850"/>
      </w:tabs>
      <w:spacing w:before="120" w:after="120"/>
      <w:ind w:left="850" w:hanging="850"/>
      <w:jc w:val="both"/>
    </w:pPr>
    <w:rPr>
      <w:szCs w:val="22"/>
    </w:rPr>
  </w:style>
  <w:style w:type="paragraph" w:customStyle="1" w:styleId="ChapterTitle">
    <w:name w:val="ChapterTitle"/>
    <w:basedOn w:val="Normalny"/>
    <w:next w:val="Normalny"/>
    <w:rsid w:val="00874B5C"/>
    <w:pPr>
      <w:keepNext/>
      <w:spacing w:before="120" w:after="360"/>
      <w:jc w:val="center"/>
    </w:pPr>
    <w:rPr>
      <w:b/>
      <w:sz w:val="32"/>
      <w:szCs w:val="22"/>
    </w:rPr>
  </w:style>
  <w:style w:type="paragraph" w:customStyle="1" w:styleId="SectionTitle">
    <w:name w:val="SectionTitle"/>
    <w:basedOn w:val="Normalny"/>
    <w:next w:val="Nagwek1"/>
    <w:rsid w:val="00874B5C"/>
    <w:pPr>
      <w:keepNext/>
      <w:spacing w:before="120" w:after="360"/>
      <w:jc w:val="center"/>
    </w:pPr>
    <w:rPr>
      <w:b/>
      <w:smallCaps/>
      <w:sz w:val="28"/>
      <w:szCs w:val="22"/>
    </w:rPr>
  </w:style>
  <w:style w:type="paragraph" w:customStyle="1" w:styleId="Annexetitre">
    <w:name w:val="Annexe titre"/>
    <w:basedOn w:val="Normalny"/>
    <w:next w:val="Normalny"/>
    <w:rsid w:val="00874B5C"/>
    <w:pPr>
      <w:spacing w:before="120" w:after="120"/>
      <w:jc w:val="center"/>
    </w:pPr>
    <w:rPr>
      <w:b/>
      <w:szCs w:val="22"/>
      <w:u w:val="single"/>
    </w:rPr>
  </w:style>
  <w:style w:type="paragraph" w:customStyle="1" w:styleId="Teksttreci0">
    <w:name w:val="Tekst treści"/>
    <w:basedOn w:val="Normalny"/>
    <w:rsid w:val="00874B5C"/>
    <w:pPr>
      <w:shd w:val="clear" w:color="auto" w:fill="FFFFFF"/>
      <w:spacing w:line="240" w:lineRule="atLeast"/>
      <w:ind w:hanging="1700"/>
    </w:pPr>
    <w:rPr>
      <w:rFonts w:ascii="Verdana" w:hAnsi="Verdana" w:cs="Verdana"/>
      <w:sz w:val="19"/>
      <w:szCs w:val="20"/>
    </w:rPr>
  </w:style>
  <w:style w:type="paragraph" w:customStyle="1" w:styleId="Nagwek31">
    <w:name w:val="Nagłówek #3"/>
    <w:basedOn w:val="Normalny"/>
    <w:rsid w:val="00874B5C"/>
    <w:pPr>
      <w:shd w:val="clear" w:color="auto" w:fill="FFFFFF"/>
      <w:spacing w:line="241" w:lineRule="exact"/>
      <w:ind w:hanging="720"/>
      <w:jc w:val="both"/>
      <w:outlineLvl w:val="2"/>
    </w:pPr>
    <w:rPr>
      <w:rFonts w:ascii="Verdana" w:hAnsi="Verdana" w:cs="Verdana"/>
      <w:sz w:val="19"/>
      <w:szCs w:val="20"/>
    </w:rPr>
  </w:style>
  <w:style w:type="paragraph" w:customStyle="1" w:styleId="Teksttreci40">
    <w:name w:val="Tekst treści (4)"/>
    <w:basedOn w:val="Normalny"/>
    <w:rsid w:val="00874B5C"/>
    <w:pPr>
      <w:shd w:val="clear" w:color="auto" w:fill="FFFFFF"/>
      <w:spacing w:before="240" w:after="240" w:line="240" w:lineRule="atLeast"/>
      <w:ind w:hanging="1420"/>
      <w:jc w:val="both"/>
    </w:pPr>
    <w:rPr>
      <w:rFonts w:ascii="Verdana" w:hAnsi="Verdana" w:cs="Verdana"/>
      <w:sz w:val="19"/>
      <w:szCs w:val="20"/>
    </w:rPr>
  </w:style>
  <w:style w:type="paragraph" w:customStyle="1" w:styleId="Teksttreci80">
    <w:name w:val="Tekst treści (8)"/>
    <w:basedOn w:val="Normalny"/>
    <w:rsid w:val="00874B5C"/>
    <w:pPr>
      <w:shd w:val="clear" w:color="auto" w:fill="FFFFFF"/>
      <w:spacing w:after="1080" w:line="240" w:lineRule="atLeast"/>
    </w:pPr>
    <w:rPr>
      <w:rFonts w:ascii="Verdana" w:hAnsi="Verdana" w:cs="Verdana"/>
      <w:sz w:val="28"/>
      <w:szCs w:val="20"/>
    </w:rPr>
  </w:style>
  <w:style w:type="paragraph" w:customStyle="1" w:styleId="Legenda3">
    <w:name w:val="Legenda3"/>
    <w:basedOn w:val="Normalny"/>
    <w:next w:val="Normalny"/>
    <w:rsid w:val="00874B5C"/>
    <w:rPr>
      <w:b/>
      <w:sz w:val="22"/>
      <w:szCs w:val="20"/>
    </w:rPr>
  </w:style>
  <w:style w:type="paragraph" w:customStyle="1" w:styleId="Nagwektabeli">
    <w:name w:val="Nagłówek tabeli"/>
    <w:basedOn w:val="Zawartotabeli"/>
    <w:rsid w:val="00874B5C"/>
    <w:pPr>
      <w:jc w:val="center"/>
    </w:pPr>
    <w:rPr>
      <w:b/>
      <w:bCs/>
    </w:rPr>
  </w:style>
  <w:style w:type="character" w:styleId="Odwoaniedokomentarza">
    <w:name w:val="annotation reference"/>
    <w:uiPriority w:val="99"/>
    <w:semiHidden/>
    <w:unhideWhenUsed/>
    <w:rsid w:val="00703CDC"/>
    <w:rPr>
      <w:sz w:val="16"/>
      <w:szCs w:val="16"/>
    </w:rPr>
  </w:style>
  <w:style w:type="paragraph" w:styleId="Tekstkomentarza">
    <w:name w:val="annotation text"/>
    <w:basedOn w:val="Normalny"/>
    <w:link w:val="TekstkomentarzaZnak1"/>
    <w:uiPriority w:val="99"/>
    <w:unhideWhenUsed/>
    <w:rsid w:val="00703CDC"/>
    <w:rPr>
      <w:sz w:val="20"/>
      <w:szCs w:val="20"/>
    </w:rPr>
  </w:style>
  <w:style w:type="character" w:customStyle="1" w:styleId="TekstkomentarzaZnak1">
    <w:name w:val="Tekst komentarza Znak1"/>
    <w:link w:val="Tekstkomentarza"/>
    <w:uiPriority w:val="99"/>
    <w:rsid w:val="00703CDC"/>
    <w:rPr>
      <w:lang w:eastAsia="zh-CN"/>
    </w:rPr>
  </w:style>
  <w:style w:type="paragraph" w:styleId="Tekstpodstawowy2">
    <w:name w:val="Body Text 2"/>
    <w:basedOn w:val="Normalny"/>
    <w:link w:val="Tekstpodstawowy2Znak"/>
    <w:uiPriority w:val="99"/>
    <w:unhideWhenUsed/>
    <w:rsid w:val="00872874"/>
    <w:pPr>
      <w:widowControl w:val="0"/>
      <w:spacing w:after="120" w:line="480" w:lineRule="auto"/>
      <w:textAlignment w:val="baseline"/>
    </w:pPr>
    <w:rPr>
      <w:rFonts w:ascii="Arial" w:hAnsi="Arial"/>
      <w:sz w:val="20"/>
      <w:szCs w:val="20"/>
    </w:rPr>
  </w:style>
  <w:style w:type="character" w:customStyle="1" w:styleId="Tekstpodstawowy2Znak1">
    <w:name w:val="Tekst podstawowy 2 Znak1"/>
    <w:uiPriority w:val="99"/>
    <w:semiHidden/>
    <w:rsid w:val="00872874"/>
    <w:rPr>
      <w:sz w:val="24"/>
      <w:szCs w:val="24"/>
      <w:lang w:eastAsia="zh-CN"/>
    </w:rPr>
  </w:style>
  <w:style w:type="paragraph" w:customStyle="1" w:styleId="Tekstpodstawowy24">
    <w:name w:val="Tekst podstawowy 24"/>
    <w:basedOn w:val="Normalny"/>
    <w:rsid w:val="00872874"/>
    <w:pPr>
      <w:tabs>
        <w:tab w:val="right" w:pos="9203"/>
      </w:tabs>
      <w:overflowPunct w:val="0"/>
      <w:autoSpaceDE w:val="0"/>
      <w:jc w:val="both"/>
      <w:textAlignment w:val="baseline"/>
    </w:pPr>
    <w:rPr>
      <w:sz w:val="20"/>
      <w:szCs w:val="20"/>
      <w:lang w:eastAsia="ar-SA"/>
    </w:rPr>
  </w:style>
  <w:style w:type="paragraph" w:customStyle="1" w:styleId="WyliczenieW2">
    <w:name w:val="Wyliczenie W2"/>
    <w:basedOn w:val="Tekstpodstawowy"/>
    <w:rsid w:val="00872874"/>
    <w:pPr>
      <w:widowControl w:val="0"/>
      <w:tabs>
        <w:tab w:val="left" w:pos="779"/>
      </w:tabs>
      <w:overflowPunct w:val="0"/>
      <w:autoSpaceDE w:val="0"/>
      <w:ind w:left="779" w:hanging="495"/>
      <w:textAlignment w:val="baseline"/>
    </w:pPr>
    <w:rPr>
      <w:rFonts w:ascii="Times New Roman" w:hAnsi="Times New Roman" w:cs="Times New Roman"/>
      <w:b w:val="0"/>
      <w:sz w:val="18"/>
      <w:lang w:eastAsia="ar-SA"/>
    </w:rPr>
  </w:style>
  <w:style w:type="paragraph" w:customStyle="1" w:styleId="Normalny1">
    <w:name w:val="Normalny1"/>
    <w:rsid w:val="00E624DE"/>
    <w:pPr>
      <w:spacing w:after="160" w:line="259" w:lineRule="auto"/>
    </w:pPr>
    <w:rPr>
      <w:rFonts w:ascii="Calibri" w:eastAsia="Calibri" w:hAnsi="Calibri" w:cs="Calibri"/>
      <w:sz w:val="22"/>
      <w:szCs w:val="22"/>
    </w:rPr>
  </w:style>
  <w:style w:type="character" w:customStyle="1" w:styleId="highlight">
    <w:name w:val="highlight"/>
    <w:basedOn w:val="Domylnaczcionkaakapitu"/>
    <w:rsid w:val="00E1755F"/>
  </w:style>
  <w:style w:type="character" w:customStyle="1" w:styleId="size">
    <w:name w:val="size"/>
    <w:basedOn w:val="Domylnaczcionkaakapitu"/>
    <w:rsid w:val="00E1755F"/>
  </w:style>
  <w:style w:type="paragraph" w:styleId="Tytu0">
    <w:name w:val="Title"/>
    <w:basedOn w:val="Normalny"/>
    <w:next w:val="Podtytu"/>
    <w:link w:val="TytuZnak1"/>
    <w:qFormat/>
    <w:rsid w:val="008825BB"/>
    <w:pPr>
      <w:widowControl w:val="0"/>
      <w:jc w:val="center"/>
    </w:pPr>
    <w:rPr>
      <w:rFonts w:ascii="Arial" w:eastAsia="Lucida Sans Unicode" w:hAnsi="Arial" w:cs="Tahoma"/>
      <w:b/>
      <w:bCs/>
      <w:kern w:val="2"/>
      <w:sz w:val="22"/>
      <w:szCs w:val="20"/>
      <w:lang w:eastAsia="pl-PL"/>
    </w:rPr>
  </w:style>
  <w:style w:type="character" w:customStyle="1" w:styleId="TytuZnak1">
    <w:name w:val="Tytuł Znak1"/>
    <w:basedOn w:val="Domylnaczcionkaakapitu"/>
    <w:link w:val="Tytu0"/>
    <w:rsid w:val="008825BB"/>
    <w:rPr>
      <w:rFonts w:ascii="Arial" w:eastAsia="Lucida Sans Unicode" w:hAnsi="Arial" w:cs="Tahoma"/>
      <w:b/>
      <w:bCs/>
      <w:kern w:val="2"/>
      <w:sz w:val="22"/>
    </w:rPr>
  </w:style>
  <w:style w:type="paragraph" w:customStyle="1" w:styleId="western">
    <w:name w:val="western"/>
    <w:basedOn w:val="Normalny"/>
    <w:qFormat/>
    <w:rsid w:val="008825BB"/>
    <w:pPr>
      <w:suppressAutoHyphens w:val="0"/>
      <w:spacing w:beforeAutospacing="1" w:afterAutospacing="1"/>
      <w:jc w:val="both"/>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16228">
      <w:bodyDiv w:val="1"/>
      <w:marLeft w:val="0"/>
      <w:marRight w:val="0"/>
      <w:marTop w:val="0"/>
      <w:marBottom w:val="0"/>
      <w:divBdr>
        <w:top w:val="none" w:sz="0" w:space="0" w:color="auto"/>
        <w:left w:val="none" w:sz="0" w:space="0" w:color="auto"/>
        <w:bottom w:val="none" w:sz="0" w:space="0" w:color="auto"/>
        <w:right w:val="none" w:sz="0" w:space="0" w:color="auto"/>
      </w:divBdr>
      <w:divsChild>
        <w:div w:id="164102516">
          <w:marLeft w:val="0"/>
          <w:marRight w:val="0"/>
          <w:marTop w:val="0"/>
          <w:marBottom w:val="0"/>
          <w:divBdr>
            <w:top w:val="none" w:sz="0" w:space="0" w:color="auto"/>
            <w:left w:val="none" w:sz="0" w:space="0" w:color="auto"/>
            <w:bottom w:val="none" w:sz="0" w:space="0" w:color="auto"/>
            <w:right w:val="none" w:sz="0" w:space="0" w:color="auto"/>
          </w:divBdr>
        </w:div>
        <w:div w:id="1480225506">
          <w:marLeft w:val="0"/>
          <w:marRight w:val="0"/>
          <w:marTop w:val="0"/>
          <w:marBottom w:val="0"/>
          <w:divBdr>
            <w:top w:val="none" w:sz="0" w:space="0" w:color="auto"/>
            <w:left w:val="none" w:sz="0" w:space="0" w:color="auto"/>
            <w:bottom w:val="none" w:sz="0" w:space="0" w:color="auto"/>
            <w:right w:val="none" w:sz="0" w:space="0" w:color="auto"/>
          </w:divBdr>
        </w:div>
        <w:div w:id="1670597291">
          <w:marLeft w:val="0"/>
          <w:marRight w:val="0"/>
          <w:marTop w:val="0"/>
          <w:marBottom w:val="0"/>
          <w:divBdr>
            <w:top w:val="none" w:sz="0" w:space="0" w:color="auto"/>
            <w:left w:val="none" w:sz="0" w:space="0" w:color="auto"/>
            <w:bottom w:val="none" w:sz="0" w:space="0" w:color="auto"/>
            <w:right w:val="none" w:sz="0" w:space="0" w:color="auto"/>
          </w:divBdr>
        </w:div>
        <w:div w:id="1782264031">
          <w:marLeft w:val="0"/>
          <w:marRight w:val="0"/>
          <w:marTop w:val="0"/>
          <w:marBottom w:val="0"/>
          <w:divBdr>
            <w:top w:val="none" w:sz="0" w:space="0" w:color="auto"/>
            <w:left w:val="none" w:sz="0" w:space="0" w:color="auto"/>
            <w:bottom w:val="none" w:sz="0" w:space="0" w:color="auto"/>
            <w:right w:val="none" w:sz="0" w:space="0" w:color="auto"/>
          </w:divBdr>
        </w:div>
      </w:divsChild>
    </w:div>
    <w:div w:id="639501099">
      <w:bodyDiv w:val="1"/>
      <w:marLeft w:val="0"/>
      <w:marRight w:val="0"/>
      <w:marTop w:val="0"/>
      <w:marBottom w:val="0"/>
      <w:divBdr>
        <w:top w:val="none" w:sz="0" w:space="0" w:color="auto"/>
        <w:left w:val="none" w:sz="0" w:space="0" w:color="auto"/>
        <w:bottom w:val="none" w:sz="0" w:space="0" w:color="auto"/>
        <w:right w:val="none" w:sz="0" w:space="0" w:color="auto"/>
      </w:divBdr>
    </w:div>
    <w:div w:id="900287337">
      <w:bodyDiv w:val="1"/>
      <w:marLeft w:val="0"/>
      <w:marRight w:val="0"/>
      <w:marTop w:val="0"/>
      <w:marBottom w:val="0"/>
      <w:divBdr>
        <w:top w:val="none" w:sz="0" w:space="0" w:color="auto"/>
        <w:left w:val="none" w:sz="0" w:space="0" w:color="auto"/>
        <w:bottom w:val="none" w:sz="0" w:space="0" w:color="auto"/>
        <w:right w:val="none" w:sz="0" w:space="0" w:color="auto"/>
      </w:divBdr>
    </w:div>
    <w:div w:id="971977328">
      <w:bodyDiv w:val="1"/>
      <w:marLeft w:val="0"/>
      <w:marRight w:val="0"/>
      <w:marTop w:val="0"/>
      <w:marBottom w:val="0"/>
      <w:divBdr>
        <w:top w:val="none" w:sz="0" w:space="0" w:color="auto"/>
        <w:left w:val="none" w:sz="0" w:space="0" w:color="auto"/>
        <w:bottom w:val="none" w:sz="0" w:space="0" w:color="auto"/>
        <w:right w:val="none" w:sz="0" w:space="0" w:color="auto"/>
      </w:divBdr>
    </w:div>
    <w:div w:id="1045832272">
      <w:bodyDiv w:val="1"/>
      <w:marLeft w:val="0"/>
      <w:marRight w:val="0"/>
      <w:marTop w:val="0"/>
      <w:marBottom w:val="0"/>
      <w:divBdr>
        <w:top w:val="none" w:sz="0" w:space="0" w:color="auto"/>
        <w:left w:val="none" w:sz="0" w:space="0" w:color="auto"/>
        <w:bottom w:val="none" w:sz="0" w:space="0" w:color="auto"/>
        <w:right w:val="none" w:sz="0" w:space="0" w:color="auto"/>
      </w:divBdr>
    </w:div>
    <w:div w:id="1385911056">
      <w:bodyDiv w:val="1"/>
      <w:marLeft w:val="0"/>
      <w:marRight w:val="0"/>
      <w:marTop w:val="0"/>
      <w:marBottom w:val="0"/>
      <w:divBdr>
        <w:top w:val="none" w:sz="0" w:space="0" w:color="auto"/>
        <w:left w:val="none" w:sz="0" w:space="0" w:color="auto"/>
        <w:bottom w:val="none" w:sz="0" w:space="0" w:color="auto"/>
        <w:right w:val="none" w:sz="0" w:space="0" w:color="auto"/>
      </w:divBdr>
    </w:div>
    <w:div w:id="20671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od@pcuz.eu" TargetMode="External"/><Relationship Id="rId18" Type="http://schemas.openxmlformats.org/officeDocument/2006/relationships/hyperlink" Target="https://sip.lex.pl/" TargetMode="External"/><Relationship Id="rId26" Type="http://schemas.openxmlformats.org/officeDocument/2006/relationships/hyperlink" Target="https://miniportal.uzp.gov.pl/Instrukcje" TargetMode="External"/><Relationship Id="rId21" Type="http://schemas.openxmlformats.org/officeDocument/2006/relationships/hyperlink" Target="https://sip.lex.pl/" TargetMode="External"/><Relationship Id="rId34" Type="http://schemas.openxmlformats.org/officeDocument/2006/relationships/header" Target="header4.xml"/><Relationship Id="rId7" Type="http://schemas.openxmlformats.org/officeDocument/2006/relationships/hyperlink" Target="https://miniportal.uzp.gov.pl/" TargetMode="External"/><Relationship Id="rId12" Type="http://schemas.openxmlformats.org/officeDocument/2006/relationships/hyperlink" Target="http://pcuz.sisco.info/" TargetMode="External"/><Relationship Id="rId17" Type="http://schemas.openxmlformats.org/officeDocument/2006/relationships/hyperlink" Target="https://sip.lex.pl/" TargetMode="External"/><Relationship Id="rId25" Type="http://schemas.openxmlformats.org/officeDocument/2006/relationships/hyperlink" Target="https://epuap.gov.pl/wps/porta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hyperlink" Target="http://WWW.miniportal.uzp.gov.p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mailto:zamowieniapubliczne@pcuz.eu" TargetMode="External"/><Relationship Id="rId28" Type="http://schemas.openxmlformats.org/officeDocument/2006/relationships/image" Target="media/image1.wmf"/><Relationship Id="rId36" Type="http://schemas.openxmlformats.org/officeDocument/2006/relationships/fontTable" Target="fontTable.xml"/><Relationship Id="rId10" Type="http://schemas.openxmlformats.org/officeDocument/2006/relationships/hyperlink" Target="mailto:zamowieniapubliczne@pcuz.eu" TargetMode="External"/><Relationship Id="rId19" Type="http://schemas.openxmlformats.org/officeDocument/2006/relationships/hyperlink" Target="https://sip.lex.p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42</Pages>
  <Words>12013</Words>
  <Characters>72080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83926</CharactersWithSpaces>
  <SharedDoc>false</SharedDoc>
  <HLinks>
    <vt:vector size="114" baseType="variant">
      <vt:variant>
        <vt:i4>2949239</vt:i4>
      </vt:variant>
      <vt:variant>
        <vt:i4>54</vt:i4>
      </vt:variant>
      <vt:variant>
        <vt:i4>0</vt:i4>
      </vt:variant>
      <vt:variant>
        <vt:i4>5</vt:i4>
      </vt:variant>
      <vt:variant>
        <vt:lpwstr>https://miniportal.uzp.gov.pl/</vt:lpwstr>
      </vt:variant>
      <vt:variant>
        <vt:lpwstr/>
      </vt:variant>
      <vt:variant>
        <vt:i4>4456478</vt:i4>
      </vt:variant>
      <vt:variant>
        <vt:i4>51</vt:i4>
      </vt:variant>
      <vt:variant>
        <vt:i4>0</vt:i4>
      </vt:variant>
      <vt:variant>
        <vt:i4>5</vt:i4>
      </vt:variant>
      <vt:variant>
        <vt:lpwstr>https://miniportal.uzp.gov.pl/Instrukcje</vt:lpwstr>
      </vt:variant>
      <vt:variant>
        <vt:lpwstr/>
      </vt:variant>
      <vt:variant>
        <vt:i4>6553642</vt:i4>
      </vt:variant>
      <vt:variant>
        <vt:i4>48</vt:i4>
      </vt:variant>
      <vt:variant>
        <vt:i4>0</vt:i4>
      </vt:variant>
      <vt:variant>
        <vt:i4>5</vt:i4>
      </vt:variant>
      <vt:variant>
        <vt:lpwstr>https://epuap.gov.pl/wps/portal</vt:lpwstr>
      </vt:variant>
      <vt:variant>
        <vt:lpwstr/>
      </vt:variant>
      <vt:variant>
        <vt:i4>1835075</vt:i4>
      </vt:variant>
      <vt:variant>
        <vt:i4>45</vt:i4>
      </vt:variant>
      <vt:variant>
        <vt:i4>0</vt:i4>
      </vt:variant>
      <vt:variant>
        <vt:i4>5</vt:i4>
      </vt:variant>
      <vt:variant>
        <vt:lpwstr>http://www.miniportal.uzp.gov.pl/</vt:lpwstr>
      </vt:variant>
      <vt:variant>
        <vt:lpwstr/>
      </vt:variant>
      <vt:variant>
        <vt:i4>3407882</vt:i4>
      </vt:variant>
      <vt:variant>
        <vt:i4>42</vt:i4>
      </vt:variant>
      <vt:variant>
        <vt:i4>0</vt:i4>
      </vt:variant>
      <vt:variant>
        <vt:i4>5</vt:i4>
      </vt:variant>
      <vt:variant>
        <vt:lpwstr>mailto:zamowieniapubliczne@pcuz.eu</vt:lpwstr>
      </vt:variant>
      <vt:variant>
        <vt:lpwstr/>
      </vt:variant>
      <vt:variant>
        <vt:i4>262162</vt:i4>
      </vt:variant>
      <vt:variant>
        <vt:i4>39</vt:i4>
      </vt:variant>
      <vt:variant>
        <vt:i4>0</vt:i4>
      </vt:variant>
      <vt:variant>
        <vt:i4>5</vt:i4>
      </vt:variant>
      <vt:variant>
        <vt:lpwstr>https://sip.lex.pl/</vt:lpwstr>
      </vt:variant>
      <vt:variant>
        <vt:lpwstr>/document/18903829?unitId=art(596)&amp;cm=DOCUMENT</vt:lpwstr>
      </vt:variant>
      <vt:variant>
        <vt:i4>589905</vt:i4>
      </vt:variant>
      <vt:variant>
        <vt:i4>36</vt:i4>
      </vt:variant>
      <vt:variant>
        <vt:i4>0</vt:i4>
      </vt:variant>
      <vt:variant>
        <vt:i4>5</vt:i4>
      </vt:variant>
      <vt:variant>
        <vt:lpwstr>https://sip.lex.pl/</vt:lpwstr>
      </vt:variant>
      <vt:variant>
        <vt:lpwstr>/document/68410867?cm=DOCUMENT</vt:lpwstr>
      </vt:variant>
      <vt:variant>
        <vt:i4>393306</vt:i4>
      </vt:variant>
      <vt:variant>
        <vt:i4>33</vt:i4>
      </vt:variant>
      <vt:variant>
        <vt:i4>0</vt:i4>
      </vt:variant>
      <vt:variant>
        <vt:i4>5</vt:i4>
      </vt:variant>
      <vt:variant>
        <vt:lpwstr>https://sip.lex.pl/</vt:lpwstr>
      </vt:variant>
      <vt:variant>
        <vt:lpwstr>/document/67607987?cm=DOCUMENT</vt:lpwstr>
      </vt:variant>
      <vt:variant>
        <vt:i4>2097250</vt:i4>
      </vt:variant>
      <vt:variant>
        <vt:i4>30</vt:i4>
      </vt:variant>
      <vt:variant>
        <vt:i4>0</vt:i4>
      </vt:variant>
      <vt:variant>
        <vt:i4>5</vt:i4>
      </vt:variant>
      <vt:variant>
        <vt:lpwstr>https://sip.lex.pl/</vt:lpwstr>
      </vt:variant>
      <vt:variant>
        <vt:lpwstr>/document/16796295?unitId=art(3)ust(1)pkt(37)&amp;cm=DOCUMENT</vt:lpwstr>
      </vt:variant>
      <vt:variant>
        <vt:i4>589905</vt:i4>
      </vt:variant>
      <vt:variant>
        <vt:i4>27</vt:i4>
      </vt:variant>
      <vt:variant>
        <vt:i4>0</vt:i4>
      </vt:variant>
      <vt:variant>
        <vt:i4>5</vt:i4>
      </vt:variant>
      <vt:variant>
        <vt:lpwstr>https://sip.lex.pl/</vt:lpwstr>
      </vt:variant>
      <vt:variant>
        <vt:lpwstr>/document/68410867?cm=DOCUMENT</vt:lpwstr>
      </vt:variant>
      <vt:variant>
        <vt:i4>393306</vt:i4>
      </vt:variant>
      <vt:variant>
        <vt:i4>24</vt:i4>
      </vt:variant>
      <vt:variant>
        <vt:i4>0</vt:i4>
      </vt:variant>
      <vt:variant>
        <vt:i4>5</vt:i4>
      </vt:variant>
      <vt:variant>
        <vt:lpwstr>https://sip.lex.pl/</vt:lpwstr>
      </vt:variant>
      <vt:variant>
        <vt:lpwstr>/document/67607987?cm=DOCUMENT</vt:lpwstr>
      </vt:variant>
      <vt:variant>
        <vt:i4>262226</vt:i4>
      </vt:variant>
      <vt:variant>
        <vt:i4>21</vt:i4>
      </vt:variant>
      <vt:variant>
        <vt:i4>0</vt:i4>
      </vt:variant>
      <vt:variant>
        <vt:i4>5</vt:i4>
      </vt:variant>
      <vt:variant>
        <vt:lpwstr>https://sip.lex.pl/</vt:lpwstr>
      </vt:variant>
      <vt:variant>
        <vt:lpwstr>/document/18708093?cm=DOCUMENT</vt:lpwstr>
      </vt:variant>
      <vt:variant>
        <vt:i4>589905</vt:i4>
      </vt:variant>
      <vt:variant>
        <vt:i4>18</vt:i4>
      </vt:variant>
      <vt:variant>
        <vt:i4>0</vt:i4>
      </vt:variant>
      <vt:variant>
        <vt:i4>5</vt:i4>
      </vt:variant>
      <vt:variant>
        <vt:lpwstr>https://sip.lex.pl/</vt:lpwstr>
      </vt:variant>
      <vt:variant>
        <vt:lpwstr>/document/68410867?cm=DOCUMENT</vt:lpwstr>
      </vt:variant>
      <vt:variant>
        <vt:i4>393306</vt:i4>
      </vt:variant>
      <vt:variant>
        <vt:i4>15</vt:i4>
      </vt:variant>
      <vt:variant>
        <vt:i4>0</vt:i4>
      </vt:variant>
      <vt:variant>
        <vt:i4>5</vt:i4>
      </vt:variant>
      <vt:variant>
        <vt:lpwstr>https://sip.lex.pl/</vt:lpwstr>
      </vt:variant>
      <vt:variant>
        <vt:lpwstr>/document/67607987?cm=DOCUMENT</vt:lpwstr>
      </vt:variant>
      <vt:variant>
        <vt:i4>3211289</vt:i4>
      </vt:variant>
      <vt:variant>
        <vt:i4>12</vt:i4>
      </vt:variant>
      <vt:variant>
        <vt:i4>0</vt:i4>
      </vt:variant>
      <vt:variant>
        <vt:i4>5</vt:i4>
      </vt:variant>
      <vt:variant>
        <vt:lpwstr>mailto:iod@pcuz.eu</vt:lpwstr>
      </vt:variant>
      <vt:variant>
        <vt:lpwstr/>
      </vt:variant>
      <vt:variant>
        <vt:i4>2424944</vt:i4>
      </vt:variant>
      <vt:variant>
        <vt:i4>9</vt:i4>
      </vt:variant>
      <vt:variant>
        <vt:i4>0</vt:i4>
      </vt:variant>
      <vt:variant>
        <vt:i4>5</vt:i4>
      </vt:variant>
      <vt:variant>
        <vt:lpwstr>http://pcuz.sisco.info/</vt:lpwstr>
      </vt:variant>
      <vt:variant>
        <vt:lpwstr/>
      </vt:variant>
      <vt:variant>
        <vt:i4>2949239</vt:i4>
      </vt:variant>
      <vt:variant>
        <vt:i4>6</vt:i4>
      </vt:variant>
      <vt:variant>
        <vt:i4>0</vt:i4>
      </vt:variant>
      <vt:variant>
        <vt:i4>5</vt:i4>
      </vt:variant>
      <vt:variant>
        <vt:lpwstr>https://miniportal.uzp.gov.pl/</vt:lpwstr>
      </vt:variant>
      <vt:variant>
        <vt:lpwstr/>
      </vt:variant>
      <vt:variant>
        <vt:i4>3407882</vt:i4>
      </vt:variant>
      <vt:variant>
        <vt:i4>3</vt:i4>
      </vt:variant>
      <vt:variant>
        <vt:i4>0</vt:i4>
      </vt:variant>
      <vt:variant>
        <vt:i4>5</vt:i4>
      </vt:variant>
      <vt:variant>
        <vt:lpwstr>mailto:zamowieniapubliczne@pcuz.eu</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Magdalena Witkowska</cp:lastModifiedBy>
  <cp:revision>7</cp:revision>
  <cp:lastPrinted>2022-11-23T12:43:00Z</cp:lastPrinted>
  <dcterms:created xsi:type="dcterms:W3CDTF">2022-11-22T18:45:00Z</dcterms:created>
  <dcterms:modified xsi:type="dcterms:W3CDTF">2022-11-23T12:56:00Z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50701</vt:lpwstr>
  </property>
  <property fmtid="{D5CDD505-2E9C-101B-9397-08002B2CF9AE}" pid="4" name="wk_stat:linki:liczba">
    <vt:lpwstr>0</vt:lpwstr>
  </property>
  <property fmtid="{D5CDD505-2E9C-101B-9397-08002B2CF9AE}" pid="5" name="wk_stat:zapis">
    <vt:lpwstr>2021-01-07 12:09:47</vt:lpwstr>
  </property>
  <property fmtid="{D5CDD505-2E9C-101B-9397-08002B2CF9AE}" pid="6" name="wk_stat:znaki:liczba">
    <vt:lpwstr>50701</vt:lpwstr>
  </property>
</Properties>
</file>