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3A" w:rsidRPr="00494B3A" w:rsidRDefault="00494B3A" w:rsidP="00494B3A">
      <w:pPr>
        <w:pageBreakBefore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ZAŁĄCZNIK NR 1 do SIWZ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3528"/>
        <w:gridCol w:w="5904"/>
      </w:tblGrid>
      <w:tr w:rsidR="00494B3A" w:rsidRPr="00494B3A" w:rsidTr="00814CF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(pieczęć Wykonawcy/Wykonawców)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OFERTA</w:t>
            </w:r>
          </w:p>
        </w:tc>
      </w:tr>
    </w:tbl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ind w:left="4956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Do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ind w:left="4248" w:firstLine="70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Polkowickiego Centrum 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ind w:left="4248" w:firstLine="70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Usług Zdrowotnych ZOZ S.A.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ind w:left="4248" w:firstLine="70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ul. K. B. Kominka 7</w:t>
      </w:r>
    </w:p>
    <w:p w:rsidR="00494B3A" w:rsidRPr="00494B3A" w:rsidRDefault="00494B3A" w:rsidP="00494B3A">
      <w:pPr>
        <w:suppressAutoHyphens/>
        <w:spacing w:after="0" w:line="360" w:lineRule="auto"/>
        <w:ind w:left="4248" w:firstLine="708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59-101 Polkowice  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Nawiązując do ogłoszenia o zamówieniu w postępowaniu o zamówienie publiczne prowadzonym                  w trybie przetargu nieograniczonego </w:t>
      </w:r>
      <w:r w:rsidRPr="00494B3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494B3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na: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„Kompleksową usługę wykonywania prac porządkowo-czystościowych na terenie obiektu                     oraz w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ykonywanie fizycznych usług ochroniarskich, usług monitorowania obiektu Polkowickiego Centrum Usług Zdrowotnych – ZOZ S.A. w Polkowicach przy ul. Kard. B. Kominka 7 oraz usług konwojów gotówki</w:t>
      </w: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”,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część/części nr ………</w:t>
      </w:r>
    </w:p>
    <w:p w:rsidR="00494B3A" w:rsidRPr="00494B3A" w:rsidRDefault="00494B3A" w:rsidP="00494B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nr sprawy: 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L. dz. 197/2020</w:t>
      </w:r>
    </w:p>
    <w:p w:rsidR="00494B3A" w:rsidRPr="00494B3A" w:rsidRDefault="00494B3A" w:rsidP="00494B3A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Tahoma" w:hAnsi="Arial" w:cs="Arial"/>
          <w:b/>
          <w:bCs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MY NIŻEJ PODPISANI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Tahoma" w:hAnsi="Arial" w:cs="Arial"/>
          <w:b/>
          <w:bCs/>
          <w:color w:val="000000"/>
          <w:sz w:val="20"/>
          <w:szCs w:val="20"/>
          <w:lang w:eastAsia="ar-SA"/>
        </w:rPr>
      </w:pPr>
      <w:r w:rsidRPr="00494B3A">
        <w:rPr>
          <w:rFonts w:ascii="Arial" w:eastAsia="Tahoma" w:hAnsi="Arial" w:cs="Arial"/>
          <w:b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94B3A">
        <w:rPr>
          <w:rFonts w:ascii="Arial" w:eastAsia="Tahoma" w:hAnsi="Arial" w:cs="Arial"/>
          <w:b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</w:t>
      </w: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……….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Tahoma" w:hAnsi="Arial" w:cs="Arial"/>
          <w:b/>
          <w:bCs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działając w imieniu i na rzecz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494B3A">
        <w:rPr>
          <w:rFonts w:ascii="Arial" w:eastAsia="Tahoma" w:hAnsi="Arial" w:cs="Arial"/>
          <w:b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..……………………..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(nazwa /firma/ dokładny adres Wykonawcy/Wykonawców)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(w przypadku składania oferty przez podmioty występujące wspólnie podać nazwy /firmy/ i dokładne adresy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Wszystkich wspólników spółki cywilnej lub członków konsorcjum)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1. SKŁADAMY OFERTĘ 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na wykonanie przedmiotu zamówienia w zakresie określonym                                     w Specyfikacji Istotnych Warunków Zamówienia, 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2. OŚWIADCZAMY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 że zapoznaliśmy się ze Specyfikacją Istotnych Warunków Zamówienia                        i uznajemy się za związanych określonymi w niej postanowieniami i zasadami postępowania.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OFERUJEMY </w:t>
      </w:r>
      <w:r w:rsidRPr="00494B3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wykonanie przedmiotu zamówienia za cenę:</w:t>
      </w:r>
    </w:p>
    <w:p w:rsidR="00494B3A" w:rsidRPr="00494B3A" w:rsidRDefault="00494B3A" w:rsidP="00494B3A">
      <w:pPr>
        <w:tabs>
          <w:tab w:val="left" w:pos="301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tabs>
          <w:tab w:val="left" w:pos="301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1) Część 1*: W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ykonywanie kompleksowego sprzątania, dezynfekcji wraz z dostawą środków i materiałów do wykonania usługi w</w:t>
      </w:r>
      <w:r w:rsidRPr="00494B3A">
        <w:rPr>
          <w:rFonts w:ascii="Arial" w:eastAsia="Times New Roman" w:hAnsi="Arial" w:cs="Arial"/>
          <w:b/>
          <w:lang w:eastAsia="ar-SA"/>
        </w:rPr>
        <w:t xml:space="preserve">  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obiekcie Polkowickiego Centrum Usług Zdrowotnych – ZOZ S.A.  w Polkowicach przy ul. Kard. B. Kominka 7: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 cena netto …………………………zł, słownie złotych, …………. …………………………………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 cena brutto ……………………… zł , słownie złotych ……………………………………………..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zgodnie 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>z dołączonym do oferty załącznikiem cenowym.</w:t>
      </w:r>
    </w:p>
    <w:p w:rsidR="00494B3A" w:rsidRPr="00494B3A" w:rsidRDefault="00494B3A" w:rsidP="00494B3A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Termin płatności …………………. dni </w:t>
      </w:r>
    </w:p>
    <w:p w:rsidR="00494B3A" w:rsidRPr="00494B3A" w:rsidRDefault="00494B3A" w:rsidP="00494B3A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lastRenderedPageBreak/>
        <w:t>Ilość kontroli przez osoby Nadzorujące w miesiącu ……………………………</w:t>
      </w:r>
    </w:p>
    <w:p w:rsidR="00494B3A" w:rsidRPr="00494B3A" w:rsidRDefault="00494B3A" w:rsidP="00494B3A">
      <w:pPr>
        <w:tabs>
          <w:tab w:val="left" w:pos="301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tabs>
          <w:tab w:val="left" w:pos="301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2) Część 2*: W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ykonywanie fizycznych usług ochroniarskich, usług monitorowania obiektu Polkowickiego Centrum Usług Zdrowotnych – ZOZ S.A. w Polkowicach przy ul. Kard. B. Kominka 7 oraz usług konwojów gotówki: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 cena netto …………………………zł, słownie złotych, …………. …………………………………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 cena brutto ……………………… zł , słownie złotych ……………………………………………..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zgodnie 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>z dołączonym do oferty załącznikiem cenowym.</w:t>
      </w:r>
    </w:p>
    <w:p w:rsidR="00494B3A" w:rsidRPr="00494B3A" w:rsidRDefault="00494B3A" w:rsidP="00494B3A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Termin płatności …………………. dni </w:t>
      </w:r>
    </w:p>
    <w:p w:rsidR="00494B3A" w:rsidRPr="00494B3A" w:rsidRDefault="00494B3A" w:rsidP="00494B3A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Ilość kontroli przez osoby Nadzorujące w miesiącu …………………………..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94B3A">
        <w:rPr>
          <w:rFonts w:ascii="Arial" w:eastAsia="Calibri" w:hAnsi="Arial" w:cs="Arial"/>
          <w:b/>
          <w:sz w:val="20"/>
          <w:szCs w:val="20"/>
          <w:lang w:eastAsia="ar-SA"/>
        </w:rPr>
        <w:t>4. OŚWIADCZAMY</w:t>
      </w:r>
      <w:r w:rsidRPr="00494B3A">
        <w:rPr>
          <w:rFonts w:ascii="Arial" w:eastAsia="Calibri" w:hAnsi="Arial" w:cs="Arial"/>
          <w:sz w:val="20"/>
          <w:szCs w:val="20"/>
          <w:lang w:eastAsia="ar-SA"/>
        </w:rPr>
        <w:t>, że należymy: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494B3A">
        <w:rPr>
          <w:rFonts w:ascii="Arial" w:eastAsia="Calibri" w:hAnsi="Arial" w:cs="Arial"/>
          <w:sz w:val="18"/>
          <w:szCs w:val="18"/>
          <w:lang w:eastAsia="ar-SA"/>
        </w:rPr>
        <w:t xml:space="preserve">- do małych przedsiębiorstw* 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494B3A">
        <w:rPr>
          <w:rFonts w:ascii="Arial" w:eastAsia="Calibri" w:hAnsi="Arial" w:cs="Arial"/>
          <w:sz w:val="18"/>
          <w:szCs w:val="18"/>
          <w:lang w:eastAsia="ar-SA"/>
        </w:rPr>
        <w:t>- do średnich przedsiębiorstw*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</w:pPr>
      <w:r w:rsidRPr="00494B3A">
        <w:rPr>
          <w:rFonts w:ascii="Arial" w:eastAsia="Calibri" w:hAnsi="Arial" w:cs="Arial"/>
          <w:sz w:val="18"/>
          <w:szCs w:val="18"/>
          <w:lang w:eastAsia="ar-SA"/>
        </w:rPr>
        <w:t>- nie dotyczy*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5. ZOBOWIĄZUJEMY SIĘ 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do wykonania zamówienia w terminie wskazanym w SIWZ.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6. UWAŻAMY SIĘ 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 związanych z niniejszą ofertą przez czas wskazany w Specyfikacji Istotnych Warunków Zamówienia, tj. przez okres 30 dni od upływu terminu składania ofert.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7. ZAMÓWIENIE ZREALIZUJEMY 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sami /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niżej wymienione części zamówienia zostaną powierzone do realizacji podwykonawcom </w:t>
      </w:r>
      <w:r w:rsidRPr="00494B3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(należy podać zakres)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1…………………………….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8. OŚWIADCZAMY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 że sposób reprezentacji spółki/konsorcjum* dla potrzeb niniejszego zamówienia jest następujący: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ar-SA"/>
        </w:rPr>
      </w:pPr>
      <w:r w:rsidRPr="00494B3A">
        <w:rPr>
          <w:rFonts w:ascii="Arial" w:eastAsia="Tahoma" w:hAnsi="Arial" w:cs="Arial"/>
          <w:color w:val="000000"/>
          <w:sz w:val="20"/>
          <w:szCs w:val="20"/>
          <w:lang w:eastAsia="ar-SA"/>
        </w:rPr>
        <w:t>………………………………………………………………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...………………………………………………………... </w:t>
      </w:r>
      <w:r w:rsidRPr="00494B3A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(wypełniają jedynie przedsiębiorcy składający wspólną ofertę – spółki cywilne lub konsorcja)</w:t>
      </w:r>
    </w:p>
    <w:p w:rsidR="00494B3A" w:rsidRPr="00494B3A" w:rsidRDefault="00494B3A" w:rsidP="00494B3A">
      <w:pPr>
        <w:suppressAutoHyphens/>
        <w:spacing w:after="0" w:line="360" w:lineRule="auto"/>
        <w:ind w:right="31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9. </w:t>
      </w: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OŚWIADCZAMY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że następujące informacje/dokumenty stanowią </w:t>
      </w: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tajemnicę przedsiębiorstwa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 rozumieniu przepisów o zwalczaniu nieuczciwej konkurencji i zastrzegamy, że nie mogą być one udostępniane:</w:t>
      </w:r>
    </w:p>
    <w:p w:rsidR="00494B3A" w:rsidRPr="00494B3A" w:rsidRDefault="00494B3A" w:rsidP="00494B3A">
      <w:pPr>
        <w:suppressAutoHyphens/>
        <w:spacing w:after="0" w:line="360" w:lineRule="auto"/>
        <w:ind w:left="180" w:right="31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a) …………………………………………………………………………………………………………,</w:t>
      </w:r>
    </w:p>
    <w:p w:rsidR="00494B3A" w:rsidRPr="00494B3A" w:rsidRDefault="00494B3A" w:rsidP="00494B3A">
      <w:pPr>
        <w:suppressAutoHyphens/>
        <w:spacing w:after="0" w:line="360" w:lineRule="auto"/>
        <w:ind w:left="180" w:right="31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b) …………………………………………………………………………………………………………</w:t>
      </w:r>
    </w:p>
    <w:p w:rsidR="00494B3A" w:rsidRPr="00494B3A" w:rsidRDefault="00494B3A" w:rsidP="00494B3A">
      <w:pPr>
        <w:suppressAutoHyphens/>
        <w:spacing w:after="0" w:line="360" w:lineRule="auto"/>
        <w:ind w:right="31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(w załączeniu </w:t>
      </w:r>
      <w:r w:rsidRPr="00494B3A">
        <w:rPr>
          <w:rFonts w:ascii="Arial" w:eastAsia="Times New Roman" w:hAnsi="Arial" w:cs="Arial"/>
          <w:b/>
          <w:i/>
          <w:color w:val="000000"/>
          <w:sz w:val="16"/>
          <w:szCs w:val="16"/>
          <w:lang w:eastAsia="ar-SA"/>
        </w:rPr>
        <w:t>uzasadnienie</w:t>
      </w:r>
      <w:r w:rsidRPr="00494B3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 zastrzeżenia ww. informacji i dokumentów jako tajemnicy przedsiębiorstwa)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10. OŚWIADCZAMY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 że zapoznaliśmy się z postanowieniami umowy, określonymi w Specyfikacji Istotnych Warunków Zamówienia i zobowiązujemy się, w przypadku wyboru naszej oferty, do zawarcia umowy zgodnej z niniejszą ofertą, na warunkach określonych  w Specyfikacji Istotnych Warunków Zamówienia, w miejscu i terminie wyznaczonym przez Zamawiającego.</w:t>
      </w:r>
    </w:p>
    <w:p w:rsidR="00494B3A" w:rsidRPr="00494B3A" w:rsidRDefault="00494B3A" w:rsidP="00494B3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11.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OŚWIADCZAM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 że wypełniłem obowiązki informacyjne przewidziane w art. 13 lub art. 14 RODO</w:t>
      </w:r>
      <w:r w:rsidRPr="00494B3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  <w:t>1)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wobec osób fizycznych, 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>od których dane osobowe bezpośrednio lub pośrednio pozyskałem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>.*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12. WSZELKĄ KORESPONDENCJĘ 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 sprawie niniejszego postępowania należy kierować na poniższy adres: 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494B3A">
        <w:rPr>
          <w:rFonts w:ascii="Arial" w:eastAsia="Tahoma" w:hAnsi="Arial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………………………………………………………………………………………………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94B3A">
        <w:rPr>
          <w:rFonts w:ascii="Arial" w:eastAsia="Tahoma" w:hAnsi="Arial" w:cs="Arial"/>
          <w:color w:val="000000"/>
          <w:sz w:val="20"/>
          <w:szCs w:val="20"/>
          <w:lang w:eastAsia="ar-SA"/>
        </w:rPr>
        <w:t>………………………………………………………………………………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.………………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email …………………………………………….. fax ………………………………..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lastRenderedPageBreak/>
        <w:t xml:space="preserve">13. OFERTĘ 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niniejszą składamy na ………. kolejno ponumerowanych stronach.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14. WRAZ Z OFERTĄ 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składamy następujące oświadczenia i dokumenty: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 ……………………………………………………………………………………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 ……………………………………………………………………………………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*niepotrzebne skreślić </w:t>
      </w:r>
    </w:p>
    <w:p w:rsidR="00494B3A" w:rsidRPr="00494B3A" w:rsidRDefault="00494B3A" w:rsidP="00494B3A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494B3A">
        <w:rPr>
          <w:rFonts w:ascii="Arial" w:eastAsia="Tahoma" w:hAnsi="Arial" w:cs="Arial"/>
          <w:color w:val="000000"/>
          <w:sz w:val="20"/>
          <w:szCs w:val="20"/>
          <w:lang w:eastAsia="ar-SA"/>
        </w:rPr>
        <w:t>………………………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.. dnia ……………. 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494B3A">
        <w:rPr>
          <w:rFonts w:ascii="Arial" w:eastAsia="Tahoma" w:hAnsi="Arial" w:cs="Arial"/>
          <w:color w:val="000000"/>
          <w:sz w:val="20"/>
          <w:szCs w:val="20"/>
          <w:lang w:eastAsia="ar-SA"/>
        </w:rPr>
        <w:t>……………………………………………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(podpis Wykonawcy/Wykonawców)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numPr>
          <w:ilvl w:val="0"/>
          <w:numId w:val="6"/>
        </w:numPr>
        <w:suppressAutoHyphens/>
        <w:autoSpaceDE w:val="0"/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bCs/>
          <w:i/>
          <w:color w:val="000000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494B3A" w:rsidRPr="00494B3A" w:rsidRDefault="00494B3A" w:rsidP="00494B3A">
      <w:pPr>
        <w:pageBreakBefore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lastRenderedPageBreak/>
        <w:t>ZAŁĄCZNIK NR 1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do Formularza Oferty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3348"/>
        <w:gridCol w:w="6084"/>
      </w:tblGrid>
      <w:tr w:rsidR="00494B3A" w:rsidRPr="00494B3A" w:rsidTr="00814CF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napToGrid w:val="0"/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120" w:line="36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(pieczęć Wykonawcy/Wykonawców)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94B3A" w:rsidRPr="00494B3A" w:rsidRDefault="00494B3A" w:rsidP="00494B3A">
            <w:pPr>
              <w:suppressAutoHyphens/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Formularz cenowy</w:t>
            </w:r>
          </w:p>
        </w:tc>
      </w:tr>
    </w:tbl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Składając ofertę w przetargu nieograniczonym na: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„Kompleksową usługę wykonywania prac porządkowo-czystościowych na terenie obiektu                     oraz w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ykonywanie fizycznych usług ochroniarskich, usług monitorowania obiektu Polkowickiego Centrum Usług Zdrowotnych – ZOZ S.A. w Polkowicach przy ul. Kard. B. Kominka 7 oraz usług konwojów gotówki</w:t>
      </w: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”,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część/części nr ………</w:t>
      </w:r>
    </w:p>
    <w:p w:rsidR="00494B3A" w:rsidRPr="00494B3A" w:rsidRDefault="00494B3A" w:rsidP="00494B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nr sprawy: 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L. dz. 197/2020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bCs/>
          <w:sz w:val="20"/>
          <w:szCs w:val="20"/>
          <w:lang w:eastAsia="ar-SA"/>
        </w:rPr>
      </w:pPr>
      <w:r w:rsidRPr="00494B3A">
        <w:rPr>
          <w:rFonts w:ascii="Arial" w:eastAsia="Tahoma" w:hAnsi="Arial" w:cs="Arial"/>
          <w:bCs/>
          <w:sz w:val="20"/>
          <w:szCs w:val="20"/>
          <w:lang w:eastAsia="ar-SA"/>
        </w:rPr>
        <w:t>oferujemy:</w:t>
      </w:r>
    </w:p>
    <w:p w:rsidR="00494B3A" w:rsidRPr="00494B3A" w:rsidRDefault="00494B3A" w:rsidP="00494B3A">
      <w:pPr>
        <w:tabs>
          <w:tab w:val="left" w:pos="301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1) Część 1*: W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ykonywanie kompleksowego sprzątania, dezynfekcji wraz z dostawą środków i materiałów do wykonania usługi w</w:t>
      </w:r>
      <w:r w:rsidRPr="00494B3A">
        <w:rPr>
          <w:rFonts w:ascii="Arial" w:eastAsia="Times New Roman" w:hAnsi="Arial" w:cs="Arial"/>
          <w:b/>
          <w:lang w:eastAsia="ar-SA"/>
        </w:rPr>
        <w:t xml:space="preserve">  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obiekcie Polkowickiego Centrum Usług Zdrowotnych – ZOZ S.A.  w Polkowicach przy ul. Kard. B. Kominka 7: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2693"/>
        <w:gridCol w:w="2175"/>
      </w:tblGrid>
      <w:tr w:rsidR="00494B3A" w:rsidRPr="00494B3A" w:rsidTr="00814CF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Cena ryczałtowa netto za 1  miesiąc wykonywania prac porządkowo-czystościowych na terenie obiektu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Podatek VAT (%)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Cena ryczałtowa brutto za 1 miesiąc wykonywania prac porządkowo-czystościowych na terenie obiektu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Wartość brutto wykonywania prac porządkowo-czystościowych na terenie obiektu  za 12 miesięcy</w:t>
            </w:r>
          </w:p>
        </w:tc>
      </w:tr>
      <w:tr w:rsidR="00494B3A" w:rsidRPr="00494B3A" w:rsidTr="00814CF1">
        <w:trPr>
          <w:trHeight w:val="2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4.</w:t>
            </w:r>
          </w:p>
        </w:tc>
      </w:tr>
      <w:tr w:rsidR="00494B3A" w:rsidRPr="00494B3A" w:rsidTr="00814CF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napToGri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napToGrid w:val="0"/>
              <w:spacing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napToGri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457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OGÓŁEM WARTOŚĆ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494B3A" w:rsidRPr="00494B3A" w:rsidRDefault="00494B3A" w:rsidP="00494B3A">
      <w:pPr>
        <w:tabs>
          <w:tab w:val="left" w:pos="301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tabs>
          <w:tab w:val="left" w:pos="301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2) Część 2*: </w:t>
      </w:r>
    </w:p>
    <w:p w:rsidR="00494B3A" w:rsidRPr="00494B3A" w:rsidRDefault="00494B3A" w:rsidP="00494B3A">
      <w:pPr>
        <w:tabs>
          <w:tab w:val="left" w:pos="301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a) W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ykonywanie fizycznych usług ochroniarskich, usług monitorowania obiektu Polkowickiego Centrum Usług Zdrowotnych – ZOZ S.A. w Polkowicach przy ul. Kard. B. Kominka 7: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2693"/>
        <w:gridCol w:w="2835"/>
      </w:tblGrid>
      <w:tr w:rsidR="00494B3A" w:rsidRPr="00494B3A" w:rsidTr="00814C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Cena ryczałtowa netto za 1  miesiąc świadczenia fizycznych usług ochroniarskich, usług monitorowania obiektu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Podatek VAT (%)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Cena ryczałtowa brutto za 1 miesiąc świadczenia fizycznych usług ochroniarskich, usług monitorowania obiektu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Wartość brutto świadczenia fizycznych usług ochroniarskich, usług monitorowania obiektu za 12 miesięcy</w:t>
            </w:r>
          </w:p>
        </w:tc>
      </w:tr>
      <w:tr w:rsidR="00494B3A" w:rsidRPr="00494B3A" w:rsidTr="00814CF1">
        <w:trPr>
          <w:trHeight w:val="2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4.</w:t>
            </w:r>
          </w:p>
        </w:tc>
      </w:tr>
      <w:tr w:rsidR="00494B3A" w:rsidRPr="00494B3A" w:rsidTr="00814C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3A" w:rsidRPr="00494B3A" w:rsidRDefault="00494B3A" w:rsidP="00494B3A">
            <w:pPr>
              <w:suppressAutoHyphens/>
              <w:spacing w:after="12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3A" w:rsidRPr="00494B3A" w:rsidRDefault="00494B3A" w:rsidP="00494B3A">
            <w:pPr>
              <w:suppressAutoHyphens/>
              <w:spacing w:after="12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3A" w:rsidRPr="00494B3A" w:rsidRDefault="00494B3A" w:rsidP="00494B3A">
            <w:pPr>
              <w:suppressAutoHyphens/>
              <w:spacing w:after="12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A" w:rsidRPr="00494B3A" w:rsidRDefault="00494B3A" w:rsidP="00494B3A">
            <w:pPr>
              <w:suppressAutoHyphens/>
              <w:spacing w:after="12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494B3A" w:rsidRPr="00494B3A" w:rsidTr="00814CF1">
        <w:trPr>
          <w:trHeight w:val="515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OGÓŁEM WARTOŚĆ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A" w:rsidRPr="00494B3A" w:rsidRDefault="00494B3A" w:rsidP="00494B3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tabs>
          <w:tab w:val="left" w:pos="301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ahoma" w:hAnsi="Arial" w:cs="Arial"/>
          <w:b/>
          <w:bCs/>
          <w:sz w:val="20"/>
          <w:szCs w:val="20"/>
          <w:lang w:eastAsia="ar-SA"/>
        </w:rPr>
        <w:t xml:space="preserve">b)  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Wykonywanie usług konwojów gotówki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559"/>
        <w:gridCol w:w="1559"/>
        <w:gridCol w:w="2410"/>
      </w:tblGrid>
      <w:tr w:rsidR="00494B3A" w:rsidRPr="00494B3A" w:rsidTr="00814C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Cena netto za 1 usługę konwoju gotówki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Podatek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Cena brutto za 1 usługę konwoju gotówki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Szacunkowa ilość konwojów gotówki za okres 12 m-</w:t>
            </w:r>
            <w:proofErr w:type="spellStart"/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cy</w:t>
            </w:r>
            <w:proofErr w:type="spellEnd"/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Wartość brutto świadczenia usług konwojów gotówki za 12 miesięcy</w:t>
            </w:r>
          </w:p>
        </w:tc>
      </w:tr>
      <w:tr w:rsidR="00494B3A" w:rsidRPr="00494B3A" w:rsidTr="00814CF1">
        <w:trPr>
          <w:trHeight w:val="3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5.</w:t>
            </w:r>
          </w:p>
        </w:tc>
      </w:tr>
      <w:tr w:rsidR="00494B3A" w:rsidRPr="00494B3A" w:rsidTr="00814C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3A" w:rsidRPr="00494B3A" w:rsidRDefault="00494B3A" w:rsidP="00494B3A">
            <w:pPr>
              <w:suppressAutoHyphens/>
              <w:spacing w:after="12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3A" w:rsidRPr="00494B3A" w:rsidRDefault="00494B3A" w:rsidP="00494B3A">
            <w:pPr>
              <w:suppressAutoHyphens/>
              <w:spacing w:after="12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3A" w:rsidRPr="00494B3A" w:rsidRDefault="00494B3A" w:rsidP="00494B3A">
            <w:pPr>
              <w:suppressAutoHyphens/>
              <w:spacing w:after="12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A" w:rsidRPr="00494B3A" w:rsidRDefault="00494B3A" w:rsidP="00494B3A">
            <w:pPr>
              <w:suppressAutoHyphens/>
              <w:spacing w:after="12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A" w:rsidRPr="00494B3A" w:rsidRDefault="00494B3A" w:rsidP="00494B3A">
            <w:pPr>
              <w:suppressAutoHyphens/>
              <w:spacing w:after="12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494B3A" w:rsidRPr="00494B3A" w:rsidTr="00814CF1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OGÓŁEM WARTOŚĆ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A" w:rsidRPr="00494B3A" w:rsidRDefault="00494B3A" w:rsidP="00494B3A">
            <w:pPr>
              <w:suppressAutoHyphens/>
              <w:spacing w:after="12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sz w:val="16"/>
          <w:szCs w:val="16"/>
          <w:lang w:eastAsia="ar-SA"/>
        </w:rPr>
        <w:t xml:space="preserve">* </w:t>
      </w:r>
      <w:r w:rsidRPr="00494B3A">
        <w:rPr>
          <w:rFonts w:ascii="Arial" w:eastAsia="Times New Roman" w:hAnsi="Arial" w:cs="Arial"/>
          <w:i/>
          <w:sz w:val="16"/>
          <w:szCs w:val="16"/>
          <w:lang w:eastAsia="ar-SA"/>
        </w:rPr>
        <w:t>UWAGA!</w:t>
      </w:r>
      <w:r w:rsidRPr="00494B3A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</w:p>
    <w:p w:rsidR="00494B3A" w:rsidRPr="00494B3A" w:rsidRDefault="00494B3A" w:rsidP="00494B3A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zakresie wykonywania prac porządkowo-czystościowych na terenie obiektu dla części 1 rozliczenia między Zamawiającym a Wykonawcą będą odbywały się ryczałtowo w okresach miesięcznych.    </w:t>
      </w:r>
    </w:p>
    <w:p w:rsidR="00494B3A" w:rsidRPr="00494B3A" w:rsidRDefault="00494B3A" w:rsidP="00494B3A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zakresie świadczenia fizycznych usług ochroniarskich, usług monitorowania obiektu Polkowickiego Centrum Usług Zdrowotnych – ZOZ S.A. w Polkowicach przy ul. Kard. B. Kominka 7, dla części 2 – usług ochroniarskich -  rozliczenia między Zamawiającym a Wykonawcą będą odbywały się ryczałtowo w okresach miesięcznych.  </w:t>
      </w:r>
    </w:p>
    <w:p w:rsidR="00494B3A" w:rsidRPr="00494B3A" w:rsidRDefault="00494B3A" w:rsidP="00494B3A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zakresie świadczenia usług konwojów gotówki  dla części 2 podane w pkt 4 ilości stanowią szacunkową średnią ilość wykonywanych konwojów gotówki w miesiącu. Wskazane ilości szacunkowe nie stanowią zobowiązania Zamawiającego do ich całkowitego wykorzystania i mogą zostać niewykorzystane. </w:t>
      </w:r>
    </w:p>
    <w:p w:rsidR="00494B3A" w:rsidRPr="00494B3A" w:rsidRDefault="00494B3A" w:rsidP="00494B3A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sz w:val="16"/>
          <w:szCs w:val="16"/>
          <w:lang w:eastAsia="ar-SA"/>
        </w:rPr>
        <w:t>Rozliczenia między Zamawiającym a Wykonawcą będą się odbywały na podstawie rzeczywistych ilości wykonanych konwojów i ceny jednostkowej brutto  za 1 usługę konwoju gotówki</w:t>
      </w:r>
      <w:r w:rsidRPr="00494B3A">
        <w:rPr>
          <w:rFonts w:ascii="Arial" w:eastAsia="Times New Roman" w:hAnsi="Arial" w:cs="Arial"/>
          <w:b/>
          <w:i/>
          <w:sz w:val="16"/>
          <w:szCs w:val="16"/>
          <w:lang w:eastAsia="ar-SA"/>
        </w:rPr>
        <w:t xml:space="preserve"> </w:t>
      </w:r>
      <w:r w:rsidRPr="00494B3A">
        <w:rPr>
          <w:rFonts w:ascii="Arial" w:eastAsia="Times New Roman" w:hAnsi="Arial" w:cs="Arial"/>
          <w:i/>
          <w:sz w:val="16"/>
          <w:szCs w:val="16"/>
          <w:lang w:eastAsia="ar-SA"/>
        </w:rPr>
        <w:t>określonej w poz. 3.</w:t>
      </w:r>
    </w:p>
    <w:p w:rsidR="00494B3A" w:rsidRDefault="00494B3A" w:rsidP="00494B3A">
      <w:pPr>
        <w:suppressAutoHyphens/>
        <w:autoSpaceDE w:val="0"/>
        <w:spacing w:after="0" w:line="360" w:lineRule="auto"/>
        <w:rPr>
          <w:rFonts w:ascii="Arial" w:eastAsia="Tahoma" w:hAnsi="Arial" w:cs="Arial"/>
          <w:color w:val="000000"/>
          <w:sz w:val="20"/>
          <w:szCs w:val="20"/>
          <w:lang w:eastAsia="ar-SA"/>
        </w:rPr>
      </w:pPr>
    </w:p>
    <w:p w:rsidR="00494B3A" w:rsidRDefault="00494B3A" w:rsidP="00494B3A">
      <w:pPr>
        <w:suppressAutoHyphens/>
        <w:autoSpaceDE w:val="0"/>
        <w:spacing w:after="0" w:line="360" w:lineRule="auto"/>
        <w:rPr>
          <w:rFonts w:ascii="Arial" w:eastAsia="Tahoma" w:hAnsi="Arial" w:cs="Arial"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494B3A">
        <w:rPr>
          <w:rFonts w:ascii="Arial" w:eastAsia="Tahoma" w:hAnsi="Arial" w:cs="Arial"/>
          <w:color w:val="000000"/>
          <w:sz w:val="20"/>
          <w:szCs w:val="20"/>
          <w:lang w:eastAsia="ar-SA"/>
        </w:rPr>
        <w:t>……………………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 dnia ……… ……….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 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……………………………………………….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(podpis Wykonawcy/Wykonawców)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ZAŁĄCZNIK NR 2 do SIWZ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3379"/>
        <w:gridCol w:w="6053"/>
      </w:tblGrid>
      <w:tr w:rsidR="00494B3A" w:rsidRPr="00494B3A" w:rsidTr="00814CF1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(pieczęć Wykonawcy/Wykonawców)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B3A" w:rsidRPr="00494B3A" w:rsidRDefault="00494B3A" w:rsidP="00494B3A">
            <w:pPr>
              <w:suppressAutoHyphens/>
              <w:spacing w:after="12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 xml:space="preserve">Oświadczenie wykonawcy </w:t>
            </w: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składane na podstawie art. 25a ust. 1 ustawy z dnia 29 stycznia 2004 r. </w:t>
            </w: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 Prawo zamówień publicznych (dalej jako: ustawa </w:t>
            </w:r>
            <w:proofErr w:type="spellStart"/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Pzp</w:t>
            </w:r>
            <w:proofErr w:type="spellEnd"/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), </w:t>
            </w:r>
          </w:p>
          <w:p w:rsidR="00494B3A" w:rsidRPr="00494B3A" w:rsidRDefault="00494B3A" w:rsidP="00494B3A">
            <w:pPr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>DOTYCZĄCE PRZESŁANEK WYKLUCZENIA Z POSTĘPOWANIA</w:t>
            </w:r>
          </w:p>
        </w:tc>
      </w:tr>
    </w:tbl>
    <w:p w:rsidR="00494B3A" w:rsidRPr="00494B3A" w:rsidRDefault="00494B3A" w:rsidP="00494B3A">
      <w:pPr>
        <w:autoSpaceDE w:val="0"/>
        <w:spacing w:after="0" w:line="360" w:lineRule="auto"/>
        <w:jc w:val="center"/>
        <w:rPr>
          <w:rFonts w:ascii="Arial" w:eastAsia="MS Minngs" w:hAnsi="Arial" w:cs="Arial"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autoSpaceDE w:val="0"/>
        <w:spacing w:after="0" w:line="360" w:lineRule="auto"/>
        <w:jc w:val="center"/>
        <w:rPr>
          <w:rFonts w:ascii="Arial" w:eastAsia="MS Minngs" w:hAnsi="Arial" w:cs="Arial"/>
          <w:color w:val="000000"/>
          <w:sz w:val="20"/>
          <w:szCs w:val="20"/>
          <w:lang w:eastAsia="ar-SA"/>
        </w:rPr>
      </w:pPr>
      <w:r w:rsidRPr="00494B3A">
        <w:rPr>
          <w:rFonts w:ascii="Arial" w:eastAsia="MS Minngs" w:hAnsi="Arial" w:cs="Arial"/>
          <w:color w:val="000000"/>
          <w:sz w:val="20"/>
          <w:szCs w:val="20"/>
          <w:lang w:eastAsia="ar-SA"/>
        </w:rPr>
        <w:t>Ja (My), niżej podpisany (ni) ...................................................................................</w:t>
      </w:r>
    </w:p>
    <w:p w:rsidR="00494B3A" w:rsidRPr="00494B3A" w:rsidRDefault="00494B3A" w:rsidP="00494B3A">
      <w:pPr>
        <w:autoSpaceDE w:val="0"/>
        <w:spacing w:after="0" w:line="360" w:lineRule="auto"/>
        <w:jc w:val="center"/>
        <w:rPr>
          <w:rFonts w:ascii="Arial" w:eastAsia="MS Minngs" w:hAnsi="Arial" w:cs="Arial"/>
          <w:i/>
          <w:color w:val="000000"/>
          <w:sz w:val="20"/>
          <w:szCs w:val="20"/>
          <w:lang w:eastAsia="ar-SA"/>
        </w:rPr>
      </w:pPr>
      <w:r w:rsidRPr="00494B3A">
        <w:rPr>
          <w:rFonts w:ascii="Arial" w:eastAsia="MS Minngs" w:hAnsi="Arial" w:cs="Arial"/>
          <w:color w:val="000000"/>
          <w:sz w:val="20"/>
          <w:szCs w:val="20"/>
          <w:lang w:eastAsia="ar-SA"/>
        </w:rPr>
        <w:t>działając w imieniu i na rzecz :.................................................................................</w:t>
      </w:r>
    </w:p>
    <w:p w:rsidR="00494B3A" w:rsidRPr="00494B3A" w:rsidRDefault="00494B3A" w:rsidP="00494B3A">
      <w:pPr>
        <w:autoSpaceDE w:val="0"/>
        <w:spacing w:after="0" w:line="360" w:lineRule="auto"/>
        <w:jc w:val="center"/>
        <w:rPr>
          <w:rFonts w:ascii="Arial" w:eastAsia="MS Minngs" w:hAnsi="Arial" w:cs="Arial"/>
          <w:i/>
          <w:color w:val="000000"/>
          <w:sz w:val="16"/>
          <w:szCs w:val="16"/>
          <w:lang w:eastAsia="ar-SA"/>
        </w:rPr>
      </w:pPr>
      <w:r w:rsidRPr="00494B3A">
        <w:rPr>
          <w:rFonts w:ascii="Arial" w:eastAsia="MS Minngs" w:hAnsi="Arial" w:cs="Arial"/>
          <w:i/>
          <w:color w:val="000000"/>
          <w:sz w:val="16"/>
          <w:szCs w:val="16"/>
          <w:lang w:eastAsia="ar-SA"/>
        </w:rPr>
        <w:t>(pełna nazwa wykonawcy)</w:t>
      </w:r>
    </w:p>
    <w:p w:rsidR="00494B3A" w:rsidRPr="00494B3A" w:rsidRDefault="00494B3A" w:rsidP="00494B3A">
      <w:pPr>
        <w:autoSpaceDE w:val="0"/>
        <w:spacing w:after="0" w:line="360" w:lineRule="auto"/>
        <w:jc w:val="center"/>
        <w:rPr>
          <w:rFonts w:ascii="Arial" w:eastAsia="MS Minngs" w:hAnsi="Arial" w:cs="Arial"/>
          <w:i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autoSpaceDE w:val="0"/>
        <w:spacing w:after="0" w:line="360" w:lineRule="auto"/>
        <w:rPr>
          <w:rFonts w:ascii="Arial" w:eastAsia="MS Minngs" w:hAnsi="Arial" w:cs="Arial"/>
          <w:i/>
          <w:color w:val="000000"/>
          <w:sz w:val="20"/>
          <w:szCs w:val="20"/>
          <w:lang w:eastAsia="ar-SA"/>
        </w:rPr>
      </w:pPr>
      <w:r w:rsidRPr="00494B3A">
        <w:rPr>
          <w:rFonts w:ascii="Arial" w:eastAsia="MS Minngs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494B3A" w:rsidRPr="00494B3A" w:rsidRDefault="00494B3A" w:rsidP="00494B3A">
      <w:pPr>
        <w:autoSpaceDE w:val="0"/>
        <w:spacing w:after="0" w:line="360" w:lineRule="auto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494B3A">
        <w:rPr>
          <w:rFonts w:ascii="Arial" w:eastAsia="MS Minngs" w:hAnsi="Arial" w:cs="Arial"/>
          <w:i/>
          <w:color w:val="000000"/>
          <w:sz w:val="16"/>
          <w:szCs w:val="16"/>
          <w:lang w:eastAsia="ar-SA"/>
        </w:rPr>
        <w:t>(adres siedziby wykonawcy)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składając ofertę w przetargu nieograniczonym na: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„Kompleksową usługę wykonywania prac porządkowo-czystościowych na terenie obiektu                     oraz w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ykonywanie fizycznych usług ochroniarskich, usług monitorowania obiektu Polkowickiego Centrum Usług Zdrowotnych – ZOZ S.A. w Polkowicach przy ul. Kard. B. Kominka 7 oraz usług konwojów gotówki</w:t>
      </w: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”,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część/części nr ………</w:t>
      </w:r>
    </w:p>
    <w:p w:rsidR="00494B3A" w:rsidRPr="00494B3A" w:rsidRDefault="00494B3A" w:rsidP="00494B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nr sprawy: 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L. dz. 197/2020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oświadczam/y, co następuje:</w:t>
      </w:r>
    </w:p>
    <w:p w:rsidR="00494B3A" w:rsidRPr="00494B3A" w:rsidRDefault="00494B3A" w:rsidP="00494B3A">
      <w:pPr>
        <w:shd w:val="clear" w:color="auto" w:fill="BFBFBF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OŚWIADCZENIA DOTYCZĄCE WYKONAWCY:</w:t>
      </w:r>
    </w:p>
    <w:p w:rsidR="00494B3A" w:rsidRPr="00494B3A" w:rsidRDefault="00494B3A" w:rsidP="00494B3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nie podlegam wykluczeniu z postępowania na podstawie 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art. 24 ust 1 pkt 12-23 ustawy </w:t>
      </w:r>
      <w:proofErr w:type="spellStart"/>
      <w:r w:rsidRPr="00494B3A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494B3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494B3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(miejscowość), 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………….……. r. 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ahoma" w:hAnsi="Arial" w:cs="Arial"/>
          <w:i/>
          <w:color w:val="000000"/>
          <w:sz w:val="20"/>
          <w:szCs w:val="20"/>
          <w:lang w:eastAsia="ar-SA"/>
        </w:rPr>
        <w:t>……………………………………………</w:t>
      </w:r>
      <w:r w:rsidRPr="00494B3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sz w:val="16"/>
          <w:szCs w:val="16"/>
          <w:lang w:eastAsia="ar-SA"/>
        </w:rPr>
        <w:t>( podpis upoważnionego przedstawiciela Wykonawcy)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494B3A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94B3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(podać mającą zastosowanie podstawę wykluczenia spośród wymienionych w art. 24 ust. 1 pkt 13-14, 16-20 ustawy </w:t>
      </w:r>
      <w:proofErr w:type="spellStart"/>
      <w:r w:rsidRPr="00494B3A">
        <w:rPr>
          <w:rFonts w:ascii="Arial" w:eastAsia="Times New Roman" w:hAnsi="Arial" w:cs="Arial"/>
          <w:i/>
          <w:sz w:val="20"/>
          <w:szCs w:val="20"/>
          <w:lang w:eastAsia="ar-SA"/>
        </w:rPr>
        <w:t>Pzp</w:t>
      </w:r>
      <w:proofErr w:type="spellEnd"/>
      <w:r w:rsidRPr="00494B3A">
        <w:rPr>
          <w:rFonts w:ascii="Arial" w:eastAsia="Times New Roman" w:hAnsi="Arial" w:cs="Arial"/>
          <w:i/>
          <w:sz w:val="20"/>
          <w:szCs w:val="20"/>
          <w:lang w:eastAsia="ar-SA"/>
        </w:rPr>
        <w:t>).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 Jednocześnie oświadczam, że w związku z ww. okolicznością, na podstawie art. 24 ust. 8 ustawy </w:t>
      </w:r>
      <w:proofErr w:type="spellStart"/>
      <w:r w:rsidRPr="00494B3A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 podjąłem następujące środki naprawcze: ……………………………………………………………………………………………………………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494B3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(miejscowość), 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…………………. r. 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ahoma" w:hAnsi="Arial" w:cs="Arial"/>
          <w:i/>
          <w:color w:val="000000"/>
          <w:sz w:val="20"/>
          <w:szCs w:val="20"/>
          <w:lang w:eastAsia="ar-SA"/>
        </w:rPr>
        <w:t>……………………………………………</w:t>
      </w:r>
      <w:r w:rsidRPr="00494B3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sz w:val="16"/>
          <w:szCs w:val="16"/>
          <w:lang w:eastAsia="ar-SA"/>
        </w:rPr>
        <w:t>( podpis upoważnionego przedstawiciela Wykonawcy)</w:t>
      </w:r>
    </w:p>
    <w:p w:rsidR="00494B3A" w:rsidRPr="00494B3A" w:rsidRDefault="00494B3A" w:rsidP="00494B3A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OŚWIADCZENIE DOTYCZĄCE PODMIOTU, NA KTÓREGO ZASOBY POWOŁUJE SIĘ WYKONAWCA: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Oświadczam, że następujący/e podmiot/y, na którego/</w:t>
      </w:r>
      <w:proofErr w:type="spellStart"/>
      <w:r w:rsidRPr="00494B3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 zasoby powołuję się w niniejszym postępowaniu, tj.: …………………………………………………………………….……………… </w:t>
      </w:r>
      <w:r w:rsidRPr="00494B3A">
        <w:rPr>
          <w:rFonts w:ascii="Arial" w:eastAsia="Times New Roman" w:hAnsi="Arial" w:cs="Arial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494B3A">
        <w:rPr>
          <w:rFonts w:ascii="Arial" w:eastAsia="Times New Roman" w:hAnsi="Arial" w:cs="Arial"/>
          <w:i/>
          <w:sz w:val="20"/>
          <w:szCs w:val="20"/>
          <w:lang w:eastAsia="ar-SA"/>
        </w:rPr>
        <w:t>CEiDG</w:t>
      </w:r>
      <w:proofErr w:type="spellEnd"/>
      <w:r w:rsidRPr="00494B3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) 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>nie podlega/ją wykluczeniu z postępowania o udzielenie zamówienia.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494B3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(miejscowość), 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…………………. r. 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ahoma" w:hAnsi="Arial" w:cs="Arial"/>
          <w:i/>
          <w:color w:val="000000"/>
          <w:sz w:val="20"/>
          <w:szCs w:val="20"/>
          <w:lang w:eastAsia="ar-SA"/>
        </w:rPr>
        <w:t>……………………………………………</w:t>
      </w:r>
      <w:r w:rsidRPr="00494B3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sz w:val="16"/>
          <w:szCs w:val="16"/>
          <w:lang w:eastAsia="ar-SA"/>
        </w:rPr>
        <w:lastRenderedPageBreak/>
        <w:t>(podpis upoważnionego przedstawiciela Wykonawcy)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494B3A">
        <w:rPr>
          <w:rFonts w:ascii="Arial" w:eastAsia="Times New Roman" w:hAnsi="Arial" w:cs="Arial"/>
          <w:i/>
          <w:sz w:val="20"/>
          <w:szCs w:val="20"/>
          <w:lang w:eastAsia="ar-SA"/>
        </w:rPr>
        <w:t>Pzp</w:t>
      </w:r>
      <w:proofErr w:type="spellEnd"/>
      <w:r w:rsidRPr="00494B3A">
        <w:rPr>
          <w:rFonts w:ascii="Arial" w:eastAsia="Times New Roman" w:hAnsi="Arial" w:cs="Arial"/>
          <w:i/>
          <w:sz w:val="20"/>
          <w:szCs w:val="20"/>
          <w:lang w:eastAsia="ar-SA"/>
        </w:rPr>
        <w:t>]</w:t>
      </w:r>
    </w:p>
    <w:p w:rsidR="00494B3A" w:rsidRPr="00494B3A" w:rsidRDefault="00494B3A" w:rsidP="00494B3A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OŚWIADCZENIE DOTYCZĄCE PODWYKONAWCY NIEBĘDĄCEGO PODMIOTEM, NA KTÓREGO ZASOBY POWOŁUJE SIĘ WYKONAWCA: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Oświadczam, że następujący/e podmiot/y, będący/e podwykonawcą/</w:t>
      </w:r>
      <w:proofErr w:type="spellStart"/>
      <w:r w:rsidRPr="00494B3A">
        <w:rPr>
          <w:rFonts w:ascii="Arial" w:eastAsia="Times New Roman" w:hAnsi="Arial" w:cs="Arial"/>
          <w:sz w:val="20"/>
          <w:szCs w:val="20"/>
          <w:lang w:eastAsia="ar-SA"/>
        </w:rPr>
        <w:t>ami</w:t>
      </w:r>
      <w:proofErr w:type="spellEnd"/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: ……………………………………………………………………..….…… </w:t>
      </w:r>
      <w:r w:rsidRPr="00494B3A">
        <w:rPr>
          <w:rFonts w:ascii="Arial" w:eastAsia="Times New Roman" w:hAnsi="Arial" w:cs="Arial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494B3A">
        <w:rPr>
          <w:rFonts w:ascii="Arial" w:eastAsia="Times New Roman" w:hAnsi="Arial" w:cs="Arial"/>
          <w:i/>
          <w:sz w:val="20"/>
          <w:szCs w:val="20"/>
          <w:lang w:eastAsia="ar-SA"/>
        </w:rPr>
        <w:t>CEiDG</w:t>
      </w:r>
      <w:proofErr w:type="spellEnd"/>
      <w:r w:rsidRPr="00494B3A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>, nie podlega/ą wykluczeniu z postępowania o udzielenie zamówienia.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494B3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(miejscowość), 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…………………. r. 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ahoma" w:hAnsi="Arial" w:cs="Arial"/>
          <w:i/>
          <w:color w:val="000000"/>
          <w:sz w:val="20"/>
          <w:szCs w:val="20"/>
          <w:lang w:eastAsia="ar-SA"/>
        </w:rPr>
        <w:t>……………………………………………</w:t>
      </w:r>
      <w:r w:rsidRPr="00494B3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sz w:val="16"/>
          <w:szCs w:val="16"/>
          <w:lang w:eastAsia="ar-SA"/>
        </w:rPr>
        <w:t>( podpis upoważnionego przedstawiciela Wykonawcy)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494B3A" w:rsidRPr="00494B3A" w:rsidRDefault="00494B3A" w:rsidP="00494B3A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OŚWIADCZENIE DOTYCZĄCE PODANYCH INFORMACJI: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494B3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(miejscowość), 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…………………. r. 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ahoma" w:hAnsi="Arial" w:cs="Arial"/>
          <w:i/>
          <w:color w:val="000000"/>
          <w:sz w:val="20"/>
          <w:szCs w:val="20"/>
          <w:lang w:eastAsia="ar-SA"/>
        </w:rPr>
        <w:t>……………………………………………</w:t>
      </w:r>
      <w:r w:rsidRPr="00494B3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sz w:val="16"/>
          <w:szCs w:val="16"/>
          <w:lang w:eastAsia="ar-SA"/>
        </w:rPr>
        <w:t>( podpis upoważnionego przedstawiciela Wykonawcy)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*niepotrzebne skreślić 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lastRenderedPageBreak/>
        <w:t>ZAŁĄCZNIK NR 3 do SIWZ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2958"/>
        <w:gridCol w:w="6474"/>
      </w:tblGrid>
      <w:tr w:rsidR="00494B3A" w:rsidRPr="00494B3A" w:rsidTr="00814CF1">
        <w:trPr>
          <w:trHeight w:val="107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</w:pPr>
            <w:r w:rsidRPr="00494B3A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(pieczęć Wykonawcy/Wykonawców)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B3A" w:rsidRPr="00494B3A" w:rsidRDefault="00494B3A" w:rsidP="00494B3A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 xml:space="preserve">Oświadczenie wykonawcy </w:t>
            </w:r>
          </w:p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składane na podstawie art. 25a ust. 1 ustawy z dnia 29 stycznia 2004 r. </w:t>
            </w:r>
          </w:p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 Prawo zamówień publicznych (dalej jako: ustawa </w:t>
            </w:r>
            <w:proofErr w:type="spellStart"/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Pzp</w:t>
            </w:r>
            <w:proofErr w:type="spellEnd"/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), </w:t>
            </w:r>
          </w:p>
          <w:p w:rsidR="00494B3A" w:rsidRPr="00494B3A" w:rsidRDefault="00494B3A" w:rsidP="00494B3A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 xml:space="preserve">DOTYCZĄCE SPEŁNIANIA WARUNKÓW UDZIAŁU   W POSTĘPOWANIU </w:t>
            </w:r>
          </w:p>
        </w:tc>
      </w:tr>
    </w:tbl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autoSpaceDE w:val="0"/>
        <w:spacing w:after="0" w:line="360" w:lineRule="auto"/>
        <w:jc w:val="center"/>
        <w:rPr>
          <w:rFonts w:ascii="Arial" w:eastAsia="MS Minngs" w:hAnsi="Arial" w:cs="Arial"/>
          <w:color w:val="000000"/>
          <w:sz w:val="20"/>
          <w:szCs w:val="20"/>
          <w:lang w:eastAsia="ar-SA"/>
        </w:rPr>
      </w:pPr>
      <w:r w:rsidRPr="00494B3A">
        <w:rPr>
          <w:rFonts w:ascii="Arial" w:eastAsia="MS Minngs" w:hAnsi="Arial" w:cs="Arial"/>
          <w:color w:val="000000"/>
          <w:sz w:val="20"/>
          <w:szCs w:val="20"/>
          <w:lang w:eastAsia="ar-SA"/>
        </w:rPr>
        <w:t>Ja (My), niżej podpisany (ni) ...................................................................................</w:t>
      </w:r>
    </w:p>
    <w:p w:rsidR="00494B3A" w:rsidRPr="00494B3A" w:rsidRDefault="00494B3A" w:rsidP="00494B3A">
      <w:pPr>
        <w:autoSpaceDE w:val="0"/>
        <w:spacing w:after="0" w:line="360" w:lineRule="auto"/>
        <w:jc w:val="center"/>
        <w:rPr>
          <w:rFonts w:ascii="Arial" w:eastAsia="MS Minngs" w:hAnsi="Arial" w:cs="Arial"/>
          <w:i/>
          <w:color w:val="000000"/>
          <w:sz w:val="20"/>
          <w:szCs w:val="20"/>
          <w:lang w:eastAsia="ar-SA"/>
        </w:rPr>
      </w:pPr>
      <w:r w:rsidRPr="00494B3A">
        <w:rPr>
          <w:rFonts w:ascii="Arial" w:eastAsia="MS Minngs" w:hAnsi="Arial" w:cs="Arial"/>
          <w:color w:val="000000"/>
          <w:sz w:val="20"/>
          <w:szCs w:val="20"/>
          <w:lang w:eastAsia="ar-SA"/>
        </w:rPr>
        <w:t>działając w imieniu i na rzecz :.................................................................................</w:t>
      </w:r>
    </w:p>
    <w:p w:rsidR="00494B3A" w:rsidRPr="00494B3A" w:rsidRDefault="00494B3A" w:rsidP="00494B3A">
      <w:pPr>
        <w:autoSpaceDE w:val="0"/>
        <w:spacing w:after="0" w:line="360" w:lineRule="auto"/>
        <w:jc w:val="center"/>
        <w:rPr>
          <w:rFonts w:ascii="Arial" w:eastAsia="MS Minngs" w:hAnsi="Arial" w:cs="Arial"/>
          <w:color w:val="000000"/>
          <w:sz w:val="16"/>
          <w:szCs w:val="16"/>
          <w:lang w:eastAsia="ar-SA"/>
        </w:rPr>
      </w:pPr>
      <w:r w:rsidRPr="00494B3A">
        <w:rPr>
          <w:rFonts w:ascii="Arial" w:eastAsia="MS Minngs" w:hAnsi="Arial" w:cs="Arial"/>
          <w:i/>
          <w:color w:val="000000"/>
          <w:sz w:val="16"/>
          <w:szCs w:val="16"/>
          <w:lang w:eastAsia="ar-SA"/>
        </w:rPr>
        <w:t>(pełna nazwa wykonawcy)</w:t>
      </w:r>
    </w:p>
    <w:p w:rsidR="00494B3A" w:rsidRPr="00494B3A" w:rsidRDefault="00494B3A" w:rsidP="00494B3A">
      <w:pPr>
        <w:autoSpaceDE w:val="0"/>
        <w:spacing w:after="0" w:line="360" w:lineRule="auto"/>
        <w:rPr>
          <w:rFonts w:ascii="Arial" w:eastAsia="MS Minngs" w:hAnsi="Arial" w:cs="Arial"/>
          <w:i/>
          <w:color w:val="000000"/>
          <w:sz w:val="20"/>
          <w:szCs w:val="20"/>
          <w:lang w:eastAsia="ar-SA"/>
        </w:rPr>
      </w:pPr>
      <w:r w:rsidRPr="00494B3A">
        <w:rPr>
          <w:rFonts w:ascii="Arial" w:eastAsia="MS Minngs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494B3A" w:rsidRPr="00494B3A" w:rsidRDefault="00494B3A" w:rsidP="00494B3A">
      <w:pPr>
        <w:autoSpaceDE w:val="0"/>
        <w:spacing w:after="0" w:line="360" w:lineRule="auto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494B3A">
        <w:rPr>
          <w:rFonts w:ascii="Arial" w:eastAsia="MS Minngs" w:hAnsi="Arial" w:cs="Arial"/>
          <w:i/>
          <w:color w:val="000000"/>
          <w:sz w:val="16"/>
          <w:szCs w:val="16"/>
          <w:lang w:eastAsia="ar-SA"/>
        </w:rPr>
        <w:t>(adres siedziby wykonawcy)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składając ofertę w przetargu nieograniczonym na: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„Kompleksową usługę wykonywania prac porządkowo-czystościowych na terenie obiektu                     oraz w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ykonywanie fizycznych usług ochroniarskich, usług monitorowania obiektu Polkowickiego Centrum Usług Zdrowotnych – ZOZ S.A. w Polkowicach przy ul. Kard. B. Kominka 7 oraz usług konwojów gotówki</w:t>
      </w: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”,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część/części nr ………</w:t>
      </w:r>
    </w:p>
    <w:p w:rsidR="00494B3A" w:rsidRPr="00494B3A" w:rsidRDefault="00494B3A" w:rsidP="00494B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nr sprawy: 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L. dz. 197/2020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oświadczam/y, co następuje:</w:t>
      </w:r>
    </w:p>
    <w:p w:rsidR="00494B3A" w:rsidRPr="00494B3A" w:rsidRDefault="00494B3A" w:rsidP="00494B3A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INFORMACJA DOTYCZĄCA WYKONAWCY: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spełniam warunki udziału w postępowaniu określone przez zamawiającego dotyczące: 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a) kompetencji lub uprawnień do prowadzenia określonej działalności zawodowej, o ile wynika to                     z odrębnych przepisów;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b)  sytuacji ekonomicznej lub finansowej;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c)  zdolności technicznej lub zawodowej.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494B3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(miejscowość), 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………….……. r. 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ahoma" w:hAnsi="Arial" w:cs="Arial"/>
          <w:i/>
          <w:color w:val="000000"/>
          <w:sz w:val="20"/>
          <w:szCs w:val="20"/>
          <w:lang w:eastAsia="ar-SA"/>
        </w:rPr>
        <w:t>……………………………………………</w:t>
      </w:r>
      <w:r w:rsidRPr="00494B3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sz w:val="16"/>
          <w:szCs w:val="16"/>
          <w:lang w:eastAsia="ar-SA"/>
        </w:rPr>
        <w:t>( podpis upoważnionego przedstawiciela Wykonawcy)</w:t>
      </w:r>
    </w:p>
    <w:p w:rsidR="00494B3A" w:rsidRPr="00494B3A" w:rsidRDefault="00494B3A" w:rsidP="00494B3A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INFORMACJA W ZWIĄZKU Z POLEGANIEM NA ZASOBACH INNYCH PODMIOTÓW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w celu wykazania spełniania warunków udziału w postępowaniu, określonych przez zamawiającego dotyczących: 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a) kompetencji lub uprawnień do prowadzenia określonej działalności zawodowej, o ile wynika to                   z odrębnych przepisów;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b)  sytuacji ekonomicznej lub finansowej;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c)  zdolności technicznej lub zawodowej</w:t>
      </w:r>
      <w:r w:rsidRPr="00494B3A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polegam na zasobach następującego/</w:t>
      </w:r>
      <w:proofErr w:type="spellStart"/>
      <w:r w:rsidRPr="00494B3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 podmiotu/ów: 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..………………………………………………………………………………………………………………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w następującym zakresie: …………………………………………………………………………………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sz w:val="16"/>
          <w:szCs w:val="16"/>
          <w:lang w:eastAsia="ar-SA"/>
        </w:rPr>
        <w:t>(wskazać podmiot i określić odpowiedni zakres dla wskazanego podmiotu).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494B3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(miejscowość), 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………….……. r.   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ahoma" w:hAnsi="Arial" w:cs="Arial"/>
          <w:i/>
          <w:color w:val="000000"/>
          <w:sz w:val="20"/>
          <w:szCs w:val="20"/>
          <w:lang w:eastAsia="ar-SA"/>
        </w:rPr>
        <w:t>……………………………………………</w:t>
      </w:r>
      <w:r w:rsidRPr="00494B3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sz w:val="16"/>
          <w:szCs w:val="16"/>
          <w:lang w:eastAsia="ar-SA"/>
        </w:rPr>
        <w:t>( podpis upoważnionego przedstawiciela Wykonawcy)</w:t>
      </w:r>
    </w:p>
    <w:p w:rsidR="00494B3A" w:rsidRPr="00494B3A" w:rsidRDefault="00494B3A" w:rsidP="00494B3A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494B3A" w:rsidRPr="00494B3A" w:rsidRDefault="00494B3A" w:rsidP="00494B3A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OŚWIADCZENIE DOTYCZĄCE PODANYCH INFORMACJI: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494B3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(miejscowość), 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………….……. r. 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ahoma" w:hAnsi="Arial" w:cs="Arial"/>
          <w:i/>
          <w:color w:val="000000"/>
          <w:sz w:val="20"/>
          <w:szCs w:val="20"/>
          <w:lang w:eastAsia="ar-SA"/>
        </w:rPr>
        <w:t>……………………………………………</w:t>
      </w:r>
      <w:r w:rsidRPr="00494B3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sz w:val="16"/>
          <w:szCs w:val="16"/>
          <w:lang w:eastAsia="ar-SA"/>
        </w:rPr>
        <w:t>(podpis upoważnionego przedstawiciela Wykonawcy)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*niepotrzebne skreślić 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pageBreakBefore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lastRenderedPageBreak/>
        <w:t>ZAŁĄCZNIK NR 4 do SIWZ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4606"/>
        <w:gridCol w:w="4826"/>
      </w:tblGrid>
      <w:tr w:rsidR="00494B3A" w:rsidRPr="00494B3A" w:rsidTr="00814CF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(pieczęć Wykonawcy/Wykonawców)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Wykaz części zamówienia, które Wykonawca zamierza powierzyć podwykonawcom</w:t>
            </w:r>
          </w:p>
        </w:tc>
      </w:tr>
    </w:tbl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Składając ofertę w przetargu nieograniczonym na: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„Kompleksową usługę wykonywania prac porządkowo-czystościowych na terenie obiektu                     oraz w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ykonywanie fizycznych usług ochroniarskich, usług monitorowania obiektu Polkowickiego Centrum Usług Zdrowotnych – ZOZ S.A. w Polkowicach przy ul. Kard. B. Kominka 7 oraz usług konwojów gotówki</w:t>
      </w: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”,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część/części nr ………</w:t>
      </w:r>
    </w:p>
    <w:p w:rsidR="00494B3A" w:rsidRPr="00494B3A" w:rsidRDefault="00494B3A" w:rsidP="00494B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nr sprawy: 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L. dz. 197/2020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8824"/>
      </w:tblGrid>
      <w:tr w:rsidR="00494B3A" w:rsidRPr="00494B3A" w:rsidTr="00814CF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   </w:t>
            </w: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Zakres powierzonych czynności,  część powierzonego zamówienia   </w:t>
            </w: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                     </w:t>
            </w:r>
          </w:p>
        </w:tc>
      </w:tr>
      <w:tr w:rsidR="00494B3A" w:rsidRPr="00494B3A" w:rsidTr="00814CF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</w:tbl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*Uwaga! W przypadku, gdy Wykonawca nie zamierza powierzać części zamówienia podwykonawcom, niniejszy wykaz należy przekreślić, oznaczyć napisem „NIE DOTYCZY”                         i dołączyć do oferty.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94B3A">
        <w:rPr>
          <w:rFonts w:ascii="Arial" w:eastAsia="Tahoma" w:hAnsi="Arial" w:cs="Arial"/>
          <w:color w:val="000000"/>
          <w:sz w:val="20"/>
          <w:szCs w:val="20"/>
          <w:lang w:eastAsia="ar-SA"/>
        </w:rPr>
        <w:t>…………………………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 dnia ……………….. roku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494B3A">
        <w:rPr>
          <w:rFonts w:ascii="Arial" w:eastAsia="Tahoma" w:hAnsi="Arial" w:cs="Arial"/>
          <w:color w:val="000000"/>
          <w:sz w:val="20"/>
          <w:szCs w:val="20"/>
          <w:lang w:eastAsia="ar-SA"/>
        </w:rPr>
        <w:t>……………………………………………</w:t>
      </w: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(podpis Wykonawcy/Wykonawców)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pageBreakBefore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lastRenderedPageBreak/>
        <w:t xml:space="preserve">ZAŁĄCZNIK NR 5 do SIWZ 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>– wzór informacji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4606"/>
        <w:gridCol w:w="4826"/>
      </w:tblGrid>
      <w:tr w:rsidR="00494B3A" w:rsidRPr="00494B3A" w:rsidTr="00814CF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(pieczęć Wykonawcy/Wykonawców)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B3A" w:rsidRPr="00494B3A" w:rsidRDefault="00494B3A" w:rsidP="00494B3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before="240" w:after="6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INFORMACJA WYKONAWCY</w:t>
            </w: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494B3A" w:rsidRPr="00494B3A" w:rsidRDefault="00494B3A" w:rsidP="00494B3A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iCs/>
          <w:sz w:val="20"/>
          <w:szCs w:val="20"/>
          <w:lang w:eastAsia="ar-SA"/>
        </w:rPr>
        <w:t>Nazwa Wykonawcy</w:t>
      </w:r>
      <w:r w:rsidRPr="00494B3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..................................................................................................</w:t>
      </w:r>
    </w:p>
    <w:p w:rsidR="00494B3A" w:rsidRPr="00494B3A" w:rsidRDefault="00494B3A" w:rsidP="00494B3A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NIP ...................................................................  </w:t>
      </w:r>
      <w:r w:rsidRPr="00494B3A">
        <w:rPr>
          <w:rFonts w:ascii="Arial" w:eastAsia="Times New Roman" w:hAnsi="Arial" w:cs="Arial"/>
          <w:iCs/>
          <w:sz w:val="20"/>
          <w:szCs w:val="20"/>
          <w:lang w:eastAsia="ar-SA"/>
        </w:rPr>
        <w:t>REGON</w:t>
      </w:r>
      <w:r w:rsidRPr="00494B3A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r w:rsidRPr="00494B3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.....................................</w:t>
      </w:r>
    </w:p>
    <w:p w:rsidR="00494B3A" w:rsidRPr="00494B3A" w:rsidRDefault="00494B3A" w:rsidP="00494B3A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Adres ..................................................................................................................</w:t>
      </w:r>
    </w:p>
    <w:p w:rsidR="00494B3A" w:rsidRPr="00494B3A" w:rsidRDefault="00494B3A" w:rsidP="00494B3A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Powiat............................................... Województwo ..................................</w:t>
      </w:r>
    </w:p>
    <w:p w:rsidR="00494B3A" w:rsidRPr="00494B3A" w:rsidRDefault="00494B3A" w:rsidP="00494B3A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Niniejszym, składając ofertę w postępowaniu  prowadzonym w trybie przetargu nieograniczonego na: 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„Kompleksową usługę wykonywania prac porządkowo-czystościowych na terenie obiektu                     oraz w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ykonywanie fizycznych usług ochroniarskich, usług monitorowania obiektu Polkowickiego Centrum Usług Zdrowotnych – ZOZ S.A. w Polkowicach przy ul. Kard. B. Kominka 7 oraz usług konwojów gotówki</w:t>
      </w: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”,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część/części nr ………</w:t>
      </w:r>
    </w:p>
    <w:p w:rsidR="00494B3A" w:rsidRPr="00494B3A" w:rsidRDefault="00494B3A" w:rsidP="00494B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nr sprawy: 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L. dz. 197/2020</w:t>
      </w:r>
    </w:p>
    <w:p w:rsidR="00494B3A" w:rsidRPr="00494B3A" w:rsidRDefault="00494B3A" w:rsidP="00494B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po zapoznaniu się z treścią art. 4 pkt 1, pkt 4 i pkt 14 ustawy z dnia 16 lutego 2007 r. o ochronie konkurencji i konsumentów  oraz z treścią art. 24 ust. 1 pkt 23 oraz art. 24 ust. 11  ustawy Prawo zamówień publicznych, 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>oświadczamy, że:</w:t>
      </w:r>
    </w:p>
    <w:p w:rsidR="00494B3A" w:rsidRPr="00494B3A" w:rsidRDefault="00494B3A" w:rsidP="00494B3A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przynależymy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>*  do tej samej grupy kapitałowej  w rozumieniu ustawy z dnia 16 lutego 2007 r. o ochronie konkurencji i konsumentów (</w:t>
      </w:r>
      <w:proofErr w:type="spellStart"/>
      <w:r w:rsidRPr="00494B3A">
        <w:rPr>
          <w:rFonts w:ascii="Arial" w:eastAsia="Times New Roman" w:hAnsi="Arial" w:cs="Arial"/>
          <w:sz w:val="20"/>
          <w:szCs w:val="20"/>
          <w:lang w:eastAsia="ar-SA"/>
        </w:rPr>
        <w:t>t.j</w:t>
      </w:r>
      <w:proofErr w:type="spellEnd"/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. Dz. U. z 2019 r. poz. 369 z </w:t>
      </w:r>
      <w:proofErr w:type="spellStart"/>
      <w:r w:rsidRPr="00494B3A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. zm.)  z: </w:t>
      </w:r>
    </w:p>
    <w:p w:rsidR="00494B3A" w:rsidRPr="00494B3A" w:rsidRDefault="00494B3A" w:rsidP="00494B3A">
      <w:pPr>
        <w:suppressAutoHyphens/>
        <w:overflowPunct w:val="0"/>
        <w:autoSpaceDE w:val="0"/>
        <w:spacing w:after="0" w:line="360" w:lineRule="auto"/>
        <w:ind w:right="-9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1)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</w:t>
      </w:r>
    </w:p>
    <w:p w:rsidR="00494B3A" w:rsidRPr="00494B3A" w:rsidRDefault="00494B3A" w:rsidP="00494B3A">
      <w:pPr>
        <w:suppressAutoHyphens/>
        <w:overflowPunct w:val="0"/>
        <w:autoSpaceDE w:val="0"/>
        <w:spacing w:after="0" w:line="360" w:lineRule="auto"/>
        <w:ind w:right="-9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2)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………………... </w:t>
      </w:r>
    </w:p>
    <w:p w:rsidR="00494B3A" w:rsidRPr="00494B3A" w:rsidRDefault="00494B3A" w:rsidP="00494B3A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nie przynależymy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>* do tej samej grupy kapitałowej  w rozumieniu ustawy z dnia 16 lutego 2007 r. o ochronie konkurencji i konsumentów (</w:t>
      </w:r>
      <w:proofErr w:type="spellStart"/>
      <w:r w:rsidRPr="00494B3A">
        <w:rPr>
          <w:rFonts w:ascii="Arial" w:eastAsia="Times New Roman" w:hAnsi="Arial" w:cs="Arial"/>
          <w:sz w:val="20"/>
          <w:szCs w:val="20"/>
          <w:lang w:eastAsia="ar-SA"/>
        </w:rPr>
        <w:t>t.j</w:t>
      </w:r>
      <w:proofErr w:type="spellEnd"/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. Dz. U. z 2019 r. poz. 369 z </w:t>
      </w:r>
      <w:proofErr w:type="spellStart"/>
      <w:r w:rsidRPr="00494B3A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494B3A">
        <w:rPr>
          <w:rFonts w:ascii="Arial" w:eastAsia="Times New Roman" w:hAnsi="Arial" w:cs="Arial"/>
          <w:sz w:val="20"/>
          <w:szCs w:val="20"/>
          <w:lang w:eastAsia="ar-SA"/>
        </w:rPr>
        <w:t>. zm.).</w:t>
      </w:r>
    </w:p>
    <w:p w:rsidR="00494B3A" w:rsidRPr="00494B3A" w:rsidRDefault="00494B3A" w:rsidP="00494B3A">
      <w:pPr>
        <w:suppressAutoHyphens/>
        <w:overflowPunct w:val="0"/>
        <w:autoSpaceDE w:val="0"/>
        <w:spacing w:after="0" w:line="360" w:lineRule="auto"/>
        <w:ind w:right="-9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UWAGA!  W przypadku przynależności do tej samej grupy kapitałowej wykonawca może złożyć wraz z oświadczeniem dokumenty bądź informacje potwierdzające, że powiązania z innym wykonawcą nie prowadzą do zakłócenia konkurencji w postępowaniu  </w:t>
      </w:r>
    </w:p>
    <w:p w:rsidR="00494B3A" w:rsidRPr="00494B3A" w:rsidRDefault="00494B3A" w:rsidP="00494B3A">
      <w:pPr>
        <w:suppressAutoHyphens/>
        <w:overflowPunct w:val="0"/>
        <w:autoSpaceDE w:val="0"/>
        <w:spacing w:after="0" w:line="360" w:lineRule="auto"/>
        <w:ind w:right="-993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..............................., dn. .........................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                    </w:t>
      </w:r>
    </w:p>
    <w:p w:rsidR="00494B3A" w:rsidRPr="00494B3A" w:rsidRDefault="00494B3A" w:rsidP="00494B3A">
      <w:pPr>
        <w:suppressAutoHyphens/>
        <w:spacing w:after="0" w:line="360" w:lineRule="auto"/>
        <w:ind w:left="4260" w:firstLine="696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……………………………………………..</w:t>
      </w:r>
    </w:p>
    <w:p w:rsidR="00494B3A" w:rsidRPr="00494B3A" w:rsidRDefault="00494B3A" w:rsidP="00494B3A">
      <w:pPr>
        <w:suppressAutoHyphens/>
        <w:spacing w:after="0" w:line="360" w:lineRule="auto"/>
        <w:ind w:left="4260" w:firstLine="696"/>
        <w:rPr>
          <w:rFonts w:ascii="Arial" w:eastAsia="Times New Roman" w:hAnsi="Arial" w:cs="Arial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sz w:val="16"/>
          <w:szCs w:val="16"/>
          <w:lang w:eastAsia="ar-SA"/>
        </w:rPr>
        <w:t>(podpis Wykonawcy/Wykonawców)</w:t>
      </w:r>
    </w:p>
    <w:p w:rsidR="00494B3A" w:rsidRPr="00494B3A" w:rsidRDefault="00494B3A" w:rsidP="00494B3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lastRenderedPageBreak/>
        <w:t>ZAŁĄCZNIK NR 6 do SIWZ</w:t>
      </w:r>
    </w:p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3708"/>
        <w:gridCol w:w="5884"/>
      </w:tblGrid>
      <w:tr w:rsidR="00494B3A" w:rsidRPr="00494B3A" w:rsidTr="00814CF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(pieczęć Wykonawcy/Wykonawców)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WYKAZ WYKONANY</w:t>
            </w:r>
            <w:r w:rsidRPr="00494B3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CH USŁUG</w:t>
            </w:r>
          </w:p>
        </w:tc>
      </w:tr>
    </w:tbl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MS Minngs" w:hAnsi="Arial" w:cs="Arial"/>
          <w:color w:val="000000"/>
          <w:sz w:val="20"/>
          <w:szCs w:val="20"/>
          <w:lang w:eastAsia="ar-SA"/>
        </w:rPr>
      </w:pPr>
      <w:r w:rsidRPr="00494B3A">
        <w:rPr>
          <w:rFonts w:ascii="Arial" w:eastAsia="MS Minngs" w:hAnsi="Arial" w:cs="Arial"/>
          <w:color w:val="000000"/>
          <w:sz w:val="20"/>
          <w:szCs w:val="20"/>
          <w:lang w:eastAsia="ar-SA"/>
        </w:rPr>
        <w:t>Ja (My), niżej podpisany (ni) ...................................................................................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MS Minngs" w:hAnsi="Arial" w:cs="Arial"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MS Minngs" w:hAnsi="Arial" w:cs="Arial"/>
          <w:i/>
          <w:color w:val="000000"/>
          <w:sz w:val="20"/>
          <w:szCs w:val="20"/>
          <w:lang w:eastAsia="ar-SA"/>
        </w:rPr>
      </w:pPr>
      <w:r w:rsidRPr="00494B3A">
        <w:rPr>
          <w:rFonts w:ascii="Arial" w:eastAsia="MS Minngs" w:hAnsi="Arial" w:cs="Arial"/>
          <w:color w:val="000000"/>
          <w:sz w:val="20"/>
          <w:szCs w:val="20"/>
          <w:lang w:eastAsia="ar-SA"/>
        </w:rPr>
        <w:t>działając w imieniu i na rzecz :.................................................................................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MS Minngs" w:hAnsi="Arial" w:cs="Arial"/>
          <w:i/>
          <w:color w:val="000000"/>
          <w:sz w:val="16"/>
          <w:szCs w:val="16"/>
          <w:lang w:eastAsia="ar-SA"/>
        </w:rPr>
      </w:pPr>
      <w:r w:rsidRPr="00494B3A">
        <w:rPr>
          <w:rFonts w:ascii="Arial" w:eastAsia="MS Minngs" w:hAnsi="Arial" w:cs="Arial"/>
          <w:i/>
          <w:color w:val="000000"/>
          <w:sz w:val="16"/>
          <w:szCs w:val="16"/>
          <w:lang w:eastAsia="ar-SA"/>
        </w:rPr>
        <w:t>(pełna nazwa wykonawcy)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MS Minngs" w:hAnsi="Arial" w:cs="Arial"/>
          <w:i/>
          <w:color w:val="000000"/>
          <w:sz w:val="20"/>
          <w:szCs w:val="20"/>
          <w:lang w:eastAsia="ar-SA"/>
        </w:rPr>
      </w:pPr>
      <w:r w:rsidRPr="00494B3A">
        <w:rPr>
          <w:rFonts w:ascii="Arial" w:eastAsia="MS Minngs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494B3A">
        <w:rPr>
          <w:rFonts w:ascii="Arial" w:eastAsia="MS Minngs" w:hAnsi="Arial" w:cs="Arial"/>
          <w:i/>
          <w:color w:val="000000"/>
          <w:sz w:val="16"/>
          <w:szCs w:val="16"/>
          <w:lang w:eastAsia="ar-SA"/>
        </w:rPr>
        <w:t>(adres siedziby wykonawcy)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składając ofertę w przetargu nieograniczonym na: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„Kompleksową usługę wykonywania prac porządkowo-czystościowych na terenie obiektu                     oraz w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ykonywanie fizycznych usług ochroniarskich, usług monitorowania obiektu Polkowickiego Centrum Usług Zdrowotnych – ZOZ S.A. w Polkowicach przy ul. Kard. B. Kominka 7 oraz usług konwojów gotówki</w:t>
      </w: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”,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część/części nr ………</w:t>
      </w:r>
    </w:p>
    <w:p w:rsidR="00494B3A" w:rsidRPr="00494B3A" w:rsidRDefault="00494B3A" w:rsidP="00494B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nr sprawy: 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L. dz. 197/2020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oświadczamy, że reprezentowana przez nas firma zrealizowała (rozpoczęła  i zakończyła) w ciągu ostatnich 3 lat następujące usługi:</w:t>
      </w:r>
    </w:p>
    <w:p w:rsidR="00494B3A" w:rsidRPr="00494B3A" w:rsidRDefault="00494B3A" w:rsidP="00494B3A">
      <w:pPr>
        <w:tabs>
          <w:tab w:val="left" w:pos="301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1) Część 1*: W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ykonywanie kompleksowego sprzątania, dezynfekcji wraz z dostawą środków i materiałów do wykonania usługi w</w:t>
      </w:r>
      <w:r w:rsidRPr="00494B3A">
        <w:rPr>
          <w:rFonts w:ascii="Arial" w:eastAsia="Times New Roman" w:hAnsi="Arial" w:cs="Arial"/>
          <w:b/>
          <w:lang w:eastAsia="ar-SA"/>
        </w:rPr>
        <w:t xml:space="preserve">  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obiekcie Polkowickiego Centrum Usług Zdrowotnych – ZOZ S.A.  w Polkowicach przy ul. Kard. B. Kominka 7:</w:t>
      </w:r>
    </w:p>
    <w:tbl>
      <w:tblPr>
        <w:tblW w:w="97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93"/>
        <w:gridCol w:w="1528"/>
        <w:gridCol w:w="1543"/>
        <w:gridCol w:w="3609"/>
      </w:tblGrid>
      <w:tr w:rsidR="00494B3A" w:rsidRPr="00494B3A" w:rsidTr="00814C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Opis</w:t>
            </w:r>
          </w:p>
          <w:p w:rsidR="00494B3A" w:rsidRPr="00494B3A" w:rsidRDefault="00494B3A" w:rsidP="00494B3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przedmiotu usług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Termin</w:t>
            </w:r>
          </w:p>
          <w:p w:rsidR="00494B3A" w:rsidRPr="00494B3A" w:rsidRDefault="00494B3A" w:rsidP="00494B3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wykonania usług</w:t>
            </w:r>
          </w:p>
          <w:p w:rsidR="00494B3A" w:rsidRPr="00494B3A" w:rsidRDefault="00494B3A" w:rsidP="00494B3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Wartość brutto usług</w:t>
            </w:r>
          </w:p>
          <w:p w:rsidR="00494B3A" w:rsidRPr="00494B3A" w:rsidRDefault="00494B3A" w:rsidP="00494B3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Zamawiający, na rzecz którego wykonano daną usługę -</w:t>
            </w:r>
          </w:p>
          <w:p w:rsidR="00494B3A" w:rsidRPr="00494B3A" w:rsidRDefault="00494B3A" w:rsidP="00494B3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nazwa, adres</w:t>
            </w:r>
          </w:p>
        </w:tc>
      </w:tr>
      <w:tr w:rsidR="00494B3A" w:rsidRPr="00494B3A" w:rsidTr="00814CF1">
        <w:trPr>
          <w:trHeight w:val="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494B3A" w:rsidRPr="00494B3A" w:rsidRDefault="00494B3A" w:rsidP="00494B3A">
      <w:pPr>
        <w:tabs>
          <w:tab w:val="left" w:pos="301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tabs>
          <w:tab w:val="left" w:pos="301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2) Część 2*: </w:t>
      </w: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W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ykonywanie fizycznych usług ochroniarskich, usług monitorowania obiektu Polkowickiego Centrum Usług Zdrowotnych – ZOZ S.A. w Polkowicach przy ul. Kard. B. Kominka 7 i wykonywanie usług konwojów gotówki:</w:t>
      </w:r>
    </w:p>
    <w:tbl>
      <w:tblPr>
        <w:tblW w:w="97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93"/>
        <w:gridCol w:w="1528"/>
        <w:gridCol w:w="1543"/>
        <w:gridCol w:w="3609"/>
      </w:tblGrid>
      <w:tr w:rsidR="00494B3A" w:rsidRPr="00494B3A" w:rsidTr="00814C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Opis</w:t>
            </w:r>
          </w:p>
          <w:p w:rsidR="00494B3A" w:rsidRPr="00494B3A" w:rsidRDefault="00494B3A" w:rsidP="00494B3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przedmiotu usług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Termin</w:t>
            </w:r>
          </w:p>
          <w:p w:rsidR="00494B3A" w:rsidRPr="00494B3A" w:rsidRDefault="00494B3A" w:rsidP="00494B3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wykonania usług</w:t>
            </w:r>
          </w:p>
          <w:p w:rsidR="00494B3A" w:rsidRPr="00494B3A" w:rsidRDefault="00494B3A" w:rsidP="00494B3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Wartość brutto usług</w:t>
            </w:r>
          </w:p>
          <w:p w:rsidR="00494B3A" w:rsidRPr="00494B3A" w:rsidRDefault="00494B3A" w:rsidP="00494B3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Zamawiający, na rzecz którego wykonano daną usługę -</w:t>
            </w:r>
          </w:p>
          <w:p w:rsidR="00494B3A" w:rsidRPr="00494B3A" w:rsidRDefault="00494B3A" w:rsidP="00494B3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nazwa, adres</w:t>
            </w:r>
          </w:p>
        </w:tc>
      </w:tr>
      <w:tr w:rsidR="00494B3A" w:rsidRPr="00494B3A" w:rsidTr="00814CF1">
        <w:trPr>
          <w:trHeight w:val="8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Załączamy dokumenty potwierdzające należyte wykonanie wyszczególnionych w tabeli zamówień.</w:t>
      </w:r>
    </w:p>
    <w:p w:rsidR="00494B3A" w:rsidRPr="00494B3A" w:rsidRDefault="00494B3A" w:rsidP="00494B3A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overflowPunct w:val="0"/>
        <w:autoSpaceDE w:val="0"/>
        <w:spacing w:after="0" w:line="360" w:lineRule="auto"/>
        <w:ind w:right="-9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..............................., dn. .........................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                    </w:t>
      </w:r>
    </w:p>
    <w:p w:rsidR="00494B3A" w:rsidRPr="00494B3A" w:rsidRDefault="00494B3A" w:rsidP="00494B3A">
      <w:pPr>
        <w:suppressAutoHyphens/>
        <w:overflowPunct w:val="0"/>
        <w:autoSpaceDE w:val="0"/>
        <w:spacing w:after="0" w:line="360" w:lineRule="auto"/>
        <w:ind w:right="-9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ind w:left="4260" w:firstLine="696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……………………………………………..</w:t>
      </w:r>
    </w:p>
    <w:p w:rsidR="00494B3A" w:rsidRPr="00494B3A" w:rsidRDefault="00494B3A" w:rsidP="00494B3A">
      <w:pPr>
        <w:suppressAutoHyphens/>
        <w:spacing w:after="0" w:line="360" w:lineRule="auto"/>
        <w:ind w:left="4260" w:firstLine="696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i/>
          <w:sz w:val="16"/>
          <w:szCs w:val="16"/>
          <w:lang w:eastAsia="ar-SA"/>
        </w:rPr>
        <w:t>(podpis Wykonawcy/Wykonawców)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lastRenderedPageBreak/>
        <w:t>ZAŁĄCZNIK NR 7 do SIWZ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3708"/>
        <w:gridCol w:w="5694"/>
      </w:tblGrid>
      <w:tr w:rsidR="00494B3A" w:rsidRPr="00494B3A" w:rsidTr="00814CF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(pieczęć Wykonawcy/Wykonawców)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WYKAZ OSÓB</w:t>
            </w:r>
          </w:p>
        </w:tc>
      </w:tr>
    </w:tbl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MS Minngs" w:hAnsi="Arial" w:cs="Arial"/>
          <w:sz w:val="20"/>
          <w:szCs w:val="20"/>
          <w:lang w:eastAsia="ar-SA"/>
        </w:rPr>
      </w:pPr>
      <w:r w:rsidRPr="00494B3A">
        <w:rPr>
          <w:rFonts w:ascii="Arial" w:eastAsia="MS Minngs" w:hAnsi="Arial" w:cs="Arial"/>
          <w:sz w:val="20"/>
          <w:szCs w:val="20"/>
          <w:lang w:eastAsia="ar-SA"/>
        </w:rPr>
        <w:t>Ja (My), niżej podpisany (ni) ...................................................................................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MS Minngs" w:hAnsi="Arial" w:cs="Arial"/>
          <w:i/>
          <w:sz w:val="20"/>
          <w:szCs w:val="20"/>
          <w:lang w:eastAsia="ar-SA"/>
        </w:rPr>
      </w:pPr>
      <w:r w:rsidRPr="00494B3A">
        <w:rPr>
          <w:rFonts w:ascii="Arial" w:eastAsia="MS Minngs" w:hAnsi="Arial" w:cs="Arial"/>
          <w:sz w:val="20"/>
          <w:szCs w:val="20"/>
          <w:lang w:eastAsia="ar-SA"/>
        </w:rPr>
        <w:t>działając w imieniu i na rzecz :.................................................................................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MS Minngs" w:hAnsi="Arial" w:cs="Arial"/>
          <w:i/>
          <w:sz w:val="16"/>
          <w:szCs w:val="16"/>
          <w:lang w:eastAsia="ar-SA"/>
        </w:rPr>
      </w:pPr>
      <w:r w:rsidRPr="00494B3A">
        <w:rPr>
          <w:rFonts w:ascii="Arial" w:eastAsia="MS Minngs" w:hAnsi="Arial" w:cs="Arial"/>
          <w:i/>
          <w:sz w:val="16"/>
          <w:szCs w:val="16"/>
          <w:lang w:eastAsia="ar-SA"/>
        </w:rPr>
        <w:t>(pełna nazwa wykonawcy)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MS Minngs" w:hAnsi="Arial" w:cs="Arial"/>
          <w:i/>
          <w:sz w:val="20"/>
          <w:szCs w:val="20"/>
          <w:lang w:eastAsia="ar-SA"/>
        </w:rPr>
      </w:pPr>
      <w:r w:rsidRPr="00494B3A">
        <w:rPr>
          <w:rFonts w:ascii="Arial" w:eastAsia="MS Minngs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494B3A">
        <w:rPr>
          <w:rFonts w:ascii="Arial" w:eastAsia="MS Minngs" w:hAnsi="Arial" w:cs="Arial"/>
          <w:i/>
          <w:sz w:val="16"/>
          <w:szCs w:val="16"/>
          <w:lang w:eastAsia="ar-SA"/>
        </w:rPr>
        <w:t>(adres siedziby wykonawcy)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Cs/>
          <w:sz w:val="20"/>
          <w:szCs w:val="20"/>
          <w:lang w:eastAsia="ar-SA"/>
        </w:rPr>
        <w:t>składając ofertę w przetargu nieograniczonym na: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„Kompleksową usługę wykonywania prac porządkowo-czystościowych na terenie obiektu                     oraz w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ykonywanie fizycznych usług ochroniarskich, usług monitorowania obiektu Polkowickiego Centrum Usług Zdrowotnych – ZOZ S.A. w Polkowicach przy ul. Kard. B. Kominka 7 oraz usług konwojów gotówki</w:t>
      </w: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”,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część/części nr ………</w:t>
      </w:r>
    </w:p>
    <w:p w:rsidR="00494B3A" w:rsidRPr="00494B3A" w:rsidRDefault="00494B3A" w:rsidP="00494B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nr sprawy: 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L. dz. 197/2020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ar-SA"/>
        </w:rPr>
        <w:t>przedstawiamy wykaz osób, skierowanych przez wykonawcę do realizacji zamówienia publicznego, w szczególności odpowiedzialnych za świadczenie usług, wraz z informacjami na temat ich kwalifikacji zawodowych i doświadczenia niezbędnych do wykonania zamówienia publicznego, a także zakresu wykonywanych przez nie czynności oraz informacją o podstawie do dysponowania tymi osobami:</w:t>
      </w:r>
    </w:p>
    <w:p w:rsidR="00494B3A" w:rsidRPr="00494B3A" w:rsidRDefault="00494B3A" w:rsidP="00494B3A">
      <w:pPr>
        <w:tabs>
          <w:tab w:val="left" w:pos="301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1) Część 1*: W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ykonywanie kompleksowego sprzątania, dezynfekcji wraz z dostawą środków i materiałów do wykonania usługi w</w:t>
      </w:r>
      <w:r w:rsidRPr="00494B3A">
        <w:rPr>
          <w:rFonts w:ascii="Arial" w:eastAsia="Times New Roman" w:hAnsi="Arial" w:cs="Arial"/>
          <w:b/>
          <w:lang w:eastAsia="ar-SA"/>
        </w:rPr>
        <w:t xml:space="preserve">  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obiekcie Polkowickiego Centrum Usług Zdrowotnych – ZOZ S.A.  w Polkowicach przy ul. Kard. B. Kominka 7:</w:t>
      </w:r>
    </w:p>
    <w:tbl>
      <w:tblPr>
        <w:tblW w:w="0" w:type="auto"/>
        <w:tblInd w:w="-146" w:type="dxa"/>
        <w:tblLayout w:type="fixed"/>
        <w:tblLook w:val="0000" w:firstRow="0" w:lastRow="0" w:firstColumn="0" w:lastColumn="0" w:noHBand="0" w:noVBand="0"/>
      </w:tblPr>
      <w:tblGrid>
        <w:gridCol w:w="732"/>
        <w:gridCol w:w="1966"/>
        <w:gridCol w:w="2349"/>
        <w:gridCol w:w="2096"/>
        <w:gridCol w:w="2278"/>
      </w:tblGrid>
      <w:tr w:rsidR="00494B3A" w:rsidRPr="00494B3A" w:rsidTr="00814CF1">
        <w:trPr>
          <w:trHeight w:val="75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  <w:t>Zakres uprawnień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Imię i nazwisko osoby uczestniczącej</w:t>
            </w:r>
          </w:p>
          <w:p w:rsidR="00494B3A" w:rsidRPr="00494B3A" w:rsidRDefault="00494B3A" w:rsidP="00494B3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w wykonywaniu zamówienia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Kwalifikacje zawodowe, doświadczenie,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Informacja o podstawie do dysponowania daną osobą</w:t>
            </w:r>
          </w:p>
        </w:tc>
      </w:tr>
      <w:tr w:rsidR="00494B3A" w:rsidRPr="00494B3A" w:rsidTr="00814CF1">
        <w:trPr>
          <w:trHeight w:val="79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tabs>
          <w:tab w:val="left" w:pos="301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2) Część 2*: </w:t>
      </w: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W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ykonywanie fizycznych usług ochroniarskich, usług monitorowania obiektu Polkowickiego Centrum Usług Zdrowotnych – ZOZ S.A. w Polkowicach przy ul. Kard. B. Kominka 7 i wykonywanie usług konwojów gotówki:</w:t>
      </w:r>
    </w:p>
    <w:p w:rsidR="00494B3A" w:rsidRPr="00494B3A" w:rsidRDefault="00494B3A" w:rsidP="00494B3A">
      <w:pPr>
        <w:tabs>
          <w:tab w:val="left" w:pos="301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0" w:type="auto"/>
        <w:tblInd w:w="-146" w:type="dxa"/>
        <w:tblLayout w:type="fixed"/>
        <w:tblLook w:val="0000" w:firstRow="0" w:lastRow="0" w:firstColumn="0" w:lastColumn="0" w:noHBand="0" w:noVBand="0"/>
      </w:tblPr>
      <w:tblGrid>
        <w:gridCol w:w="732"/>
        <w:gridCol w:w="1966"/>
        <w:gridCol w:w="2349"/>
        <w:gridCol w:w="2096"/>
        <w:gridCol w:w="2278"/>
      </w:tblGrid>
      <w:tr w:rsidR="00494B3A" w:rsidRPr="00494B3A" w:rsidTr="00814CF1">
        <w:trPr>
          <w:trHeight w:val="62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  <w:t>Zakres uprawnień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Imię i nazwisko osoby uczestniczącej</w:t>
            </w:r>
          </w:p>
          <w:p w:rsidR="00494B3A" w:rsidRPr="00494B3A" w:rsidRDefault="00494B3A" w:rsidP="00494B3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w wykonywaniu zamówienia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Kwalifikacje zawodowe, doświadczenie,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Informacja o podstawie do dysponowania daną osobą</w:t>
            </w:r>
          </w:p>
        </w:tc>
      </w:tr>
      <w:tr w:rsidR="00494B3A" w:rsidRPr="00494B3A" w:rsidTr="00814CF1">
        <w:trPr>
          <w:trHeight w:val="79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494B3A" w:rsidRPr="00494B3A" w:rsidRDefault="00494B3A" w:rsidP="00494B3A">
      <w:pPr>
        <w:tabs>
          <w:tab w:val="left" w:pos="301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………………………….. dnia …………..                                                  ……………………………</w:t>
      </w:r>
    </w:p>
    <w:p w:rsidR="00494B3A" w:rsidRPr="00494B3A" w:rsidRDefault="00494B3A" w:rsidP="00494B3A">
      <w:pPr>
        <w:suppressAutoHyphens/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(podpis Wykonawcy/Wykonawców)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ZAŁĄCZNIK NR 8 do SIWZ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3708"/>
        <w:gridCol w:w="5694"/>
      </w:tblGrid>
      <w:tr w:rsidR="00494B3A" w:rsidRPr="00494B3A" w:rsidTr="00814CF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C0C0C0"/>
                <w:lang w:eastAsia="ar-SA"/>
              </w:rPr>
            </w:pPr>
            <w:r w:rsidRPr="00494B3A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(pieczęć Wykonawcy/Wykonawców)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C0C0C0"/>
                <w:lang w:eastAsia="ar-SA"/>
              </w:rPr>
              <w:t xml:space="preserve">WYKAZ </w:t>
            </w: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BFBFBF"/>
                <w:lang w:eastAsia="ar-SA"/>
              </w:rPr>
              <w:t>SPRZĘTU</w:t>
            </w:r>
            <w:r w:rsidRPr="00494B3A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0C0C0"/>
                <w:lang w:eastAsia="ar-SA"/>
              </w:rPr>
              <w:t xml:space="preserve"> I NARZĘDZI</w:t>
            </w:r>
          </w:p>
        </w:tc>
      </w:tr>
    </w:tbl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MS Minngs" w:hAnsi="Arial" w:cs="Arial"/>
          <w:sz w:val="20"/>
          <w:szCs w:val="20"/>
          <w:lang w:eastAsia="ar-SA"/>
        </w:rPr>
      </w:pPr>
      <w:r w:rsidRPr="00494B3A">
        <w:rPr>
          <w:rFonts w:ascii="Arial" w:eastAsia="MS Minngs" w:hAnsi="Arial" w:cs="Arial"/>
          <w:sz w:val="20"/>
          <w:szCs w:val="20"/>
          <w:lang w:eastAsia="ar-SA"/>
        </w:rPr>
        <w:t>Ja (My), niżej podpisany (ni) ...................................................................................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MS Minngs" w:hAnsi="Arial" w:cs="Arial"/>
          <w:i/>
          <w:sz w:val="20"/>
          <w:szCs w:val="20"/>
          <w:lang w:eastAsia="ar-SA"/>
        </w:rPr>
      </w:pPr>
      <w:r w:rsidRPr="00494B3A">
        <w:rPr>
          <w:rFonts w:ascii="Arial" w:eastAsia="MS Minngs" w:hAnsi="Arial" w:cs="Arial"/>
          <w:sz w:val="20"/>
          <w:szCs w:val="20"/>
          <w:lang w:eastAsia="ar-SA"/>
        </w:rPr>
        <w:t>działając w imieniu i na rzecz :.................................................................................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MS Minngs" w:hAnsi="Arial" w:cs="Arial"/>
          <w:sz w:val="16"/>
          <w:szCs w:val="16"/>
          <w:lang w:eastAsia="ar-SA"/>
        </w:rPr>
      </w:pPr>
      <w:r w:rsidRPr="00494B3A">
        <w:rPr>
          <w:rFonts w:ascii="Arial" w:eastAsia="MS Minngs" w:hAnsi="Arial" w:cs="Arial"/>
          <w:i/>
          <w:sz w:val="16"/>
          <w:szCs w:val="16"/>
          <w:lang w:eastAsia="ar-SA"/>
        </w:rPr>
        <w:t>(pełna nazwa wykonawcy)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MS Minngs" w:hAnsi="Arial" w:cs="Arial"/>
          <w:i/>
          <w:sz w:val="20"/>
          <w:szCs w:val="20"/>
          <w:lang w:eastAsia="ar-SA"/>
        </w:rPr>
      </w:pPr>
      <w:r w:rsidRPr="00494B3A">
        <w:rPr>
          <w:rFonts w:ascii="Arial" w:eastAsia="MS Minngs" w:hAnsi="Arial" w:cs="Arial"/>
          <w:sz w:val="20"/>
          <w:szCs w:val="20"/>
          <w:lang w:eastAsia="ar-SA"/>
        </w:rPr>
        <w:t>.................................................................................................................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494B3A">
        <w:rPr>
          <w:rFonts w:ascii="Arial" w:eastAsia="MS Minngs" w:hAnsi="Arial" w:cs="Arial"/>
          <w:i/>
          <w:sz w:val="16"/>
          <w:szCs w:val="16"/>
          <w:lang w:eastAsia="ar-SA"/>
        </w:rPr>
        <w:t>(adres siedziby wykonawcy)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Cs/>
          <w:sz w:val="20"/>
          <w:szCs w:val="20"/>
          <w:lang w:eastAsia="ar-SA"/>
        </w:rPr>
        <w:t>składając ofertę w przetargu nieograniczonym na: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„Kompleksową usługę wykonywania prac porządkowo-czystościowych na terenie obiektu                     oraz w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ykonywanie fizycznych usług ochroniarskich, usług monitorowania obiektu Polkowickiego Centrum Usług Zdrowotnych – ZOZ S.A. w Polkowicach przy ul. Kard. B. Kominka 7 oraz usług konwojów gotówki</w:t>
      </w: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”,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część/części nr ………</w:t>
      </w:r>
    </w:p>
    <w:p w:rsidR="00494B3A" w:rsidRPr="00494B3A" w:rsidRDefault="00494B3A" w:rsidP="00494B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nr sprawy: 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L. dz. 197/2020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przedstawiamy wykaz </w:t>
      </w:r>
      <w:r w:rsidRPr="00494B3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ar-SA"/>
        </w:rPr>
        <w:t>sprzętu i narzędzi dostępnych wykonawcy w celu wykonania zamówienia publicznego:</w:t>
      </w:r>
    </w:p>
    <w:p w:rsidR="00494B3A" w:rsidRPr="00494B3A" w:rsidRDefault="00494B3A" w:rsidP="00494B3A">
      <w:pPr>
        <w:tabs>
          <w:tab w:val="left" w:pos="301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1) Część 1*: W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ykonywanie kompleksowego sprzątania, dezynfekcji wraz z dostawą środków i materiałów do wykonania usługi w</w:t>
      </w:r>
      <w:r w:rsidRPr="00494B3A">
        <w:rPr>
          <w:rFonts w:ascii="Arial" w:eastAsia="Times New Roman" w:hAnsi="Arial" w:cs="Arial"/>
          <w:b/>
          <w:lang w:eastAsia="ar-SA"/>
        </w:rPr>
        <w:t xml:space="preserve">  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obiekcie Polkowickiego Centrum Usług Zdrowotnych – ZOZ S.A.  w Polkowicach przy ul. Kard. B. Kominka 7: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ar-SA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19"/>
        <w:gridCol w:w="2167"/>
      </w:tblGrid>
      <w:tr w:rsidR="00494B3A" w:rsidRPr="00494B3A" w:rsidTr="00814CF1">
        <w:trPr>
          <w:cantSplit/>
          <w:trHeight w:val="73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Wykaz sprzętu i narzędzi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Ilość sztuk pozostających </w:t>
            </w:r>
            <w:r w:rsidRPr="00494B3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>w dyspozycji</w:t>
            </w:r>
          </w:p>
        </w:tc>
      </w:tr>
      <w:tr w:rsidR="00494B3A" w:rsidRPr="00494B3A" w:rsidTr="00814CF1">
        <w:trPr>
          <w:cantSplit/>
          <w:trHeight w:val="71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494B3A" w:rsidRPr="00494B3A" w:rsidRDefault="00494B3A" w:rsidP="00494B3A">
      <w:pPr>
        <w:tabs>
          <w:tab w:val="left" w:pos="301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2) Część 2*: </w:t>
      </w: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W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ykonywanie fizycznych usług ochroniarskich, usług monitorowania obiektu Polkowickiego Centrum Usług Zdrowotnych – ZOZ S.A. w Polkowicach przy ul. Kard. B. Kominka 7 i wykonywanie usług konwojów gotówki:</w:t>
      </w:r>
    </w:p>
    <w:p w:rsidR="00494B3A" w:rsidRPr="00494B3A" w:rsidRDefault="00494B3A" w:rsidP="00494B3A">
      <w:pPr>
        <w:tabs>
          <w:tab w:val="left" w:pos="301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a) wykaz</w:t>
      </w:r>
      <w:r w:rsidRPr="00494B3A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 punktów kontroli obchodów: …………………………………………………………………………..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b) system NAPAD: ……………………………………………………………………………………………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c) wsparcie grupy patrolowo-interwencyjnej: ……………………………………………………………………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SimSun" w:hAnsi="Arial" w:cs="Arial"/>
          <w:b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………………………….. dnia ………….. </w:t>
      </w:r>
    </w:p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             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</w:t>
      </w:r>
    </w:p>
    <w:p w:rsidR="00494B3A" w:rsidRPr="00494B3A" w:rsidRDefault="00494B3A" w:rsidP="00494B3A">
      <w:pPr>
        <w:suppressAutoHyphens/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16"/>
          <w:szCs w:val="16"/>
          <w:lang w:eastAsia="ar-SA"/>
        </w:rPr>
        <w:t xml:space="preserve">     (podpis Wykonawcy/Wykonawców)</w:t>
      </w:r>
    </w:p>
    <w:p w:rsid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lastRenderedPageBreak/>
        <w:t>ZAŁĄCZNIK NR 10 do SIWZ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3708"/>
        <w:gridCol w:w="5694"/>
      </w:tblGrid>
      <w:tr w:rsidR="00494B3A" w:rsidRPr="00494B3A" w:rsidTr="00814CF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C0C0C0"/>
                <w:lang w:eastAsia="ar-SA"/>
              </w:rPr>
            </w:pPr>
            <w:r w:rsidRPr="00494B3A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(pieczęć Wykonawcy/Wykonawców)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OŚWIADCZENIA</w:t>
            </w: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WYKONAWCY</w:t>
            </w: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MS Minngs" w:hAnsi="Arial" w:cs="Arial"/>
          <w:sz w:val="20"/>
          <w:szCs w:val="20"/>
          <w:lang w:eastAsia="ar-SA"/>
        </w:rPr>
      </w:pPr>
      <w:r w:rsidRPr="00494B3A">
        <w:rPr>
          <w:rFonts w:ascii="Arial" w:eastAsia="MS Minngs" w:hAnsi="Arial" w:cs="Arial"/>
          <w:sz w:val="20"/>
          <w:szCs w:val="20"/>
          <w:lang w:eastAsia="ar-SA"/>
        </w:rPr>
        <w:t>Ja (My), niżej podpisany (ni) ...................................................................................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MS Minngs" w:hAnsi="Arial" w:cs="Arial"/>
          <w:i/>
          <w:sz w:val="20"/>
          <w:szCs w:val="20"/>
          <w:lang w:eastAsia="ar-SA"/>
        </w:rPr>
      </w:pPr>
      <w:r w:rsidRPr="00494B3A">
        <w:rPr>
          <w:rFonts w:ascii="Arial" w:eastAsia="MS Minngs" w:hAnsi="Arial" w:cs="Arial"/>
          <w:sz w:val="20"/>
          <w:szCs w:val="20"/>
          <w:lang w:eastAsia="ar-SA"/>
        </w:rPr>
        <w:t>działając w imieniu i na rzecz :.................................................................................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MS Minngs" w:hAnsi="Arial" w:cs="Arial"/>
          <w:sz w:val="16"/>
          <w:szCs w:val="16"/>
          <w:lang w:eastAsia="ar-SA"/>
        </w:rPr>
      </w:pPr>
      <w:r w:rsidRPr="00494B3A">
        <w:rPr>
          <w:rFonts w:ascii="Arial" w:eastAsia="MS Minngs" w:hAnsi="Arial" w:cs="Arial"/>
          <w:i/>
          <w:sz w:val="16"/>
          <w:szCs w:val="16"/>
          <w:lang w:eastAsia="ar-SA"/>
        </w:rPr>
        <w:t>(pełna nazwa wykonawcy)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MS Minngs" w:hAnsi="Arial" w:cs="Arial"/>
          <w:i/>
          <w:sz w:val="20"/>
          <w:szCs w:val="20"/>
          <w:lang w:eastAsia="ar-SA"/>
        </w:rPr>
      </w:pPr>
      <w:r w:rsidRPr="00494B3A">
        <w:rPr>
          <w:rFonts w:ascii="Arial" w:eastAsia="MS Minngs" w:hAnsi="Arial" w:cs="Arial"/>
          <w:sz w:val="20"/>
          <w:szCs w:val="20"/>
          <w:lang w:eastAsia="ar-SA"/>
        </w:rPr>
        <w:t>.................................................................................................................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494B3A">
        <w:rPr>
          <w:rFonts w:ascii="Arial" w:eastAsia="MS Minngs" w:hAnsi="Arial" w:cs="Arial"/>
          <w:i/>
          <w:sz w:val="16"/>
          <w:szCs w:val="16"/>
          <w:lang w:eastAsia="ar-SA"/>
        </w:rPr>
        <w:t>(adres siedziby wykonawcy)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Cs/>
          <w:sz w:val="20"/>
          <w:szCs w:val="20"/>
          <w:lang w:eastAsia="ar-SA"/>
        </w:rPr>
        <w:t>składając ofertę w przetargu nieograniczonym na: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„Kompleksową usługę wykonywania prac porządkowo-czystościowych na terenie obiektu                     oraz w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ykonywanie fizycznych usług ochroniarskich, usług monitorowania obiektu Polkowickiego Centrum Usług Zdrowotnych – ZOZ S.A. w Polkowicach przy ul. Kard. B. Kominka 7 oraz usług konwojów gotówki</w:t>
      </w: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”,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część/części nr ………</w:t>
      </w:r>
    </w:p>
    <w:p w:rsidR="00494B3A" w:rsidRPr="00494B3A" w:rsidRDefault="00494B3A" w:rsidP="00494B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nr sprawy: 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L. dz. 197/2020</w:t>
      </w:r>
    </w:p>
    <w:p w:rsidR="00494B3A" w:rsidRPr="00494B3A" w:rsidRDefault="00494B3A" w:rsidP="00494B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94B3A" w:rsidRPr="00494B3A" w:rsidRDefault="00494B3A" w:rsidP="00494B3A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494B3A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INFORMACJA W ZWIĄZKU Z POLEGANIEM </w:t>
      </w:r>
    </w:p>
    <w:p w:rsidR="00494B3A" w:rsidRPr="00494B3A" w:rsidRDefault="00494B3A" w:rsidP="00494B3A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494B3A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NA ZASOBACH INNYCH PODMIOTÓW:</w:t>
      </w:r>
    </w:p>
    <w:p w:rsidR="00494B3A" w:rsidRPr="00494B3A" w:rsidRDefault="00494B3A" w:rsidP="00494B3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ar-SA"/>
        </w:rPr>
      </w:pPr>
    </w:p>
    <w:p w:rsidR="00494B3A" w:rsidRPr="00494B3A" w:rsidRDefault="00494B3A" w:rsidP="00494B3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Oświadczam, że w celu wykazania spełniania warunków udziału w postępowaniu, określonych przez zamawiającego w Specyfikacji Istotnych Warunków Zamówienia</w:t>
      </w:r>
      <w:r w:rsidRPr="00494B3A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 polegam na zasobach następującego/</w:t>
      </w:r>
      <w:proofErr w:type="spellStart"/>
      <w:r w:rsidRPr="00494B3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 podmiotu/ów*:</w:t>
      </w:r>
    </w:p>
    <w:p w:rsidR="00494B3A" w:rsidRPr="00494B3A" w:rsidRDefault="00494B3A" w:rsidP="00494B3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…………………..……………………………………………………………………………………………………</w:t>
      </w:r>
    </w:p>
    <w:p w:rsidR="00494B3A" w:rsidRPr="00494B3A" w:rsidRDefault="00494B3A" w:rsidP="00494B3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..………………………………………………………………………………………………………………...……</w:t>
      </w:r>
    </w:p>
    <w:p w:rsidR="00494B3A" w:rsidRPr="00494B3A" w:rsidRDefault="00494B3A" w:rsidP="00494B3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w następującym zakresie: ……………………………………………………………………………………….…</w:t>
      </w:r>
    </w:p>
    <w:p w:rsidR="00494B3A" w:rsidRPr="00494B3A" w:rsidRDefault="00494B3A" w:rsidP="00494B3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ar-SA"/>
        </w:rPr>
      </w:pPr>
      <w:r w:rsidRPr="00494B3A">
        <w:rPr>
          <w:rFonts w:ascii="Arial" w:eastAsia="Times New Roman" w:hAnsi="Arial" w:cs="Arial"/>
          <w:sz w:val="21"/>
          <w:szCs w:val="21"/>
          <w:lang w:eastAsia="ar-SA"/>
        </w:rPr>
        <w:t xml:space="preserve"> </w:t>
      </w:r>
    </w:p>
    <w:p w:rsidR="00494B3A" w:rsidRPr="00494B3A" w:rsidRDefault="00494B3A" w:rsidP="00494B3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(wskazać podmiot i określić odpowiedni zakres dla wskazanego podmiotu). </w:t>
      </w:r>
    </w:p>
    <w:p w:rsidR="00494B3A" w:rsidRPr="00494B3A" w:rsidRDefault="00494B3A" w:rsidP="00494B3A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494B3A" w:rsidRPr="00494B3A" w:rsidTr="00814CF1">
        <w:trPr>
          <w:cantSplit/>
          <w:jc w:val="right"/>
        </w:trPr>
        <w:tc>
          <w:tcPr>
            <w:tcW w:w="4947" w:type="dxa"/>
          </w:tcPr>
          <w:p w:rsidR="00494B3A" w:rsidRPr="00494B3A" w:rsidRDefault="00494B3A" w:rsidP="00494B3A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B3A" w:rsidRPr="00494B3A" w:rsidRDefault="00494B3A" w:rsidP="00494B3A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Upełnomocniony przedstawiciel wykonawcy</w:t>
            </w:r>
          </w:p>
        </w:tc>
      </w:tr>
      <w:tr w:rsidR="00494B3A" w:rsidRPr="00494B3A" w:rsidTr="00814CF1">
        <w:trPr>
          <w:cantSplit/>
          <w:jc w:val="right"/>
        </w:trPr>
        <w:tc>
          <w:tcPr>
            <w:tcW w:w="4947" w:type="dxa"/>
          </w:tcPr>
          <w:p w:rsidR="00494B3A" w:rsidRPr="00494B3A" w:rsidRDefault="00494B3A" w:rsidP="00494B3A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cantSplit/>
          <w:jc w:val="right"/>
        </w:trPr>
        <w:tc>
          <w:tcPr>
            <w:tcW w:w="4947" w:type="dxa"/>
          </w:tcPr>
          <w:p w:rsidR="00494B3A" w:rsidRPr="00494B3A" w:rsidRDefault="00494B3A" w:rsidP="00494B3A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.......................................</w:t>
            </w:r>
          </w:p>
        </w:tc>
      </w:tr>
      <w:tr w:rsidR="00494B3A" w:rsidRPr="00494B3A" w:rsidTr="00814CF1">
        <w:trPr>
          <w:cantSplit/>
          <w:trHeight w:val="304"/>
          <w:jc w:val="right"/>
        </w:trPr>
        <w:tc>
          <w:tcPr>
            <w:tcW w:w="4947" w:type="dxa"/>
          </w:tcPr>
          <w:p w:rsidR="00494B3A" w:rsidRPr="00494B3A" w:rsidRDefault="00494B3A" w:rsidP="00494B3A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ar-SA"/>
              </w:rPr>
            </w:pPr>
            <w:r w:rsidRPr="00494B3A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ar-SA"/>
              </w:rPr>
              <w:t>(</w:t>
            </w:r>
            <w:r w:rsidRPr="00494B3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  <w:t>podpis, pieczęć</w:t>
            </w:r>
            <w:r w:rsidRPr="00494B3A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ar-SA"/>
              </w:rPr>
              <w:t>)</w:t>
            </w:r>
          </w:p>
        </w:tc>
      </w:tr>
      <w:tr w:rsidR="00494B3A" w:rsidRPr="00494B3A" w:rsidTr="00814CF1">
        <w:trPr>
          <w:cantSplit/>
          <w:jc w:val="right"/>
        </w:trPr>
        <w:tc>
          <w:tcPr>
            <w:tcW w:w="4947" w:type="dxa"/>
          </w:tcPr>
          <w:p w:rsidR="00494B3A" w:rsidRPr="00494B3A" w:rsidRDefault="00494B3A" w:rsidP="00494B3A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Data: .....................................</w:t>
            </w:r>
          </w:p>
          <w:p w:rsidR="00494B3A" w:rsidRPr="00494B3A" w:rsidRDefault="00494B3A" w:rsidP="00494B3A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B3A" w:rsidRPr="00494B3A" w:rsidRDefault="00494B3A" w:rsidP="00494B3A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B3A" w:rsidRPr="00494B3A" w:rsidRDefault="00494B3A" w:rsidP="00494B3A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B3A" w:rsidRPr="00494B3A" w:rsidRDefault="00494B3A" w:rsidP="00494B3A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B3A" w:rsidRPr="00494B3A" w:rsidRDefault="00494B3A" w:rsidP="00494B3A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B3A" w:rsidRPr="00494B3A" w:rsidRDefault="00494B3A" w:rsidP="00494B3A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494B3A" w:rsidRPr="00494B3A" w:rsidRDefault="00494B3A" w:rsidP="00494B3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:rsidR="00494B3A" w:rsidRPr="00494B3A" w:rsidRDefault="00494B3A" w:rsidP="00494B3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  <w:r w:rsidRPr="00494B3A">
        <w:rPr>
          <w:rFonts w:ascii="Arial" w:eastAsia="Times New Roman" w:hAnsi="Arial" w:cs="Arial"/>
          <w:sz w:val="12"/>
          <w:szCs w:val="12"/>
          <w:lang w:eastAsia="ar-SA"/>
        </w:rPr>
        <w:t xml:space="preserve">*) </w:t>
      </w:r>
    </w:p>
    <w:p w:rsidR="00494B3A" w:rsidRPr="00494B3A" w:rsidRDefault="00494B3A" w:rsidP="00494B3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  <w:r w:rsidRPr="00494B3A">
        <w:rPr>
          <w:rFonts w:ascii="Arial" w:eastAsia="Times New Roman" w:hAnsi="Arial" w:cs="Arial"/>
          <w:sz w:val="12"/>
          <w:szCs w:val="12"/>
          <w:lang w:eastAsia="ar-SA"/>
        </w:rPr>
        <w:t>W przypadku kiedy Wykonawca nie będzie polegał na zasobach innych podmiotów w celu wykazania spełnienia warunku udziału w postępowaniu należy wpisać NIE DOTYCZY</w:t>
      </w:r>
    </w:p>
    <w:p w:rsidR="00494B3A" w:rsidRPr="00494B3A" w:rsidRDefault="00494B3A" w:rsidP="00494B3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  <w:r w:rsidRPr="00494B3A">
        <w:rPr>
          <w:rFonts w:ascii="Arial" w:eastAsia="Times New Roman" w:hAnsi="Arial" w:cs="Arial"/>
          <w:sz w:val="12"/>
          <w:szCs w:val="12"/>
          <w:lang w:eastAsia="ar-SA"/>
        </w:rPr>
        <w:t xml:space="preserve">W przypadku kiedy wykonawca będzie polegał na zasobach innych podmiotów w celu wykazania spełniania warunków udziału w postępowaniu, musi do oferty załączyć ZOBOWIĄZANIE innych podmiotów do oddania Wykonawcy do dyspozycji niezbędnych zasobów na potrzeby realizacji zamówienia, w sytuacji określonej w art. 22a ustawy </w:t>
      </w:r>
      <w:proofErr w:type="spellStart"/>
      <w:r w:rsidRPr="00494B3A">
        <w:rPr>
          <w:rFonts w:ascii="Arial" w:eastAsia="Times New Roman" w:hAnsi="Arial" w:cs="Arial"/>
          <w:sz w:val="12"/>
          <w:szCs w:val="12"/>
          <w:lang w:eastAsia="ar-SA"/>
        </w:rPr>
        <w:t>pzp</w:t>
      </w:r>
      <w:proofErr w:type="spellEnd"/>
      <w:r w:rsidRPr="00494B3A">
        <w:rPr>
          <w:rFonts w:ascii="Arial" w:eastAsia="Times New Roman" w:hAnsi="Arial" w:cs="Arial"/>
          <w:sz w:val="12"/>
          <w:szCs w:val="12"/>
          <w:lang w:eastAsia="ar-SA"/>
        </w:rPr>
        <w:t>.</w:t>
      </w:r>
    </w:p>
    <w:p w:rsidR="00494B3A" w:rsidRPr="00494B3A" w:rsidRDefault="00494B3A" w:rsidP="00494B3A">
      <w:pPr>
        <w:pageBreakBefore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ZAŁĄCZNIK NR 11 do SIWZ</w:t>
      </w: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</w:t>
      </w: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i w sprawie swobodnego przepływu takich danych oraz uchylenia dyrektywy 95/46/WE (ogólne rozporządzenie o ochronie danych) (Dz. Urz. UE L 119 z 04.05.2016, str. 1), informuję, że: </w:t>
      </w: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1. Administratorem Pani/Pana danych osobowych jest Polkowickie Centrum Usług Zdrowotnych –ZOZ S.A. z siedzibą w Polkowicach ul. Kard. B. Kominka 7;</w:t>
      </w: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2. Kontakt z Inspektorem Ochrony Danych - Inspektor Ochrony Danych, Polkowickie Centrum Usług Zdrowotnych – ZOZ S.A. ul. Kard. B. Kominka 7, 59–101 Polkowice, email: iod@pcuz.eu;</w:t>
      </w: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3. Pani/Pana dane osobowe przetwarzane będą na podstawie art. 6 ust. 1 lit. c RODO w celu prowadzenia postępowań z zakresu zamówień publicznych, w celu realizacji obowiązków wynikających z ustawy prawo zamówień publicznych; </w:t>
      </w: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a) 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o regulacje ustawy prawo zamówień publicznych;</w:t>
      </w: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b) 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494B3A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494B3A">
        <w:rPr>
          <w:rFonts w:ascii="Arial" w:eastAsia="Times New Roman" w:hAnsi="Arial" w:cs="Arial"/>
          <w:sz w:val="20"/>
          <w:szCs w:val="20"/>
          <w:lang w:eastAsia="ar-SA"/>
        </w:rPr>
        <w:t>”;</w:t>
      </w: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c) Okres przechowywania Pani/Pana danych osobowych to 4 lata od dnia zakończenia postępowania o udzielenie zamówienia publicznego, jeżeli czas trwania umowy przekracza 4 lata przez okres trwania umowy, bądź do zakończenia obowiązku archiwizacji dokumentów;</w:t>
      </w: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d) obowiązek podania przez Panią/Pana danych osobowych bezpośrednio Pani/Pana dotyczących jest wymogiem ustawowym określonym w przepisach ustawy </w:t>
      </w:r>
      <w:proofErr w:type="spellStart"/>
      <w:r w:rsidRPr="00494B3A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94B3A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494B3A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e) 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f) Ma Pani/Pan prawo wniesienia skargi do organu nadzorczego, którym jest Prezes Urzędu Ochrony Danych Osobowych w przypadku, gdy uzna Pani/Pan, że przetwarzanie danych narusza Pani / Pana prawa lub wolności; </w:t>
      </w: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g) Podanie danych jest dobrowolne, ale konieczne dla realizacji wymienionych celów, brak ich podania uniemożliwi Pani / Panu korzystanie z przysługujących na podstawie ustawy prawo zamówień publicznych praw;  </w:t>
      </w: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lastRenderedPageBreak/>
        <w:t>h) Pani/Pana dane nie są  przetwarzane w sposób  zautomatyzowany, nie podlegają profilowaniu ani udostępnianiu do państw trzecich</w:t>
      </w: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 xml:space="preserve">i) nie przysługuje Pani/Panu </w:t>
      </w: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−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  <w:t>w związku z art. 17 ust. 3 lit. b, d lub e RODO prawo do usunięcia danych osobowych;</w:t>
      </w: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−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  <w:t>prawo do przenoszenia danych osobowych, o którym mowa w art. 20 RODO;</w:t>
      </w: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−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  <w:t>na podstawie art. 21 RODO prawo sprzeciwu, wobec przetwarzania danych osobowych, gdyż podstawą prawną przetwarzania Pani/Pana danych osobowych jest art. 6 ust. 1 lit. c RODO</w:t>
      </w: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sz w:val="20"/>
          <w:szCs w:val="20"/>
          <w:lang w:eastAsia="ar-SA"/>
        </w:rPr>
        <w:t>Jednocześnie Zamawiający informuje, że Wykonawca jest zobowiązany wypełnić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postępowaniu.</w:t>
      </w: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lastRenderedPageBreak/>
        <w:t>ZAŁĄCZNIK NR 15 do SIWZ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3708"/>
        <w:gridCol w:w="5694"/>
      </w:tblGrid>
      <w:tr w:rsidR="00494B3A" w:rsidRPr="00494B3A" w:rsidTr="00814CF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C0C0C0"/>
                <w:lang w:eastAsia="ar-SA"/>
              </w:rPr>
            </w:pPr>
            <w:r w:rsidRPr="00494B3A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(pieczęć Wykonawcy/Wykonawców)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ar-SA"/>
              </w:rPr>
            </w:pPr>
            <w:r w:rsidRPr="00494B3A">
              <w:rPr>
                <w:rFonts w:ascii="Arial" w:eastAsia="Arial Unicode MS" w:hAnsi="Arial" w:cs="Arial"/>
                <w:b/>
                <w:sz w:val="20"/>
                <w:szCs w:val="20"/>
                <w:lang w:eastAsia="ar-SA"/>
              </w:rPr>
              <w:t xml:space="preserve">ZOBOWIĄZANIE INNYCH PODMIOTÓW </w:t>
            </w:r>
          </w:p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DO ODDANIA DO DYSPOZYCJI WYKONAWCY NIEZBĘDNYCH ZASOBÓW </w:t>
            </w:r>
          </w:p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 POTRZEBY REALIZACJI ZAMÓWIENIA W TRYBIE ART. 22A UST 1 USTAWY PZP</w:t>
            </w:r>
          </w:p>
          <w:p w:rsidR="00494B3A" w:rsidRPr="00494B3A" w:rsidRDefault="00494B3A" w:rsidP="00494B3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494B3A" w:rsidRPr="00494B3A" w:rsidRDefault="00494B3A" w:rsidP="00494B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MS Minngs" w:hAnsi="Arial" w:cs="Arial"/>
          <w:sz w:val="20"/>
          <w:szCs w:val="20"/>
          <w:lang w:eastAsia="ar-SA"/>
        </w:rPr>
      </w:pPr>
      <w:r w:rsidRPr="00494B3A">
        <w:rPr>
          <w:rFonts w:ascii="Arial" w:eastAsia="MS Minngs" w:hAnsi="Arial" w:cs="Arial"/>
          <w:sz w:val="20"/>
          <w:szCs w:val="20"/>
          <w:lang w:eastAsia="ar-SA"/>
        </w:rPr>
        <w:t>Ja (My), niżej podpisany (ni) ...................................................................................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MS Minngs" w:hAnsi="Arial" w:cs="Arial"/>
          <w:i/>
          <w:sz w:val="20"/>
          <w:szCs w:val="20"/>
          <w:lang w:eastAsia="ar-SA"/>
        </w:rPr>
      </w:pPr>
      <w:r w:rsidRPr="00494B3A">
        <w:rPr>
          <w:rFonts w:ascii="Arial" w:eastAsia="MS Minngs" w:hAnsi="Arial" w:cs="Arial"/>
          <w:sz w:val="20"/>
          <w:szCs w:val="20"/>
          <w:lang w:eastAsia="ar-SA"/>
        </w:rPr>
        <w:t>działając w imieniu i na rzecz :.................................................................................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MS Minngs" w:hAnsi="Arial" w:cs="Arial"/>
          <w:sz w:val="20"/>
          <w:szCs w:val="20"/>
          <w:lang w:eastAsia="ar-SA"/>
        </w:rPr>
      </w:pPr>
      <w:r w:rsidRPr="00494B3A">
        <w:rPr>
          <w:rFonts w:ascii="Arial" w:eastAsia="MS Minngs" w:hAnsi="Arial" w:cs="Arial"/>
          <w:i/>
          <w:sz w:val="20"/>
          <w:szCs w:val="20"/>
          <w:lang w:eastAsia="ar-SA"/>
        </w:rPr>
        <w:t>(pełna nazwa wykonawcy)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MS Minngs" w:hAnsi="Arial" w:cs="Arial"/>
          <w:i/>
          <w:sz w:val="20"/>
          <w:szCs w:val="20"/>
          <w:lang w:eastAsia="ar-SA"/>
        </w:rPr>
      </w:pPr>
      <w:r w:rsidRPr="00494B3A">
        <w:rPr>
          <w:rFonts w:ascii="Arial" w:eastAsia="MS Minngs" w:hAnsi="Arial" w:cs="Arial"/>
          <w:sz w:val="20"/>
          <w:szCs w:val="20"/>
          <w:lang w:eastAsia="ar-SA"/>
        </w:rPr>
        <w:t>.................................................................................................................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94B3A">
        <w:rPr>
          <w:rFonts w:ascii="Arial" w:eastAsia="MS Minngs" w:hAnsi="Arial" w:cs="Arial"/>
          <w:i/>
          <w:sz w:val="20"/>
          <w:szCs w:val="20"/>
          <w:lang w:eastAsia="ar-SA"/>
        </w:rPr>
        <w:t>(adres siedziby wykonawcy)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Cs/>
          <w:sz w:val="20"/>
          <w:szCs w:val="20"/>
          <w:lang w:eastAsia="ar-SA"/>
        </w:rPr>
        <w:t>składając ofertę w przetargu nieograniczonym na: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„Kompleksową usługę wykonywania prac porządkowo-czystościowych na terenie obiektu                     oraz w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ykonywanie fizycznych usług ochroniarskich, usług monitorowania obiektu Polkowickiego Centrum Usług Zdrowotnych – ZOZ S.A. w Polkowicach przy ul. Kard. B. Kominka 7 oraz usług konwojów gotówki</w:t>
      </w:r>
      <w:r w:rsidRPr="00494B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”,</w:t>
      </w:r>
    </w:p>
    <w:p w:rsidR="00494B3A" w:rsidRPr="00494B3A" w:rsidRDefault="00494B3A" w:rsidP="00494B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nr sprawy: 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L. dz. 197/2020</w:t>
      </w:r>
    </w:p>
    <w:p w:rsidR="00494B3A" w:rsidRPr="00494B3A" w:rsidRDefault="00494B3A" w:rsidP="00494B3A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94B3A" w:rsidRPr="00494B3A" w:rsidRDefault="00494B3A" w:rsidP="00494B3A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t>o ś w i a d c z a m(/y)</w:t>
      </w:r>
      <w:r w:rsidRPr="00494B3A">
        <w:rPr>
          <w:rFonts w:ascii="Arial" w:eastAsia="Times New Roman" w:hAnsi="Arial" w:cs="Arial"/>
          <w:kern w:val="2"/>
          <w:sz w:val="20"/>
          <w:szCs w:val="20"/>
          <w:lang w:eastAsia="ar-SA"/>
        </w:rPr>
        <w:t>,</w:t>
      </w:r>
    </w:p>
    <w:p w:rsidR="00494B3A" w:rsidRPr="00494B3A" w:rsidRDefault="00494B3A" w:rsidP="00494B3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że przedmiot umowy w zakresie 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>wsparcia ochrony fizycznej w postaci zewnętrznej grupy interwencyjnej</w:t>
      </w:r>
      <w:r w:rsidRPr="00494B3A">
        <w:rPr>
          <w:rFonts w:ascii="Arial" w:eastAsia="Times New Roman" w:hAnsi="Arial" w:cs="Arial"/>
          <w:kern w:val="2"/>
          <w:sz w:val="20"/>
          <w:szCs w:val="20"/>
          <w:lang w:eastAsia="ar-SA"/>
        </w:rPr>
        <w:t>, stosownie do art. 22a ust. 2 ustawy z dnia 29 stycznia 2004 r. – Prawo zamówień publicznych (</w:t>
      </w:r>
      <w:proofErr w:type="spellStart"/>
      <w:r w:rsidRPr="00494B3A">
        <w:rPr>
          <w:rFonts w:ascii="Arial" w:eastAsia="Times New Roman" w:hAnsi="Arial" w:cs="Arial"/>
          <w:kern w:val="2"/>
          <w:sz w:val="20"/>
          <w:szCs w:val="20"/>
          <w:lang w:eastAsia="ar-SA"/>
        </w:rPr>
        <w:t>t.j</w:t>
      </w:r>
      <w:proofErr w:type="spellEnd"/>
      <w:r w:rsidRPr="00494B3A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. Dz. U. z 2019 r. poz. 1843). odda Wykonawcy: </w:t>
      </w:r>
    </w:p>
    <w:p w:rsidR="00494B3A" w:rsidRPr="00494B3A" w:rsidRDefault="00494B3A" w:rsidP="00494B3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…………………………………………………………………....……………………………..</w:t>
      </w:r>
    </w:p>
    <w:p w:rsidR="00494B3A" w:rsidRPr="00494B3A" w:rsidRDefault="00494B3A" w:rsidP="00494B3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  <w:t>(nazwa i adres  Wykonawcy)</w:t>
      </w:r>
    </w:p>
    <w:p w:rsidR="00494B3A" w:rsidRPr="00494B3A" w:rsidRDefault="00494B3A" w:rsidP="00494B3A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kern w:val="2"/>
          <w:sz w:val="20"/>
          <w:szCs w:val="20"/>
          <w:lang w:eastAsia="ar-SA"/>
        </w:rPr>
        <w:t>do dyspozycji niezbędne zasoby</w:t>
      </w:r>
      <w:r w:rsidRPr="00494B3A">
        <w:rPr>
          <w:rFonts w:ascii="Arial" w:eastAsia="Times New Roman" w:hAnsi="Arial" w:cs="Arial"/>
          <w:kern w:val="2"/>
          <w:sz w:val="20"/>
          <w:szCs w:val="20"/>
          <w:vertAlign w:val="superscript"/>
          <w:lang w:eastAsia="ar-SA"/>
        </w:rPr>
        <w:t>1</w:t>
      </w:r>
      <w:r w:rsidRPr="00494B3A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……………………………………………………………….</w:t>
      </w:r>
    </w:p>
    <w:p w:rsidR="00494B3A" w:rsidRPr="00494B3A" w:rsidRDefault="00494B3A" w:rsidP="00494B3A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494B3A" w:rsidRPr="00494B3A" w:rsidRDefault="00494B3A" w:rsidP="00494B3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  <w:t>(zakres udostępnianych zasobów)</w:t>
      </w:r>
    </w:p>
    <w:p w:rsidR="00494B3A" w:rsidRPr="00494B3A" w:rsidRDefault="00494B3A" w:rsidP="00494B3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kern w:val="2"/>
          <w:sz w:val="20"/>
          <w:szCs w:val="20"/>
          <w:lang w:eastAsia="ar-SA"/>
        </w:rPr>
        <w:t>na okres korzystania z nich przy wykonywaniu zamówienia na ……………………………...</w:t>
      </w:r>
    </w:p>
    <w:p w:rsidR="00494B3A" w:rsidRPr="00494B3A" w:rsidRDefault="00494B3A" w:rsidP="00494B3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…………………………………………………………………………………………………..</w:t>
      </w:r>
    </w:p>
    <w:p w:rsidR="00494B3A" w:rsidRPr="00494B3A" w:rsidRDefault="00494B3A" w:rsidP="00494B3A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przez cały okres realizacji zamówienia  i w celu jego należytego wykonania. </w:t>
      </w:r>
    </w:p>
    <w:p w:rsidR="00494B3A" w:rsidRPr="00494B3A" w:rsidRDefault="00494B3A" w:rsidP="00494B3A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494B3A">
        <w:rPr>
          <w:rFonts w:ascii="Arial" w:eastAsia="Times New Roman" w:hAnsi="Arial" w:cs="Arial"/>
          <w:kern w:val="2"/>
          <w:sz w:val="20"/>
          <w:szCs w:val="20"/>
          <w:vertAlign w:val="superscript"/>
          <w:lang w:eastAsia="ar-SA"/>
        </w:rPr>
        <w:t>2</w:t>
      </w:r>
      <w:r w:rsidRPr="00494B3A">
        <w:rPr>
          <w:rFonts w:ascii="Arial" w:eastAsia="Times New Roman" w:hAnsi="Arial" w:cs="Arial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</w:p>
    <w:p w:rsidR="00494B3A" w:rsidRPr="00494B3A" w:rsidRDefault="00494B3A" w:rsidP="00494B3A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………………………………………………………………………………………………… </w:t>
      </w:r>
    </w:p>
    <w:p w:rsidR="00494B3A" w:rsidRPr="00494B3A" w:rsidRDefault="00494B3A" w:rsidP="00494B3A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kern w:val="2"/>
          <w:sz w:val="20"/>
          <w:szCs w:val="20"/>
          <w:lang w:eastAsia="ar-SA"/>
        </w:rPr>
        <w:t>Charakter stosunku, jaki będzie łączył nas z Wykonawcą</w:t>
      </w:r>
      <w:r w:rsidRPr="00494B3A">
        <w:rPr>
          <w:rFonts w:ascii="Arial" w:eastAsia="Times New Roman" w:hAnsi="Arial" w:cs="Arial"/>
          <w:kern w:val="2"/>
          <w:sz w:val="20"/>
          <w:szCs w:val="20"/>
          <w:vertAlign w:val="superscript"/>
          <w:lang w:eastAsia="ar-SA"/>
        </w:rPr>
        <w:t>3</w:t>
      </w:r>
      <w:r w:rsidRPr="00494B3A">
        <w:rPr>
          <w:rFonts w:ascii="Arial" w:eastAsia="Times New Roman" w:hAnsi="Arial" w:cs="Arial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:rsidR="00494B3A" w:rsidRPr="00494B3A" w:rsidRDefault="00494B3A" w:rsidP="00494B3A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494B3A" w:rsidRPr="00494B3A" w:rsidRDefault="00494B3A" w:rsidP="00494B3A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…………………………………………..</w:t>
      </w:r>
    </w:p>
    <w:p w:rsidR="00494B3A" w:rsidRPr="00494B3A" w:rsidRDefault="00494B3A" w:rsidP="00494B3A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(miejsce i data złożenia oświadczenia)                </w:t>
      </w:r>
    </w:p>
    <w:p w:rsidR="00494B3A" w:rsidRPr="00494B3A" w:rsidRDefault="00494B3A" w:rsidP="00494B3A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lang w:eastAsia="ar-SA"/>
        </w:rPr>
      </w:pPr>
    </w:p>
    <w:p w:rsidR="00494B3A" w:rsidRPr="00494B3A" w:rsidRDefault="00494B3A" w:rsidP="00494B3A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lang w:eastAsia="ar-SA"/>
        </w:rPr>
      </w:pPr>
      <w:r w:rsidRPr="00494B3A">
        <w:rPr>
          <w:rFonts w:ascii="Arial" w:eastAsia="Times New Roman" w:hAnsi="Arial" w:cs="Arial"/>
          <w:kern w:val="2"/>
          <w:lang w:eastAsia="ar-SA"/>
        </w:rPr>
        <w:t xml:space="preserve">                                                     …………………………………………………………………</w:t>
      </w:r>
    </w:p>
    <w:p w:rsidR="00494B3A" w:rsidRPr="00494B3A" w:rsidRDefault="00494B3A" w:rsidP="00494B3A">
      <w:pPr>
        <w:widowControl w:val="0"/>
        <w:suppressAutoHyphens/>
        <w:spacing w:after="0" w:line="240" w:lineRule="auto"/>
        <w:ind w:left="2832"/>
        <w:rPr>
          <w:rFonts w:ascii="Arial" w:eastAsia="Times New Roman" w:hAnsi="Arial" w:cs="Arial"/>
          <w:i/>
          <w:iCs/>
          <w:kern w:val="2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iCs/>
          <w:kern w:val="2"/>
          <w:sz w:val="16"/>
          <w:szCs w:val="16"/>
          <w:lang w:eastAsia="ar-SA"/>
        </w:rPr>
        <w:t xml:space="preserve">(pieczęć i podpis osoby uprawnionej do składania  oświadczeń woli </w:t>
      </w:r>
      <w:r w:rsidRPr="00494B3A">
        <w:rPr>
          <w:rFonts w:ascii="Arial" w:eastAsia="Times New Roman" w:hAnsi="Arial" w:cs="Arial"/>
          <w:i/>
          <w:iCs/>
          <w:kern w:val="2"/>
          <w:sz w:val="16"/>
          <w:szCs w:val="16"/>
          <w:lang w:eastAsia="ar-SA"/>
        </w:rPr>
        <w:br/>
        <w:t xml:space="preserve">             w imieniu podmiotu oddającego do dyspozycji zasoby)</w:t>
      </w:r>
    </w:p>
    <w:p w:rsidR="00494B3A" w:rsidRPr="00494B3A" w:rsidRDefault="00494B3A" w:rsidP="00494B3A">
      <w:pPr>
        <w:widowControl w:val="0"/>
        <w:suppressAutoHyphens/>
        <w:spacing w:after="0" w:line="240" w:lineRule="auto"/>
        <w:rPr>
          <w:rFonts w:ascii="Arial" w:eastAsia="Times New Roman" w:hAnsi="Arial" w:cs="Arial"/>
          <w:iCs/>
          <w:kern w:val="2"/>
          <w:lang w:eastAsia="ar-SA"/>
        </w:rPr>
      </w:pPr>
      <w:r w:rsidRPr="00494B3A">
        <w:rPr>
          <w:rFonts w:ascii="Arial" w:eastAsia="Times New Roman" w:hAnsi="Arial" w:cs="Arial"/>
          <w:iCs/>
          <w:kern w:val="2"/>
          <w:lang w:eastAsia="ar-SA"/>
        </w:rPr>
        <w:t>____________________________________________________________________________</w:t>
      </w:r>
    </w:p>
    <w:p w:rsidR="00494B3A" w:rsidRPr="00494B3A" w:rsidRDefault="00494B3A" w:rsidP="00494B3A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18"/>
          <w:szCs w:val="18"/>
          <w:lang w:eastAsia="ar-SA"/>
        </w:rPr>
      </w:pPr>
    </w:p>
    <w:p w:rsidR="00494B3A" w:rsidRPr="00494B3A" w:rsidRDefault="00494B3A" w:rsidP="00494B3A">
      <w:pPr>
        <w:widowControl w:val="0"/>
        <w:numPr>
          <w:ilvl w:val="0"/>
          <w:numId w:val="36"/>
        </w:numPr>
        <w:suppressAutoHyphens/>
        <w:spacing w:after="0" w:line="240" w:lineRule="auto"/>
        <w:ind w:left="360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494B3A" w:rsidRPr="00494B3A" w:rsidRDefault="00494B3A" w:rsidP="00494B3A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kern w:val="2"/>
          <w:sz w:val="16"/>
          <w:szCs w:val="16"/>
          <w:lang w:eastAsia="ar-SA"/>
        </w:rPr>
        <w:t>- kompetencje lub uprawnienia do prowadzenia określonej działalności zawodowej, o ile wynika to z odrębnych przepisów;</w:t>
      </w:r>
    </w:p>
    <w:p w:rsidR="00494B3A" w:rsidRPr="00494B3A" w:rsidRDefault="00494B3A" w:rsidP="00494B3A">
      <w:pPr>
        <w:widowControl w:val="0"/>
        <w:suppressAutoHyphens/>
        <w:spacing w:after="0" w:line="240" w:lineRule="auto"/>
        <w:ind w:left="360" w:hanging="360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kern w:val="2"/>
          <w:sz w:val="16"/>
          <w:szCs w:val="16"/>
          <w:lang w:eastAsia="ar-SA"/>
        </w:rPr>
        <w:t>- sytuacja ekonomiczna lub finansowa;</w:t>
      </w:r>
    </w:p>
    <w:p w:rsidR="00494B3A" w:rsidRPr="00494B3A" w:rsidRDefault="00494B3A" w:rsidP="00494B3A">
      <w:pPr>
        <w:widowControl w:val="0"/>
        <w:suppressAutoHyphens/>
        <w:spacing w:after="0" w:line="240" w:lineRule="auto"/>
        <w:ind w:left="360" w:hanging="360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kern w:val="2"/>
          <w:sz w:val="16"/>
          <w:szCs w:val="16"/>
          <w:lang w:eastAsia="ar-SA"/>
        </w:rPr>
        <w:t>- zdolności techniczne lub zawodowe.</w:t>
      </w:r>
    </w:p>
    <w:p w:rsidR="00494B3A" w:rsidRPr="00494B3A" w:rsidRDefault="00494B3A" w:rsidP="00494B3A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kern w:val="2"/>
          <w:sz w:val="16"/>
          <w:szCs w:val="16"/>
          <w:lang w:eastAsia="ar-SA"/>
        </w:rPr>
        <w:t>np. podwykonawstwo, konsultacje, doradztwo. 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:rsidR="00494B3A" w:rsidRPr="00494B3A" w:rsidRDefault="00494B3A" w:rsidP="00494B3A">
      <w:pPr>
        <w:widowControl w:val="0"/>
        <w:numPr>
          <w:ilvl w:val="0"/>
          <w:numId w:val="36"/>
        </w:numPr>
        <w:suppressAutoHyphens/>
        <w:spacing w:after="15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kern w:val="2"/>
          <w:sz w:val="16"/>
          <w:szCs w:val="16"/>
          <w:lang w:eastAsia="ar-SA"/>
        </w:rPr>
        <w:t xml:space="preserve"> np. umowa cywilno-prawna, umowa o współpracy.</w:t>
      </w:r>
    </w:p>
    <w:p w:rsidR="00494B3A" w:rsidRPr="00494B3A" w:rsidRDefault="00494B3A" w:rsidP="00494B3A">
      <w:pPr>
        <w:widowControl w:val="0"/>
        <w:spacing w:after="150" w:line="360" w:lineRule="auto"/>
        <w:ind w:left="360"/>
        <w:jc w:val="both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</w:p>
    <w:p w:rsidR="00494B3A" w:rsidRPr="00494B3A" w:rsidRDefault="00494B3A" w:rsidP="00494B3A">
      <w:pPr>
        <w:pageBreakBefore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ZAŁĄCZNIK NR 16A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3348"/>
        <w:gridCol w:w="6084"/>
      </w:tblGrid>
      <w:tr w:rsidR="00494B3A" w:rsidRPr="00494B3A" w:rsidTr="00814CF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napToGrid w:val="0"/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120" w:line="36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(pieczęć Wykonawcy/Wykonawców)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94B3A" w:rsidRPr="00494B3A" w:rsidRDefault="00494B3A" w:rsidP="00494B3A">
            <w:pPr>
              <w:suppressAutoHyphens/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Arial" w:hAnsi="Arial" w:cs="Arial"/>
                <w:b/>
                <w:sz w:val="20"/>
                <w:szCs w:val="20"/>
                <w:lang w:eastAsia="ar-SA"/>
              </w:rPr>
              <w:t>Preparaty przeznaczone do utrzymania czystości</w:t>
            </w:r>
          </w:p>
        </w:tc>
      </w:tr>
    </w:tbl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SimSu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Cs/>
          <w:sz w:val="20"/>
          <w:szCs w:val="20"/>
          <w:lang w:eastAsia="ar-SA"/>
        </w:rPr>
        <w:t>Składając ofertę w przetargu nieograniczonym na: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„Kompleksową usługę wykonywania prac porządkowo-czystościowych na terenie obiektu                     oraz wykonywanie fizycznych usług ochroniarskich, usług monitorowania obiektu Polkowickiego Centrum Usług Zdrowotnych – ZOZ S.A. w Polkowicach przy ul. Kard. B. Kominka 7 oraz usług konwojów gotówki”,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część/części nr ………</w:t>
      </w:r>
    </w:p>
    <w:p w:rsidR="00494B3A" w:rsidRPr="00494B3A" w:rsidRDefault="00494B3A" w:rsidP="00494B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nr sprawy: 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L. dz. 197/2020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bCs/>
          <w:sz w:val="20"/>
          <w:szCs w:val="20"/>
          <w:lang w:eastAsia="ar-SA"/>
        </w:rPr>
      </w:pPr>
      <w:r w:rsidRPr="00494B3A">
        <w:rPr>
          <w:rFonts w:ascii="Arial" w:eastAsia="Tahoma" w:hAnsi="Arial" w:cs="Arial"/>
          <w:bCs/>
          <w:sz w:val="20"/>
          <w:szCs w:val="20"/>
          <w:lang w:eastAsia="ar-SA"/>
        </w:rPr>
        <w:t>oferujemy:</w:t>
      </w:r>
    </w:p>
    <w:p w:rsidR="00494B3A" w:rsidRPr="00494B3A" w:rsidRDefault="00494B3A" w:rsidP="00494B3A">
      <w:pPr>
        <w:tabs>
          <w:tab w:val="left" w:pos="301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1) Część 1*: W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ykonywanie kompleksowego sprzątania, dezynfekcji wraz z dostawą środków i materiałów do wykonania usługi w</w:t>
      </w:r>
      <w:r w:rsidRPr="00494B3A">
        <w:rPr>
          <w:rFonts w:ascii="Arial" w:eastAsia="Times New Roman" w:hAnsi="Arial" w:cs="Arial"/>
          <w:b/>
          <w:lang w:eastAsia="ar-SA"/>
        </w:rPr>
        <w:t xml:space="preserve">  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obiekcie Polkowickiego Centrum Usług Zdrowotnych – ZOZ S.A.  w Polkowicach przy ul. Kard. B. Kominka 7:</w:t>
      </w:r>
    </w:p>
    <w:p w:rsidR="00494B3A" w:rsidRPr="00494B3A" w:rsidRDefault="00494B3A" w:rsidP="00494B3A">
      <w:pPr>
        <w:suppressAutoHyphens/>
        <w:spacing w:after="0" w:line="0" w:lineRule="atLeast"/>
        <w:rPr>
          <w:rFonts w:ascii="Arial" w:eastAsia="Arial" w:hAnsi="Arial" w:cs="Arial"/>
          <w:b/>
          <w:sz w:val="20"/>
          <w:szCs w:val="20"/>
          <w:lang w:eastAsia="ar-SA"/>
        </w:rPr>
      </w:pPr>
      <w:r w:rsidRPr="00494B3A">
        <w:rPr>
          <w:rFonts w:ascii="Arial" w:eastAsia="Arial" w:hAnsi="Arial" w:cs="Arial"/>
          <w:b/>
          <w:sz w:val="20"/>
          <w:szCs w:val="20"/>
          <w:lang w:eastAsia="ar-SA"/>
        </w:rPr>
        <w:t>Tabela nr 1</w:t>
      </w:r>
    </w:p>
    <w:p w:rsidR="00494B3A" w:rsidRPr="00494B3A" w:rsidRDefault="00494B3A" w:rsidP="00494B3A">
      <w:pPr>
        <w:tabs>
          <w:tab w:val="left" w:pos="301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487"/>
        <w:gridCol w:w="4111"/>
        <w:gridCol w:w="1889"/>
        <w:gridCol w:w="2175"/>
      </w:tblGrid>
      <w:tr w:rsidR="00494B3A" w:rsidRPr="00494B3A" w:rsidTr="00814CF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40"/>
              <w:jc w:val="center"/>
              <w:rPr>
                <w:rFonts w:ascii="Arial" w:eastAsia="Tahoma" w:hAnsi="Arial" w:cs="Times New Roman"/>
                <w:b/>
                <w:i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  <w:t xml:space="preserve">WYMOGI wg </w:t>
            </w:r>
            <w:r w:rsidRPr="00494B3A">
              <w:rPr>
                <w:rFonts w:ascii="Arial" w:eastAsia="Tahoma" w:hAnsi="Arial" w:cs="Times New Roman"/>
                <w:b/>
                <w:i/>
                <w:sz w:val="18"/>
                <w:szCs w:val="18"/>
                <w:lang w:eastAsia="ar-SA"/>
              </w:rPr>
              <w:t>załącznika nr 12</w:t>
            </w:r>
            <w:r w:rsidRPr="00494B3A"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  <w:t xml:space="preserve"> pkt.3</w:t>
            </w:r>
          </w:p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ahoma" w:hAnsi="Arial" w:cs="Times New Roman"/>
                <w:b/>
                <w:i/>
                <w:sz w:val="18"/>
                <w:szCs w:val="18"/>
                <w:lang w:eastAsia="ar-SA"/>
              </w:rPr>
              <w:t>minimalnych wymagań dla materiałów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  <w:t>NAZWA HANDLOWA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4B3A" w:rsidRPr="00494B3A" w:rsidRDefault="00494B3A" w:rsidP="00494B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  <w:t>PRODUCENT</w:t>
            </w:r>
          </w:p>
        </w:tc>
      </w:tr>
      <w:tr w:rsidR="00494B3A" w:rsidRPr="00494B3A" w:rsidTr="00814CF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94B3A">
              <w:rPr>
                <w:rFonts w:ascii="Arial" w:eastAsia="Arial" w:hAnsi="Arial" w:cs="Arial"/>
                <w:sz w:val="18"/>
                <w:szCs w:val="18"/>
                <w:lang w:eastAsia="ar-SA"/>
              </w:rPr>
              <w:t>Mydło w płynie do mycia rąk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4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Arial" w:hAnsi="Arial" w:cs="Arial"/>
                <w:sz w:val="18"/>
                <w:szCs w:val="18"/>
                <w:lang w:eastAsia="ar-SA"/>
              </w:rPr>
              <w:t>Preparat do codziennego mycia twardych wodoodpornych powierzchni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4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Arial" w:hAnsi="Arial" w:cs="Arial"/>
                <w:sz w:val="18"/>
                <w:szCs w:val="18"/>
                <w:lang w:eastAsia="ar-SA"/>
              </w:rPr>
              <w:t>Preparat do codziennego mycia podłóg</w:t>
            </w:r>
          </w:p>
          <w:p w:rsidR="00494B3A" w:rsidRPr="00494B3A" w:rsidRDefault="00494B3A" w:rsidP="00494B3A">
            <w:pPr>
              <w:suppressAutoHyphens/>
              <w:spacing w:after="0" w:line="0" w:lineRule="atLeast"/>
              <w:ind w:left="4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Arial" w:hAnsi="Arial" w:cs="Arial"/>
                <w:sz w:val="18"/>
                <w:szCs w:val="18"/>
                <w:lang w:eastAsia="ar-SA"/>
              </w:rPr>
              <w:t>twardych i wodoodpornych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4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Arial" w:hAnsi="Arial" w:cs="Arial"/>
                <w:sz w:val="18"/>
                <w:szCs w:val="18"/>
                <w:lang w:eastAsia="ar-SA"/>
              </w:rPr>
              <w:t>Preparat do codziennego czyszczenia</w:t>
            </w:r>
          </w:p>
          <w:p w:rsidR="00494B3A" w:rsidRPr="00494B3A" w:rsidRDefault="00494B3A" w:rsidP="00494B3A">
            <w:pPr>
              <w:suppressAutoHyphens/>
              <w:spacing w:after="0" w:line="0" w:lineRule="atLeast"/>
              <w:ind w:left="4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sanitariatów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4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Arial" w:hAnsi="Arial" w:cs="Arial"/>
                <w:sz w:val="18"/>
                <w:szCs w:val="18"/>
                <w:lang w:eastAsia="ar-SA"/>
              </w:rPr>
              <w:t>Emulsja do czyszczenia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4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Arial" w:hAnsi="Arial" w:cs="Arial"/>
                <w:sz w:val="18"/>
                <w:szCs w:val="18"/>
                <w:lang w:eastAsia="ar-SA"/>
              </w:rPr>
              <w:t>Preparat do usuwania osadów kamienia wapiennego z twardych kwasoodpornych powierzchni, szybko i skutecznie usuwa osady kamienne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4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Arial" w:hAnsi="Arial" w:cs="Arial"/>
                <w:sz w:val="18"/>
                <w:szCs w:val="18"/>
                <w:lang w:eastAsia="ar-SA"/>
              </w:rPr>
              <w:t>Płyn do mycia powierzchni szklanych /</w:t>
            </w:r>
          </w:p>
          <w:p w:rsidR="00494B3A" w:rsidRPr="00494B3A" w:rsidRDefault="00494B3A" w:rsidP="00494B3A">
            <w:pPr>
              <w:suppressAutoHyphens/>
              <w:spacing w:after="0" w:line="0" w:lineRule="atLeast"/>
              <w:ind w:left="4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Arial" w:hAnsi="Arial" w:cs="Arial"/>
                <w:sz w:val="18"/>
                <w:szCs w:val="18"/>
                <w:lang w:eastAsia="ar-SA"/>
              </w:rPr>
              <w:t>szyb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4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Arial" w:hAnsi="Arial" w:cs="Arial"/>
                <w:sz w:val="18"/>
                <w:szCs w:val="18"/>
                <w:lang w:eastAsia="ar-SA"/>
              </w:rPr>
              <w:t>Wkład zapachowy do muszli klozetowej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4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Arial" w:hAnsi="Arial" w:cs="Arial"/>
                <w:sz w:val="18"/>
                <w:szCs w:val="18"/>
                <w:lang w:eastAsia="ar-SA"/>
              </w:rPr>
              <w:t>Preparat do czyszczenia mebli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B3A" w:rsidRPr="00494B3A" w:rsidRDefault="00494B3A" w:rsidP="00494B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494B3A" w:rsidRPr="00494B3A" w:rsidRDefault="00494B3A" w:rsidP="00494B3A">
      <w:pPr>
        <w:tabs>
          <w:tab w:val="left" w:pos="301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494B3A">
        <w:rPr>
          <w:rFonts w:ascii="Arial" w:eastAsia="Tahoma" w:hAnsi="Arial" w:cs="Arial"/>
          <w:sz w:val="20"/>
          <w:szCs w:val="20"/>
          <w:lang w:eastAsia="ar-SA"/>
        </w:rPr>
        <w:t>……………………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>.. dnia ……… ……….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        ……………………………………………….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(podpis Wykonawcy/Wykonawców)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widowControl w:val="0"/>
        <w:spacing w:after="15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widowControl w:val="0"/>
        <w:spacing w:after="15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widowControl w:val="0"/>
        <w:spacing w:after="15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widowControl w:val="0"/>
        <w:spacing w:after="15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pageBreakBefore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ZAŁĄCZNIK NR 16B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3348"/>
        <w:gridCol w:w="6084"/>
      </w:tblGrid>
      <w:tr w:rsidR="00494B3A" w:rsidRPr="00494B3A" w:rsidTr="00814CF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napToGrid w:val="0"/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94B3A" w:rsidRPr="00494B3A" w:rsidRDefault="00494B3A" w:rsidP="00494B3A">
            <w:pPr>
              <w:suppressAutoHyphens/>
              <w:spacing w:after="120" w:line="36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 w:rsidRPr="00494B3A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(pieczęć Wykonawcy/Wykonawców)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94B3A" w:rsidRPr="00494B3A" w:rsidRDefault="00494B3A" w:rsidP="00494B3A">
            <w:pPr>
              <w:suppressAutoHyphens/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Arial" w:hAnsi="Arial" w:cs="Arial"/>
                <w:b/>
                <w:sz w:val="20"/>
                <w:szCs w:val="20"/>
                <w:lang w:eastAsia="ar-SA"/>
              </w:rPr>
              <w:t>Preparaty dezynfekcyjne</w:t>
            </w:r>
          </w:p>
        </w:tc>
      </w:tr>
    </w:tbl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SimSu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Cs/>
          <w:sz w:val="20"/>
          <w:szCs w:val="20"/>
          <w:lang w:eastAsia="ar-SA"/>
        </w:rPr>
        <w:t>Składając ofertę w przetargu nieograniczonym na: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„Kompleksową usługę wykonywania prac porządkowo-czystościowych na terenie obiektu                     oraz wykonywanie fizycznych usług ochroniarskich, usług monitorowania obiektu Polkowickiego Centrum Usług Zdrowotnych – ZOZ S.A. w Polkowicach przy ul. Kard. B. Kominka 7 oraz usług konwojów gotówki”,</w:t>
      </w:r>
    </w:p>
    <w:p w:rsidR="00494B3A" w:rsidRPr="00494B3A" w:rsidRDefault="00494B3A" w:rsidP="00494B3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część/części nr ………</w:t>
      </w:r>
    </w:p>
    <w:p w:rsidR="00494B3A" w:rsidRPr="00494B3A" w:rsidRDefault="00494B3A" w:rsidP="00494B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nr sprawy: 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L. dz. 197/2020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bCs/>
          <w:sz w:val="20"/>
          <w:szCs w:val="20"/>
          <w:lang w:eastAsia="ar-SA"/>
        </w:rPr>
      </w:pPr>
      <w:r w:rsidRPr="00494B3A">
        <w:rPr>
          <w:rFonts w:ascii="Arial" w:eastAsia="Tahoma" w:hAnsi="Arial" w:cs="Arial"/>
          <w:bCs/>
          <w:sz w:val="20"/>
          <w:szCs w:val="20"/>
          <w:lang w:eastAsia="ar-SA"/>
        </w:rPr>
        <w:t>oferujemy:</w:t>
      </w:r>
    </w:p>
    <w:p w:rsidR="00494B3A" w:rsidRPr="00494B3A" w:rsidRDefault="00494B3A" w:rsidP="00494B3A">
      <w:pPr>
        <w:tabs>
          <w:tab w:val="left" w:pos="301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4B3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1) Część 1*: W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ykonywanie kompleksowego sprzątania, dezynfekcji wraz z dostawą środków i materiałów do wykonania usługi w</w:t>
      </w:r>
      <w:r w:rsidRPr="00494B3A">
        <w:rPr>
          <w:rFonts w:ascii="Arial" w:eastAsia="Times New Roman" w:hAnsi="Arial" w:cs="Arial"/>
          <w:b/>
          <w:lang w:eastAsia="ar-SA"/>
        </w:rPr>
        <w:t xml:space="preserve">  </w:t>
      </w:r>
      <w:r w:rsidRPr="00494B3A">
        <w:rPr>
          <w:rFonts w:ascii="Arial" w:eastAsia="Times New Roman" w:hAnsi="Arial" w:cs="Arial"/>
          <w:b/>
          <w:sz w:val="20"/>
          <w:szCs w:val="20"/>
          <w:lang w:eastAsia="ar-SA"/>
        </w:rPr>
        <w:t>obiekcie Polkowickiego Centrum Usług Zdrowotnych – ZOZ S.A.  w Polkowicach przy ul. Kard. B. Kominka 7:</w:t>
      </w:r>
    </w:p>
    <w:p w:rsidR="00494B3A" w:rsidRPr="00494B3A" w:rsidRDefault="00494B3A" w:rsidP="00494B3A">
      <w:pPr>
        <w:suppressAutoHyphens/>
        <w:spacing w:after="0" w:line="0" w:lineRule="atLeast"/>
        <w:ind w:left="20"/>
        <w:rPr>
          <w:rFonts w:ascii="Arial" w:eastAsia="Arial" w:hAnsi="Arial" w:cs="Times New Roman"/>
          <w:b/>
          <w:sz w:val="24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0" w:lineRule="atLeast"/>
        <w:ind w:left="20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  <w:r w:rsidRPr="00494B3A">
        <w:rPr>
          <w:rFonts w:ascii="Arial" w:eastAsia="Arial" w:hAnsi="Arial" w:cs="Arial"/>
          <w:b/>
          <w:sz w:val="20"/>
          <w:szCs w:val="20"/>
          <w:lang w:eastAsia="ar-SA"/>
        </w:rPr>
        <w:t>DRUK UZUPEŁNIONY O WYMAGANE DANE DOŁĄCZYĆ DO KAŻDEGO PREPARATU – PRZEDMIOTU ZAMÓWIENIA</w:t>
      </w:r>
    </w:p>
    <w:p w:rsidR="00494B3A" w:rsidRPr="00494B3A" w:rsidRDefault="00494B3A" w:rsidP="00494B3A">
      <w:pPr>
        <w:suppressAutoHyphens/>
        <w:spacing w:after="0" w:line="252" w:lineRule="exact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numPr>
          <w:ilvl w:val="1"/>
          <w:numId w:val="1"/>
        </w:numPr>
        <w:tabs>
          <w:tab w:val="left" w:pos="3540"/>
        </w:tabs>
        <w:suppressAutoHyphens/>
        <w:spacing w:after="0" w:line="0" w:lineRule="atLeast"/>
        <w:ind w:left="3540" w:hanging="350"/>
        <w:rPr>
          <w:rFonts w:ascii="Arial" w:eastAsia="Arial" w:hAnsi="Arial" w:cs="Arial"/>
          <w:b/>
          <w:sz w:val="20"/>
          <w:szCs w:val="20"/>
          <w:lang w:eastAsia="ar-SA"/>
        </w:rPr>
      </w:pPr>
      <w:r w:rsidRPr="00494B3A">
        <w:rPr>
          <w:rFonts w:ascii="Arial" w:eastAsia="Arial" w:hAnsi="Arial" w:cs="Arial"/>
          <w:b/>
          <w:sz w:val="20"/>
          <w:szCs w:val="20"/>
          <w:lang w:eastAsia="ar-SA"/>
        </w:rPr>
        <w:t>Dezynfekcja powierzchni dużych</w:t>
      </w:r>
    </w:p>
    <w:p w:rsidR="00494B3A" w:rsidRPr="00494B3A" w:rsidRDefault="00494B3A" w:rsidP="00494B3A">
      <w:pPr>
        <w:suppressAutoHyphens/>
        <w:spacing w:after="0" w:line="233" w:lineRule="exact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7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0"/>
        <w:gridCol w:w="620"/>
        <w:gridCol w:w="1100"/>
        <w:gridCol w:w="40"/>
        <w:gridCol w:w="20"/>
        <w:gridCol w:w="2420"/>
        <w:gridCol w:w="420"/>
        <w:gridCol w:w="1540"/>
        <w:gridCol w:w="40"/>
        <w:gridCol w:w="840"/>
        <w:gridCol w:w="820"/>
        <w:gridCol w:w="1200"/>
      </w:tblGrid>
      <w:tr w:rsidR="00494B3A" w:rsidRPr="00494B3A" w:rsidTr="00814CF1">
        <w:trPr>
          <w:trHeight w:val="276"/>
        </w:trPr>
        <w:tc>
          <w:tcPr>
            <w:tcW w:w="242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60"/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  <w:t>NAZWA HANDLOWA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40"/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  <w:t>PRODUCENT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263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24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60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  <w:t>WYMAGANIA OBLIGATORYJNE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200"/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220"/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280"/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  <w:t>Strona</w:t>
            </w:r>
          </w:p>
          <w:p w:rsidR="00494B3A" w:rsidRPr="00494B3A" w:rsidRDefault="00494B3A" w:rsidP="00494B3A">
            <w:pPr>
              <w:suppressAutoHyphens/>
              <w:spacing w:after="0" w:line="0" w:lineRule="atLeast"/>
              <w:ind w:left="320"/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  <w:t>oferty</w:t>
            </w:r>
          </w:p>
        </w:tc>
      </w:tr>
      <w:tr w:rsidR="00494B3A" w:rsidRPr="00494B3A" w:rsidTr="00814CF1">
        <w:trPr>
          <w:trHeight w:val="22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60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320"/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55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60" w:type="dxa"/>
            <w:gridSpan w:val="7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w w:val="99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w w:val="99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i/>
                <w:w w:val="98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i/>
                <w:w w:val="98"/>
                <w:sz w:val="20"/>
                <w:szCs w:val="20"/>
                <w:lang w:eastAsia="ar-SA"/>
              </w:rPr>
              <w:t>PRZEZNACZENIE</w:t>
            </w:r>
            <w:r w:rsidRPr="00494B3A">
              <w:rPr>
                <w:rFonts w:ascii="Arial" w:eastAsia="Times New Roman" w:hAnsi="Arial" w:cs="Arial"/>
                <w:i/>
                <w:w w:val="98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40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do dezynfekcji powierzchni i sprzętu medycznego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w w:val="99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w w:val="99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SKŁAD</w:t>
            </w:r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 Preparat myjąco- dezynfekujący oparty na czwartorzędowych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2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2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494B3A" w:rsidRPr="00494B3A" w:rsidRDefault="00494B3A" w:rsidP="00494B3A">
            <w:pPr>
              <w:suppressAutoHyphens/>
              <w:spacing w:after="0" w:line="2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2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2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2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2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2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215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związkach amoniowych, alkoholi aromatycznych (</w:t>
            </w:r>
            <w:proofErr w:type="spellStart"/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fenoksyetanolu</w:t>
            </w:r>
            <w:proofErr w:type="spellEnd"/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 i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0" w:type="dxa"/>
            <w:gridSpan w:val="6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tenzydach</w:t>
            </w:r>
            <w:proofErr w:type="spellEnd"/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 o przyjemnym zapachu;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w w:val="99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w w:val="99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0" w:type="dxa"/>
            <w:gridSpan w:val="6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Nie zawierający aldehydów, chloru, aktywnego tlenu;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w w:val="99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w w:val="99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Spektrum: bakterie, prątki (M. </w:t>
            </w:r>
            <w:proofErr w:type="spellStart"/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terrae</w:t>
            </w:r>
            <w:proofErr w:type="spellEnd"/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+ M. </w:t>
            </w:r>
            <w:proofErr w:type="spellStart"/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avium</w:t>
            </w:r>
            <w:proofErr w:type="spellEnd"/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), MRSA, grzyby, wirusy: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Rota, HBV, HCV, HIV, </w:t>
            </w:r>
            <w:proofErr w:type="spellStart"/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Vaccinia</w:t>
            </w:r>
            <w:proofErr w:type="spellEnd"/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 w czasie 15 min. z możliwością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0" w:type="dxa"/>
            <w:gridSpan w:val="6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poszerzenia spektrum działania o wirusy: </w:t>
            </w:r>
            <w:proofErr w:type="spellStart"/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Adeno</w:t>
            </w:r>
            <w:proofErr w:type="spellEnd"/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 Noro;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w w:val="99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w w:val="99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Możliwość nanoszenia na powierzchnię przy pomocy automatycznych i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0" w:type="dxa"/>
            <w:gridSpan w:val="6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półautomatycznych maszyn czyszczących;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1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494B3A" w:rsidRPr="00494B3A" w:rsidRDefault="00494B3A" w:rsidP="00494B3A">
      <w:pPr>
        <w:suppressAutoHyphens/>
        <w:spacing w:after="0" w:line="253" w:lineRule="exact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253" w:lineRule="exact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253" w:lineRule="exact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253" w:lineRule="exact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253" w:lineRule="exact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0" w:lineRule="atLeast"/>
        <w:ind w:left="720"/>
        <w:rPr>
          <w:rFonts w:ascii="Arial" w:eastAsia="Arial" w:hAnsi="Arial" w:cs="Arial"/>
          <w:b/>
          <w:sz w:val="20"/>
          <w:szCs w:val="20"/>
          <w:lang w:eastAsia="ar-SA"/>
        </w:rPr>
      </w:pPr>
      <w:r w:rsidRPr="00494B3A">
        <w:rPr>
          <w:rFonts w:ascii="Arial" w:eastAsia="Arial" w:hAnsi="Arial" w:cs="Arial"/>
          <w:b/>
          <w:sz w:val="20"/>
          <w:szCs w:val="20"/>
          <w:lang w:eastAsia="ar-SA"/>
        </w:rPr>
        <w:t>2. Dezynfekcja powierzchni małych i trudnodostępnych</w:t>
      </w:r>
    </w:p>
    <w:p w:rsidR="00494B3A" w:rsidRPr="00494B3A" w:rsidRDefault="00494B3A" w:rsidP="00494B3A">
      <w:pPr>
        <w:suppressAutoHyphens/>
        <w:spacing w:after="0" w:line="23" w:lineRule="exact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0"/>
        <w:gridCol w:w="720"/>
        <w:gridCol w:w="1060"/>
        <w:gridCol w:w="2420"/>
        <w:gridCol w:w="1980"/>
        <w:gridCol w:w="860"/>
        <w:gridCol w:w="820"/>
        <w:gridCol w:w="1160"/>
      </w:tblGrid>
      <w:tr w:rsidR="00494B3A" w:rsidRPr="00494B3A" w:rsidTr="00814CF1">
        <w:trPr>
          <w:trHeight w:val="256"/>
        </w:trPr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60"/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  <w:t>NAZWA HANDLOWA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40"/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258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920"/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  <w:t>WYMAGANIA OBLIGATORYJNE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220"/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220"/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ahoma" w:hAnsi="Arial" w:cs="Arial"/>
                <w:b/>
                <w:i/>
                <w:w w:val="99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w w:val="99"/>
                <w:sz w:val="20"/>
                <w:szCs w:val="20"/>
                <w:lang w:eastAsia="ar-SA"/>
              </w:rPr>
              <w:t>Strona</w:t>
            </w:r>
          </w:p>
        </w:tc>
      </w:tr>
      <w:tr w:rsidR="00494B3A" w:rsidRPr="00494B3A" w:rsidTr="00814CF1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ahoma" w:hAnsi="Arial" w:cs="Arial"/>
                <w:b/>
                <w:i/>
                <w:w w:val="99"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w w:val="99"/>
                <w:sz w:val="20"/>
                <w:szCs w:val="20"/>
                <w:lang w:eastAsia="ar-SA"/>
              </w:rPr>
              <w:t>oferty</w:t>
            </w:r>
          </w:p>
        </w:tc>
      </w:tr>
      <w:tr w:rsidR="00494B3A" w:rsidRPr="00494B3A" w:rsidTr="00814CF1">
        <w:trPr>
          <w:trHeight w:val="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1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 xml:space="preserve">PRZEZNACZENIE: </w:t>
            </w:r>
            <w:r w:rsidRPr="00494B3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Dezynfekcja powierzchni małych i trudnodostępnych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1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 xml:space="preserve">SKŁAD: </w:t>
            </w:r>
            <w:r w:rsidRPr="00494B3A">
              <w:rPr>
                <w:rFonts w:ascii="Arial" w:eastAsia="Arial" w:hAnsi="Arial" w:cs="Arial"/>
                <w:sz w:val="18"/>
                <w:szCs w:val="18"/>
                <w:lang w:eastAsia="ar-SA"/>
              </w:rPr>
              <w:t>N</w:t>
            </w: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 bazie etanolu i 1-propanolu, z dodatkiem amfoterycznych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w w:val="86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w w:val="86"/>
                <w:sz w:val="18"/>
                <w:szCs w:val="18"/>
                <w:lang w:eastAsia="ar-SA"/>
              </w:rPr>
              <w:t>związków</w:t>
            </w: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14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powierzchniowo czynnych;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1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1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Nie zawierający aldehydów i czwartorzędowych związków amoniowych;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1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1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Spektrum działania: bakterie, grzyby, prątki, wirusy (HBV, HCV, HIV,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00" w:type="dxa"/>
            <w:gridSpan w:val="3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Adeno</w:t>
            </w:r>
            <w:proofErr w:type="spellEnd"/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Rota);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00" w:type="dxa"/>
            <w:gridSpan w:val="3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Czas działania: od 30 sekund do 2 minut.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1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1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Preparat szybko schnący, nie pozostawiający zacieków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00" w:type="dxa"/>
            <w:gridSpan w:val="3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4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Gotowy do użycia, ze spryskiwaczem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494B3A" w:rsidRPr="00494B3A" w:rsidRDefault="00494B3A" w:rsidP="00494B3A">
      <w:pPr>
        <w:suppressAutoHyphens/>
        <w:spacing w:after="0" w:line="200" w:lineRule="exact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327" w:lineRule="exact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0" w:lineRule="atLeast"/>
        <w:ind w:right="-39"/>
        <w:jc w:val="center"/>
        <w:rPr>
          <w:rFonts w:ascii="Arial" w:eastAsia="Arial" w:hAnsi="Arial" w:cs="Arial"/>
          <w:b/>
          <w:sz w:val="20"/>
          <w:szCs w:val="20"/>
          <w:lang w:eastAsia="ar-SA"/>
        </w:rPr>
      </w:pPr>
      <w:r w:rsidRPr="00494B3A">
        <w:rPr>
          <w:rFonts w:ascii="Arial" w:eastAsia="Arial" w:hAnsi="Arial" w:cs="Arial"/>
          <w:b/>
          <w:sz w:val="20"/>
          <w:szCs w:val="20"/>
          <w:lang w:eastAsia="ar-SA"/>
        </w:rPr>
        <w:t>3. Dezynfekcja powierzchni i urządzeń</w:t>
      </w:r>
    </w:p>
    <w:p w:rsidR="00494B3A" w:rsidRPr="00494B3A" w:rsidRDefault="00494B3A" w:rsidP="00494B3A">
      <w:pPr>
        <w:suppressAutoHyphens/>
        <w:spacing w:after="0" w:line="23" w:lineRule="exact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7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0"/>
        <w:gridCol w:w="640"/>
        <w:gridCol w:w="80"/>
        <w:gridCol w:w="1000"/>
        <w:gridCol w:w="60"/>
        <w:gridCol w:w="120"/>
        <w:gridCol w:w="2300"/>
        <w:gridCol w:w="840"/>
        <w:gridCol w:w="1120"/>
        <w:gridCol w:w="40"/>
        <w:gridCol w:w="840"/>
        <w:gridCol w:w="820"/>
        <w:gridCol w:w="1160"/>
        <w:gridCol w:w="40"/>
      </w:tblGrid>
      <w:tr w:rsidR="00494B3A" w:rsidRPr="00494B3A" w:rsidTr="00814CF1">
        <w:trPr>
          <w:trHeight w:val="256"/>
        </w:trPr>
        <w:tc>
          <w:tcPr>
            <w:tcW w:w="242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60"/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  <w:t>NAZWA HANDLOWA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right="820"/>
              <w:jc w:val="right"/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263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920"/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  <w:t>WYMAGANIA OBLIGATORYJNE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200"/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220"/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280"/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  <w:t>Strona</w:t>
            </w:r>
          </w:p>
        </w:tc>
      </w:tr>
      <w:tr w:rsidR="00494B3A" w:rsidRPr="00494B3A" w:rsidTr="00814CF1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320"/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20"/>
                <w:szCs w:val="20"/>
                <w:lang w:eastAsia="ar-SA"/>
              </w:rPr>
              <w:t>oferty</w:t>
            </w:r>
          </w:p>
        </w:tc>
      </w:tr>
      <w:tr w:rsidR="00494B3A" w:rsidRPr="00494B3A" w:rsidTr="00814CF1">
        <w:trPr>
          <w:trHeight w:val="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25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16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i/>
                <w:w w:val="86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ar-SA"/>
              </w:rPr>
              <w:t>PRZEZNACZENIE</w:t>
            </w:r>
            <w:r w:rsidRPr="00494B3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:</w:t>
            </w:r>
            <w:r w:rsidRPr="00494B3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 xml:space="preserve"> </w:t>
            </w:r>
            <w:r w:rsidRPr="00494B3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 xml:space="preserve">Preparat chlorowy do </w:t>
            </w:r>
            <w:r w:rsidRPr="00494B3A">
              <w:rPr>
                <w:rFonts w:ascii="Arial" w:eastAsia="Times New Roman" w:hAnsi="Arial" w:cs="Arial"/>
                <w:i/>
                <w:w w:val="86"/>
                <w:sz w:val="18"/>
                <w:szCs w:val="18"/>
                <w:lang w:eastAsia="ar-SA"/>
              </w:rPr>
              <w:t>dezynfekcji powierzchni</w:t>
            </w:r>
          </w:p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i urządzeń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29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16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50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16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040" w:type="dxa"/>
            <w:gridSpan w:val="7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 xml:space="preserve">SKŁAD:  </w:t>
            </w: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 bazie aktywnego chloru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3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29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040" w:type="dxa"/>
            <w:gridSpan w:val="7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Możliwość dezaktywacji zanieczyszczeń organicznych.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3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040" w:type="dxa"/>
            <w:gridSpan w:val="7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w w:val="99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w w:val="99"/>
                <w:sz w:val="18"/>
                <w:szCs w:val="18"/>
                <w:lang w:eastAsia="ar-SA"/>
              </w:rPr>
              <w:t>Spektrum: bakterie, grzyby, prątki, wirusy z możliwością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2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80" w:type="dxa"/>
            <w:gridSpan w:val="4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w w:val="99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w w:val="99"/>
                <w:sz w:val="18"/>
                <w:szCs w:val="18"/>
                <w:lang w:eastAsia="ar-SA"/>
              </w:rPr>
              <w:t>poszerzenia o spory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29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80" w:type="dxa"/>
            <w:gridSpan w:val="4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6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Postać: tabletki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810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80"/>
              <w:rPr>
                <w:rFonts w:ascii="Arial" w:eastAsia="Arial" w:hAnsi="Arial" w:cs="Arial"/>
                <w:b/>
                <w:sz w:val="20"/>
                <w:szCs w:val="20"/>
                <w:lang w:eastAsia="ar-SA"/>
              </w:rPr>
            </w:pPr>
            <w:r w:rsidRPr="00494B3A">
              <w:rPr>
                <w:rFonts w:ascii="Arial" w:eastAsia="Arial" w:hAnsi="Arial" w:cs="Arial"/>
                <w:b/>
                <w:sz w:val="20"/>
                <w:szCs w:val="20"/>
                <w:lang w:eastAsia="ar-SA"/>
              </w:rPr>
              <w:t>4. Dezynfekcja rąk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256"/>
        </w:trPr>
        <w:tc>
          <w:tcPr>
            <w:tcW w:w="242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60"/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  <w:t>NAZWA HANDLOWA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right="820"/>
              <w:jc w:val="right"/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60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258"/>
        </w:trPr>
        <w:tc>
          <w:tcPr>
            <w:tcW w:w="640" w:type="dxa"/>
            <w:gridSpan w:val="2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4B3A" w:rsidRPr="00494B3A" w:rsidTr="00814CF1">
        <w:trPr>
          <w:trHeight w:val="244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160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  <w:t>WYMAGANIA OBLIGATORYJNE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200"/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220"/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260"/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  <w:t>Strona</w:t>
            </w:r>
          </w:p>
          <w:p w:rsidR="00494B3A" w:rsidRPr="00494B3A" w:rsidRDefault="00494B3A" w:rsidP="00494B3A">
            <w:pPr>
              <w:suppressAutoHyphens/>
              <w:spacing w:after="0" w:line="0" w:lineRule="atLeast"/>
              <w:ind w:left="300"/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  <w:t>oferty</w:t>
            </w:r>
          </w:p>
        </w:tc>
      </w:tr>
      <w:tr w:rsidR="00494B3A" w:rsidRPr="00494B3A" w:rsidTr="00814CF1">
        <w:trPr>
          <w:trHeight w:val="22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16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300"/>
              <w:rPr>
                <w:rFonts w:ascii="Arial" w:eastAsia="Tahoma" w:hAnsi="Arial" w:cs="Arial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60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16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16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i/>
                <w:w w:val="95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 xml:space="preserve">PRZEZNACZENIE: </w:t>
            </w:r>
            <w:r w:rsidRPr="00494B3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 xml:space="preserve">chirurgiczna i higieniczna dezynfekcja </w:t>
            </w:r>
            <w:r w:rsidRPr="00494B3A">
              <w:rPr>
                <w:rFonts w:ascii="Arial" w:eastAsia="Times New Roman" w:hAnsi="Arial" w:cs="Arial"/>
                <w:i/>
                <w:w w:val="95"/>
                <w:sz w:val="18"/>
                <w:szCs w:val="18"/>
                <w:lang w:eastAsia="ar-SA"/>
              </w:rPr>
              <w:t>rąk;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16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040" w:type="dxa"/>
            <w:gridSpan w:val="7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 xml:space="preserve">SKŁAD: </w:t>
            </w: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preparat alkoholowy;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4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1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Oparty na etanolu min. 85% z dodatkiem </w:t>
            </w:r>
            <w:proofErr w:type="spellStart"/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pantenolu</w:t>
            </w:r>
            <w:proofErr w:type="spellEnd"/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gliceryny i witaminy E,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1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trHeight w:val="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gridAfter w:val="1"/>
          <w:wAfter w:w="40" w:type="dxa"/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2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4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Spektrum działania: bakterie, grzyby, prątki, wirusy (HIV, HBV, Rota,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gridAfter w:val="1"/>
          <w:wAfter w:w="40" w:type="dxa"/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2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4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Herpes</w:t>
            </w:r>
            <w:proofErr w:type="spellEnd"/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simplex</w:t>
            </w:r>
            <w:proofErr w:type="spellEnd"/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);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gridAfter w:val="1"/>
          <w:wAfter w:w="40" w:type="dxa"/>
          <w:trHeight w:val="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20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gridAfter w:val="1"/>
          <w:wAfter w:w="40" w:type="dxa"/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2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4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Czas działania: 20 sekund do 5 min.; przedłużony czas działania do 3 godz.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gridAfter w:val="1"/>
          <w:wAfter w:w="40" w:type="dxa"/>
          <w:trHeight w:val="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20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B3A" w:rsidRPr="00494B3A" w:rsidTr="00814CF1">
        <w:trPr>
          <w:gridAfter w:val="1"/>
          <w:wAfter w:w="40" w:type="dxa"/>
          <w:trHeight w:val="27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200" w:type="dxa"/>
            <w:gridSpan w:val="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ind w:left="4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B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Opakowania 0,5 litrowe z pompką oraz 5-10 litrowe.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B3A" w:rsidRPr="00494B3A" w:rsidRDefault="00494B3A" w:rsidP="00494B3A">
            <w:pPr>
              <w:suppressAutoHyphens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494B3A" w:rsidRPr="00494B3A" w:rsidRDefault="00494B3A" w:rsidP="00494B3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250" w:lineRule="auto"/>
        <w:jc w:val="center"/>
        <w:rPr>
          <w:rFonts w:ascii="Arial" w:eastAsia="Arial" w:hAnsi="Arial" w:cs="Arial"/>
          <w:b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250" w:lineRule="auto"/>
        <w:jc w:val="center"/>
        <w:rPr>
          <w:rFonts w:ascii="Arial" w:eastAsia="Arial" w:hAnsi="Arial" w:cs="Arial"/>
          <w:b/>
          <w:sz w:val="20"/>
          <w:szCs w:val="20"/>
          <w:lang w:eastAsia="ar-SA"/>
        </w:rPr>
      </w:pPr>
      <w:r w:rsidRPr="00494B3A">
        <w:rPr>
          <w:rFonts w:ascii="Arial" w:eastAsia="Arial" w:hAnsi="Arial" w:cs="Arial"/>
          <w:b/>
          <w:sz w:val="20"/>
          <w:szCs w:val="20"/>
          <w:lang w:eastAsia="ar-SA"/>
        </w:rPr>
        <w:t>DOKUMENTY, KTÓRE  NALEŻY DOŁĄCZYĆ DO KAŻDEGO PROPONOWANEGO PREPARATU – PRZEDMIOTU ZAMÓWIENIA</w:t>
      </w:r>
    </w:p>
    <w:p w:rsidR="00494B3A" w:rsidRPr="00494B3A" w:rsidRDefault="00494B3A" w:rsidP="00494B3A">
      <w:pPr>
        <w:suppressAutoHyphens/>
        <w:spacing w:after="0" w:line="1" w:lineRule="exact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tabs>
          <w:tab w:val="left" w:pos="1080"/>
        </w:tabs>
        <w:spacing w:after="0" w:line="0" w:lineRule="atLeast"/>
        <w:ind w:right="20"/>
        <w:rPr>
          <w:rFonts w:ascii="Arial" w:eastAsia="Arial" w:hAnsi="Arial" w:cs="Arial"/>
          <w:b/>
          <w:sz w:val="20"/>
          <w:szCs w:val="20"/>
          <w:lang w:eastAsia="ar-SA"/>
        </w:rPr>
      </w:pPr>
      <w:r w:rsidRPr="00494B3A">
        <w:rPr>
          <w:rFonts w:ascii="Arial" w:eastAsia="Arial" w:hAnsi="Arial" w:cs="Arial"/>
          <w:b/>
          <w:sz w:val="20"/>
          <w:szCs w:val="20"/>
          <w:lang w:eastAsia="ar-SA"/>
        </w:rPr>
        <w:t xml:space="preserve">1. Ulotka </w:t>
      </w:r>
      <w:r w:rsidRPr="00494B3A">
        <w:rPr>
          <w:rFonts w:ascii="Arial" w:eastAsia="Arial" w:hAnsi="Arial" w:cs="Arial"/>
          <w:sz w:val="20"/>
          <w:szCs w:val="20"/>
          <w:lang w:eastAsia="ar-SA"/>
        </w:rPr>
        <w:t>w języku polskim z opisem właściwości i zastosowania oraz</w:t>
      </w:r>
      <w:r w:rsidRPr="00494B3A">
        <w:rPr>
          <w:rFonts w:ascii="Arial" w:eastAsia="Arial" w:hAnsi="Arial" w:cs="Arial"/>
          <w:b/>
          <w:sz w:val="20"/>
          <w:szCs w:val="20"/>
          <w:lang w:eastAsia="ar-SA"/>
        </w:rPr>
        <w:t xml:space="preserve"> </w:t>
      </w:r>
      <w:r w:rsidRPr="00494B3A">
        <w:rPr>
          <w:rFonts w:ascii="Arial" w:eastAsia="Arial" w:hAnsi="Arial" w:cs="Arial"/>
          <w:sz w:val="20"/>
          <w:szCs w:val="20"/>
          <w:lang w:eastAsia="ar-SA"/>
        </w:rPr>
        <w:t>oznakowaniem i opisem środków ostrożności dla użytkownika.</w:t>
      </w:r>
    </w:p>
    <w:p w:rsidR="00494B3A" w:rsidRPr="00494B3A" w:rsidRDefault="00494B3A" w:rsidP="00494B3A">
      <w:pPr>
        <w:tabs>
          <w:tab w:val="left" w:pos="1080"/>
        </w:tabs>
        <w:spacing w:after="0" w:line="0" w:lineRule="atLeast"/>
        <w:ind w:right="20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  <w:r w:rsidRPr="00494B3A">
        <w:rPr>
          <w:rFonts w:ascii="Arial" w:eastAsia="Arial" w:hAnsi="Arial" w:cs="Arial"/>
          <w:b/>
          <w:sz w:val="20"/>
          <w:szCs w:val="20"/>
          <w:lang w:eastAsia="ar-SA"/>
        </w:rPr>
        <w:t xml:space="preserve">2. Karta charakterystyki substancji chemicznej </w:t>
      </w:r>
      <w:r w:rsidRPr="00494B3A">
        <w:rPr>
          <w:rFonts w:ascii="Arial" w:eastAsia="Arial" w:hAnsi="Arial" w:cs="Arial"/>
          <w:sz w:val="20"/>
          <w:szCs w:val="20"/>
          <w:lang w:eastAsia="ar-SA"/>
        </w:rPr>
        <w:t>dla oferowanego produktu, o ile</w:t>
      </w:r>
      <w:r w:rsidRPr="00494B3A">
        <w:rPr>
          <w:rFonts w:ascii="Arial" w:eastAsia="Arial" w:hAnsi="Arial" w:cs="Arial"/>
          <w:b/>
          <w:sz w:val="20"/>
          <w:szCs w:val="20"/>
          <w:lang w:eastAsia="ar-SA"/>
        </w:rPr>
        <w:t xml:space="preserve"> </w:t>
      </w:r>
      <w:r w:rsidRPr="00494B3A">
        <w:rPr>
          <w:rFonts w:ascii="Arial" w:eastAsia="Arial" w:hAnsi="Arial" w:cs="Arial"/>
          <w:sz w:val="20"/>
          <w:szCs w:val="20"/>
          <w:lang w:eastAsia="ar-SA"/>
        </w:rPr>
        <w:t>są wymagane dla danego produktu – dotyczy substancji klasyfikowanych jako niebezpieczne.</w:t>
      </w:r>
    </w:p>
    <w:p w:rsidR="00494B3A" w:rsidRPr="00494B3A" w:rsidRDefault="00494B3A" w:rsidP="00494B3A">
      <w:pPr>
        <w:suppressAutoHyphens/>
        <w:spacing w:after="0" w:line="2" w:lineRule="exact"/>
        <w:rPr>
          <w:rFonts w:ascii="Arial" w:eastAsia="Arial" w:hAnsi="Arial" w:cs="Arial"/>
          <w:b/>
          <w:sz w:val="20"/>
          <w:szCs w:val="20"/>
          <w:lang w:eastAsia="ar-SA"/>
        </w:rPr>
      </w:pPr>
    </w:p>
    <w:p w:rsidR="00494B3A" w:rsidRPr="00494B3A" w:rsidRDefault="00494B3A" w:rsidP="00494B3A">
      <w:pPr>
        <w:tabs>
          <w:tab w:val="left" w:pos="1080"/>
        </w:tabs>
        <w:spacing w:after="0" w:line="0" w:lineRule="atLeast"/>
        <w:ind w:right="20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  <w:r w:rsidRPr="00494B3A">
        <w:rPr>
          <w:rFonts w:ascii="Arial" w:eastAsia="Arial" w:hAnsi="Arial" w:cs="Arial"/>
          <w:b/>
          <w:sz w:val="20"/>
          <w:szCs w:val="20"/>
          <w:lang w:eastAsia="ar-SA"/>
        </w:rPr>
        <w:t>3. Dokumenty</w:t>
      </w:r>
      <w:r w:rsidRPr="00494B3A">
        <w:rPr>
          <w:rFonts w:ascii="Arial" w:eastAsia="Arial" w:hAnsi="Arial" w:cs="Arial"/>
          <w:sz w:val="20"/>
          <w:szCs w:val="20"/>
          <w:lang w:eastAsia="ar-SA"/>
        </w:rPr>
        <w:t>: wpis do Rejestru Produktów Leczniczych, Wyrobów Medycznych,</w:t>
      </w:r>
      <w:r w:rsidRPr="00494B3A">
        <w:rPr>
          <w:rFonts w:ascii="Arial" w:eastAsia="Arial" w:hAnsi="Arial" w:cs="Arial"/>
          <w:b/>
          <w:sz w:val="20"/>
          <w:szCs w:val="20"/>
          <w:lang w:eastAsia="ar-SA"/>
        </w:rPr>
        <w:t xml:space="preserve"> </w:t>
      </w:r>
      <w:r w:rsidRPr="00494B3A">
        <w:rPr>
          <w:rFonts w:ascii="Arial" w:eastAsia="Arial" w:hAnsi="Arial" w:cs="Arial"/>
          <w:sz w:val="20"/>
          <w:szCs w:val="20"/>
          <w:lang w:eastAsia="ar-SA"/>
        </w:rPr>
        <w:t>Produktów Biobójczych (zgłoszenie do rejestru medycznego) pozwolenie Ministra Zdrowia na obrót produktem biobójczym, zgodnie z obowiązującymi przepisami prawa.</w:t>
      </w:r>
    </w:p>
    <w:p w:rsidR="00494B3A" w:rsidRPr="00494B3A" w:rsidRDefault="00494B3A" w:rsidP="00494B3A">
      <w:pPr>
        <w:tabs>
          <w:tab w:val="left" w:pos="1080"/>
        </w:tabs>
        <w:spacing w:after="0" w:line="239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494B3A">
        <w:rPr>
          <w:rFonts w:ascii="Arial" w:eastAsia="Arial" w:hAnsi="Arial" w:cs="Arial"/>
          <w:b/>
          <w:sz w:val="20"/>
          <w:szCs w:val="20"/>
          <w:lang w:eastAsia="ar-SA"/>
        </w:rPr>
        <w:t xml:space="preserve">4. Badania potwierdzające skuteczność </w:t>
      </w:r>
      <w:r w:rsidRPr="00494B3A">
        <w:rPr>
          <w:rFonts w:ascii="Arial" w:eastAsia="Arial" w:hAnsi="Arial" w:cs="Arial"/>
          <w:sz w:val="20"/>
          <w:szCs w:val="20"/>
          <w:lang w:eastAsia="ar-SA"/>
        </w:rPr>
        <w:t>działania preparatu w wymaganym</w:t>
      </w:r>
      <w:r w:rsidRPr="00494B3A">
        <w:rPr>
          <w:rFonts w:ascii="Arial" w:eastAsia="Arial" w:hAnsi="Arial" w:cs="Arial"/>
          <w:b/>
          <w:sz w:val="20"/>
          <w:szCs w:val="20"/>
          <w:lang w:eastAsia="ar-SA"/>
        </w:rPr>
        <w:t xml:space="preserve"> </w:t>
      </w:r>
      <w:r w:rsidRPr="00494B3A">
        <w:rPr>
          <w:rFonts w:ascii="Arial" w:eastAsia="Arial" w:hAnsi="Arial" w:cs="Arial"/>
          <w:sz w:val="20"/>
          <w:szCs w:val="20"/>
          <w:lang w:eastAsia="ar-SA"/>
        </w:rPr>
        <w:t>spektrum w obszarze medycznym – na żądanie Zamawiającego, na każdym etapie postępowania oraz trwania umowy.</w:t>
      </w:r>
    </w:p>
    <w:p w:rsidR="00494B3A" w:rsidRPr="00494B3A" w:rsidRDefault="00494B3A" w:rsidP="00494B3A">
      <w:pPr>
        <w:tabs>
          <w:tab w:val="left" w:pos="1080"/>
        </w:tabs>
        <w:spacing w:after="0" w:line="239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tabs>
          <w:tab w:val="left" w:pos="1080"/>
        </w:tabs>
        <w:spacing w:after="0" w:line="239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tabs>
          <w:tab w:val="left" w:pos="1080"/>
        </w:tabs>
        <w:spacing w:after="0" w:line="239" w:lineRule="auto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spacing w:after="0" w:line="1" w:lineRule="exact"/>
        <w:rPr>
          <w:rFonts w:ascii="Arial" w:eastAsia="Arial" w:hAnsi="Arial" w:cs="Arial"/>
          <w:b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494B3A">
        <w:rPr>
          <w:rFonts w:ascii="Arial" w:eastAsia="Tahoma" w:hAnsi="Arial" w:cs="Arial"/>
          <w:sz w:val="20"/>
          <w:szCs w:val="20"/>
          <w:lang w:eastAsia="ar-SA"/>
        </w:rPr>
        <w:t>……………………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>.. dnia ……… ……….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4B3A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        ……………………………………………….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494B3A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(podpis Wykonawcy/Wykonawców)</w:t>
      </w: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4B3A" w:rsidRPr="00494B3A" w:rsidRDefault="00494B3A" w:rsidP="00494B3A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0" w:name="_GoBack"/>
      <w:bookmarkEnd w:id="0"/>
    </w:p>
    <w:p w:rsidR="00494B3A" w:rsidRPr="00494B3A" w:rsidRDefault="00494B3A" w:rsidP="00494B3A">
      <w:pPr>
        <w:widowControl w:val="0"/>
        <w:spacing w:after="15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widowControl w:val="0"/>
        <w:spacing w:after="15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widowControl w:val="0"/>
        <w:spacing w:after="15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widowControl w:val="0"/>
        <w:spacing w:after="15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widowControl w:val="0"/>
        <w:spacing w:after="15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widowControl w:val="0"/>
        <w:spacing w:after="15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B3A" w:rsidRPr="00494B3A" w:rsidRDefault="00494B3A" w:rsidP="00494B3A">
      <w:pPr>
        <w:widowControl w:val="0"/>
        <w:spacing w:after="15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E35D3" w:rsidRDefault="003E35D3"/>
    <w:sectPr w:rsidR="003E35D3">
      <w:footerReference w:type="default" r:id="rId8"/>
      <w:pgSz w:w="11906" w:h="16838"/>
      <w:pgMar w:top="1134" w:right="1134" w:bottom="1134" w:left="1418" w:header="708" w:footer="54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3A" w:rsidRDefault="00494B3A" w:rsidP="00494B3A">
      <w:pPr>
        <w:spacing w:after="0" w:line="240" w:lineRule="auto"/>
      </w:pPr>
      <w:r>
        <w:separator/>
      </w:r>
    </w:p>
  </w:endnote>
  <w:endnote w:type="continuationSeparator" w:id="0">
    <w:p w:rsidR="00494B3A" w:rsidRDefault="00494B3A" w:rsidP="0049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ohit Marathi">
    <w:altName w:val="Times New Roman"/>
    <w:charset w:val="EE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EE"/>
    <w:family w:val="auto"/>
    <w:pitch w:val="variable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ngs">
    <w:altName w:val="Arial Unicode MS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FB" w:rsidRDefault="00494B3A">
    <w:pPr>
      <w:pStyle w:val="Stopka"/>
      <w:jc w:val="right"/>
    </w:pPr>
  </w:p>
  <w:p w:rsidR="000F16FB" w:rsidRDefault="00494B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3A" w:rsidRDefault="00494B3A" w:rsidP="00494B3A">
      <w:pPr>
        <w:spacing w:after="0" w:line="240" w:lineRule="auto"/>
      </w:pPr>
      <w:r>
        <w:separator/>
      </w:r>
    </w:p>
  </w:footnote>
  <w:footnote w:type="continuationSeparator" w:id="0">
    <w:p w:rsidR="00494B3A" w:rsidRDefault="00494B3A" w:rsidP="0049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color w:val="000000"/>
        <w:sz w:val="20"/>
      </w:rPr>
    </w:lvl>
  </w:abstractNum>
  <w:abstractNum w:abstractNumId="2">
    <w:nsid w:val="00000003"/>
    <w:multiLevelType w:val="singleLevel"/>
    <w:tmpl w:val="8CC0256C"/>
    <w:name w:val="WW8Num3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i/>
        <w:iCs/>
        <w:sz w:val="20"/>
        <w:szCs w:val="18"/>
        <w:u w:val="none"/>
        <w:shd w:val="clear" w:color="auto" w:fill="FFFF00"/>
      </w:rPr>
    </w:lvl>
  </w:abstractNum>
  <w:abstractNum w:abstractNumId="3">
    <w:nsid w:val="00000004"/>
    <w:multiLevelType w:val="singleLevel"/>
    <w:tmpl w:val="0CF42DE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20"/>
        <w:u w:val="none"/>
      </w:rPr>
    </w:lvl>
  </w:abstractNum>
  <w:abstractNum w:abstractNumId="5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Cs/>
        <w:sz w:val="20"/>
      </w:rPr>
    </w:lvl>
  </w:abstractNum>
  <w:abstractNum w:abstractNumId="6">
    <w:nsid w:val="0000000C"/>
    <w:multiLevelType w:val="singleLevel"/>
    <w:tmpl w:val="D2B4E95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 w:val="0"/>
        <w:color w:val="000000"/>
        <w:sz w:val="20"/>
        <w:szCs w:val="16"/>
        <w:vertAlign w:val="superscript"/>
      </w:rPr>
    </w:lvl>
  </w:abstractNum>
  <w:abstractNum w:abstractNumId="7">
    <w:nsid w:val="0000000D"/>
    <w:multiLevelType w:val="multilevel"/>
    <w:tmpl w:val="1A105184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</w:abstractNum>
  <w:abstractNum w:abstractNumId="8">
    <w:nsid w:val="0000002E"/>
    <w:multiLevelType w:val="multilevel"/>
    <w:tmpl w:val="A03A5F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>
    <w:nsid w:val="00DB70F8"/>
    <w:multiLevelType w:val="hybridMultilevel"/>
    <w:tmpl w:val="55F0298E"/>
    <w:lvl w:ilvl="0" w:tplc="587881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922E1B"/>
    <w:multiLevelType w:val="multilevel"/>
    <w:tmpl w:val="699AC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CBB0F01"/>
    <w:multiLevelType w:val="hybridMultilevel"/>
    <w:tmpl w:val="95C8BF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CEF631F"/>
    <w:multiLevelType w:val="hybridMultilevel"/>
    <w:tmpl w:val="60A886E2"/>
    <w:lvl w:ilvl="0" w:tplc="ED2AF5A4">
      <w:start w:val="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3">
    <w:nsid w:val="10315C34"/>
    <w:multiLevelType w:val="hybridMultilevel"/>
    <w:tmpl w:val="3B909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096597"/>
    <w:multiLevelType w:val="hybridMultilevel"/>
    <w:tmpl w:val="608665C2"/>
    <w:lvl w:ilvl="0" w:tplc="2BBC2D32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CD4588"/>
    <w:multiLevelType w:val="hybridMultilevel"/>
    <w:tmpl w:val="5324E29A"/>
    <w:lvl w:ilvl="0" w:tplc="BBC87E5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8165A"/>
    <w:multiLevelType w:val="hybridMultilevel"/>
    <w:tmpl w:val="42680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718D1"/>
    <w:multiLevelType w:val="hybridMultilevel"/>
    <w:tmpl w:val="EB9C7300"/>
    <w:lvl w:ilvl="0" w:tplc="71EE3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4E22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ADE1800"/>
    <w:multiLevelType w:val="hybridMultilevel"/>
    <w:tmpl w:val="EBF6D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A11C27"/>
    <w:multiLevelType w:val="singleLevel"/>
    <w:tmpl w:val="80387506"/>
    <w:lvl w:ilvl="0">
      <w:start w:val="4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1">
    <w:nsid w:val="42D52322"/>
    <w:multiLevelType w:val="hybridMultilevel"/>
    <w:tmpl w:val="0396CCD0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6D518A5"/>
    <w:multiLevelType w:val="hybridMultilevel"/>
    <w:tmpl w:val="BC2A1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8736C"/>
    <w:multiLevelType w:val="hybridMultilevel"/>
    <w:tmpl w:val="C6F8D60A"/>
    <w:lvl w:ilvl="0" w:tplc="2E9447D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E71A85F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FA1EEB"/>
    <w:multiLevelType w:val="multilevel"/>
    <w:tmpl w:val="C2082AC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51F02B3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57E1BCF"/>
    <w:multiLevelType w:val="hybridMultilevel"/>
    <w:tmpl w:val="1D4A2AE2"/>
    <w:lvl w:ilvl="0" w:tplc="985A3F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40661D"/>
    <w:multiLevelType w:val="hybridMultilevel"/>
    <w:tmpl w:val="0BBC7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B7F82"/>
    <w:multiLevelType w:val="singleLevel"/>
    <w:tmpl w:val="58FC19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9">
    <w:nsid w:val="6E5E69DE"/>
    <w:multiLevelType w:val="hybridMultilevel"/>
    <w:tmpl w:val="6A9A1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7D32AA"/>
    <w:multiLevelType w:val="multilevel"/>
    <w:tmpl w:val="DAB611F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1">
    <w:nsid w:val="7AB12CA0"/>
    <w:multiLevelType w:val="hybridMultilevel"/>
    <w:tmpl w:val="3FF4DBE6"/>
    <w:lvl w:ilvl="0" w:tplc="985A3F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82715C"/>
    <w:multiLevelType w:val="hybridMultilevel"/>
    <w:tmpl w:val="5CF203A6"/>
    <w:lvl w:ilvl="0" w:tplc="F23C9A6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F2556"/>
    <w:multiLevelType w:val="hybridMultilevel"/>
    <w:tmpl w:val="E932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12CBE"/>
    <w:multiLevelType w:val="multilevel"/>
    <w:tmpl w:val="4AB8D2F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F9E2CEF"/>
    <w:multiLevelType w:val="hybridMultilevel"/>
    <w:tmpl w:val="0CDEE250"/>
    <w:lvl w:ilvl="0" w:tplc="D8B41AA0">
      <w:start w:val="1"/>
      <w:numFmt w:val="decimal"/>
      <w:lvlText w:val="%1)"/>
      <w:lvlJc w:val="left"/>
      <w:pPr>
        <w:ind w:left="129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>
    <w:nsid w:val="7FB93C02"/>
    <w:multiLevelType w:val="multilevel"/>
    <w:tmpl w:val="A5AC5CA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0"/>
  </w:num>
  <w:num w:numId="9">
    <w:abstractNumId w:val="19"/>
  </w:num>
  <w:num w:numId="10">
    <w:abstractNumId w:val="9"/>
  </w:num>
  <w:num w:numId="11">
    <w:abstractNumId w:val="11"/>
  </w:num>
  <w:num w:numId="12">
    <w:abstractNumId w:val="21"/>
  </w:num>
  <w:num w:numId="13">
    <w:abstractNumId w:val="32"/>
  </w:num>
  <w:num w:numId="14">
    <w:abstractNumId w:val="35"/>
  </w:num>
  <w:num w:numId="15">
    <w:abstractNumId w:val="34"/>
  </w:num>
  <w:num w:numId="16">
    <w:abstractNumId w:val="24"/>
  </w:num>
  <w:num w:numId="17">
    <w:abstractNumId w:val="15"/>
  </w:num>
  <w:num w:numId="18">
    <w:abstractNumId w:val="33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6"/>
  </w:num>
  <w:num w:numId="28">
    <w:abstractNumId w:val="36"/>
  </w:num>
  <w:num w:numId="29">
    <w:abstractNumId w:val="25"/>
  </w:num>
  <w:num w:numId="30">
    <w:abstractNumId w:val="20"/>
  </w:num>
  <w:num w:numId="31">
    <w:abstractNumId w:val="18"/>
  </w:num>
  <w:num w:numId="32">
    <w:abstractNumId w:val="28"/>
  </w:num>
  <w:num w:numId="33">
    <w:abstractNumId w:val="22"/>
  </w:num>
  <w:num w:numId="34">
    <w:abstractNumId w:val="17"/>
  </w:num>
  <w:num w:numId="35">
    <w:abstractNumId w:val="27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3A"/>
    <w:rsid w:val="003E35D3"/>
    <w:rsid w:val="004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4B3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94B3A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494B3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94B3A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4B3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494B3A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494B3A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494B3A"/>
    <w:rPr>
      <w:rFonts w:ascii="Calibri" w:eastAsia="Times New Roman" w:hAnsi="Calibri" w:cs="Calibri"/>
      <w:i/>
      <w:i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94B3A"/>
  </w:style>
  <w:style w:type="character" w:customStyle="1" w:styleId="WW8Num1z0">
    <w:name w:val="WW8Num1z0"/>
    <w:rsid w:val="00494B3A"/>
  </w:style>
  <w:style w:type="character" w:customStyle="1" w:styleId="WW8Num1z1">
    <w:name w:val="WW8Num1z1"/>
    <w:rsid w:val="00494B3A"/>
  </w:style>
  <w:style w:type="character" w:customStyle="1" w:styleId="WW8Num1z2">
    <w:name w:val="WW8Num1z2"/>
    <w:rsid w:val="00494B3A"/>
  </w:style>
  <w:style w:type="character" w:customStyle="1" w:styleId="WW8Num1z3">
    <w:name w:val="WW8Num1z3"/>
    <w:rsid w:val="00494B3A"/>
  </w:style>
  <w:style w:type="character" w:customStyle="1" w:styleId="WW8Num1z4">
    <w:name w:val="WW8Num1z4"/>
    <w:rsid w:val="00494B3A"/>
  </w:style>
  <w:style w:type="character" w:customStyle="1" w:styleId="WW8Num1z5">
    <w:name w:val="WW8Num1z5"/>
    <w:rsid w:val="00494B3A"/>
  </w:style>
  <w:style w:type="character" w:customStyle="1" w:styleId="WW8Num1z6">
    <w:name w:val="WW8Num1z6"/>
    <w:rsid w:val="00494B3A"/>
  </w:style>
  <w:style w:type="character" w:customStyle="1" w:styleId="WW8Num1z7">
    <w:name w:val="WW8Num1z7"/>
    <w:rsid w:val="00494B3A"/>
  </w:style>
  <w:style w:type="character" w:customStyle="1" w:styleId="WW8Num1z8">
    <w:name w:val="WW8Num1z8"/>
    <w:rsid w:val="00494B3A"/>
  </w:style>
  <w:style w:type="character" w:customStyle="1" w:styleId="WW8Num2z0">
    <w:name w:val="WW8Num2z0"/>
    <w:rsid w:val="00494B3A"/>
    <w:rPr>
      <w:rFonts w:ascii="Verdana" w:hAnsi="Verdana" w:cs="Verdana"/>
      <w:b w:val="0"/>
      <w:color w:val="000000"/>
      <w:sz w:val="20"/>
    </w:rPr>
  </w:style>
  <w:style w:type="character" w:customStyle="1" w:styleId="WW8Num3z0">
    <w:name w:val="WW8Num3z0"/>
    <w:rsid w:val="00494B3A"/>
    <w:rPr>
      <w:rFonts w:ascii="Liberation Serif" w:hAnsi="Liberation Serif" w:cs="Liberation Serif"/>
      <w:i/>
      <w:iCs/>
      <w:sz w:val="20"/>
      <w:szCs w:val="18"/>
      <w:u w:val="none"/>
      <w:shd w:val="clear" w:color="auto" w:fill="FFFF00"/>
    </w:rPr>
  </w:style>
  <w:style w:type="character" w:customStyle="1" w:styleId="WW8Num4z0">
    <w:name w:val="WW8Num4z0"/>
    <w:rsid w:val="00494B3A"/>
    <w:rPr>
      <w:rFonts w:ascii="Times New Roman" w:hAnsi="Times New Roman" w:cs="Times New Roman"/>
      <w:sz w:val="20"/>
    </w:rPr>
  </w:style>
  <w:style w:type="character" w:customStyle="1" w:styleId="WW8Num5z0">
    <w:name w:val="WW8Num5z0"/>
    <w:rsid w:val="00494B3A"/>
    <w:rPr>
      <w:rFonts w:ascii="Arial" w:hAnsi="Arial" w:cs="Arial"/>
      <w:i/>
      <w:sz w:val="20"/>
      <w:u w:val="none"/>
    </w:rPr>
  </w:style>
  <w:style w:type="character" w:customStyle="1" w:styleId="WW8Num6z0">
    <w:name w:val="WW8Num6z0"/>
    <w:rsid w:val="00494B3A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494B3A"/>
    <w:rPr>
      <w:rFonts w:ascii="Arial" w:hAnsi="Arial" w:cs="Arial"/>
      <w:b/>
      <w:i/>
      <w:iCs/>
      <w:sz w:val="18"/>
      <w:szCs w:val="18"/>
    </w:rPr>
  </w:style>
  <w:style w:type="character" w:customStyle="1" w:styleId="WW8Num8z0">
    <w:name w:val="WW8Num8z0"/>
    <w:rsid w:val="00494B3A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494B3A"/>
    <w:rPr>
      <w:bCs/>
    </w:rPr>
  </w:style>
  <w:style w:type="character" w:customStyle="1" w:styleId="WW8Num8z2">
    <w:name w:val="WW8Num8z2"/>
    <w:rsid w:val="00494B3A"/>
  </w:style>
  <w:style w:type="character" w:customStyle="1" w:styleId="WW8Num8z3">
    <w:name w:val="WW8Num8z3"/>
    <w:rsid w:val="00494B3A"/>
  </w:style>
  <w:style w:type="character" w:customStyle="1" w:styleId="WW8Num8z4">
    <w:name w:val="WW8Num8z4"/>
    <w:rsid w:val="00494B3A"/>
  </w:style>
  <w:style w:type="character" w:customStyle="1" w:styleId="WW8Num8z5">
    <w:name w:val="WW8Num8z5"/>
    <w:rsid w:val="00494B3A"/>
  </w:style>
  <w:style w:type="character" w:customStyle="1" w:styleId="WW8Num8z6">
    <w:name w:val="WW8Num8z6"/>
    <w:rsid w:val="00494B3A"/>
  </w:style>
  <w:style w:type="character" w:customStyle="1" w:styleId="WW8Num8z7">
    <w:name w:val="WW8Num8z7"/>
    <w:rsid w:val="00494B3A"/>
  </w:style>
  <w:style w:type="character" w:customStyle="1" w:styleId="WW8Num8z8">
    <w:name w:val="WW8Num8z8"/>
    <w:rsid w:val="00494B3A"/>
  </w:style>
  <w:style w:type="character" w:customStyle="1" w:styleId="WW8Num9z0">
    <w:name w:val="WW8Num9z0"/>
    <w:rsid w:val="00494B3A"/>
    <w:rPr>
      <w:rFonts w:ascii="Tahoma" w:eastAsia="Times New Roman" w:hAnsi="Tahoma" w:cs="Tahoma"/>
      <w:b w:val="0"/>
      <w:bCs/>
      <w:color w:val="000000"/>
      <w:sz w:val="20"/>
    </w:rPr>
  </w:style>
  <w:style w:type="character" w:customStyle="1" w:styleId="WW8Num10z0">
    <w:name w:val="WW8Num10z0"/>
    <w:rsid w:val="00494B3A"/>
    <w:rPr>
      <w:rFonts w:ascii="Arial" w:eastAsia="Calibri" w:hAnsi="Arial" w:cs="Arial"/>
      <w:bCs/>
      <w:sz w:val="20"/>
    </w:rPr>
  </w:style>
  <w:style w:type="character" w:customStyle="1" w:styleId="WW8Num11z0">
    <w:name w:val="WW8Num11z0"/>
    <w:rsid w:val="00494B3A"/>
    <w:rPr>
      <w:rFonts w:ascii="Arial" w:hAnsi="Arial" w:cs="Arial"/>
      <w:color w:val="000000"/>
      <w:sz w:val="20"/>
      <w:u w:val="none"/>
      <w:lang w:eastAsia="hi-IN" w:bidi="hi-IN"/>
    </w:rPr>
  </w:style>
  <w:style w:type="character" w:customStyle="1" w:styleId="WW8Num12z0">
    <w:name w:val="WW8Num12z0"/>
    <w:rsid w:val="00494B3A"/>
    <w:rPr>
      <w:rFonts w:ascii="Arial" w:hAnsi="Arial" w:cs="Arial"/>
      <w:b/>
      <w:bCs/>
      <w:color w:val="000000"/>
      <w:sz w:val="20"/>
    </w:rPr>
  </w:style>
  <w:style w:type="character" w:customStyle="1" w:styleId="WW8Num13z0">
    <w:name w:val="WW8Num13z0"/>
    <w:rsid w:val="00494B3A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494B3A"/>
    <w:rPr>
      <w:rFonts w:ascii="Arial" w:hAnsi="Arial" w:cs="Arial"/>
      <w:sz w:val="20"/>
    </w:rPr>
  </w:style>
  <w:style w:type="character" w:customStyle="1" w:styleId="WW8Num14z0">
    <w:name w:val="WW8Num14z0"/>
    <w:rsid w:val="00494B3A"/>
    <w:rPr>
      <w:rFonts w:ascii="Times New Roman" w:hAnsi="Times New Roman" w:cs="Times New Roman"/>
      <w:color w:val="000000"/>
      <w:sz w:val="20"/>
    </w:rPr>
  </w:style>
  <w:style w:type="character" w:customStyle="1" w:styleId="Domylnaczcionkaakapitu9">
    <w:name w:val="Domyślna czcionka akapitu9"/>
    <w:rsid w:val="00494B3A"/>
  </w:style>
  <w:style w:type="character" w:customStyle="1" w:styleId="Domylnaczcionkaakapitu8">
    <w:name w:val="Domyślna czcionka akapitu8"/>
    <w:rsid w:val="00494B3A"/>
  </w:style>
  <w:style w:type="character" w:customStyle="1" w:styleId="WW8Num11z1">
    <w:name w:val="WW8Num11z1"/>
    <w:rsid w:val="00494B3A"/>
    <w:rPr>
      <w:rFonts w:ascii="OpenSymbol" w:hAnsi="OpenSymbol" w:cs="OpenSymbol"/>
    </w:rPr>
  </w:style>
  <w:style w:type="character" w:customStyle="1" w:styleId="WW8Num11z2">
    <w:name w:val="WW8Num11z2"/>
    <w:rsid w:val="00494B3A"/>
  </w:style>
  <w:style w:type="character" w:customStyle="1" w:styleId="WW8Num11z3">
    <w:name w:val="WW8Num11z3"/>
    <w:rsid w:val="00494B3A"/>
    <w:rPr>
      <w:rFonts w:ascii="Symbol" w:hAnsi="Symbol" w:cs="Symbol"/>
    </w:rPr>
  </w:style>
  <w:style w:type="character" w:customStyle="1" w:styleId="WW8Num11z4">
    <w:name w:val="WW8Num11z4"/>
    <w:rsid w:val="00494B3A"/>
  </w:style>
  <w:style w:type="character" w:customStyle="1" w:styleId="WW8Num11z5">
    <w:name w:val="WW8Num11z5"/>
    <w:rsid w:val="00494B3A"/>
  </w:style>
  <w:style w:type="character" w:customStyle="1" w:styleId="WW8Num11z6">
    <w:name w:val="WW8Num11z6"/>
    <w:rsid w:val="00494B3A"/>
  </w:style>
  <w:style w:type="character" w:customStyle="1" w:styleId="WW8Num11z7">
    <w:name w:val="WW8Num11z7"/>
    <w:rsid w:val="00494B3A"/>
  </w:style>
  <w:style w:type="character" w:customStyle="1" w:styleId="WW8Num11z8">
    <w:name w:val="WW8Num11z8"/>
    <w:rsid w:val="00494B3A"/>
  </w:style>
  <w:style w:type="character" w:customStyle="1" w:styleId="WW8Num15z0">
    <w:name w:val="WW8Num15z0"/>
    <w:rsid w:val="00494B3A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6z0">
    <w:name w:val="WW8Num16z0"/>
    <w:rsid w:val="00494B3A"/>
    <w:rPr>
      <w:rFonts w:ascii="Verdana" w:hAnsi="Verdana" w:cs="Verdana"/>
      <w:b/>
      <w:bCs/>
      <w:color w:val="000000"/>
      <w:sz w:val="20"/>
      <w:lang w:val="pl-PL"/>
    </w:rPr>
  </w:style>
  <w:style w:type="character" w:customStyle="1" w:styleId="WW8Num16z1">
    <w:name w:val="WW8Num16z1"/>
    <w:rsid w:val="00494B3A"/>
    <w:rPr>
      <w:rFonts w:ascii="Arial" w:hAnsi="Arial" w:cs="Arial"/>
      <w:sz w:val="20"/>
    </w:rPr>
  </w:style>
  <w:style w:type="character" w:customStyle="1" w:styleId="WW8Num17z0">
    <w:name w:val="WW8Num17z0"/>
    <w:rsid w:val="00494B3A"/>
    <w:rPr>
      <w:rFonts w:ascii="Arial" w:hAnsi="Arial" w:cs="Arial"/>
      <w:color w:val="000000"/>
      <w:sz w:val="20"/>
    </w:rPr>
  </w:style>
  <w:style w:type="character" w:customStyle="1" w:styleId="WW8Num17z1">
    <w:name w:val="WW8Num17z1"/>
    <w:rsid w:val="00494B3A"/>
    <w:rPr>
      <w:rFonts w:ascii="Tahoma" w:hAnsi="Tahoma" w:cs="Tahoma"/>
      <w:sz w:val="20"/>
    </w:rPr>
  </w:style>
  <w:style w:type="character" w:customStyle="1" w:styleId="WW8Num17z2">
    <w:name w:val="WW8Num17z2"/>
    <w:rsid w:val="00494B3A"/>
  </w:style>
  <w:style w:type="character" w:customStyle="1" w:styleId="WW8Num17z3">
    <w:name w:val="WW8Num17z3"/>
    <w:rsid w:val="00494B3A"/>
  </w:style>
  <w:style w:type="character" w:customStyle="1" w:styleId="WW8Num17z4">
    <w:name w:val="WW8Num17z4"/>
    <w:rsid w:val="00494B3A"/>
  </w:style>
  <w:style w:type="character" w:customStyle="1" w:styleId="WW8Num17z5">
    <w:name w:val="WW8Num17z5"/>
    <w:rsid w:val="00494B3A"/>
  </w:style>
  <w:style w:type="character" w:customStyle="1" w:styleId="WW8Num17z6">
    <w:name w:val="WW8Num17z6"/>
    <w:rsid w:val="00494B3A"/>
  </w:style>
  <w:style w:type="character" w:customStyle="1" w:styleId="WW8Num17z7">
    <w:name w:val="WW8Num17z7"/>
    <w:rsid w:val="00494B3A"/>
  </w:style>
  <w:style w:type="character" w:customStyle="1" w:styleId="WW8Num17z8">
    <w:name w:val="WW8Num17z8"/>
    <w:rsid w:val="00494B3A"/>
  </w:style>
  <w:style w:type="character" w:customStyle="1" w:styleId="Domylnaczcionkaakapitu7">
    <w:name w:val="Domyślna czcionka akapitu7"/>
    <w:rsid w:val="00494B3A"/>
  </w:style>
  <w:style w:type="character" w:customStyle="1" w:styleId="Domylnaczcionkaakapitu6">
    <w:name w:val="Domyślna czcionka akapitu6"/>
    <w:rsid w:val="00494B3A"/>
  </w:style>
  <w:style w:type="character" w:customStyle="1" w:styleId="WW8Num6z1">
    <w:name w:val="WW8Num6z1"/>
    <w:rsid w:val="00494B3A"/>
    <w:rPr>
      <w:rFonts w:ascii="Tahoma" w:hAnsi="Tahoma" w:cs="Tahoma"/>
      <w:sz w:val="20"/>
    </w:rPr>
  </w:style>
  <w:style w:type="character" w:customStyle="1" w:styleId="WW8Num6z2">
    <w:name w:val="WW8Num6z2"/>
    <w:rsid w:val="00494B3A"/>
  </w:style>
  <w:style w:type="character" w:customStyle="1" w:styleId="WW8Num6z3">
    <w:name w:val="WW8Num6z3"/>
    <w:rsid w:val="00494B3A"/>
  </w:style>
  <w:style w:type="character" w:customStyle="1" w:styleId="WW8Num6z4">
    <w:name w:val="WW8Num6z4"/>
    <w:rsid w:val="00494B3A"/>
  </w:style>
  <w:style w:type="character" w:customStyle="1" w:styleId="WW8Num6z5">
    <w:name w:val="WW8Num6z5"/>
    <w:rsid w:val="00494B3A"/>
  </w:style>
  <w:style w:type="character" w:customStyle="1" w:styleId="WW8Num6z6">
    <w:name w:val="WW8Num6z6"/>
    <w:rsid w:val="00494B3A"/>
  </w:style>
  <w:style w:type="character" w:customStyle="1" w:styleId="WW8Num6z7">
    <w:name w:val="WW8Num6z7"/>
    <w:rsid w:val="00494B3A"/>
  </w:style>
  <w:style w:type="character" w:customStyle="1" w:styleId="WW8Num6z8">
    <w:name w:val="WW8Num6z8"/>
    <w:rsid w:val="00494B3A"/>
  </w:style>
  <w:style w:type="character" w:customStyle="1" w:styleId="WW8Num18z0">
    <w:name w:val="WW8Num18z0"/>
    <w:rsid w:val="00494B3A"/>
    <w:rPr>
      <w:rFonts w:ascii="Tahoma" w:eastAsia="Calibri" w:hAnsi="Tahoma" w:cs="Tahoma"/>
      <w:color w:val="000000"/>
      <w:sz w:val="20"/>
    </w:rPr>
  </w:style>
  <w:style w:type="character" w:customStyle="1" w:styleId="WW8Num19z0">
    <w:name w:val="WW8Num19z0"/>
    <w:rsid w:val="00494B3A"/>
    <w:rPr>
      <w:rFonts w:ascii="Tahoma" w:eastAsia="Calibri" w:hAnsi="Tahoma" w:cs="Tahoma"/>
      <w:b w:val="0"/>
      <w:bCs/>
      <w:i/>
      <w:iCs/>
      <w:color w:val="000000"/>
      <w:sz w:val="20"/>
      <w:szCs w:val="20"/>
      <w:lang w:val="pl-PL"/>
    </w:rPr>
  </w:style>
  <w:style w:type="character" w:customStyle="1" w:styleId="WW8Num20z0">
    <w:name w:val="WW8Num20z0"/>
    <w:rsid w:val="00494B3A"/>
    <w:rPr>
      <w:rFonts w:ascii="Times New Roman" w:eastAsia="Times New Roman" w:hAnsi="Times New Roman" w:cs="Times New Roman"/>
      <w:bCs/>
      <w:sz w:val="20"/>
    </w:rPr>
  </w:style>
  <w:style w:type="character" w:customStyle="1" w:styleId="WW8Num21z0">
    <w:name w:val="WW8Num21z0"/>
    <w:rsid w:val="00494B3A"/>
    <w:rPr>
      <w:rFonts w:ascii="Arial" w:hAnsi="Arial" w:cs="Arial"/>
      <w:b/>
      <w:color w:val="000000"/>
      <w:sz w:val="20"/>
      <w:szCs w:val="20"/>
      <w:vertAlign w:val="superscript"/>
      <w:lang w:val="pl-PL"/>
    </w:rPr>
  </w:style>
  <w:style w:type="character" w:customStyle="1" w:styleId="WW8Num22z0">
    <w:name w:val="WW8Num22z0"/>
    <w:rsid w:val="00494B3A"/>
    <w:rPr>
      <w:rFonts w:ascii="Arial" w:hAnsi="Arial" w:cs="Arial"/>
      <w:b/>
      <w:bCs/>
      <w:sz w:val="20"/>
    </w:rPr>
  </w:style>
  <w:style w:type="character" w:customStyle="1" w:styleId="WW8Num23z0">
    <w:name w:val="WW8Num23z0"/>
    <w:rsid w:val="00494B3A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4z0">
    <w:name w:val="WW8Num24z0"/>
    <w:rsid w:val="00494B3A"/>
    <w:rPr>
      <w:rFonts w:ascii="Arial" w:hAnsi="Arial" w:cs="Arial"/>
      <w:sz w:val="20"/>
      <w:u w:val="none"/>
    </w:rPr>
  </w:style>
  <w:style w:type="character" w:customStyle="1" w:styleId="WW8Num25z0">
    <w:name w:val="WW8Num25z0"/>
    <w:rsid w:val="00494B3A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494B3A"/>
  </w:style>
  <w:style w:type="character" w:customStyle="1" w:styleId="WW8Num25z2">
    <w:name w:val="WW8Num25z2"/>
    <w:rsid w:val="00494B3A"/>
  </w:style>
  <w:style w:type="character" w:customStyle="1" w:styleId="WW8Num25z3">
    <w:name w:val="WW8Num25z3"/>
    <w:rsid w:val="00494B3A"/>
  </w:style>
  <w:style w:type="character" w:customStyle="1" w:styleId="WW8Num25z4">
    <w:name w:val="WW8Num25z4"/>
    <w:rsid w:val="00494B3A"/>
  </w:style>
  <w:style w:type="character" w:customStyle="1" w:styleId="WW8Num25z5">
    <w:name w:val="WW8Num25z5"/>
    <w:rsid w:val="00494B3A"/>
  </w:style>
  <w:style w:type="character" w:customStyle="1" w:styleId="WW8Num25z6">
    <w:name w:val="WW8Num25z6"/>
    <w:rsid w:val="00494B3A"/>
  </w:style>
  <w:style w:type="character" w:customStyle="1" w:styleId="WW8Num25z7">
    <w:name w:val="WW8Num25z7"/>
    <w:rsid w:val="00494B3A"/>
  </w:style>
  <w:style w:type="character" w:customStyle="1" w:styleId="WW8Num25z8">
    <w:name w:val="WW8Num25z8"/>
    <w:rsid w:val="00494B3A"/>
  </w:style>
  <w:style w:type="character" w:customStyle="1" w:styleId="WW8Num26z0">
    <w:name w:val="WW8Num26z0"/>
    <w:rsid w:val="00494B3A"/>
    <w:rPr>
      <w:u w:val="none"/>
    </w:rPr>
  </w:style>
  <w:style w:type="character" w:customStyle="1" w:styleId="WW8Num26z1">
    <w:name w:val="WW8Num26z1"/>
    <w:rsid w:val="00494B3A"/>
  </w:style>
  <w:style w:type="character" w:customStyle="1" w:styleId="WW8Num26z2">
    <w:name w:val="WW8Num26z2"/>
    <w:rsid w:val="00494B3A"/>
  </w:style>
  <w:style w:type="character" w:customStyle="1" w:styleId="WW8Num26z3">
    <w:name w:val="WW8Num26z3"/>
    <w:rsid w:val="00494B3A"/>
  </w:style>
  <w:style w:type="character" w:customStyle="1" w:styleId="WW8Num26z4">
    <w:name w:val="WW8Num26z4"/>
    <w:rsid w:val="00494B3A"/>
  </w:style>
  <w:style w:type="character" w:customStyle="1" w:styleId="WW8Num26z5">
    <w:name w:val="WW8Num26z5"/>
    <w:rsid w:val="00494B3A"/>
  </w:style>
  <w:style w:type="character" w:customStyle="1" w:styleId="WW8Num26z6">
    <w:name w:val="WW8Num26z6"/>
    <w:rsid w:val="00494B3A"/>
  </w:style>
  <w:style w:type="character" w:customStyle="1" w:styleId="WW8Num26z7">
    <w:name w:val="WW8Num26z7"/>
    <w:rsid w:val="00494B3A"/>
  </w:style>
  <w:style w:type="character" w:customStyle="1" w:styleId="WW8Num26z8">
    <w:name w:val="WW8Num26z8"/>
    <w:rsid w:val="00494B3A"/>
  </w:style>
  <w:style w:type="character" w:customStyle="1" w:styleId="WW8Num27z0">
    <w:name w:val="WW8Num27z0"/>
    <w:rsid w:val="00494B3A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494B3A"/>
  </w:style>
  <w:style w:type="character" w:customStyle="1" w:styleId="WW8Num27z2">
    <w:name w:val="WW8Num27z2"/>
    <w:rsid w:val="00494B3A"/>
  </w:style>
  <w:style w:type="character" w:customStyle="1" w:styleId="WW8Num27z3">
    <w:name w:val="WW8Num27z3"/>
    <w:rsid w:val="00494B3A"/>
  </w:style>
  <w:style w:type="character" w:customStyle="1" w:styleId="WW8Num27z4">
    <w:name w:val="WW8Num27z4"/>
    <w:rsid w:val="00494B3A"/>
  </w:style>
  <w:style w:type="character" w:customStyle="1" w:styleId="WW8Num27z5">
    <w:name w:val="WW8Num27z5"/>
    <w:rsid w:val="00494B3A"/>
  </w:style>
  <w:style w:type="character" w:customStyle="1" w:styleId="WW8Num27z6">
    <w:name w:val="WW8Num27z6"/>
    <w:rsid w:val="00494B3A"/>
  </w:style>
  <w:style w:type="character" w:customStyle="1" w:styleId="WW8Num27z7">
    <w:name w:val="WW8Num27z7"/>
    <w:rsid w:val="00494B3A"/>
  </w:style>
  <w:style w:type="character" w:customStyle="1" w:styleId="WW8Num27z8">
    <w:name w:val="WW8Num27z8"/>
    <w:rsid w:val="00494B3A"/>
  </w:style>
  <w:style w:type="character" w:customStyle="1" w:styleId="WW8Num28z0">
    <w:name w:val="WW8Num28z0"/>
    <w:rsid w:val="00494B3A"/>
    <w:rPr>
      <w:rFonts w:ascii="Arial" w:eastAsia="Symbol" w:hAnsi="Arial" w:cs="Arial"/>
      <w:b/>
      <w:bCs/>
      <w:color w:val="000000"/>
      <w:sz w:val="20"/>
    </w:rPr>
  </w:style>
  <w:style w:type="character" w:customStyle="1" w:styleId="WW8Num29z0">
    <w:name w:val="WW8Num29z0"/>
    <w:rsid w:val="00494B3A"/>
    <w:rPr>
      <w:rFonts w:cs="Arial"/>
      <w:b/>
      <w:i/>
      <w:color w:val="00B0F0"/>
      <w:u w:val="none"/>
    </w:rPr>
  </w:style>
  <w:style w:type="character" w:customStyle="1" w:styleId="WW8Num29z1">
    <w:name w:val="WW8Num29z1"/>
    <w:rsid w:val="00494B3A"/>
  </w:style>
  <w:style w:type="character" w:customStyle="1" w:styleId="WW8Num29z2">
    <w:name w:val="WW8Num29z2"/>
    <w:rsid w:val="00494B3A"/>
  </w:style>
  <w:style w:type="character" w:customStyle="1" w:styleId="WW8Num29z3">
    <w:name w:val="WW8Num29z3"/>
    <w:rsid w:val="00494B3A"/>
  </w:style>
  <w:style w:type="character" w:customStyle="1" w:styleId="WW8Num29z4">
    <w:name w:val="WW8Num29z4"/>
    <w:rsid w:val="00494B3A"/>
  </w:style>
  <w:style w:type="character" w:customStyle="1" w:styleId="WW8Num29z5">
    <w:name w:val="WW8Num29z5"/>
    <w:rsid w:val="00494B3A"/>
  </w:style>
  <w:style w:type="character" w:customStyle="1" w:styleId="WW8Num29z6">
    <w:name w:val="WW8Num29z6"/>
    <w:rsid w:val="00494B3A"/>
  </w:style>
  <w:style w:type="character" w:customStyle="1" w:styleId="WW8Num29z7">
    <w:name w:val="WW8Num29z7"/>
    <w:rsid w:val="00494B3A"/>
  </w:style>
  <w:style w:type="character" w:customStyle="1" w:styleId="WW8Num29z8">
    <w:name w:val="WW8Num29z8"/>
    <w:rsid w:val="00494B3A"/>
  </w:style>
  <w:style w:type="character" w:customStyle="1" w:styleId="WW8Num30z0">
    <w:name w:val="WW8Num30z0"/>
    <w:rsid w:val="00494B3A"/>
    <w:rPr>
      <w:rFonts w:ascii="Arial" w:hAnsi="Arial" w:cs="Arial"/>
      <w:sz w:val="20"/>
      <w:u w:val="none"/>
    </w:rPr>
  </w:style>
  <w:style w:type="character" w:customStyle="1" w:styleId="WW8Num30z1">
    <w:name w:val="WW8Num30z1"/>
    <w:rsid w:val="00494B3A"/>
  </w:style>
  <w:style w:type="character" w:customStyle="1" w:styleId="WW8Num30z2">
    <w:name w:val="WW8Num30z2"/>
    <w:rsid w:val="00494B3A"/>
  </w:style>
  <w:style w:type="character" w:customStyle="1" w:styleId="WW8Num30z3">
    <w:name w:val="WW8Num30z3"/>
    <w:rsid w:val="00494B3A"/>
  </w:style>
  <w:style w:type="character" w:customStyle="1" w:styleId="WW8Num30z4">
    <w:name w:val="WW8Num30z4"/>
    <w:rsid w:val="00494B3A"/>
  </w:style>
  <w:style w:type="character" w:customStyle="1" w:styleId="WW8Num30z5">
    <w:name w:val="WW8Num30z5"/>
    <w:rsid w:val="00494B3A"/>
  </w:style>
  <w:style w:type="character" w:customStyle="1" w:styleId="WW8Num30z6">
    <w:name w:val="WW8Num30z6"/>
    <w:rsid w:val="00494B3A"/>
  </w:style>
  <w:style w:type="character" w:customStyle="1" w:styleId="WW8Num30z7">
    <w:name w:val="WW8Num30z7"/>
    <w:rsid w:val="00494B3A"/>
  </w:style>
  <w:style w:type="character" w:customStyle="1" w:styleId="WW8Num30z8">
    <w:name w:val="WW8Num30z8"/>
    <w:rsid w:val="00494B3A"/>
  </w:style>
  <w:style w:type="character" w:customStyle="1" w:styleId="WW8Num31z0">
    <w:name w:val="WW8Num31z0"/>
    <w:rsid w:val="00494B3A"/>
    <w:rPr>
      <w:b/>
    </w:rPr>
  </w:style>
  <w:style w:type="character" w:customStyle="1" w:styleId="WW8Num31z1">
    <w:name w:val="WW8Num31z1"/>
    <w:rsid w:val="00494B3A"/>
  </w:style>
  <w:style w:type="character" w:customStyle="1" w:styleId="WW8Num31z2">
    <w:name w:val="WW8Num31z2"/>
    <w:rsid w:val="00494B3A"/>
  </w:style>
  <w:style w:type="character" w:customStyle="1" w:styleId="WW8Num31z3">
    <w:name w:val="WW8Num31z3"/>
    <w:rsid w:val="00494B3A"/>
  </w:style>
  <w:style w:type="character" w:customStyle="1" w:styleId="WW8Num31z4">
    <w:name w:val="WW8Num31z4"/>
    <w:rsid w:val="00494B3A"/>
  </w:style>
  <w:style w:type="character" w:customStyle="1" w:styleId="WW8Num31z5">
    <w:name w:val="WW8Num31z5"/>
    <w:rsid w:val="00494B3A"/>
  </w:style>
  <w:style w:type="character" w:customStyle="1" w:styleId="WW8Num31z6">
    <w:name w:val="WW8Num31z6"/>
    <w:rsid w:val="00494B3A"/>
  </w:style>
  <w:style w:type="character" w:customStyle="1" w:styleId="WW8Num31z7">
    <w:name w:val="WW8Num31z7"/>
    <w:rsid w:val="00494B3A"/>
  </w:style>
  <w:style w:type="character" w:customStyle="1" w:styleId="WW8Num31z8">
    <w:name w:val="WW8Num31z8"/>
    <w:rsid w:val="00494B3A"/>
  </w:style>
  <w:style w:type="character" w:customStyle="1" w:styleId="WW8Num32z0">
    <w:name w:val="WW8Num32z0"/>
    <w:rsid w:val="00494B3A"/>
    <w:rPr>
      <w:rFonts w:ascii="Arial" w:eastAsia="Verdana" w:hAnsi="Arial" w:cs="Verdana"/>
      <w:b/>
      <w:color w:val="000000"/>
      <w:sz w:val="20"/>
    </w:rPr>
  </w:style>
  <w:style w:type="character" w:customStyle="1" w:styleId="WW8Num32z1">
    <w:name w:val="WW8Num32z1"/>
    <w:rsid w:val="00494B3A"/>
    <w:rPr>
      <w:rFonts w:ascii="Arial" w:hAnsi="Arial" w:cs="Arial"/>
      <w:sz w:val="20"/>
    </w:rPr>
  </w:style>
  <w:style w:type="character" w:customStyle="1" w:styleId="Domylnaczcionkaakapitu5">
    <w:name w:val="Domyślna czcionka akapitu5"/>
    <w:rsid w:val="00494B3A"/>
  </w:style>
  <w:style w:type="character" w:customStyle="1" w:styleId="WW8Num28z1">
    <w:name w:val="WW8Num28z1"/>
    <w:rsid w:val="00494B3A"/>
  </w:style>
  <w:style w:type="character" w:customStyle="1" w:styleId="WW8Num28z2">
    <w:name w:val="WW8Num28z2"/>
    <w:rsid w:val="00494B3A"/>
  </w:style>
  <w:style w:type="character" w:customStyle="1" w:styleId="WW8Num28z3">
    <w:name w:val="WW8Num28z3"/>
    <w:rsid w:val="00494B3A"/>
  </w:style>
  <w:style w:type="character" w:customStyle="1" w:styleId="WW8Num28z4">
    <w:name w:val="WW8Num28z4"/>
    <w:rsid w:val="00494B3A"/>
  </w:style>
  <w:style w:type="character" w:customStyle="1" w:styleId="WW8Num28z5">
    <w:name w:val="WW8Num28z5"/>
    <w:rsid w:val="00494B3A"/>
  </w:style>
  <w:style w:type="character" w:customStyle="1" w:styleId="WW8Num28z6">
    <w:name w:val="WW8Num28z6"/>
    <w:rsid w:val="00494B3A"/>
  </w:style>
  <w:style w:type="character" w:customStyle="1" w:styleId="WW8Num28z7">
    <w:name w:val="WW8Num28z7"/>
    <w:rsid w:val="00494B3A"/>
  </w:style>
  <w:style w:type="character" w:customStyle="1" w:styleId="WW8Num28z8">
    <w:name w:val="WW8Num28z8"/>
    <w:rsid w:val="00494B3A"/>
  </w:style>
  <w:style w:type="character" w:customStyle="1" w:styleId="WW8Num3z1">
    <w:name w:val="WW8Num3z1"/>
    <w:rsid w:val="00494B3A"/>
    <w:rPr>
      <w:rFonts w:ascii="Arial" w:hAnsi="Arial" w:cs="Arial"/>
      <w:i/>
      <w:sz w:val="20"/>
      <w:u w:val="none"/>
    </w:rPr>
  </w:style>
  <w:style w:type="character" w:customStyle="1" w:styleId="WW8Num3z2">
    <w:name w:val="WW8Num3z2"/>
    <w:rsid w:val="00494B3A"/>
    <w:rPr>
      <w:rFonts w:ascii="Wingdings" w:hAnsi="Wingdings" w:cs="Wingdings"/>
    </w:rPr>
  </w:style>
  <w:style w:type="character" w:customStyle="1" w:styleId="WW8Num5z1">
    <w:name w:val="WW8Num5z1"/>
    <w:rsid w:val="00494B3A"/>
    <w:rPr>
      <w:rFonts w:ascii="Courier New" w:hAnsi="Courier New" w:cs="Courier New"/>
    </w:rPr>
  </w:style>
  <w:style w:type="character" w:customStyle="1" w:styleId="WW8Num5z2">
    <w:name w:val="WW8Num5z2"/>
    <w:rsid w:val="00494B3A"/>
    <w:rPr>
      <w:rFonts w:ascii="Wingdings" w:hAnsi="Wingdings" w:cs="Wingdings"/>
    </w:rPr>
  </w:style>
  <w:style w:type="character" w:customStyle="1" w:styleId="WW8Num5z3">
    <w:name w:val="WW8Num5z3"/>
    <w:rsid w:val="00494B3A"/>
    <w:rPr>
      <w:rFonts w:ascii="Symbol" w:hAnsi="Symbol" w:cs="Symbol"/>
    </w:rPr>
  </w:style>
  <w:style w:type="character" w:customStyle="1" w:styleId="WW8Num5z4">
    <w:name w:val="WW8Num5z4"/>
    <w:rsid w:val="00494B3A"/>
  </w:style>
  <w:style w:type="character" w:customStyle="1" w:styleId="WW8Num5z5">
    <w:name w:val="WW8Num5z5"/>
    <w:rsid w:val="00494B3A"/>
  </w:style>
  <w:style w:type="character" w:customStyle="1" w:styleId="WW8Num5z6">
    <w:name w:val="WW8Num5z6"/>
    <w:rsid w:val="00494B3A"/>
  </w:style>
  <w:style w:type="character" w:customStyle="1" w:styleId="WW8Num5z7">
    <w:name w:val="WW8Num5z7"/>
    <w:rsid w:val="00494B3A"/>
  </w:style>
  <w:style w:type="character" w:customStyle="1" w:styleId="WW8Num5z8">
    <w:name w:val="WW8Num5z8"/>
    <w:rsid w:val="00494B3A"/>
  </w:style>
  <w:style w:type="character" w:customStyle="1" w:styleId="WW8Num9z1">
    <w:name w:val="WW8Num9z1"/>
    <w:rsid w:val="00494B3A"/>
  </w:style>
  <w:style w:type="character" w:customStyle="1" w:styleId="WW8Num9z3">
    <w:name w:val="WW8Num9z3"/>
    <w:rsid w:val="00494B3A"/>
  </w:style>
  <w:style w:type="character" w:customStyle="1" w:styleId="WW8Num12z1">
    <w:name w:val="WW8Num12z1"/>
    <w:rsid w:val="00494B3A"/>
    <w:rPr>
      <w:rFonts w:ascii="Arial" w:hAnsi="Arial" w:cs="Arial"/>
      <w:i/>
      <w:color w:val="000000"/>
      <w:sz w:val="20"/>
    </w:rPr>
  </w:style>
  <w:style w:type="character" w:customStyle="1" w:styleId="WW8Num12z2">
    <w:name w:val="WW8Num12z2"/>
    <w:rsid w:val="00494B3A"/>
  </w:style>
  <w:style w:type="character" w:customStyle="1" w:styleId="WW8Num12z3">
    <w:name w:val="WW8Num12z3"/>
    <w:rsid w:val="00494B3A"/>
  </w:style>
  <w:style w:type="character" w:customStyle="1" w:styleId="WW8Num12z4">
    <w:name w:val="WW8Num12z4"/>
    <w:rsid w:val="00494B3A"/>
  </w:style>
  <w:style w:type="character" w:customStyle="1" w:styleId="WW8Num12z5">
    <w:name w:val="WW8Num12z5"/>
    <w:rsid w:val="00494B3A"/>
  </w:style>
  <w:style w:type="character" w:customStyle="1" w:styleId="WW8Num12z6">
    <w:name w:val="WW8Num12z6"/>
    <w:rsid w:val="00494B3A"/>
  </w:style>
  <w:style w:type="character" w:customStyle="1" w:styleId="WW8Num12z7">
    <w:name w:val="WW8Num12z7"/>
    <w:rsid w:val="00494B3A"/>
  </w:style>
  <w:style w:type="character" w:customStyle="1" w:styleId="WW8Num12z8">
    <w:name w:val="WW8Num12z8"/>
    <w:rsid w:val="00494B3A"/>
  </w:style>
  <w:style w:type="character" w:customStyle="1" w:styleId="WW8Num13z2">
    <w:name w:val="WW8Num13z2"/>
    <w:rsid w:val="00494B3A"/>
  </w:style>
  <w:style w:type="character" w:customStyle="1" w:styleId="WW8Num13z3">
    <w:name w:val="WW8Num13z3"/>
    <w:rsid w:val="00494B3A"/>
  </w:style>
  <w:style w:type="character" w:customStyle="1" w:styleId="WW8Num13z4">
    <w:name w:val="WW8Num13z4"/>
    <w:rsid w:val="00494B3A"/>
  </w:style>
  <w:style w:type="character" w:customStyle="1" w:styleId="WW8Num13z5">
    <w:name w:val="WW8Num13z5"/>
    <w:rsid w:val="00494B3A"/>
  </w:style>
  <w:style w:type="character" w:customStyle="1" w:styleId="WW8Num13z6">
    <w:name w:val="WW8Num13z6"/>
    <w:rsid w:val="00494B3A"/>
  </w:style>
  <w:style w:type="character" w:customStyle="1" w:styleId="WW8Num13z7">
    <w:name w:val="WW8Num13z7"/>
    <w:rsid w:val="00494B3A"/>
  </w:style>
  <w:style w:type="character" w:customStyle="1" w:styleId="WW8Num13z8">
    <w:name w:val="WW8Num13z8"/>
    <w:rsid w:val="00494B3A"/>
  </w:style>
  <w:style w:type="character" w:customStyle="1" w:styleId="WW8Num19z1">
    <w:name w:val="WW8Num19z1"/>
    <w:rsid w:val="00494B3A"/>
  </w:style>
  <w:style w:type="character" w:customStyle="1" w:styleId="WW8Num19z2">
    <w:name w:val="WW8Num19z2"/>
    <w:rsid w:val="00494B3A"/>
  </w:style>
  <w:style w:type="character" w:customStyle="1" w:styleId="WW8Num19z3">
    <w:name w:val="WW8Num19z3"/>
    <w:rsid w:val="00494B3A"/>
  </w:style>
  <w:style w:type="character" w:customStyle="1" w:styleId="WW8Num19z4">
    <w:name w:val="WW8Num19z4"/>
    <w:rsid w:val="00494B3A"/>
  </w:style>
  <w:style w:type="character" w:customStyle="1" w:styleId="WW8Num19z5">
    <w:name w:val="WW8Num19z5"/>
    <w:rsid w:val="00494B3A"/>
  </w:style>
  <w:style w:type="character" w:customStyle="1" w:styleId="WW8Num19z6">
    <w:name w:val="WW8Num19z6"/>
    <w:rsid w:val="00494B3A"/>
  </w:style>
  <w:style w:type="character" w:customStyle="1" w:styleId="WW8Num19z7">
    <w:name w:val="WW8Num19z7"/>
    <w:rsid w:val="00494B3A"/>
  </w:style>
  <w:style w:type="character" w:customStyle="1" w:styleId="WW8Num19z8">
    <w:name w:val="WW8Num19z8"/>
    <w:rsid w:val="00494B3A"/>
  </w:style>
  <w:style w:type="character" w:customStyle="1" w:styleId="WW8Num20z1">
    <w:name w:val="WW8Num20z1"/>
    <w:rsid w:val="00494B3A"/>
  </w:style>
  <w:style w:type="character" w:customStyle="1" w:styleId="WW8Num20z2">
    <w:name w:val="WW8Num20z2"/>
    <w:rsid w:val="00494B3A"/>
  </w:style>
  <w:style w:type="character" w:customStyle="1" w:styleId="WW8Num20z3">
    <w:name w:val="WW8Num20z3"/>
    <w:rsid w:val="00494B3A"/>
  </w:style>
  <w:style w:type="character" w:customStyle="1" w:styleId="WW8Num20z4">
    <w:name w:val="WW8Num20z4"/>
    <w:rsid w:val="00494B3A"/>
  </w:style>
  <w:style w:type="character" w:customStyle="1" w:styleId="WW8Num20z5">
    <w:name w:val="WW8Num20z5"/>
    <w:rsid w:val="00494B3A"/>
  </w:style>
  <w:style w:type="character" w:customStyle="1" w:styleId="WW8Num20z6">
    <w:name w:val="WW8Num20z6"/>
    <w:rsid w:val="00494B3A"/>
  </w:style>
  <w:style w:type="character" w:customStyle="1" w:styleId="WW8Num20z7">
    <w:name w:val="WW8Num20z7"/>
    <w:rsid w:val="00494B3A"/>
  </w:style>
  <w:style w:type="character" w:customStyle="1" w:styleId="WW8Num20z8">
    <w:name w:val="WW8Num20z8"/>
    <w:rsid w:val="00494B3A"/>
  </w:style>
  <w:style w:type="character" w:customStyle="1" w:styleId="WW8Num21z1">
    <w:name w:val="WW8Num21z1"/>
    <w:rsid w:val="00494B3A"/>
  </w:style>
  <w:style w:type="character" w:customStyle="1" w:styleId="WW8Num21z2">
    <w:name w:val="WW8Num21z2"/>
    <w:rsid w:val="00494B3A"/>
  </w:style>
  <w:style w:type="character" w:customStyle="1" w:styleId="WW8Num21z3">
    <w:name w:val="WW8Num21z3"/>
    <w:rsid w:val="00494B3A"/>
  </w:style>
  <w:style w:type="character" w:customStyle="1" w:styleId="WW8Num21z4">
    <w:name w:val="WW8Num21z4"/>
    <w:rsid w:val="00494B3A"/>
  </w:style>
  <w:style w:type="character" w:customStyle="1" w:styleId="WW8Num21z5">
    <w:name w:val="WW8Num21z5"/>
    <w:rsid w:val="00494B3A"/>
  </w:style>
  <w:style w:type="character" w:customStyle="1" w:styleId="WW8Num21z6">
    <w:name w:val="WW8Num21z6"/>
    <w:rsid w:val="00494B3A"/>
  </w:style>
  <w:style w:type="character" w:customStyle="1" w:styleId="WW8Num21z7">
    <w:name w:val="WW8Num21z7"/>
    <w:rsid w:val="00494B3A"/>
  </w:style>
  <w:style w:type="character" w:customStyle="1" w:styleId="WW8Num21z8">
    <w:name w:val="WW8Num21z8"/>
    <w:rsid w:val="00494B3A"/>
  </w:style>
  <w:style w:type="character" w:customStyle="1" w:styleId="WW8Num23z1">
    <w:name w:val="WW8Num23z1"/>
    <w:rsid w:val="00494B3A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494B3A"/>
  </w:style>
  <w:style w:type="character" w:customStyle="1" w:styleId="WW8Num23z3">
    <w:name w:val="WW8Num23z3"/>
    <w:rsid w:val="00494B3A"/>
  </w:style>
  <w:style w:type="character" w:customStyle="1" w:styleId="WW8Num23z4">
    <w:name w:val="WW8Num23z4"/>
    <w:rsid w:val="00494B3A"/>
  </w:style>
  <w:style w:type="character" w:customStyle="1" w:styleId="WW8Num23z5">
    <w:name w:val="WW8Num23z5"/>
    <w:rsid w:val="00494B3A"/>
  </w:style>
  <w:style w:type="character" w:customStyle="1" w:styleId="WW8Num23z6">
    <w:name w:val="WW8Num23z6"/>
    <w:rsid w:val="00494B3A"/>
  </w:style>
  <w:style w:type="character" w:customStyle="1" w:styleId="WW8Num23z7">
    <w:name w:val="WW8Num23z7"/>
    <w:rsid w:val="00494B3A"/>
  </w:style>
  <w:style w:type="character" w:customStyle="1" w:styleId="WW8Num23z8">
    <w:name w:val="WW8Num23z8"/>
    <w:rsid w:val="00494B3A"/>
  </w:style>
  <w:style w:type="character" w:customStyle="1" w:styleId="WW8Num24z1">
    <w:name w:val="WW8Num24z1"/>
    <w:rsid w:val="00494B3A"/>
  </w:style>
  <w:style w:type="character" w:customStyle="1" w:styleId="WW8Num24z3">
    <w:name w:val="WW8Num24z3"/>
    <w:rsid w:val="00494B3A"/>
  </w:style>
  <w:style w:type="character" w:customStyle="1" w:styleId="WW8Num32z3">
    <w:name w:val="WW8Num32z3"/>
    <w:rsid w:val="00494B3A"/>
  </w:style>
  <w:style w:type="character" w:customStyle="1" w:styleId="WW8Num33z0">
    <w:name w:val="WW8Num33z0"/>
    <w:rsid w:val="00494B3A"/>
    <w:rPr>
      <w:rFonts w:ascii="Arial" w:hAnsi="Arial" w:cs="Arial"/>
      <w:color w:val="000000"/>
      <w:sz w:val="20"/>
      <w:u w:val="none"/>
    </w:rPr>
  </w:style>
  <w:style w:type="character" w:customStyle="1" w:styleId="WW8Num33z1">
    <w:name w:val="WW8Num33z1"/>
    <w:rsid w:val="00494B3A"/>
  </w:style>
  <w:style w:type="character" w:customStyle="1" w:styleId="WW8Num33z2">
    <w:name w:val="WW8Num33z2"/>
    <w:rsid w:val="00494B3A"/>
  </w:style>
  <w:style w:type="character" w:customStyle="1" w:styleId="WW8Num33z3">
    <w:name w:val="WW8Num33z3"/>
    <w:rsid w:val="00494B3A"/>
  </w:style>
  <w:style w:type="character" w:customStyle="1" w:styleId="WW8Num33z4">
    <w:name w:val="WW8Num33z4"/>
    <w:rsid w:val="00494B3A"/>
  </w:style>
  <w:style w:type="character" w:customStyle="1" w:styleId="WW8Num33z5">
    <w:name w:val="WW8Num33z5"/>
    <w:rsid w:val="00494B3A"/>
  </w:style>
  <w:style w:type="character" w:customStyle="1" w:styleId="WW8Num33z6">
    <w:name w:val="WW8Num33z6"/>
    <w:rsid w:val="00494B3A"/>
  </w:style>
  <w:style w:type="character" w:customStyle="1" w:styleId="WW8Num33z7">
    <w:name w:val="WW8Num33z7"/>
    <w:rsid w:val="00494B3A"/>
  </w:style>
  <w:style w:type="character" w:customStyle="1" w:styleId="WW8Num33z8">
    <w:name w:val="WW8Num33z8"/>
    <w:rsid w:val="00494B3A"/>
  </w:style>
  <w:style w:type="character" w:customStyle="1" w:styleId="WW8Num34z0">
    <w:name w:val="WW8Num34z0"/>
    <w:rsid w:val="00494B3A"/>
    <w:rPr>
      <w:rFonts w:ascii="Arial" w:eastAsia="Times New Roman" w:hAnsi="Arial" w:cs="Times New Roman"/>
      <w:i w:val="0"/>
      <w:color w:val="000000"/>
      <w:sz w:val="20"/>
    </w:rPr>
  </w:style>
  <w:style w:type="character" w:customStyle="1" w:styleId="WW8Num34z1">
    <w:name w:val="WW8Num34z1"/>
    <w:rsid w:val="00494B3A"/>
  </w:style>
  <w:style w:type="character" w:customStyle="1" w:styleId="WW8Num34z2">
    <w:name w:val="WW8Num34z2"/>
    <w:rsid w:val="00494B3A"/>
  </w:style>
  <w:style w:type="character" w:customStyle="1" w:styleId="WW8Num34z3">
    <w:name w:val="WW8Num34z3"/>
    <w:rsid w:val="00494B3A"/>
  </w:style>
  <w:style w:type="character" w:customStyle="1" w:styleId="WW8Num34z4">
    <w:name w:val="WW8Num34z4"/>
    <w:rsid w:val="00494B3A"/>
  </w:style>
  <w:style w:type="character" w:customStyle="1" w:styleId="WW8Num34z5">
    <w:name w:val="WW8Num34z5"/>
    <w:rsid w:val="00494B3A"/>
  </w:style>
  <w:style w:type="character" w:customStyle="1" w:styleId="WW8Num34z6">
    <w:name w:val="WW8Num34z6"/>
    <w:rsid w:val="00494B3A"/>
  </w:style>
  <w:style w:type="character" w:customStyle="1" w:styleId="WW8Num34z7">
    <w:name w:val="WW8Num34z7"/>
    <w:rsid w:val="00494B3A"/>
  </w:style>
  <w:style w:type="character" w:customStyle="1" w:styleId="WW8Num34z8">
    <w:name w:val="WW8Num34z8"/>
    <w:rsid w:val="00494B3A"/>
  </w:style>
  <w:style w:type="character" w:customStyle="1" w:styleId="WW8Num35z0">
    <w:name w:val="WW8Num35z0"/>
    <w:rsid w:val="00494B3A"/>
    <w:rPr>
      <w:u w:val="none"/>
    </w:rPr>
  </w:style>
  <w:style w:type="character" w:customStyle="1" w:styleId="WW8Num35z1">
    <w:name w:val="WW8Num35z1"/>
    <w:rsid w:val="00494B3A"/>
  </w:style>
  <w:style w:type="character" w:customStyle="1" w:styleId="WW8Num35z2">
    <w:name w:val="WW8Num35z2"/>
    <w:rsid w:val="00494B3A"/>
  </w:style>
  <w:style w:type="character" w:customStyle="1" w:styleId="WW8Num35z3">
    <w:name w:val="WW8Num35z3"/>
    <w:rsid w:val="00494B3A"/>
  </w:style>
  <w:style w:type="character" w:customStyle="1" w:styleId="WW8Num35z4">
    <w:name w:val="WW8Num35z4"/>
    <w:rsid w:val="00494B3A"/>
  </w:style>
  <w:style w:type="character" w:customStyle="1" w:styleId="WW8Num35z5">
    <w:name w:val="WW8Num35z5"/>
    <w:rsid w:val="00494B3A"/>
  </w:style>
  <w:style w:type="character" w:customStyle="1" w:styleId="WW8Num35z6">
    <w:name w:val="WW8Num35z6"/>
    <w:rsid w:val="00494B3A"/>
  </w:style>
  <w:style w:type="character" w:customStyle="1" w:styleId="WW8Num35z7">
    <w:name w:val="WW8Num35z7"/>
    <w:rsid w:val="00494B3A"/>
  </w:style>
  <w:style w:type="character" w:customStyle="1" w:styleId="WW8Num35z8">
    <w:name w:val="WW8Num35z8"/>
    <w:rsid w:val="00494B3A"/>
  </w:style>
  <w:style w:type="character" w:customStyle="1" w:styleId="WW8Num36z0">
    <w:name w:val="WW8Num36z0"/>
    <w:rsid w:val="00494B3A"/>
    <w:rPr>
      <w:rFonts w:ascii="Arial" w:hAnsi="Arial" w:cs="Arial"/>
      <w:sz w:val="20"/>
    </w:rPr>
  </w:style>
  <w:style w:type="character" w:customStyle="1" w:styleId="WW8Num36z1">
    <w:name w:val="WW8Num36z1"/>
    <w:rsid w:val="00494B3A"/>
  </w:style>
  <w:style w:type="character" w:customStyle="1" w:styleId="WW8Num36z2">
    <w:name w:val="WW8Num36z2"/>
    <w:rsid w:val="00494B3A"/>
  </w:style>
  <w:style w:type="character" w:customStyle="1" w:styleId="WW8Num36z3">
    <w:name w:val="WW8Num36z3"/>
    <w:rsid w:val="00494B3A"/>
  </w:style>
  <w:style w:type="character" w:customStyle="1" w:styleId="WW8Num36z4">
    <w:name w:val="WW8Num36z4"/>
    <w:rsid w:val="00494B3A"/>
  </w:style>
  <w:style w:type="character" w:customStyle="1" w:styleId="WW8Num36z5">
    <w:name w:val="WW8Num36z5"/>
    <w:rsid w:val="00494B3A"/>
  </w:style>
  <w:style w:type="character" w:customStyle="1" w:styleId="WW8Num36z6">
    <w:name w:val="WW8Num36z6"/>
    <w:rsid w:val="00494B3A"/>
  </w:style>
  <w:style w:type="character" w:customStyle="1" w:styleId="WW8Num36z7">
    <w:name w:val="WW8Num36z7"/>
    <w:rsid w:val="00494B3A"/>
  </w:style>
  <w:style w:type="character" w:customStyle="1" w:styleId="WW8Num36z8">
    <w:name w:val="WW8Num36z8"/>
    <w:rsid w:val="00494B3A"/>
  </w:style>
  <w:style w:type="character" w:customStyle="1" w:styleId="WW8Num37z0">
    <w:name w:val="WW8Num37z0"/>
    <w:rsid w:val="00494B3A"/>
    <w:rPr>
      <w:rFonts w:ascii="Arial" w:hAnsi="Arial" w:cs="Arial"/>
      <w:i/>
      <w:iCs/>
      <w:sz w:val="18"/>
      <w:szCs w:val="18"/>
      <w:u w:val="none"/>
    </w:rPr>
  </w:style>
  <w:style w:type="character" w:customStyle="1" w:styleId="WW8Num37z1">
    <w:name w:val="WW8Num37z1"/>
    <w:rsid w:val="00494B3A"/>
  </w:style>
  <w:style w:type="character" w:customStyle="1" w:styleId="WW8Num37z2">
    <w:name w:val="WW8Num37z2"/>
    <w:rsid w:val="00494B3A"/>
  </w:style>
  <w:style w:type="character" w:customStyle="1" w:styleId="WW8Num37z3">
    <w:name w:val="WW8Num37z3"/>
    <w:rsid w:val="00494B3A"/>
  </w:style>
  <w:style w:type="character" w:customStyle="1" w:styleId="WW8Num37z4">
    <w:name w:val="WW8Num37z4"/>
    <w:rsid w:val="00494B3A"/>
  </w:style>
  <w:style w:type="character" w:customStyle="1" w:styleId="WW8Num37z5">
    <w:name w:val="WW8Num37z5"/>
    <w:rsid w:val="00494B3A"/>
  </w:style>
  <w:style w:type="character" w:customStyle="1" w:styleId="WW8Num37z6">
    <w:name w:val="WW8Num37z6"/>
    <w:rsid w:val="00494B3A"/>
  </w:style>
  <w:style w:type="character" w:customStyle="1" w:styleId="WW8Num37z7">
    <w:name w:val="WW8Num37z7"/>
    <w:rsid w:val="00494B3A"/>
  </w:style>
  <w:style w:type="character" w:customStyle="1" w:styleId="WW8Num37z8">
    <w:name w:val="WW8Num37z8"/>
    <w:rsid w:val="00494B3A"/>
  </w:style>
  <w:style w:type="character" w:customStyle="1" w:styleId="WW8Num38z0">
    <w:name w:val="WW8Num38z0"/>
    <w:rsid w:val="00494B3A"/>
    <w:rPr>
      <w:rFonts w:eastAsia="Times New Roman" w:cs="Times New Roman"/>
      <w:sz w:val="24"/>
    </w:rPr>
  </w:style>
  <w:style w:type="character" w:customStyle="1" w:styleId="WW8Num38z1">
    <w:name w:val="WW8Num38z1"/>
    <w:rsid w:val="00494B3A"/>
  </w:style>
  <w:style w:type="character" w:customStyle="1" w:styleId="WW8Num38z2">
    <w:name w:val="WW8Num38z2"/>
    <w:rsid w:val="00494B3A"/>
  </w:style>
  <w:style w:type="character" w:customStyle="1" w:styleId="WW8Num38z3">
    <w:name w:val="WW8Num38z3"/>
    <w:rsid w:val="00494B3A"/>
  </w:style>
  <w:style w:type="character" w:customStyle="1" w:styleId="WW8Num38z4">
    <w:name w:val="WW8Num38z4"/>
    <w:rsid w:val="00494B3A"/>
  </w:style>
  <w:style w:type="character" w:customStyle="1" w:styleId="WW8Num38z5">
    <w:name w:val="WW8Num38z5"/>
    <w:rsid w:val="00494B3A"/>
  </w:style>
  <w:style w:type="character" w:customStyle="1" w:styleId="WW8Num38z6">
    <w:name w:val="WW8Num38z6"/>
    <w:rsid w:val="00494B3A"/>
  </w:style>
  <w:style w:type="character" w:customStyle="1" w:styleId="WW8Num38z7">
    <w:name w:val="WW8Num38z7"/>
    <w:rsid w:val="00494B3A"/>
  </w:style>
  <w:style w:type="character" w:customStyle="1" w:styleId="WW8Num38z8">
    <w:name w:val="WW8Num38z8"/>
    <w:rsid w:val="00494B3A"/>
  </w:style>
  <w:style w:type="character" w:customStyle="1" w:styleId="WW8Num39z0">
    <w:name w:val="WW8Num39z0"/>
    <w:rsid w:val="00494B3A"/>
  </w:style>
  <w:style w:type="character" w:customStyle="1" w:styleId="WW8Num39z1">
    <w:name w:val="WW8Num39z1"/>
    <w:rsid w:val="00494B3A"/>
  </w:style>
  <w:style w:type="character" w:customStyle="1" w:styleId="WW8Num39z2">
    <w:name w:val="WW8Num39z2"/>
    <w:rsid w:val="00494B3A"/>
  </w:style>
  <w:style w:type="character" w:customStyle="1" w:styleId="WW8Num39z3">
    <w:name w:val="WW8Num39z3"/>
    <w:rsid w:val="00494B3A"/>
  </w:style>
  <w:style w:type="character" w:customStyle="1" w:styleId="WW8Num39z4">
    <w:name w:val="WW8Num39z4"/>
    <w:rsid w:val="00494B3A"/>
  </w:style>
  <w:style w:type="character" w:customStyle="1" w:styleId="WW8Num39z5">
    <w:name w:val="WW8Num39z5"/>
    <w:rsid w:val="00494B3A"/>
  </w:style>
  <w:style w:type="character" w:customStyle="1" w:styleId="WW8Num39z6">
    <w:name w:val="WW8Num39z6"/>
    <w:rsid w:val="00494B3A"/>
  </w:style>
  <w:style w:type="character" w:customStyle="1" w:styleId="WW8Num39z7">
    <w:name w:val="WW8Num39z7"/>
    <w:rsid w:val="00494B3A"/>
  </w:style>
  <w:style w:type="character" w:customStyle="1" w:styleId="WW8Num39z8">
    <w:name w:val="WW8Num39z8"/>
    <w:rsid w:val="00494B3A"/>
  </w:style>
  <w:style w:type="character" w:customStyle="1" w:styleId="WW8Num40z0">
    <w:name w:val="WW8Num40z0"/>
    <w:rsid w:val="00494B3A"/>
    <w:rPr>
      <w:rFonts w:ascii="Verdana" w:eastAsia="Verdana" w:hAnsi="Verdana" w:cs="Verdana"/>
      <w:b/>
      <w:bCs/>
      <w:sz w:val="20"/>
    </w:rPr>
  </w:style>
  <w:style w:type="character" w:customStyle="1" w:styleId="WW8Num40z1">
    <w:name w:val="WW8Num40z1"/>
    <w:rsid w:val="00494B3A"/>
  </w:style>
  <w:style w:type="character" w:customStyle="1" w:styleId="WW8Num40z2">
    <w:name w:val="WW8Num40z2"/>
    <w:rsid w:val="00494B3A"/>
  </w:style>
  <w:style w:type="character" w:customStyle="1" w:styleId="WW8Num40z3">
    <w:name w:val="WW8Num40z3"/>
    <w:rsid w:val="00494B3A"/>
  </w:style>
  <w:style w:type="character" w:customStyle="1" w:styleId="WW8Num40z4">
    <w:name w:val="WW8Num40z4"/>
    <w:rsid w:val="00494B3A"/>
  </w:style>
  <w:style w:type="character" w:customStyle="1" w:styleId="WW8Num40z5">
    <w:name w:val="WW8Num40z5"/>
    <w:rsid w:val="00494B3A"/>
  </w:style>
  <w:style w:type="character" w:customStyle="1" w:styleId="WW8Num40z6">
    <w:name w:val="WW8Num40z6"/>
    <w:rsid w:val="00494B3A"/>
  </w:style>
  <w:style w:type="character" w:customStyle="1" w:styleId="WW8Num40z7">
    <w:name w:val="WW8Num40z7"/>
    <w:rsid w:val="00494B3A"/>
  </w:style>
  <w:style w:type="character" w:customStyle="1" w:styleId="WW8Num40z8">
    <w:name w:val="WW8Num40z8"/>
    <w:rsid w:val="00494B3A"/>
  </w:style>
  <w:style w:type="character" w:customStyle="1" w:styleId="WW8Num41z0">
    <w:name w:val="WW8Num41z0"/>
    <w:rsid w:val="00494B3A"/>
    <w:rPr>
      <w:u w:val="none"/>
    </w:rPr>
  </w:style>
  <w:style w:type="character" w:customStyle="1" w:styleId="WW8Num41z1">
    <w:name w:val="WW8Num41z1"/>
    <w:rsid w:val="00494B3A"/>
  </w:style>
  <w:style w:type="character" w:customStyle="1" w:styleId="WW8Num41z2">
    <w:name w:val="WW8Num41z2"/>
    <w:rsid w:val="00494B3A"/>
  </w:style>
  <w:style w:type="character" w:customStyle="1" w:styleId="WW8Num41z3">
    <w:name w:val="WW8Num41z3"/>
    <w:rsid w:val="00494B3A"/>
  </w:style>
  <w:style w:type="character" w:customStyle="1" w:styleId="WW8Num41z4">
    <w:name w:val="WW8Num41z4"/>
    <w:rsid w:val="00494B3A"/>
  </w:style>
  <w:style w:type="character" w:customStyle="1" w:styleId="WW8Num41z5">
    <w:name w:val="WW8Num41z5"/>
    <w:rsid w:val="00494B3A"/>
  </w:style>
  <w:style w:type="character" w:customStyle="1" w:styleId="WW8Num41z6">
    <w:name w:val="WW8Num41z6"/>
    <w:rsid w:val="00494B3A"/>
  </w:style>
  <w:style w:type="character" w:customStyle="1" w:styleId="WW8Num41z7">
    <w:name w:val="WW8Num41z7"/>
    <w:rsid w:val="00494B3A"/>
  </w:style>
  <w:style w:type="character" w:customStyle="1" w:styleId="WW8Num41z8">
    <w:name w:val="WW8Num41z8"/>
    <w:rsid w:val="00494B3A"/>
  </w:style>
  <w:style w:type="character" w:customStyle="1" w:styleId="WW8Num42z0">
    <w:name w:val="WW8Num42z0"/>
    <w:rsid w:val="00494B3A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494B3A"/>
  </w:style>
  <w:style w:type="character" w:customStyle="1" w:styleId="WW8Num42z2">
    <w:name w:val="WW8Num42z2"/>
    <w:rsid w:val="00494B3A"/>
  </w:style>
  <w:style w:type="character" w:customStyle="1" w:styleId="WW8Num42z3">
    <w:name w:val="WW8Num42z3"/>
    <w:rsid w:val="00494B3A"/>
  </w:style>
  <w:style w:type="character" w:customStyle="1" w:styleId="WW8Num42z4">
    <w:name w:val="WW8Num42z4"/>
    <w:rsid w:val="00494B3A"/>
  </w:style>
  <w:style w:type="character" w:customStyle="1" w:styleId="WW8Num42z5">
    <w:name w:val="WW8Num42z5"/>
    <w:rsid w:val="00494B3A"/>
  </w:style>
  <w:style w:type="character" w:customStyle="1" w:styleId="WW8Num42z6">
    <w:name w:val="WW8Num42z6"/>
    <w:rsid w:val="00494B3A"/>
  </w:style>
  <w:style w:type="character" w:customStyle="1" w:styleId="WW8Num42z7">
    <w:name w:val="WW8Num42z7"/>
    <w:rsid w:val="00494B3A"/>
  </w:style>
  <w:style w:type="character" w:customStyle="1" w:styleId="WW8Num42z8">
    <w:name w:val="WW8Num42z8"/>
    <w:rsid w:val="00494B3A"/>
  </w:style>
  <w:style w:type="character" w:customStyle="1" w:styleId="WW8Num43z0">
    <w:name w:val="WW8Num43z0"/>
    <w:rsid w:val="00494B3A"/>
  </w:style>
  <w:style w:type="character" w:customStyle="1" w:styleId="WW8Num43z1">
    <w:name w:val="WW8Num43z1"/>
    <w:rsid w:val="00494B3A"/>
  </w:style>
  <w:style w:type="character" w:customStyle="1" w:styleId="WW8Num43z2">
    <w:name w:val="WW8Num43z2"/>
    <w:rsid w:val="00494B3A"/>
  </w:style>
  <w:style w:type="character" w:customStyle="1" w:styleId="WW8Num43z3">
    <w:name w:val="WW8Num43z3"/>
    <w:rsid w:val="00494B3A"/>
  </w:style>
  <w:style w:type="character" w:customStyle="1" w:styleId="WW8Num43z4">
    <w:name w:val="WW8Num43z4"/>
    <w:rsid w:val="00494B3A"/>
  </w:style>
  <w:style w:type="character" w:customStyle="1" w:styleId="WW8Num43z5">
    <w:name w:val="WW8Num43z5"/>
    <w:rsid w:val="00494B3A"/>
  </w:style>
  <w:style w:type="character" w:customStyle="1" w:styleId="WW8Num43z6">
    <w:name w:val="WW8Num43z6"/>
    <w:rsid w:val="00494B3A"/>
  </w:style>
  <w:style w:type="character" w:customStyle="1" w:styleId="WW8Num43z7">
    <w:name w:val="WW8Num43z7"/>
    <w:rsid w:val="00494B3A"/>
  </w:style>
  <w:style w:type="character" w:customStyle="1" w:styleId="WW8Num43z8">
    <w:name w:val="WW8Num43z8"/>
    <w:rsid w:val="00494B3A"/>
  </w:style>
  <w:style w:type="character" w:customStyle="1" w:styleId="WW8Num44z0">
    <w:name w:val="WW8Num44z0"/>
    <w:rsid w:val="00494B3A"/>
    <w:rPr>
      <w:b/>
    </w:rPr>
  </w:style>
  <w:style w:type="character" w:customStyle="1" w:styleId="WW8Num44z1">
    <w:name w:val="WW8Num44z1"/>
    <w:rsid w:val="00494B3A"/>
  </w:style>
  <w:style w:type="character" w:customStyle="1" w:styleId="WW8Num44z2">
    <w:name w:val="WW8Num44z2"/>
    <w:rsid w:val="00494B3A"/>
  </w:style>
  <w:style w:type="character" w:customStyle="1" w:styleId="WW8Num44z3">
    <w:name w:val="WW8Num44z3"/>
    <w:rsid w:val="00494B3A"/>
  </w:style>
  <w:style w:type="character" w:customStyle="1" w:styleId="WW8Num44z4">
    <w:name w:val="WW8Num44z4"/>
    <w:rsid w:val="00494B3A"/>
  </w:style>
  <w:style w:type="character" w:customStyle="1" w:styleId="WW8Num44z5">
    <w:name w:val="WW8Num44z5"/>
    <w:rsid w:val="00494B3A"/>
  </w:style>
  <w:style w:type="character" w:customStyle="1" w:styleId="WW8Num44z6">
    <w:name w:val="WW8Num44z6"/>
    <w:rsid w:val="00494B3A"/>
  </w:style>
  <w:style w:type="character" w:customStyle="1" w:styleId="WW8Num44z7">
    <w:name w:val="WW8Num44z7"/>
    <w:rsid w:val="00494B3A"/>
  </w:style>
  <w:style w:type="character" w:customStyle="1" w:styleId="WW8Num44z8">
    <w:name w:val="WW8Num44z8"/>
    <w:rsid w:val="00494B3A"/>
  </w:style>
  <w:style w:type="character" w:customStyle="1" w:styleId="WW8Num45z0">
    <w:name w:val="WW8Num45z0"/>
    <w:rsid w:val="00494B3A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494B3A"/>
    <w:rPr>
      <w:position w:val="0"/>
      <w:sz w:val="24"/>
      <w:vertAlign w:val="baseline"/>
    </w:rPr>
  </w:style>
  <w:style w:type="character" w:customStyle="1" w:styleId="WW8Num45z3">
    <w:name w:val="WW8Num45z3"/>
    <w:rsid w:val="00494B3A"/>
    <w:rPr>
      <w:rFonts w:ascii="Symbol" w:hAnsi="Symbol" w:cs="Symbol" w:hint="default"/>
    </w:rPr>
  </w:style>
  <w:style w:type="character" w:customStyle="1" w:styleId="WW8Num46z0">
    <w:name w:val="WW8Num46z0"/>
    <w:rsid w:val="00494B3A"/>
    <w:rPr>
      <w:rFonts w:ascii="Arial" w:hAnsi="Arial" w:cs="Arial"/>
      <w:sz w:val="18"/>
      <w:szCs w:val="18"/>
    </w:rPr>
  </w:style>
  <w:style w:type="character" w:customStyle="1" w:styleId="WW8Num46z1">
    <w:name w:val="WW8Num46z1"/>
    <w:rsid w:val="00494B3A"/>
  </w:style>
  <w:style w:type="character" w:customStyle="1" w:styleId="WW8Num46z2">
    <w:name w:val="WW8Num46z2"/>
    <w:rsid w:val="00494B3A"/>
  </w:style>
  <w:style w:type="character" w:customStyle="1" w:styleId="WW8Num46z3">
    <w:name w:val="WW8Num46z3"/>
    <w:rsid w:val="00494B3A"/>
  </w:style>
  <w:style w:type="character" w:customStyle="1" w:styleId="WW8Num46z4">
    <w:name w:val="WW8Num46z4"/>
    <w:rsid w:val="00494B3A"/>
  </w:style>
  <w:style w:type="character" w:customStyle="1" w:styleId="WW8Num46z5">
    <w:name w:val="WW8Num46z5"/>
    <w:rsid w:val="00494B3A"/>
  </w:style>
  <w:style w:type="character" w:customStyle="1" w:styleId="WW8Num46z6">
    <w:name w:val="WW8Num46z6"/>
    <w:rsid w:val="00494B3A"/>
  </w:style>
  <w:style w:type="character" w:customStyle="1" w:styleId="WW8Num46z7">
    <w:name w:val="WW8Num46z7"/>
    <w:rsid w:val="00494B3A"/>
  </w:style>
  <w:style w:type="character" w:customStyle="1" w:styleId="WW8Num46z8">
    <w:name w:val="WW8Num46z8"/>
    <w:rsid w:val="00494B3A"/>
  </w:style>
  <w:style w:type="character" w:customStyle="1" w:styleId="WW8Num47z0">
    <w:name w:val="WW8Num47z0"/>
    <w:rsid w:val="00494B3A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494B3A"/>
  </w:style>
  <w:style w:type="character" w:customStyle="1" w:styleId="WW8Num47z2">
    <w:name w:val="WW8Num47z2"/>
    <w:rsid w:val="00494B3A"/>
  </w:style>
  <w:style w:type="character" w:customStyle="1" w:styleId="WW8Num47z3">
    <w:name w:val="WW8Num47z3"/>
    <w:rsid w:val="00494B3A"/>
  </w:style>
  <w:style w:type="character" w:customStyle="1" w:styleId="WW8Num47z4">
    <w:name w:val="WW8Num47z4"/>
    <w:rsid w:val="00494B3A"/>
  </w:style>
  <w:style w:type="character" w:customStyle="1" w:styleId="WW8Num47z5">
    <w:name w:val="WW8Num47z5"/>
    <w:rsid w:val="00494B3A"/>
  </w:style>
  <w:style w:type="character" w:customStyle="1" w:styleId="WW8Num47z6">
    <w:name w:val="WW8Num47z6"/>
    <w:rsid w:val="00494B3A"/>
  </w:style>
  <w:style w:type="character" w:customStyle="1" w:styleId="WW8Num47z7">
    <w:name w:val="WW8Num47z7"/>
    <w:rsid w:val="00494B3A"/>
  </w:style>
  <w:style w:type="character" w:customStyle="1" w:styleId="WW8Num47z8">
    <w:name w:val="WW8Num47z8"/>
    <w:rsid w:val="00494B3A"/>
  </w:style>
  <w:style w:type="character" w:customStyle="1" w:styleId="WW8Num48z0">
    <w:name w:val="WW8Num48z0"/>
    <w:rsid w:val="00494B3A"/>
    <w:rPr>
      <w:u w:val="none"/>
    </w:rPr>
  </w:style>
  <w:style w:type="character" w:customStyle="1" w:styleId="WW8Num48z1">
    <w:name w:val="WW8Num48z1"/>
    <w:rsid w:val="00494B3A"/>
  </w:style>
  <w:style w:type="character" w:customStyle="1" w:styleId="WW8Num48z2">
    <w:name w:val="WW8Num48z2"/>
    <w:rsid w:val="00494B3A"/>
  </w:style>
  <w:style w:type="character" w:customStyle="1" w:styleId="WW8Num48z3">
    <w:name w:val="WW8Num48z3"/>
    <w:rsid w:val="00494B3A"/>
  </w:style>
  <w:style w:type="character" w:customStyle="1" w:styleId="WW8Num48z4">
    <w:name w:val="WW8Num48z4"/>
    <w:rsid w:val="00494B3A"/>
  </w:style>
  <w:style w:type="character" w:customStyle="1" w:styleId="WW8Num48z5">
    <w:name w:val="WW8Num48z5"/>
    <w:rsid w:val="00494B3A"/>
  </w:style>
  <w:style w:type="character" w:customStyle="1" w:styleId="WW8Num48z6">
    <w:name w:val="WW8Num48z6"/>
    <w:rsid w:val="00494B3A"/>
  </w:style>
  <w:style w:type="character" w:customStyle="1" w:styleId="WW8Num48z7">
    <w:name w:val="WW8Num48z7"/>
    <w:rsid w:val="00494B3A"/>
  </w:style>
  <w:style w:type="character" w:customStyle="1" w:styleId="WW8Num48z8">
    <w:name w:val="WW8Num48z8"/>
    <w:rsid w:val="00494B3A"/>
  </w:style>
  <w:style w:type="character" w:customStyle="1" w:styleId="WW8Num49z0">
    <w:name w:val="WW8Num49z0"/>
    <w:rsid w:val="00494B3A"/>
    <w:rPr>
      <w:rFonts w:ascii="Arial" w:hAnsi="Arial" w:cs="Arial"/>
      <w:b/>
      <w:sz w:val="20"/>
    </w:rPr>
  </w:style>
  <w:style w:type="character" w:customStyle="1" w:styleId="WW8Num50z0">
    <w:name w:val="WW8Num50z0"/>
    <w:rsid w:val="00494B3A"/>
    <w:rPr>
      <w:rFonts w:ascii="Arial" w:hAnsi="Arial" w:cs="Arial"/>
      <w:sz w:val="20"/>
      <w:u w:val="none"/>
    </w:rPr>
  </w:style>
  <w:style w:type="character" w:customStyle="1" w:styleId="WW8Num50z1">
    <w:name w:val="WW8Num50z1"/>
    <w:rsid w:val="00494B3A"/>
  </w:style>
  <w:style w:type="character" w:customStyle="1" w:styleId="WW8Num50z2">
    <w:name w:val="WW8Num50z2"/>
    <w:rsid w:val="00494B3A"/>
  </w:style>
  <w:style w:type="character" w:customStyle="1" w:styleId="WW8Num50z3">
    <w:name w:val="WW8Num50z3"/>
    <w:rsid w:val="00494B3A"/>
  </w:style>
  <w:style w:type="character" w:customStyle="1" w:styleId="WW8Num50z4">
    <w:name w:val="WW8Num50z4"/>
    <w:rsid w:val="00494B3A"/>
  </w:style>
  <w:style w:type="character" w:customStyle="1" w:styleId="WW8Num50z5">
    <w:name w:val="WW8Num50z5"/>
    <w:rsid w:val="00494B3A"/>
  </w:style>
  <w:style w:type="character" w:customStyle="1" w:styleId="WW8Num50z6">
    <w:name w:val="WW8Num50z6"/>
    <w:rsid w:val="00494B3A"/>
  </w:style>
  <w:style w:type="character" w:customStyle="1" w:styleId="WW8Num50z7">
    <w:name w:val="WW8Num50z7"/>
    <w:rsid w:val="00494B3A"/>
  </w:style>
  <w:style w:type="character" w:customStyle="1" w:styleId="WW8Num50z8">
    <w:name w:val="WW8Num50z8"/>
    <w:rsid w:val="00494B3A"/>
  </w:style>
  <w:style w:type="character" w:customStyle="1" w:styleId="WW8Num51z0">
    <w:name w:val="WW8Num51z0"/>
    <w:rsid w:val="00494B3A"/>
    <w:rPr>
      <w:rFonts w:hint="default"/>
      <w:sz w:val="20"/>
      <w:szCs w:val="20"/>
    </w:rPr>
  </w:style>
  <w:style w:type="character" w:customStyle="1" w:styleId="WW8Num51z1">
    <w:name w:val="WW8Num51z1"/>
    <w:rsid w:val="00494B3A"/>
  </w:style>
  <w:style w:type="character" w:customStyle="1" w:styleId="WW8Num51z2">
    <w:name w:val="WW8Num51z2"/>
    <w:rsid w:val="00494B3A"/>
  </w:style>
  <w:style w:type="character" w:customStyle="1" w:styleId="WW8Num51z3">
    <w:name w:val="WW8Num51z3"/>
    <w:rsid w:val="00494B3A"/>
  </w:style>
  <w:style w:type="character" w:customStyle="1" w:styleId="WW8Num51z4">
    <w:name w:val="WW8Num51z4"/>
    <w:rsid w:val="00494B3A"/>
  </w:style>
  <w:style w:type="character" w:customStyle="1" w:styleId="WW8Num51z5">
    <w:name w:val="WW8Num51z5"/>
    <w:rsid w:val="00494B3A"/>
  </w:style>
  <w:style w:type="character" w:customStyle="1" w:styleId="WW8Num51z6">
    <w:name w:val="WW8Num51z6"/>
    <w:rsid w:val="00494B3A"/>
  </w:style>
  <w:style w:type="character" w:customStyle="1" w:styleId="WW8Num51z7">
    <w:name w:val="WW8Num51z7"/>
    <w:rsid w:val="00494B3A"/>
  </w:style>
  <w:style w:type="character" w:customStyle="1" w:styleId="WW8Num51z8">
    <w:name w:val="WW8Num51z8"/>
    <w:rsid w:val="00494B3A"/>
  </w:style>
  <w:style w:type="character" w:customStyle="1" w:styleId="Domylnaczcionkaakapitu4">
    <w:name w:val="Domyślna czcionka akapitu4"/>
    <w:rsid w:val="00494B3A"/>
  </w:style>
  <w:style w:type="character" w:customStyle="1" w:styleId="WW8Num2z1">
    <w:name w:val="WW8Num2z1"/>
    <w:rsid w:val="00494B3A"/>
  </w:style>
  <w:style w:type="character" w:customStyle="1" w:styleId="WW8Num2z2">
    <w:name w:val="WW8Num2z2"/>
    <w:rsid w:val="00494B3A"/>
  </w:style>
  <w:style w:type="character" w:customStyle="1" w:styleId="WW8Num2z3">
    <w:name w:val="WW8Num2z3"/>
    <w:rsid w:val="00494B3A"/>
  </w:style>
  <w:style w:type="character" w:customStyle="1" w:styleId="WW8Num2z4">
    <w:name w:val="WW8Num2z4"/>
    <w:rsid w:val="00494B3A"/>
  </w:style>
  <w:style w:type="character" w:customStyle="1" w:styleId="WW8Num2z5">
    <w:name w:val="WW8Num2z5"/>
    <w:rsid w:val="00494B3A"/>
  </w:style>
  <w:style w:type="character" w:customStyle="1" w:styleId="WW8Num2z6">
    <w:name w:val="WW8Num2z6"/>
    <w:rsid w:val="00494B3A"/>
  </w:style>
  <w:style w:type="character" w:customStyle="1" w:styleId="WW8Num2z7">
    <w:name w:val="WW8Num2z7"/>
    <w:rsid w:val="00494B3A"/>
  </w:style>
  <w:style w:type="character" w:customStyle="1" w:styleId="WW8Num2z8">
    <w:name w:val="WW8Num2z8"/>
    <w:rsid w:val="00494B3A"/>
  </w:style>
  <w:style w:type="character" w:customStyle="1" w:styleId="WW8Num7z1">
    <w:name w:val="WW8Num7z1"/>
    <w:rsid w:val="00494B3A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494B3A"/>
    <w:rPr>
      <w:b w:val="0"/>
    </w:rPr>
  </w:style>
  <w:style w:type="character" w:customStyle="1" w:styleId="WW8Num7z3">
    <w:name w:val="WW8Num7z3"/>
    <w:rsid w:val="00494B3A"/>
  </w:style>
  <w:style w:type="character" w:customStyle="1" w:styleId="WW8Num7z4">
    <w:name w:val="WW8Num7z4"/>
    <w:rsid w:val="00494B3A"/>
  </w:style>
  <w:style w:type="character" w:customStyle="1" w:styleId="WW8Num7z5">
    <w:name w:val="WW8Num7z5"/>
    <w:rsid w:val="00494B3A"/>
  </w:style>
  <w:style w:type="character" w:customStyle="1" w:styleId="WW8Num7z6">
    <w:name w:val="WW8Num7z6"/>
    <w:rsid w:val="00494B3A"/>
  </w:style>
  <w:style w:type="character" w:customStyle="1" w:styleId="WW8Num7z7">
    <w:name w:val="WW8Num7z7"/>
    <w:rsid w:val="00494B3A"/>
  </w:style>
  <w:style w:type="character" w:customStyle="1" w:styleId="WW8Num7z8">
    <w:name w:val="WW8Num7z8"/>
    <w:rsid w:val="00494B3A"/>
  </w:style>
  <w:style w:type="character" w:customStyle="1" w:styleId="WW8Num10z1">
    <w:name w:val="WW8Num10z1"/>
    <w:rsid w:val="00494B3A"/>
  </w:style>
  <w:style w:type="character" w:customStyle="1" w:styleId="WW8Num10z2">
    <w:name w:val="WW8Num10z2"/>
    <w:rsid w:val="00494B3A"/>
  </w:style>
  <w:style w:type="character" w:customStyle="1" w:styleId="WW8Num10z3">
    <w:name w:val="WW8Num10z3"/>
    <w:rsid w:val="00494B3A"/>
  </w:style>
  <w:style w:type="character" w:customStyle="1" w:styleId="WW8Num10z4">
    <w:name w:val="WW8Num10z4"/>
    <w:rsid w:val="00494B3A"/>
  </w:style>
  <w:style w:type="character" w:customStyle="1" w:styleId="WW8Num10z5">
    <w:name w:val="WW8Num10z5"/>
    <w:rsid w:val="00494B3A"/>
  </w:style>
  <w:style w:type="character" w:customStyle="1" w:styleId="WW8Num10z6">
    <w:name w:val="WW8Num10z6"/>
    <w:rsid w:val="00494B3A"/>
  </w:style>
  <w:style w:type="character" w:customStyle="1" w:styleId="WW8Num10z7">
    <w:name w:val="WW8Num10z7"/>
    <w:rsid w:val="00494B3A"/>
  </w:style>
  <w:style w:type="character" w:customStyle="1" w:styleId="WW8Num10z8">
    <w:name w:val="WW8Num10z8"/>
    <w:rsid w:val="00494B3A"/>
  </w:style>
  <w:style w:type="character" w:customStyle="1" w:styleId="WW8Num14z1">
    <w:name w:val="WW8Num14z1"/>
    <w:rsid w:val="00494B3A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494B3A"/>
    <w:rPr>
      <w:strike w:val="0"/>
      <w:dstrike w:val="0"/>
      <w:u w:val="none"/>
    </w:rPr>
  </w:style>
  <w:style w:type="character" w:customStyle="1" w:styleId="WW8Num14z3">
    <w:name w:val="WW8Num14z3"/>
    <w:rsid w:val="00494B3A"/>
  </w:style>
  <w:style w:type="character" w:customStyle="1" w:styleId="WW8Num14z4">
    <w:name w:val="WW8Num14z4"/>
    <w:rsid w:val="00494B3A"/>
  </w:style>
  <w:style w:type="character" w:customStyle="1" w:styleId="WW8Num14z5">
    <w:name w:val="WW8Num14z5"/>
    <w:rsid w:val="00494B3A"/>
  </w:style>
  <w:style w:type="character" w:customStyle="1" w:styleId="WW8Num14z6">
    <w:name w:val="WW8Num14z6"/>
    <w:rsid w:val="00494B3A"/>
  </w:style>
  <w:style w:type="character" w:customStyle="1" w:styleId="WW8Num14z7">
    <w:name w:val="WW8Num14z7"/>
    <w:rsid w:val="00494B3A"/>
  </w:style>
  <w:style w:type="character" w:customStyle="1" w:styleId="WW8Num14z8">
    <w:name w:val="WW8Num14z8"/>
    <w:rsid w:val="00494B3A"/>
  </w:style>
  <w:style w:type="character" w:customStyle="1" w:styleId="WW8Num15z1">
    <w:name w:val="WW8Num15z1"/>
    <w:rsid w:val="00494B3A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494B3A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494B3A"/>
  </w:style>
  <w:style w:type="character" w:customStyle="1" w:styleId="WW8Num15z4">
    <w:name w:val="WW8Num15z4"/>
    <w:rsid w:val="00494B3A"/>
  </w:style>
  <w:style w:type="character" w:customStyle="1" w:styleId="WW8Num15z5">
    <w:name w:val="WW8Num15z5"/>
    <w:rsid w:val="00494B3A"/>
  </w:style>
  <w:style w:type="character" w:customStyle="1" w:styleId="WW8Num15z6">
    <w:name w:val="WW8Num15z6"/>
    <w:rsid w:val="00494B3A"/>
  </w:style>
  <w:style w:type="character" w:customStyle="1" w:styleId="WW8Num15z7">
    <w:name w:val="WW8Num15z7"/>
    <w:rsid w:val="00494B3A"/>
  </w:style>
  <w:style w:type="character" w:customStyle="1" w:styleId="WW8Num15z8">
    <w:name w:val="WW8Num15z8"/>
    <w:rsid w:val="00494B3A"/>
  </w:style>
  <w:style w:type="character" w:customStyle="1" w:styleId="WW8Num16z2">
    <w:name w:val="WW8Num16z2"/>
    <w:rsid w:val="00494B3A"/>
  </w:style>
  <w:style w:type="character" w:customStyle="1" w:styleId="WW8Num16z3">
    <w:name w:val="WW8Num16z3"/>
    <w:rsid w:val="00494B3A"/>
  </w:style>
  <w:style w:type="character" w:customStyle="1" w:styleId="WW8Num16z4">
    <w:name w:val="WW8Num16z4"/>
    <w:rsid w:val="00494B3A"/>
  </w:style>
  <w:style w:type="character" w:customStyle="1" w:styleId="WW8Num16z5">
    <w:name w:val="WW8Num16z5"/>
    <w:rsid w:val="00494B3A"/>
  </w:style>
  <w:style w:type="character" w:customStyle="1" w:styleId="WW8Num16z6">
    <w:name w:val="WW8Num16z6"/>
    <w:rsid w:val="00494B3A"/>
  </w:style>
  <w:style w:type="character" w:customStyle="1" w:styleId="WW8Num16z7">
    <w:name w:val="WW8Num16z7"/>
    <w:rsid w:val="00494B3A"/>
  </w:style>
  <w:style w:type="character" w:customStyle="1" w:styleId="WW8Num16z8">
    <w:name w:val="WW8Num16z8"/>
    <w:rsid w:val="00494B3A"/>
  </w:style>
  <w:style w:type="character" w:customStyle="1" w:styleId="WW8Num18z1">
    <w:name w:val="WW8Num18z1"/>
    <w:rsid w:val="00494B3A"/>
  </w:style>
  <w:style w:type="character" w:customStyle="1" w:styleId="WW8Num18z2">
    <w:name w:val="WW8Num18z2"/>
    <w:rsid w:val="00494B3A"/>
  </w:style>
  <w:style w:type="character" w:customStyle="1" w:styleId="WW8Num18z3">
    <w:name w:val="WW8Num18z3"/>
    <w:rsid w:val="00494B3A"/>
  </w:style>
  <w:style w:type="character" w:customStyle="1" w:styleId="WW8Num18z4">
    <w:name w:val="WW8Num18z4"/>
    <w:rsid w:val="00494B3A"/>
  </w:style>
  <w:style w:type="character" w:customStyle="1" w:styleId="WW8Num18z5">
    <w:name w:val="WW8Num18z5"/>
    <w:rsid w:val="00494B3A"/>
  </w:style>
  <w:style w:type="character" w:customStyle="1" w:styleId="WW8Num18z6">
    <w:name w:val="WW8Num18z6"/>
    <w:rsid w:val="00494B3A"/>
  </w:style>
  <w:style w:type="character" w:customStyle="1" w:styleId="WW8Num18z7">
    <w:name w:val="WW8Num18z7"/>
    <w:rsid w:val="00494B3A"/>
  </w:style>
  <w:style w:type="character" w:customStyle="1" w:styleId="WW8Num18z8">
    <w:name w:val="WW8Num18z8"/>
    <w:rsid w:val="00494B3A"/>
  </w:style>
  <w:style w:type="character" w:customStyle="1" w:styleId="WW8Num22z1">
    <w:name w:val="WW8Num22z1"/>
    <w:rsid w:val="00494B3A"/>
  </w:style>
  <w:style w:type="character" w:customStyle="1" w:styleId="WW8Num22z2">
    <w:name w:val="WW8Num22z2"/>
    <w:rsid w:val="00494B3A"/>
  </w:style>
  <w:style w:type="character" w:customStyle="1" w:styleId="WW8Num22z3">
    <w:name w:val="WW8Num22z3"/>
    <w:rsid w:val="00494B3A"/>
  </w:style>
  <w:style w:type="character" w:customStyle="1" w:styleId="WW8Num22z4">
    <w:name w:val="WW8Num22z4"/>
    <w:rsid w:val="00494B3A"/>
  </w:style>
  <w:style w:type="character" w:customStyle="1" w:styleId="WW8Num22z5">
    <w:name w:val="WW8Num22z5"/>
    <w:rsid w:val="00494B3A"/>
  </w:style>
  <w:style w:type="character" w:customStyle="1" w:styleId="WW8Num22z6">
    <w:name w:val="WW8Num22z6"/>
    <w:rsid w:val="00494B3A"/>
  </w:style>
  <w:style w:type="character" w:customStyle="1" w:styleId="WW8Num22z7">
    <w:name w:val="WW8Num22z7"/>
    <w:rsid w:val="00494B3A"/>
  </w:style>
  <w:style w:type="character" w:customStyle="1" w:styleId="WW8Num22z8">
    <w:name w:val="WW8Num22z8"/>
    <w:rsid w:val="00494B3A"/>
  </w:style>
  <w:style w:type="character" w:customStyle="1" w:styleId="WW8Num24z2">
    <w:name w:val="WW8Num24z2"/>
    <w:rsid w:val="00494B3A"/>
  </w:style>
  <w:style w:type="character" w:customStyle="1" w:styleId="WW8Num24z4">
    <w:name w:val="WW8Num24z4"/>
    <w:rsid w:val="00494B3A"/>
  </w:style>
  <w:style w:type="character" w:customStyle="1" w:styleId="WW8Num24z5">
    <w:name w:val="WW8Num24z5"/>
    <w:rsid w:val="00494B3A"/>
  </w:style>
  <w:style w:type="character" w:customStyle="1" w:styleId="WW8Num24z6">
    <w:name w:val="WW8Num24z6"/>
    <w:rsid w:val="00494B3A"/>
  </w:style>
  <w:style w:type="character" w:customStyle="1" w:styleId="WW8Num24z7">
    <w:name w:val="WW8Num24z7"/>
    <w:rsid w:val="00494B3A"/>
  </w:style>
  <w:style w:type="character" w:customStyle="1" w:styleId="WW8Num24z8">
    <w:name w:val="WW8Num24z8"/>
    <w:rsid w:val="00494B3A"/>
  </w:style>
  <w:style w:type="character" w:customStyle="1" w:styleId="Domylnaczcionkaakapitu3">
    <w:name w:val="Domyślna czcionka akapitu3"/>
    <w:rsid w:val="00494B3A"/>
  </w:style>
  <w:style w:type="character" w:customStyle="1" w:styleId="WW8Num4z1">
    <w:name w:val="WW8Num4z1"/>
    <w:rsid w:val="00494B3A"/>
  </w:style>
  <w:style w:type="character" w:customStyle="1" w:styleId="WW8Num4z2">
    <w:name w:val="WW8Num4z2"/>
    <w:rsid w:val="00494B3A"/>
    <w:rPr>
      <w:strike w:val="0"/>
      <w:dstrike w:val="0"/>
      <w:u w:val="none"/>
    </w:rPr>
  </w:style>
  <w:style w:type="character" w:customStyle="1" w:styleId="WW8Num4z3">
    <w:name w:val="WW8Num4z3"/>
    <w:rsid w:val="00494B3A"/>
  </w:style>
  <w:style w:type="character" w:customStyle="1" w:styleId="WW8Num4z4">
    <w:name w:val="WW8Num4z4"/>
    <w:rsid w:val="00494B3A"/>
  </w:style>
  <w:style w:type="character" w:customStyle="1" w:styleId="WW8Num4z5">
    <w:name w:val="WW8Num4z5"/>
    <w:rsid w:val="00494B3A"/>
  </w:style>
  <w:style w:type="character" w:customStyle="1" w:styleId="WW8Num4z6">
    <w:name w:val="WW8Num4z6"/>
    <w:rsid w:val="00494B3A"/>
  </w:style>
  <w:style w:type="character" w:customStyle="1" w:styleId="WW8Num4z7">
    <w:name w:val="WW8Num4z7"/>
    <w:rsid w:val="00494B3A"/>
  </w:style>
  <w:style w:type="character" w:customStyle="1" w:styleId="WW8Num4z8">
    <w:name w:val="WW8Num4z8"/>
    <w:rsid w:val="00494B3A"/>
  </w:style>
  <w:style w:type="character" w:customStyle="1" w:styleId="Domylnaczcionkaakapitu2">
    <w:name w:val="Domyślna czcionka akapitu2"/>
    <w:rsid w:val="00494B3A"/>
  </w:style>
  <w:style w:type="character" w:customStyle="1" w:styleId="WW8Num9z2">
    <w:name w:val="WW8Num9z2"/>
    <w:rsid w:val="00494B3A"/>
  </w:style>
  <w:style w:type="character" w:customStyle="1" w:styleId="WW8Num9z4">
    <w:name w:val="WW8Num9z4"/>
    <w:rsid w:val="00494B3A"/>
  </w:style>
  <w:style w:type="character" w:customStyle="1" w:styleId="WW8Num9z5">
    <w:name w:val="WW8Num9z5"/>
    <w:rsid w:val="00494B3A"/>
  </w:style>
  <w:style w:type="character" w:customStyle="1" w:styleId="WW8Num9z6">
    <w:name w:val="WW8Num9z6"/>
    <w:rsid w:val="00494B3A"/>
  </w:style>
  <w:style w:type="character" w:customStyle="1" w:styleId="WW8Num9z7">
    <w:name w:val="WW8Num9z7"/>
    <w:rsid w:val="00494B3A"/>
  </w:style>
  <w:style w:type="character" w:customStyle="1" w:styleId="WW8Num9z8">
    <w:name w:val="WW8Num9z8"/>
    <w:rsid w:val="00494B3A"/>
  </w:style>
  <w:style w:type="character" w:customStyle="1" w:styleId="WW8Num32z2">
    <w:name w:val="WW8Num32z2"/>
    <w:rsid w:val="00494B3A"/>
  </w:style>
  <w:style w:type="character" w:customStyle="1" w:styleId="WW8Num32z4">
    <w:name w:val="WW8Num32z4"/>
    <w:rsid w:val="00494B3A"/>
  </w:style>
  <w:style w:type="character" w:customStyle="1" w:styleId="WW8Num32z5">
    <w:name w:val="WW8Num32z5"/>
    <w:rsid w:val="00494B3A"/>
  </w:style>
  <w:style w:type="character" w:customStyle="1" w:styleId="WW8Num32z6">
    <w:name w:val="WW8Num32z6"/>
    <w:rsid w:val="00494B3A"/>
  </w:style>
  <w:style w:type="character" w:customStyle="1" w:styleId="WW8Num32z7">
    <w:name w:val="WW8Num32z7"/>
    <w:rsid w:val="00494B3A"/>
  </w:style>
  <w:style w:type="character" w:customStyle="1" w:styleId="WW8Num32z8">
    <w:name w:val="WW8Num32z8"/>
    <w:rsid w:val="00494B3A"/>
  </w:style>
  <w:style w:type="character" w:customStyle="1" w:styleId="WW8Num49z1">
    <w:name w:val="WW8Num49z1"/>
    <w:rsid w:val="00494B3A"/>
  </w:style>
  <w:style w:type="character" w:customStyle="1" w:styleId="WW8Num49z2">
    <w:name w:val="WW8Num49z2"/>
    <w:rsid w:val="00494B3A"/>
  </w:style>
  <w:style w:type="character" w:customStyle="1" w:styleId="WW8Num49z3">
    <w:name w:val="WW8Num49z3"/>
    <w:rsid w:val="00494B3A"/>
  </w:style>
  <w:style w:type="character" w:customStyle="1" w:styleId="WW8Num49z4">
    <w:name w:val="WW8Num49z4"/>
    <w:rsid w:val="00494B3A"/>
  </w:style>
  <w:style w:type="character" w:customStyle="1" w:styleId="WW8Num49z5">
    <w:name w:val="WW8Num49z5"/>
    <w:rsid w:val="00494B3A"/>
  </w:style>
  <w:style w:type="character" w:customStyle="1" w:styleId="WW8Num49z6">
    <w:name w:val="WW8Num49z6"/>
    <w:rsid w:val="00494B3A"/>
  </w:style>
  <w:style w:type="character" w:customStyle="1" w:styleId="WW8Num49z7">
    <w:name w:val="WW8Num49z7"/>
    <w:rsid w:val="00494B3A"/>
  </w:style>
  <w:style w:type="character" w:customStyle="1" w:styleId="WW8Num49z8">
    <w:name w:val="WW8Num49z8"/>
    <w:rsid w:val="00494B3A"/>
  </w:style>
  <w:style w:type="character" w:customStyle="1" w:styleId="Domylnaczcionkaakapitu1">
    <w:name w:val="Domyślna czcionka akapitu1"/>
    <w:rsid w:val="00494B3A"/>
  </w:style>
  <w:style w:type="character" w:customStyle="1" w:styleId="TytuZnak">
    <w:name w:val="Tytuł Znak"/>
    <w:rsid w:val="00494B3A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494B3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494B3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494B3A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rsid w:val="00494B3A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sid w:val="00494B3A"/>
    <w:rPr>
      <w:b/>
      <w:bCs/>
    </w:rPr>
  </w:style>
  <w:style w:type="character" w:customStyle="1" w:styleId="bl">
    <w:name w:val="bl"/>
    <w:basedOn w:val="Domylnaczcionkaakapitu1"/>
    <w:rsid w:val="00494B3A"/>
  </w:style>
  <w:style w:type="character" w:customStyle="1" w:styleId="TekstdymkaZnak">
    <w:name w:val="Tekst dymka Znak"/>
    <w:rsid w:val="00494B3A"/>
    <w:rPr>
      <w:rFonts w:ascii="Tahoma" w:eastAsia="Times New Roman" w:hAnsi="Tahoma" w:cs="Tahoma"/>
      <w:sz w:val="16"/>
      <w:szCs w:val="16"/>
    </w:rPr>
  </w:style>
  <w:style w:type="character" w:customStyle="1" w:styleId="text">
    <w:name w:val="text"/>
    <w:rsid w:val="00494B3A"/>
  </w:style>
  <w:style w:type="character" w:customStyle="1" w:styleId="tabulatory1">
    <w:name w:val="tabulatory1"/>
    <w:rsid w:val="00494B3A"/>
  </w:style>
  <w:style w:type="character" w:styleId="Hipercze">
    <w:name w:val="Hyperlink"/>
    <w:rsid w:val="00494B3A"/>
    <w:rPr>
      <w:color w:val="0000FF"/>
      <w:u w:val="single"/>
    </w:rPr>
  </w:style>
  <w:style w:type="character" w:customStyle="1" w:styleId="NagwekZnak">
    <w:name w:val="Nagłówek Znak"/>
    <w:rsid w:val="00494B3A"/>
    <w:rPr>
      <w:rFonts w:ascii="Times New Roman" w:eastAsia="Times New Roman" w:hAnsi="Times New Roman" w:cs="Times New Roman"/>
      <w:sz w:val="24"/>
    </w:rPr>
  </w:style>
  <w:style w:type="character" w:customStyle="1" w:styleId="HTML-wstpniesformatowanyZnak">
    <w:name w:val="HTML - wstępnie sformatowany Znak"/>
    <w:uiPriority w:val="99"/>
    <w:rsid w:val="00494B3A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494B3A"/>
    <w:rPr>
      <w:color w:val="0563C1"/>
      <w:u w:val="single"/>
    </w:rPr>
  </w:style>
  <w:style w:type="character" w:customStyle="1" w:styleId="alb">
    <w:name w:val="a_lb"/>
    <w:basedOn w:val="Domylnaczcionkaakapitu3"/>
    <w:rsid w:val="00494B3A"/>
  </w:style>
  <w:style w:type="character" w:customStyle="1" w:styleId="StrongEmphasis">
    <w:name w:val="Strong Emphasis"/>
    <w:rsid w:val="00494B3A"/>
    <w:rPr>
      <w:b/>
      <w:bCs/>
    </w:rPr>
  </w:style>
  <w:style w:type="character" w:customStyle="1" w:styleId="Symbolewypunktowania">
    <w:name w:val="Symbole wypunktowania"/>
    <w:rsid w:val="00494B3A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94B3A"/>
  </w:style>
  <w:style w:type="character" w:customStyle="1" w:styleId="apple-converted-space">
    <w:name w:val="apple-converted-space"/>
    <w:basedOn w:val="Domylnaczcionkaakapitu4"/>
    <w:rsid w:val="00494B3A"/>
  </w:style>
  <w:style w:type="character" w:customStyle="1" w:styleId="TekstpodstawowywcityZnak">
    <w:name w:val="Tekst podstawowy wcięty Znak"/>
    <w:rsid w:val="00494B3A"/>
    <w:rPr>
      <w:sz w:val="24"/>
    </w:rPr>
  </w:style>
  <w:style w:type="character" w:customStyle="1" w:styleId="TekstprzypisudolnegoZnak">
    <w:name w:val="Tekst przypisu dolnego Znak"/>
    <w:rsid w:val="00494B3A"/>
    <w:rPr>
      <w:lang w:val="x-none"/>
    </w:rPr>
  </w:style>
  <w:style w:type="character" w:customStyle="1" w:styleId="Znakiprzypiswdolnych">
    <w:name w:val="Znaki przypisów dolnych"/>
    <w:rsid w:val="00494B3A"/>
    <w:rPr>
      <w:vertAlign w:val="superscript"/>
    </w:rPr>
  </w:style>
  <w:style w:type="paragraph" w:customStyle="1" w:styleId="Nagwek9">
    <w:name w:val="Nagłówek9"/>
    <w:basedOn w:val="Normalny"/>
    <w:next w:val="Tekstpodstawowy"/>
    <w:rsid w:val="00494B3A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494B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494B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494B3A"/>
    <w:rPr>
      <w:rFonts w:cs="Lohit Marathi"/>
    </w:rPr>
  </w:style>
  <w:style w:type="paragraph" w:customStyle="1" w:styleId="Podpis7">
    <w:name w:val="Podpis7"/>
    <w:basedOn w:val="Normalny"/>
    <w:rsid w:val="00494B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94B3A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80">
    <w:name w:val="Nagłówek8"/>
    <w:basedOn w:val="Normalny"/>
    <w:next w:val="Tekstpodstawowy"/>
    <w:rsid w:val="00494B3A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6">
    <w:name w:val="Podpis6"/>
    <w:basedOn w:val="Normalny"/>
    <w:rsid w:val="00494B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7">
    <w:name w:val="Nagłówek7"/>
    <w:basedOn w:val="Normalny"/>
    <w:next w:val="Tekstpodstawowy"/>
    <w:rsid w:val="00494B3A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5">
    <w:name w:val="Podpis5"/>
    <w:basedOn w:val="Normalny"/>
    <w:rsid w:val="00494B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6">
    <w:name w:val="Nagłówek6"/>
    <w:basedOn w:val="Normalny"/>
    <w:next w:val="Tekstpodstawowy"/>
    <w:rsid w:val="00494B3A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4">
    <w:name w:val="Podpis4"/>
    <w:basedOn w:val="Normalny"/>
    <w:rsid w:val="00494B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5">
    <w:name w:val="Nagłówek5"/>
    <w:basedOn w:val="Normalny"/>
    <w:next w:val="Tekstpodstawowy"/>
    <w:rsid w:val="00494B3A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3">
    <w:name w:val="Podpis3"/>
    <w:basedOn w:val="Normalny"/>
    <w:rsid w:val="00494B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94B3A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2">
    <w:name w:val="Podpis2"/>
    <w:basedOn w:val="Normalny"/>
    <w:rsid w:val="00494B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494B3A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494B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494B3A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494B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494B3A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494B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494B3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94B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94B3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">
    <w:name w:val="Body Text 2"/>
    <w:basedOn w:val="Normalny"/>
    <w:rsid w:val="00494B3A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qFormat/>
    <w:rsid w:val="00494B3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1"/>
    <w:rsid w:val="00494B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rsid w:val="00494B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1"/>
    <w:rsid w:val="00494B3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494B3A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1"/>
    <w:rsid w:val="00494B3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1">
    <w:name w:val="Nagłówek Znak1"/>
    <w:basedOn w:val="Domylnaczcionkaakapitu"/>
    <w:link w:val="Nagwek"/>
    <w:rsid w:val="00494B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94B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94B3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rsid w:val="00494B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94B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494B3A"/>
    <w:pPr>
      <w:jc w:val="center"/>
    </w:pPr>
    <w:rPr>
      <w:b/>
      <w:bCs/>
    </w:rPr>
  </w:style>
  <w:style w:type="paragraph" w:customStyle="1" w:styleId="Default">
    <w:name w:val="Default"/>
    <w:rsid w:val="00494B3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494B3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wcity">
    <w:name w:val="Body Text Indent"/>
    <w:basedOn w:val="Normalny"/>
    <w:link w:val="TekstpodstawowywcityZnak1"/>
    <w:rsid w:val="00494B3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94B3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1"/>
    <w:rsid w:val="00494B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94B3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efault0">
    <w:name w:val="default"/>
    <w:basedOn w:val="Normalny"/>
    <w:rsid w:val="00494B3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94B3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94B3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WW-Tekstpodstawowy212">
    <w:name w:val="WW-Tekst podstawowy 212"/>
    <w:basedOn w:val="Normalny"/>
    <w:rsid w:val="00494B3A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paragraph" w:customStyle="1" w:styleId="WW-Tekstpodstawowywcity21">
    <w:name w:val="WW-Tekst podstawowy wcięty 21"/>
    <w:basedOn w:val="Normalny"/>
    <w:rsid w:val="00494B3A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494B3A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FontStyle35">
    <w:name w:val="Font Style35"/>
    <w:rsid w:val="00494B3A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94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B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B3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B3A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table" w:styleId="Tabela-Siatka">
    <w:name w:val="Table Grid"/>
    <w:basedOn w:val="Standardowy"/>
    <w:uiPriority w:val="59"/>
    <w:rsid w:val="0049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4B3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94B3A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494B3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94B3A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4B3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494B3A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494B3A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494B3A"/>
    <w:rPr>
      <w:rFonts w:ascii="Calibri" w:eastAsia="Times New Roman" w:hAnsi="Calibri" w:cs="Calibri"/>
      <w:i/>
      <w:i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94B3A"/>
  </w:style>
  <w:style w:type="character" w:customStyle="1" w:styleId="WW8Num1z0">
    <w:name w:val="WW8Num1z0"/>
    <w:rsid w:val="00494B3A"/>
  </w:style>
  <w:style w:type="character" w:customStyle="1" w:styleId="WW8Num1z1">
    <w:name w:val="WW8Num1z1"/>
    <w:rsid w:val="00494B3A"/>
  </w:style>
  <w:style w:type="character" w:customStyle="1" w:styleId="WW8Num1z2">
    <w:name w:val="WW8Num1z2"/>
    <w:rsid w:val="00494B3A"/>
  </w:style>
  <w:style w:type="character" w:customStyle="1" w:styleId="WW8Num1z3">
    <w:name w:val="WW8Num1z3"/>
    <w:rsid w:val="00494B3A"/>
  </w:style>
  <w:style w:type="character" w:customStyle="1" w:styleId="WW8Num1z4">
    <w:name w:val="WW8Num1z4"/>
    <w:rsid w:val="00494B3A"/>
  </w:style>
  <w:style w:type="character" w:customStyle="1" w:styleId="WW8Num1z5">
    <w:name w:val="WW8Num1z5"/>
    <w:rsid w:val="00494B3A"/>
  </w:style>
  <w:style w:type="character" w:customStyle="1" w:styleId="WW8Num1z6">
    <w:name w:val="WW8Num1z6"/>
    <w:rsid w:val="00494B3A"/>
  </w:style>
  <w:style w:type="character" w:customStyle="1" w:styleId="WW8Num1z7">
    <w:name w:val="WW8Num1z7"/>
    <w:rsid w:val="00494B3A"/>
  </w:style>
  <w:style w:type="character" w:customStyle="1" w:styleId="WW8Num1z8">
    <w:name w:val="WW8Num1z8"/>
    <w:rsid w:val="00494B3A"/>
  </w:style>
  <w:style w:type="character" w:customStyle="1" w:styleId="WW8Num2z0">
    <w:name w:val="WW8Num2z0"/>
    <w:rsid w:val="00494B3A"/>
    <w:rPr>
      <w:rFonts w:ascii="Verdana" w:hAnsi="Verdana" w:cs="Verdana"/>
      <w:b w:val="0"/>
      <w:color w:val="000000"/>
      <w:sz w:val="20"/>
    </w:rPr>
  </w:style>
  <w:style w:type="character" w:customStyle="1" w:styleId="WW8Num3z0">
    <w:name w:val="WW8Num3z0"/>
    <w:rsid w:val="00494B3A"/>
    <w:rPr>
      <w:rFonts w:ascii="Liberation Serif" w:hAnsi="Liberation Serif" w:cs="Liberation Serif"/>
      <w:i/>
      <w:iCs/>
      <w:sz w:val="20"/>
      <w:szCs w:val="18"/>
      <w:u w:val="none"/>
      <w:shd w:val="clear" w:color="auto" w:fill="FFFF00"/>
    </w:rPr>
  </w:style>
  <w:style w:type="character" w:customStyle="1" w:styleId="WW8Num4z0">
    <w:name w:val="WW8Num4z0"/>
    <w:rsid w:val="00494B3A"/>
    <w:rPr>
      <w:rFonts w:ascii="Times New Roman" w:hAnsi="Times New Roman" w:cs="Times New Roman"/>
      <w:sz w:val="20"/>
    </w:rPr>
  </w:style>
  <w:style w:type="character" w:customStyle="1" w:styleId="WW8Num5z0">
    <w:name w:val="WW8Num5z0"/>
    <w:rsid w:val="00494B3A"/>
    <w:rPr>
      <w:rFonts w:ascii="Arial" w:hAnsi="Arial" w:cs="Arial"/>
      <w:i/>
      <w:sz w:val="20"/>
      <w:u w:val="none"/>
    </w:rPr>
  </w:style>
  <w:style w:type="character" w:customStyle="1" w:styleId="WW8Num6z0">
    <w:name w:val="WW8Num6z0"/>
    <w:rsid w:val="00494B3A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494B3A"/>
    <w:rPr>
      <w:rFonts w:ascii="Arial" w:hAnsi="Arial" w:cs="Arial"/>
      <w:b/>
      <w:i/>
      <w:iCs/>
      <w:sz w:val="18"/>
      <w:szCs w:val="18"/>
    </w:rPr>
  </w:style>
  <w:style w:type="character" w:customStyle="1" w:styleId="WW8Num8z0">
    <w:name w:val="WW8Num8z0"/>
    <w:rsid w:val="00494B3A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494B3A"/>
    <w:rPr>
      <w:bCs/>
    </w:rPr>
  </w:style>
  <w:style w:type="character" w:customStyle="1" w:styleId="WW8Num8z2">
    <w:name w:val="WW8Num8z2"/>
    <w:rsid w:val="00494B3A"/>
  </w:style>
  <w:style w:type="character" w:customStyle="1" w:styleId="WW8Num8z3">
    <w:name w:val="WW8Num8z3"/>
    <w:rsid w:val="00494B3A"/>
  </w:style>
  <w:style w:type="character" w:customStyle="1" w:styleId="WW8Num8z4">
    <w:name w:val="WW8Num8z4"/>
    <w:rsid w:val="00494B3A"/>
  </w:style>
  <w:style w:type="character" w:customStyle="1" w:styleId="WW8Num8z5">
    <w:name w:val="WW8Num8z5"/>
    <w:rsid w:val="00494B3A"/>
  </w:style>
  <w:style w:type="character" w:customStyle="1" w:styleId="WW8Num8z6">
    <w:name w:val="WW8Num8z6"/>
    <w:rsid w:val="00494B3A"/>
  </w:style>
  <w:style w:type="character" w:customStyle="1" w:styleId="WW8Num8z7">
    <w:name w:val="WW8Num8z7"/>
    <w:rsid w:val="00494B3A"/>
  </w:style>
  <w:style w:type="character" w:customStyle="1" w:styleId="WW8Num8z8">
    <w:name w:val="WW8Num8z8"/>
    <w:rsid w:val="00494B3A"/>
  </w:style>
  <w:style w:type="character" w:customStyle="1" w:styleId="WW8Num9z0">
    <w:name w:val="WW8Num9z0"/>
    <w:rsid w:val="00494B3A"/>
    <w:rPr>
      <w:rFonts w:ascii="Tahoma" w:eastAsia="Times New Roman" w:hAnsi="Tahoma" w:cs="Tahoma"/>
      <w:b w:val="0"/>
      <w:bCs/>
      <w:color w:val="000000"/>
      <w:sz w:val="20"/>
    </w:rPr>
  </w:style>
  <w:style w:type="character" w:customStyle="1" w:styleId="WW8Num10z0">
    <w:name w:val="WW8Num10z0"/>
    <w:rsid w:val="00494B3A"/>
    <w:rPr>
      <w:rFonts w:ascii="Arial" w:eastAsia="Calibri" w:hAnsi="Arial" w:cs="Arial"/>
      <w:bCs/>
      <w:sz w:val="20"/>
    </w:rPr>
  </w:style>
  <w:style w:type="character" w:customStyle="1" w:styleId="WW8Num11z0">
    <w:name w:val="WW8Num11z0"/>
    <w:rsid w:val="00494B3A"/>
    <w:rPr>
      <w:rFonts w:ascii="Arial" w:hAnsi="Arial" w:cs="Arial"/>
      <w:color w:val="000000"/>
      <w:sz w:val="20"/>
      <w:u w:val="none"/>
      <w:lang w:eastAsia="hi-IN" w:bidi="hi-IN"/>
    </w:rPr>
  </w:style>
  <w:style w:type="character" w:customStyle="1" w:styleId="WW8Num12z0">
    <w:name w:val="WW8Num12z0"/>
    <w:rsid w:val="00494B3A"/>
    <w:rPr>
      <w:rFonts w:ascii="Arial" w:hAnsi="Arial" w:cs="Arial"/>
      <w:b/>
      <w:bCs/>
      <w:color w:val="000000"/>
      <w:sz w:val="20"/>
    </w:rPr>
  </w:style>
  <w:style w:type="character" w:customStyle="1" w:styleId="WW8Num13z0">
    <w:name w:val="WW8Num13z0"/>
    <w:rsid w:val="00494B3A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494B3A"/>
    <w:rPr>
      <w:rFonts w:ascii="Arial" w:hAnsi="Arial" w:cs="Arial"/>
      <w:sz w:val="20"/>
    </w:rPr>
  </w:style>
  <w:style w:type="character" w:customStyle="1" w:styleId="WW8Num14z0">
    <w:name w:val="WW8Num14z0"/>
    <w:rsid w:val="00494B3A"/>
    <w:rPr>
      <w:rFonts w:ascii="Times New Roman" w:hAnsi="Times New Roman" w:cs="Times New Roman"/>
      <w:color w:val="000000"/>
      <w:sz w:val="20"/>
    </w:rPr>
  </w:style>
  <w:style w:type="character" w:customStyle="1" w:styleId="Domylnaczcionkaakapitu9">
    <w:name w:val="Domyślna czcionka akapitu9"/>
    <w:rsid w:val="00494B3A"/>
  </w:style>
  <w:style w:type="character" w:customStyle="1" w:styleId="Domylnaczcionkaakapitu8">
    <w:name w:val="Domyślna czcionka akapitu8"/>
    <w:rsid w:val="00494B3A"/>
  </w:style>
  <w:style w:type="character" w:customStyle="1" w:styleId="WW8Num11z1">
    <w:name w:val="WW8Num11z1"/>
    <w:rsid w:val="00494B3A"/>
    <w:rPr>
      <w:rFonts w:ascii="OpenSymbol" w:hAnsi="OpenSymbol" w:cs="OpenSymbol"/>
    </w:rPr>
  </w:style>
  <w:style w:type="character" w:customStyle="1" w:styleId="WW8Num11z2">
    <w:name w:val="WW8Num11z2"/>
    <w:rsid w:val="00494B3A"/>
  </w:style>
  <w:style w:type="character" w:customStyle="1" w:styleId="WW8Num11z3">
    <w:name w:val="WW8Num11z3"/>
    <w:rsid w:val="00494B3A"/>
    <w:rPr>
      <w:rFonts w:ascii="Symbol" w:hAnsi="Symbol" w:cs="Symbol"/>
    </w:rPr>
  </w:style>
  <w:style w:type="character" w:customStyle="1" w:styleId="WW8Num11z4">
    <w:name w:val="WW8Num11z4"/>
    <w:rsid w:val="00494B3A"/>
  </w:style>
  <w:style w:type="character" w:customStyle="1" w:styleId="WW8Num11z5">
    <w:name w:val="WW8Num11z5"/>
    <w:rsid w:val="00494B3A"/>
  </w:style>
  <w:style w:type="character" w:customStyle="1" w:styleId="WW8Num11z6">
    <w:name w:val="WW8Num11z6"/>
    <w:rsid w:val="00494B3A"/>
  </w:style>
  <w:style w:type="character" w:customStyle="1" w:styleId="WW8Num11z7">
    <w:name w:val="WW8Num11z7"/>
    <w:rsid w:val="00494B3A"/>
  </w:style>
  <w:style w:type="character" w:customStyle="1" w:styleId="WW8Num11z8">
    <w:name w:val="WW8Num11z8"/>
    <w:rsid w:val="00494B3A"/>
  </w:style>
  <w:style w:type="character" w:customStyle="1" w:styleId="WW8Num15z0">
    <w:name w:val="WW8Num15z0"/>
    <w:rsid w:val="00494B3A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6z0">
    <w:name w:val="WW8Num16z0"/>
    <w:rsid w:val="00494B3A"/>
    <w:rPr>
      <w:rFonts w:ascii="Verdana" w:hAnsi="Verdana" w:cs="Verdana"/>
      <w:b/>
      <w:bCs/>
      <w:color w:val="000000"/>
      <w:sz w:val="20"/>
      <w:lang w:val="pl-PL"/>
    </w:rPr>
  </w:style>
  <w:style w:type="character" w:customStyle="1" w:styleId="WW8Num16z1">
    <w:name w:val="WW8Num16z1"/>
    <w:rsid w:val="00494B3A"/>
    <w:rPr>
      <w:rFonts w:ascii="Arial" w:hAnsi="Arial" w:cs="Arial"/>
      <w:sz w:val="20"/>
    </w:rPr>
  </w:style>
  <w:style w:type="character" w:customStyle="1" w:styleId="WW8Num17z0">
    <w:name w:val="WW8Num17z0"/>
    <w:rsid w:val="00494B3A"/>
    <w:rPr>
      <w:rFonts w:ascii="Arial" w:hAnsi="Arial" w:cs="Arial"/>
      <w:color w:val="000000"/>
      <w:sz w:val="20"/>
    </w:rPr>
  </w:style>
  <w:style w:type="character" w:customStyle="1" w:styleId="WW8Num17z1">
    <w:name w:val="WW8Num17z1"/>
    <w:rsid w:val="00494B3A"/>
    <w:rPr>
      <w:rFonts w:ascii="Tahoma" w:hAnsi="Tahoma" w:cs="Tahoma"/>
      <w:sz w:val="20"/>
    </w:rPr>
  </w:style>
  <w:style w:type="character" w:customStyle="1" w:styleId="WW8Num17z2">
    <w:name w:val="WW8Num17z2"/>
    <w:rsid w:val="00494B3A"/>
  </w:style>
  <w:style w:type="character" w:customStyle="1" w:styleId="WW8Num17z3">
    <w:name w:val="WW8Num17z3"/>
    <w:rsid w:val="00494B3A"/>
  </w:style>
  <w:style w:type="character" w:customStyle="1" w:styleId="WW8Num17z4">
    <w:name w:val="WW8Num17z4"/>
    <w:rsid w:val="00494B3A"/>
  </w:style>
  <w:style w:type="character" w:customStyle="1" w:styleId="WW8Num17z5">
    <w:name w:val="WW8Num17z5"/>
    <w:rsid w:val="00494B3A"/>
  </w:style>
  <w:style w:type="character" w:customStyle="1" w:styleId="WW8Num17z6">
    <w:name w:val="WW8Num17z6"/>
    <w:rsid w:val="00494B3A"/>
  </w:style>
  <w:style w:type="character" w:customStyle="1" w:styleId="WW8Num17z7">
    <w:name w:val="WW8Num17z7"/>
    <w:rsid w:val="00494B3A"/>
  </w:style>
  <w:style w:type="character" w:customStyle="1" w:styleId="WW8Num17z8">
    <w:name w:val="WW8Num17z8"/>
    <w:rsid w:val="00494B3A"/>
  </w:style>
  <w:style w:type="character" w:customStyle="1" w:styleId="Domylnaczcionkaakapitu7">
    <w:name w:val="Domyślna czcionka akapitu7"/>
    <w:rsid w:val="00494B3A"/>
  </w:style>
  <w:style w:type="character" w:customStyle="1" w:styleId="Domylnaczcionkaakapitu6">
    <w:name w:val="Domyślna czcionka akapitu6"/>
    <w:rsid w:val="00494B3A"/>
  </w:style>
  <w:style w:type="character" w:customStyle="1" w:styleId="WW8Num6z1">
    <w:name w:val="WW8Num6z1"/>
    <w:rsid w:val="00494B3A"/>
    <w:rPr>
      <w:rFonts w:ascii="Tahoma" w:hAnsi="Tahoma" w:cs="Tahoma"/>
      <w:sz w:val="20"/>
    </w:rPr>
  </w:style>
  <w:style w:type="character" w:customStyle="1" w:styleId="WW8Num6z2">
    <w:name w:val="WW8Num6z2"/>
    <w:rsid w:val="00494B3A"/>
  </w:style>
  <w:style w:type="character" w:customStyle="1" w:styleId="WW8Num6z3">
    <w:name w:val="WW8Num6z3"/>
    <w:rsid w:val="00494B3A"/>
  </w:style>
  <w:style w:type="character" w:customStyle="1" w:styleId="WW8Num6z4">
    <w:name w:val="WW8Num6z4"/>
    <w:rsid w:val="00494B3A"/>
  </w:style>
  <w:style w:type="character" w:customStyle="1" w:styleId="WW8Num6z5">
    <w:name w:val="WW8Num6z5"/>
    <w:rsid w:val="00494B3A"/>
  </w:style>
  <w:style w:type="character" w:customStyle="1" w:styleId="WW8Num6z6">
    <w:name w:val="WW8Num6z6"/>
    <w:rsid w:val="00494B3A"/>
  </w:style>
  <w:style w:type="character" w:customStyle="1" w:styleId="WW8Num6z7">
    <w:name w:val="WW8Num6z7"/>
    <w:rsid w:val="00494B3A"/>
  </w:style>
  <w:style w:type="character" w:customStyle="1" w:styleId="WW8Num6z8">
    <w:name w:val="WW8Num6z8"/>
    <w:rsid w:val="00494B3A"/>
  </w:style>
  <w:style w:type="character" w:customStyle="1" w:styleId="WW8Num18z0">
    <w:name w:val="WW8Num18z0"/>
    <w:rsid w:val="00494B3A"/>
    <w:rPr>
      <w:rFonts w:ascii="Tahoma" w:eastAsia="Calibri" w:hAnsi="Tahoma" w:cs="Tahoma"/>
      <w:color w:val="000000"/>
      <w:sz w:val="20"/>
    </w:rPr>
  </w:style>
  <w:style w:type="character" w:customStyle="1" w:styleId="WW8Num19z0">
    <w:name w:val="WW8Num19z0"/>
    <w:rsid w:val="00494B3A"/>
    <w:rPr>
      <w:rFonts w:ascii="Tahoma" w:eastAsia="Calibri" w:hAnsi="Tahoma" w:cs="Tahoma"/>
      <w:b w:val="0"/>
      <w:bCs/>
      <w:i/>
      <w:iCs/>
      <w:color w:val="000000"/>
      <w:sz w:val="20"/>
      <w:szCs w:val="20"/>
      <w:lang w:val="pl-PL"/>
    </w:rPr>
  </w:style>
  <w:style w:type="character" w:customStyle="1" w:styleId="WW8Num20z0">
    <w:name w:val="WW8Num20z0"/>
    <w:rsid w:val="00494B3A"/>
    <w:rPr>
      <w:rFonts w:ascii="Times New Roman" w:eastAsia="Times New Roman" w:hAnsi="Times New Roman" w:cs="Times New Roman"/>
      <w:bCs/>
      <w:sz w:val="20"/>
    </w:rPr>
  </w:style>
  <w:style w:type="character" w:customStyle="1" w:styleId="WW8Num21z0">
    <w:name w:val="WW8Num21z0"/>
    <w:rsid w:val="00494B3A"/>
    <w:rPr>
      <w:rFonts w:ascii="Arial" w:hAnsi="Arial" w:cs="Arial"/>
      <w:b/>
      <w:color w:val="000000"/>
      <w:sz w:val="20"/>
      <w:szCs w:val="20"/>
      <w:vertAlign w:val="superscript"/>
      <w:lang w:val="pl-PL"/>
    </w:rPr>
  </w:style>
  <w:style w:type="character" w:customStyle="1" w:styleId="WW8Num22z0">
    <w:name w:val="WW8Num22z0"/>
    <w:rsid w:val="00494B3A"/>
    <w:rPr>
      <w:rFonts w:ascii="Arial" w:hAnsi="Arial" w:cs="Arial"/>
      <w:b/>
      <w:bCs/>
      <w:sz w:val="20"/>
    </w:rPr>
  </w:style>
  <w:style w:type="character" w:customStyle="1" w:styleId="WW8Num23z0">
    <w:name w:val="WW8Num23z0"/>
    <w:rsid w:val="00494B3A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4z0">
    <w:name w:val="WW8Num24z0"/>
    <w:rsid w:val="00494B3A"/>
    <w:rPr>
      <w:rFonts w:ascii="Arial" w:hAnsi="Arial" w:cs="Arial"/>
      <w:sz w:val="20"/>
      <w:u w:val="none"/>
    </w:rPr>
  </w:style>
  <w:style w:type="character" w:customStyle="1" w:styleId="WW8Num25z0">
    <w:name w:val="WW8Num25z0"/>
    <w:rsid w:val="00494B3A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494B3A"/>
  </w:style>
  <w:style w:type="character" w:customStyle="1" w:styleId="WW8Num25z2">
    <w:name w:val="WW8Num25z2"/>
    <w:rsid w:val="00494B3A"/>
  </w:style>
  <w:style w:type="character" w:customStyle="1" w:styleId="WW8Num25z3">
    <w:name w:val="WW8Num25z3"/>
    <w:rsid w:val="00494B3A"/>
  </w:style>
  <w:style w:type="character" w:customStyle="1" w:styleId="WW8Num25z4">
    <w:name w:val="WW8Num25z4"/>
    <w:rsid w:val="00494B3A"/>
  </w:style>
  <w:style w:type="character" w:customStyle="1" w:styleId="WW8Num25z5">
    <w:name w:val="WW8Num25z5"/>
    <w:rsid w:val="00494B3A"/>
  </w:style>
  <w:style w:type="character" w:customStyle="1" w:styleId="WW8Num25z6">
    <w:name w:val="WW8Num25z6"/>
    <w:rsid w:val="00494B3A"/>
  </w:style>
  <w:style w:type="character" w:customStyle="1" w:styleId="WW8Num25z7">
    <w:name w:val="WW8Num25z7"/>
    <w:rsid w:val="00494B3A"/>
  </w:style>
  <w:style w:type="character" w:customStyle="1" w:styleId="WW8Num25z8">
    <w:name w:val="WW8Num25z8"/>
    <w:rsid w:val="00494B3A"/>
  </w:style>
  <w:style w:type="character" w:customStyle="1" w:styleId="WW8Num26z0">
    <w:name w:val="WW8Num26z0"/>
    <w:rsid w:val="00494B3A"/>
    <w:rPr>
      <w:u w:val="none"/>
    </w:rPr>
  </w:style>
  <w:style w:type="character" w:customStyle="1" w:styleId="WW8Num26z1">
    <w:name w:val="WW8Num26z1"/>
    <w:rsid w:val="00494B3A"/>
  </w:style>
  <w:style w:type="character" w:customStyle="1" w:styleId="WW8Num26z2">
    <w:name w:val="WW8Num26z2"/>
    <w:rsid w:val="00494B3A"/>
  </w:style>
  <w:style w:type="character" w:customStyle="1" w:styleId="WW8Num26z3">
    <w:name w:val="WW8Num26z3"/>
    <w:rsid w:val="00494B3A"/>
  </w:style>
  <w:style w:type="character" w:customStyle="1" w:styleId="WW8Num26z4">
    <w:name w:val="WW8Num26z4"/>
    <w:rsid w:val="00494B3A"/>
  </w:style>
  <w:style w:type="character" w:customStyle="1" w:styleId="WW8Num26z5">
    <w:name w:val="WW8Num26z5"/>
    <w:rsid w:val="00494B3A"/>
  </w:style>
  <w:style w:type="character" w:customStyle="1" w:styleId="WW8Num26z6">
    <w:name w:val="WW8Num26z6"/>
    <w:rsid w:val="00494B3A"/>
  </w:style>
  <w:style w:type="character" w:customStyle="1" w:styleId="WW8Num26z7">
    <w:name w:val="WW8Num26z7"/>
    <w:rsid w:val="00494B3A"/>
  </w:style>
  <w:style w:type="character" w:customStyle="1" w:styleId="WW8Num26z8">
    <w:name w:val="WW8Num26z8"/>
    <w:rsid w:val="00494B3A"/>
  </w:style>
  <w:style w:type="character" w:customStyle="1" w:styleId="WW8Num27z0">
    <w:name w:val="WW8Num27z0"/>
    <w:rsid w:val="00494B3A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494B3A"/>
  </w:style>
  <w:style w:type="character" w:customStyle="1" w:styleId="WW8Num27z2">
    <w:name w:val="WW8Num27z2"/>
    <w:rsid w:val="00494B3A"/>
  </w:style>
  <w:style w:type="character" w:customStyle="1" w:styleId="WW8Num27z3">
    <w:name w:val="WW8Num27z3"/>
    <w:rsid w:val="00494B3A"/>
  </w:style>
  <w:style w:type="character" w:customStyle="1" w:styleId="WW8Num27z4">
    <w:name w:val="WW8Num27z4"/>
    <w:rsid w:val="00494B3A"/>
  </w:style>
  <w:style w:type="character" w:customStyle="1" w:styleId="WW8Num27z5">
    <w:name w:val="WW8Num27z5"/>
    <w:rsid w:val="00494B3A"/>
  </w:style>
  <w:style w:type="character" w:customStyle="1" w:styleId="WW8Num27z6">
    <w:name w:val="WW8Num27z6"/>
    <w:rsid w:val="00494B3A"/>
  </w:style>
  <w:style w:type="character" w:customStyle="1" w:styleId="WW8Num27z7">
    <w:name w:val="WW8Num27z7"/>
    <w:rsid w:val="00494B3A"/>
  </w:style>
  <w:style w:type="character" w:customStyle="1" w:styleId="WW8Num27z8">
    <w:name w:val="WW8Num27z8"/>
    <w:rsid w:val="00494B3A"/>
  </w:style>
  <w:style w:type="character" w:customStyle="1" w:styleId="WW8Num28z0">
    <w:name w:val="WW8Num28z0"/>
    <w:rsid w:val="00494B3A"/>
    <w:rPr>
      <w:rFonts w:ascii="Arial" w:eastAsia="Symbol" w:hAnsi="Arial" w:cs="Arial"/>
      <w:b/>
      <w:bCs/>
      <w:color w:val="000000"/>
      <w:sz w:val="20"/>
    </w:rPr>
  </w:style>
  <w:style w:type="character" w:customStyle="1" w:styleId="WW8Num29z0">
    <w:name w:val="WW8Num29z0"/>
    <w:rsid w:val="00494B3A"/>
    <w:rPr>
      <w:rFonts w:cs="Arial"/>
      <w:b/>
      <w:i/>
      <w:color w:val="00B0F0"/>
      <w:u w:val="none"/>
    </w:rPr>
  </w:style>
  <w:style w:type="character" w:customStyle="1" w:styleId="WW8Num29z1">
    <w:name w:val="WW8Num29z1"/>
    <w:rsid w:val="00494B3A"/>
  </w:style>
  <w:style w:type="character" w:customStyle="1" w:styleId="WW8Num29z2">
    <w:name w:val="WW8Num29z2"/>
    <w:rsid w:val="00494B3A"/>
  </w:style>
  <w:style w:type="character" w:customStyle="1" w:styleId="WW8Num29z3">
    <w:name w:val="WW8Num29z3"/>
    <w:rsid w:val="00494B3A"/>
  </w:style>
  <w:style w:type="character" w:customStyle="1" w:styleId="WW8Num29z4">
    <w:name w:val="WW8Num29z4"/>
    <w:rsid w:val="00494B3A"/>
  </w:style>
  <w:style w:type="character" w:customStyle="1" w:styleId="WW8Num29z5">
    <w:name w:val="WW8Num29z5"/>
    <w:rsid w:val="00494B3A"/>
  </w:style>
  <w:style w:type="character" w:customStyle="1" w:styleId="WW8Num29z6">
    <w:name w:val="WW8Num29z6"/>
    <w:rsid w:val="00494B3A"/>
  </w:style>
  <w:style w:type="character" w:customStyle="1" w:styleId="WW8Num29z7">
    <w:name w:val="WW8Num29z7"/>
    <w:rsid w:val="00494B3A"/>
  </w:style>
  <w:style w:type="character" w:customStyle="1" w:styleId="WW8Num29z8">
    <w:name w:val="WW8Num29z8"/>
    <w:rsid w:val="00494B3A"/>
  </w:style>
  <w:style w:type="character" w:customStyle="1" w:styleId="WW8Num30z0">
    <w:name w:val="WW8Num30z0"/>
    <w:rsid w:val="00494B3A"/>
    <w:rPr>
      <w:rFonts w:ascii="Arial" w:hAnsi="Arial" w:cs="Arial"/>
      <w:sz w:val="20"/>
      <w:u w:val="none"/>
    </w:rPr>
  </w:style>
  <w:style w:type="character" w:customStyle="1" w:styleId="WW8Num30z1">
    <w:name w:val="WW8Num30z1"/>
    <w:rsid w:val="00494B3A"/>
  </w:style>
  <w:style w:type="character" w:customStyle="1" w:styleId="WW8Num30z2">
    <w:name w:val="WW8Num30z2"/>
    <w:rsid w:val="00494B3A"/>
  </w:style>
  <w:style w:type="character" w:customStyle="1" w:styleId="WW8Num30z3">
    <w:name w:val="WW8Num30z3"/>
    <w:rsid w:val="00494B3A"/>
  </w:style>
  <w:style w:type="character" w:customStyle="1" w:styleId="WW8Num30z4">
    <w:name w:val="WW8Num30z4"/>
    <w:rsid w:val="00494B3A"/>
  </w:style>
  <w:style w:type="character" w:customStyle="1" w:styleId="WW8Num30z5">
    <w:name w:val="WW8Num30z5"/>
    <w:rsid w:val="00494B3A"/>
  </w:style>
  <w:style w:type="character" w:customStyle="1" w:styleId="WW8Num30z6">
    <w:name w:val="WW8Num30z6"/>
    <w:rsid w:val="00494B3A"/>
  </w:style>
  <w:style w:type="character" w:customStyle="1" w:styleId="WW8Num30z7">
    <w:name w:val="WW8Num30z7"/>
    <w:rsid w:val="00494B3A"/>
  </w:style>
  <w:style w:type="character" w:customStyle="1" w:styleId="WW8Num30z8">
    <w:name w:val="WW8Num30z8"/>
    <w:rsid w:val="00494B3A"/>
  </w:style>
  <w:style w:type="character" w:customStyle="1" w:styleId="WW8Num31z0">
    <w:name w:val="WW8Num31z0"/>
    <w:rsid w:val="00494B3A"/>
    <w:rPr>
      <w:b/>
    </w:rPr>
  </w:style>
  <w:style w:type="character" w:customStyle="1" w:styleId="WW8Num31z1">
    <w:name w:val="WW8Num31z1"/>
    <w:rsid w:val="00494B3A"/>
  </w:style>
  <w:style w:type="character" w:customStyle="1" w:styleId="WW8Num31z2">
    <w:name w:val="WW8Num31z2"/>
    <w:rsid w:val="00494B3A"/>
  </w:style>
  <w:style w:type="character" w:customStyle="1" w:styleId="WW8Num31z3">
    <w:name w:val="WW8Num31z3"/>
    <w:rsid w:val="00494B3A"/>
  </w:style>
  <w:style w:type="character" w:customStyle="1" w:styleId="WW8Num31z4">
    <w:name w:val="WW8Num31z4"/>
    <w:rsid w:val="00494B3A"/>
  </w:style>
  <w:style w:type="character" w:customStyle="1" w:styleId="WW8Num31z5">
    <w:name w:val="WW8Num31z5"/>
    <w:rsid w:val="00494B3A"/>
  </w:style>
  <w:style w:type="character" w:customStyle="1" w:styleId="WW8Num31z6">
    <w:name w:val="WW8Num31z6"/>
    <w:rsid w:val="00494B3A"/>
  </w:style>
  <w:style w:type="character" w:customStyle="1" w:styleId="WW8Num31z7">
    <w:name w:val="WW8Num31z7"/>
    <w:rsid w:val="00494B3A"/>
  </w:style>
  <w:style w:type="character" w:customStyle="1" w:styleId="WW8Num31z8">
    <w:name w:val="WW8Num31z8"/>
    <w:rsid w:val="00494B3A"/>
  </w:style>
  <w:style w:type="character" w:customStyle="1" w:styleId="WW8Num32z0">
    <w:name w:val="WW8Num32z0"/>
    <w:rsid w:val="00494B3A"/>
    <w:rPr>
      <w:rFonts w:ascii="Arial" w:eastAsia="Verdana" w:hAnsi="Arial" w:cs="Verdana"/>
      <w:b/>
      <w:color w:val="000000"/>
      <w:sz w:val="20"/>
    </w:rPr>
  </w:style>
  <w:style w:type="character" w:customStyle="1" w:styleId="WW8Num32z1">
    <w:name w:val="WW8Num32z1"/>
    <w:rsid w:val="00494B3A"/>
    <w:rPr>
      <w:rFonts w:ascii="Arial" w:hAnsi="Arial" w:cs="Arial"/>
      <w:sz w:val="20"/>
    </w:rPr>
  </w:style>
  <w:style w:type="character" w:customStyle="1" w:styleId="Domylnaczcionkaakapitu5">
    <w:name w:val="Domyślna czcionka akapitu5"/>
    <w:rsid w:val="00494B3A"/>
  </w:style>
  <w:style w:type="character" w:customStyle="1" w:styleId="WW8Num28z1">
    <w:name w:val="WW8Num28z1"/>
    <w:rsid w:val="00494B3A"/>
  </w:style>
  <w:style w:type="character" w:customStyle="1" w:styleId="WW8Num28z2">
    <w:name w:val="WW8Num28z2"/>
    <w:rsid w:val="00494B3A"/>
  </w:style>
  <w:style w:type="character" w:customStyle="1" w:styleId="WW8Num28z3">
    <w:name w:val="WW8Num28z3"/>
    <w:rsid w:val="00494B3A"/>
  </w:style>
  <w:style w:type="character" w:customStyle="1" w:styleId="WW8Num28z4">
    <w:name w:val="WW8Num28z4"/>
    <w:rsid w:val="00494B3A"/>
  </w:style>
  <w:style w:type="character" w:customStyle="1" w:styleId="WW8Num28z5">
    <w:name w:val="WW8Num28z5"/>
    <w:rsid w:val="00494B3A"/>
  </w:style>
  <w:style w:type="character" w:customStyle="1" w:styleId="WW8Num28z6">
    <w:name w:val="WW8Num28z6"/>
    <w:rsid w:val="00494B3A"/>
  </w:style>
  <w:style w:type="character" w:customStyle="1" w:styleId="WW8Num28z7">
    <w:name w:val="WW8Num28z7"/>
    <w:rsid w:val="00494B3A"/>
  </w:style>
  <w:style w:type="character" w:customStyle="1" w:styleId="WW8Num28z8">
    <w:name w:val="WW8Num28z8"/>
    <w:rsid w:val="00494B3A"/>
  </w:style>
  <w:style w:type="character" w:customStyle="1" w:styleId="WW8Num3z1">
    <w:name w:val="WW8Num3z1"/>
    <w:rsid w:val="00494B3A"/>
    <w:rPr>
      <w:rFonts w:ascii="Arial" w:hAnsi="Arial" w:cs="Arial"/>
      <w:i/>
      <w:sz w:val="20"/>
      <w:u w:val="none"/>
    </w:rPr>
  </w:style>
  <w:style w:type="character" w:customStyle="1" w:styleId="WW8Num3z2">
    <w:name w:val="WW8Num3z2"/>
    <w:rsid w:val="00494B3A"/>
    <w:rPr>
      <w:rFonts w:ascii="Wingdings" w:hAnsi="Wingdings" w:cs="Wingdings"/>
    </w:rPr>
  </w:style>
  <w:style w:type="character" w:customStyle="1" w:styleId="WW8Num5z1">
    <w:name w:val="WW8Num5z1"/>
    <w:rsid w:val="00494B3A"/>
    <w:rPr>
      <w:rFonts w:ascii="Courier New" w:hAnsi="Courier New" w:cs="Courier New"/>
    </w:rPr>
  </w:style>
  <w:style w:type="character" w:customStyle="1" w:styleId="WW8Num5z2">
    <w:name w:val="WW8Num5z2"/>
    <w:rsid w:val="00494B3A"/>
    <w:rPr>
      <w:rFonts w:ascii="Wingdings" w:hAnsi="Wingdings" w:cs="Wingdings"/>
    </w:rPr>
  </w:style>
  <w:style w:type="character" w:customStyle="1" w:styleId="WW8Num5z3">
    <w:name w:val="WW8Num5z3"/>
    <w:rsid w:val="00494B3A"/>
    <w:rPr>
      <w:rFonts w:ascii="Symbol" w:hAnsi="Symbol" w:cs="Symbol"/>
    </w:rPr>
  </w:style>
  <w:style w:type="character" w:customStyle="1" w:styleId="WW8Num5z4">
    <w:name w:val="WW8Num5z4"/>
    <w:rsid w:val="00494B3A"/>
  </w:style>
  <w:style w:type="character" w:customStyle="1" w:styleId="WW8Num5z5">
    <w:name w:val="WW8Num5z5"/>
    <w:rsid w:val="00494B3A"/>
  </w:style>
  <w:style w:type="character" w:customStyle="1" w:styleId="WW8Num5z6">
    <w:name w:val="WW8Num5z6"/>
    <w:rsid w:val="00494B3A"/>
  </w:style>
  <w:style w:type="character" w:customStyle="1" w:styleId="WW8Num5z7">
    <w:name w:val="WW8Num5z7"/>
    <w:rsid w:val="00494B3A"/>
  </w:style>
  <w:style w:type="character" w:customStyle="1" w:styleId="WW8Num5z8">
    <w:name w:val="WW8Num5z8"/>
    <w:rsid w:val="00494B3A"/>
  </w:style>
  <w:style w:type="character" w:customStyle="1" w:styleId="WW8Num9z1">
    <w:name w:val="WW8Num9z1"/>
    <w:rsid w:val="00494B3A"/>
  </w:style>
  <w:style w:type="character" w:customStyle="1" w:styleId="WW8Num9z3">
    <w:name w:val="WW8Num9z3"/>
    <w:rsid w:val="00494B3A"/>
  </w:style>
  <w:style w:type="character" w:customStyle="1" w:styleId="WW8Num12z1">
    <w:name w:val="WW8Num12z1"/>
    <w:rsid w:val="00494B3A"/>
    <w:rPr>
      <w:rFonts w:ascii="Arial" w:hAnsi="Arial" w:cs="Arial"/>
      <w:i/>
      <w:color w:val="000000"/>
      <w:sz w:val="20"/>
    </w:rPr>
  </w:style>
  <w:style w:type="character" w:customStyle="1" w:styleId="WW8Num12z2">
    <w:name w:val="WW8Num12z2"/>
    <w:rsid w:val="00494B3A"/>
  </w:style>
  <w:style w:type="character" w:customStyle="1" w:styleId="WW8Num12z3">
    <w:name w:val="WW8Num12z3"/>
    <w:rsid w:val="00494B3A"/>
  </w:style>
  <w:style w:type="character" w:customStyle="1" w:styleId="WW8Num12z4">
    <w:name w:val="WW8Num12z4"/>
    <w:rsid w:val="00494B3A"/>
  </w:style>
  <w:style w:type="character" w:customStyle="1" w:styleId="WW8Num12z5">
    <w:name w:val="WW8Num12z5"/>
    <w:rsid w:val="00494B3A"/>
  </w:style>
  <w:style w:type="character" w:customStyle="1" w:styleId="WW8Num12z6">
    <w:name w:val="WW8Num12z6"/>
    <w:rsid w:val="00494B3A"/>
  </w:style>
  <w:style w:type="character" w:customStyle="1" w:styleId="WW8Num12z7">
    <w:name w:val="WW8Num12z7"/>
    <w:rsid w:val="00494B3A"/>
  </w:style>
  <w:style w:type="character" w:customStyle="1" w:styleId="WW8Num12z8">
    <w:name w:val="WW8Num12z8"/>
    <w:rsid w:val="00494B3A"/>
  </w:style>
  <w:style w:type="character" w:customStyle="1" w:styleId="WW8Num13z2">
    <w:name w:val="WW8Num13z2"/>
    <w:rsid w:val="00494B3A"/>
  </w:style>
  <w:style w:type="character" w:customStyle="1" w:styleId="WW8Num13z3">
    <w:name w:val="WW8Num13z3"/>
    <w:rsid w:val="00494B3A"/>
  </w:style>
  <w:style w:type="character" w:customStyle="1" w:styleId="WW8Num13z4">
    <w:name w:val="WW8Num13z4"/>
    <w:rsid w:val="00494B3A"/>
  </w:style>
  <w:style w:type="character" w:customStyle="1" w:styleId="WW8Num13z5">
    <w:name w:val="WW8Num13z5"/>
    <w:rsid w:val="00494B3A"/>
  </w:style>
  <w:style w:type="character" w:customStyle="1" w:styleId="WW8Num13z6">
    <w:name w:val="WW8Num13z6"/>
    <w:rsid w:val="00494B3A"/>
  </w:style>
  <w:style w:type="character" w:customStyle="1" w:styleId="WW8Num13z7">
    <w:name w:val="WW8Num13z7"/>
    <w:rsid w:val="00494B3A"/>
  </w:style>
  <w:style w:type="character" w:customStyle="1" w:styleId="WW8Num13z8">
    <w:name w:val="WW8Num13z8"/>
    <w:rsid w:val="00494B3A"/>
  </w:style>
  <w:style w:type="character" w:customStyle="1" w:styleId="WW8Num19z1">
    <w:name w:val="WW8Num19z1"/>
    <w:rsid w:val="00494B3A"/>
  </w:style>
  <w:style w:type="character" w:customStyle="1" w:styleId="WW8Num19z2">
    <w:name w:val="WW8Num19z2"/>
    <w:rsid w:val="00494B3A"/>
  </w:style>
  <w:style w:type="character" w:customStyle="1" w:styleId="WW8Num19z3">
    <w:name w:val="WW8Num19z3"/>
    <w:rsid w:val="00494B3A"/>
  </w:style>
  <w:style w:type="character" w:customStyle="1" w:styleId="WW8Num19z4">
    <w:name w:val="WW8Num19z4"/>
    <w:rsid w:val="00494B3A"/>
  </w:style>
  <w:style w:type="character" w:customStyle="1" w:styleId="WW8Num19z5">
    <w:name w:val="WW8Num19z5"/>
    <w:rsid w:val="00494B3A"/>
  </w:style>
  <w:style w:type="character" w:customStyle="1" w:styleId="WW8Num19z6">
    <w:name w:val="WW8Num19z6"/>
    <w:rsid w:val="00494B3A"/>
  </w:style>
  <w:style w:type="character" w:customStyle="1" w:styleId="WW8Num19z7">
    <w:name w:val="WW8Num19z7"/>
    <w:rsid w:val="00494B3A"/>
  </w:style>
  <w:style w:type="character" w:customStyle="1" w:styleId="WW8Num19z8">
    <w:name w:val="WW8Num19z8"/>
    <w:rsid w:val="00494B3A"/>
  </w:style>
  <w:style w:type="character" w:customStyle="1" w:styleId="WW8Num20z1">
    <w:name w:val="WW8Num20z1"/>
    <w:rsid w:val="00494B3A"/>
  </w:style>
  <w:style w:type="character" w:customStyle="1" w:styleId="WW8Num20z2">
    <w:name w:val="WW8Num20z2"/>
    <w:rsid w:val="00494B3A"/>
  </w:style>
  <w:style w:type="character" w:customStyle="1" w:styleId="WW8Num20z3">
    <w:name w:val="WW8Num20z3"/>
    <w:rsid w:val="00494B3A"/>
  </w:style>
  <w:style w:type="character" w:customStyle="1" w:styleId="WW8Num20z4">
    <w:name w:val="WW8Num20z4"/>
    <w:rsid w:val="00494B3A"/>
  </w:style>
  <w:style w:type="character" w:customStyle="1" w:styleId="WW8Num20z5">
    <w:name w:val="WW8Num20z5"/>
    <w:rsid w:val="00494B3A"/>
  </w:style>
  <w:style w:type="character" w:customStyle="1" w:styleId="WW8Num20z6">
    <w:name w:val="WW8Num20z6"/>
    <w:rsid w:val="00494B3A"/>
  </w:style>
  <w:style w:type="character" w:customStyle="1" w:styleId="WW8Num20z7">
    <w:name w:val="WW8Num20z7"/>
    <w:rsid w:val="00494B3A"/>
  </w:style>
  <w:style w:type="character" w:customStyle="1" w:styleId="WW8Num20z8">
    <w:name w:val="WW8Num20z8"/>
    <w:rsid w:val="00494B3A"/>
  </w:style>
  <w:style w:type="character" w:customStyle="1" w:styleId="WW8Num21z1">
    <w:name w:val="WW8Num21z1"/>
    <w:rsid w:val="00494B3A"/>
  </w:style>
  <w:style w:type="character" w:customStyle="1" w:styleId="WW8Num21z2">
    <w:name w:val="WW8Num21z2"/>
    <w:rsid w:val="00494B3A"/>
  </w:style>
  <w:style w:type="character" w:customStyle="1" w:styleId="WW8Num21z3">
    <w:name w:val="WW8Num21z3"/>
    <w:rsid w:val="00494B3A"/>
  </w:style>
  <w:style w:type="character" w:customStyle="1" w:styleId="WW8Num21z4">
    <w:name w:val="WW8Num21z4"/>
    <w:rsid w:val="00494B3A"/>
  </w:style>
  <w:style w:type="character" w:customStyle="1" w:styleId="WW8Num21z5">
    <w:name w:val="WW8Num21z5"/>
    <w:rsid w:val="00494B3A"/>
  </w:style>
  <w:style w:type="character" w:customStyle="1" w:styleId="WW8Num21z6">
    <w:name w:val="WW8Num21z6"/>
    <w:rsid w:val="00494B3A"/>
  </w:style>
  <w:style w:type="character" w:customStyle="1" w:styleId="WW8Num21z7">
    <w:name w:val="WW8Num21z7"/>
    <w:rsid w:val="00494B3A"/>
  </w:style>
  <w:style w:type="character" w:customStyle="1" w:styleId="WW8Num21z8">
    <w:name w:val="WW8Num21z8"/>
    <w:rsid w:val="00494B3A"/>
  </w:style>
  <w:style w:type="character" w:customStyle="1" w:styleId="WW8Num23z1">
    <w:name w:val="WW8Num23z1"/>
    <w:rsid w:val="00494B3A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494B3A"/>
  </w:style>
  <w:style w:type="character" w:customStyle="1" w:styleId="WW8Num23z3">
    <w:name w:val="WW8Num23z3"/>
    <w:rsid w:val="00494B3A"/>
  </w:style>
  <w:style w:type="character" w:customStyle="1" w:styleId="WW8Num23z4">
    <w:name w:val="WW8Num23z4"/>
    <w:rsid w:val="00494B3A"/>
  </w:style>
  <w:style w:type="character" w:customStyle="1" w:styleId="WW8Num23z5">
    <w:name w:val="WW8Num23z5"/>
    <w:rsid w:val="00494B3A"/>
  </w:style>
  <w:style w:type="character" w:customStyle="1" w:styleId="WW8Num23z6">
    <w:name w:val="WW8Num23z6"/>
    <w:rsid w:val="00494B3A"/>
  </w:style>
  <w:style w:type="character" w:customStyle="1" w:styleId="WW8Num23z7">
    <w:name w:val="WW8Num23z7"/>
    <w:rsid w:val="00494B3A"/>
  </w:style>
  <w:style w:type="character" w:customStyle="1" w:styleId="WW8Num23z8">
    <w:name w:val="WW8Num23z8"/>
    <w:rsid w:val="00494B3A"/>
  </w:style>
  <w:style w:type="character" w:customStyle="1" w:styleId="WW8Num24z1">
    <w:name w:val="WW8Num24z1"/>
    <w:rsid w:val="00494B3A"/>
  </w:style>
  <w:style w:type="character" w:customStyle="1" w:styleId="WW8Num24z3">
    <w:name w:val="WW8Num24z3"/>
    <w:rsid w:val="00494B3A"/>
  </w:style>
  <w:style w:type="character" w:customStyle="1" w:styleId="WW8Num32z3">
    <w:name w:val="WW8Num32z3"/>
    <w:rsid w:val="00494B3A"/>
  </w:style>
  <w:style w:type="character" w:customStyle="1" w:styleId="WW8Num33z0">
    <w:name w:val="WW8Num33z0"/>
    <w:rsid w:val="00494B3A"/>
    <w:rPr>
      <w:rFonts w:ascii="Arial" w:hAnsi="Arial" w:cs="Arial"/>
      <w:color w:val="000000"/>
      <w:sz w:val="20"/>
      <w:u w:val="none"/>
    </w:rPr>
  </w:style>
  <w:style w:type="character" w:customStyle="1" w:styleId="WW8Num33z1">
    <w:name w:val="WW8Num33z1"/>
    <w:rsid w:val="00494B3A"/>
  </w:style>
  <w:style w:type="character" w:customStyle="1" w:styleId="WW8Num33z2">
    <w:name w:val="WW8Num33z2"/>
    <w:rsid w:val="00494B3A"/>
  </w:style>
  <w:style w:type="character" w:customStyle="1" w:styleId="WW8Num33z3">
    <w:name w:val="WW8Num33z3"/>
    <w:rsid w:val="00494B3A"/>
  </w:style>
  <w:style w:type="character" w:customStyle="1" w:styleId="WW8Num33z4">
    <w:name w:val="WW8Num33z4"/>
    <w:rsid w:val="00494B3A"/>
  </w:style>
  <w:style w:type="character" w:customStyle="1" w:styleId="WW8Num33z5">
    <w:name w:val="WW8Num33z5"/>
    <w:rsid w:val="00494B3A"/>
  </w:style>
  <w:style w:type="character" w:customStyle="1" w:styleId="WW8Num33z6">
    <w:name w:val="WW8Num33z6"/>
    <w:rsid w:val="00494B3A"/>
  </w:style>
  <w:style w:type="character" w:customStyle="1" w:styleId="WW8Num33z7">
    <w:name w:val="WW8Num33z7"/>
    <w:rsid w:val="00494B3A"/>
  </w:style>
  <w:style w:type="character" w:customStyle="1" w:styleId="WW8Num33z8">
    <w:name w:val="WW8Num33z8"/>
    <w:rsid w:val="00494B3A"/>
  </w:style>
  <w:style w:type="character" w:customStyle="1" w:styleId="WW8Num34z0">
    <w:name w:val="WW8Num34z0"/>
    <w:rsid w:val="00494B3A"/>
    <w:rPr>
      <w:rFonts w:ascii="Arial" w:eastAsia="Times New Roman" w:hAnsi="Arial" w:cs="Times New Roman"/>
      <w:i w:val="0"/>
      <w:color w:val="000000"/>
      <w:sz w:val="20"/>
    </w:rPr>
  </w:style>
  <w:style w:type="character" w:customStyle="1" w:styleId="WW8Num34z1">
    <w:name w:val="WW8Num34z1"/>
    <w:rsid w:val="00494B3A"/>
  </w:style>
  <w:style w:type="character" w:customStyle="1" w:styleId="WW8Num34z2">
    <w:name w:val="WW8Num34z2"/>
    <w:rsid w:val="00494B3A"/>
  </w:style>
  <w:style w:type="character" w:customStyle="1" w:styleId="WW8Num34z3">
    <w:name w:val="WW8Num34z3"/>
    <w:rsid w:val="00494B3A"/>
  </w:style>
  <w:style w:type="character" w:customStyle="1" w:styleId="WW8Num34z4">
    <w:name w:val="WW8Num34z4"/>
    <w:rsid w:val="00494B3A"/>
  </w:style>
  <w:style w:type="character" w:customStyle="1" w:styleId="WW8Num34z5">
    <w:name w:val="WW8Num34z5"/>
    <w:rsid w:val="00494B3A"/>
  </w:style>
  <w:style w:type="character" w:customStyle="1" w:styleId="WW8Num34z6">
    <w:name w:val="WW8Num34z6"/>
    <w:rsid w:val="00494B3A"/>
  </w:style>
  <w:style w:type="character" w:customStyle="1" w:styleId="WW8Num34z7">
    <w:name w:val="WW8Num34z7"/>
    <w:rsid w:val="00494B3A"/>
  </w:style>
  <w:style w:type="character" w:customStyle="1" w:styleId="WW8Num34z8">
    <w:name w:val="WW8Num34z8"/>
    <w:rsid w:val="00494B3A"/>
  </w:style>
  <w:style w:type="character" w:customStyle="1" w:styleId="WW8Num35z0">
    <w:name w:val="WW8Num35z0"/>
    <w:rsid w:val="00494B3A"/>
    <w:rPr>
      <w:u w:val="none"/>
    </w:rPr>
  </w:style>
  <w:style w:type="character" w:customStyle="1" w:styleId="WW8Num35z1">
    <w:name w:val="WW8Num35z1"/>
    <w:rsid w:val="00494B3A"/>
  </w:style>
  <w:style w:type="character" w:customStyle="1" w:styleId="WW8Num35z2">
    <w:name w:val="WW8Num35z2"/>
    <w:rsid w:val="00494B3A"/>
  </w:style>
  <w:style w:type="character" w:customStyle="1" w:styleId="WW8Num35z3">
    <w:name w:val="WW8Num35z3"/>
    <w:rsid w:val="00494B3A"/>
  </w:style>
  <w:style w:type="character" w:customStyle="1" w:styleId="WW8Num35z4">
    <w:name w:val="WW8Num35z4"/>
    <w:rsid w:val="00494B3A"/>
  </w:style>
  <w:style w:type="character" w:customStyle="1" w:styleId="WW8Num35z5">
    <w:name w:val="WW8Num35z5"/>
    <w:rsid w:val="00494B3A"/>
  </w:style>
  <w:style w:type="character" w:customStyle="1" w:styleId="WW8Num35z6">
    <w:name w:val="WW8Num35z6"/>
    <w:rsid w:val="00494B3A"/>
  </w:style>
  <w:style w:type="character" w:customStyle="1" w:styleId="WW8Num35z7">
    <w:name w:val="WW8Num35z7"/>
    <w:rsid w:val="00494B3A"/>
  </w:style>
  <w:style w:type="character" w:customStyle="1" w:styleId="WW8Num35z8">
    <w:name w:val="WW8Num35z8"/>
    <w:rsid w:val="00494B3A"/>
  </w:style>
  <w:style w:type="character" w:customStyle="1" w:styleId="WW8Num36z0">
    <w:name w:val="WW8Num36z0"/>
    <w:rsid w:val="00494B3A"/>
    <w:rPr>
      <w:rFonts w:ascii="Arial" w:hAnsi="Arial" w:cs="Arial"/>
      <w:sz w:val="20"/>
    </w:rPr>
  </w:style>
  <w:style w:type="character" w:customStyle="1" w:styleId="WW8Num36z1">
    <w:name w:val="WW8Num36z1"/>
    <w:rsid w:val="00494B3A"/>
  </w:style>
  <w:style w:type="character" w:customStyle="1" w:styleId="WW8Num36z2">
    <w:name w:val="WW8Num36z2"/>
    <w:rsid w:val="00494B3A"/>
  </w:style>
  <w:style w:type="character" w:customStyle="1" w:styleId="WW8Num36z3">
    <w:name w:val="WW8Num36z3"/>
    <w:rsid w:val="00494B3A"/>
  </w:style>
  <w:style w:type="character" w:customStyle="1" w:styleId="WW8Num36z4">
    <w:name w:val="WW8Num36z4"/>
    <w:rsid w:val="00494B3A"/>
  </w:style>
  <w:style w:type="character" w:customStyle="1" w:styleId="WW8Num36z5">
    <w:name w:val="WW8Num36z5"/>
    <w:rsid w:val="00494B3A"/>
  </w:style>
  <w:style w:type="character" w:customStyle="1" w:styleId="WW8Num36z6">
    <w:name w:val="WW8Num36z6"/>
    <w:rsid w:val="00494B3A"/>
  </w:style>
  <w:style w:type="character" w:customStyle="1" w:styleId="WW8Num36z7">
    <w:name w:val="WW8Num36z7"/>
    <w:rsid w:val="00494B3A"/>
  </w:style>
  <w:style w:type="character" w:customStyle="1" w:styleId="WW8Num36z8">
    <w:name w:val="WW8Num36z8"/>
    <w:rsid w:val="00494B3A"/>
  </w:style>
  <w:style w:type="character" w:customStyle="1" w:styleId="WW8Num37z0">
    <w:name w:val="WW8Num37z0"/>
    <w:rsid w:val="00494B3A"/>
    <w:rPr>
      <w:rFonts w:ascii="Arial" w:hAnsi="Arial" w:cs="Arial"/>
      <w:i/>
      <w:iCs/>
      <w:sz w:val="18"/>
      <w:szCs w:val="18"/>
      <w:u w:val="none"/>
    </w:rPr>
  </w:style>
  <w:style w:type="character" w:customStyle="1" w:styleId="WW8Num37z1">
    <w:name w:val="WW8Num37z1"/>
    <w:rsid w:val="00494B3A"/>
  </w:style>
  <w:style w:type="character" w:customStyle="1" w:styleId="WW8Num37z2">
    <w:name w:val="WW8Num37z2"/>
    <w:rsid w:val="00494B3A"/>
  </w:style>
  <w:style w:type="character" w:customStyle="1" w:styleId="WW8Num37z3">
    <w:name w:val="WW8Num37z3"/>
    <w:rsid w:val="00494B3A"/>
  </w:style>
  <w:style w:type="character" w:customStyle="1" w:styleId="WW8Num37z4">
    <w:name w:val="WW8Num37z4"/>
    <w:rsid w:val="00494B3A"/>
  </w:style>
  <w:style w:type="character" w:customStyle="1" w:styleId="WW8Num37z5">
    <w:name w:val="WW8Num37z5"/>
    <w:rsid w:val="00494B3A"/>
  </w:style>
  <w:style w:type="character" w:customStyle="1" w:styleId="WW8Num37z6">
    <w:name w:val="WW8Num37z6"/>
    <w:rsid w:val="00494B3A"/>
  </w:style>
  <w:style w:type="character" w:customStyle="1" w:styleId="WW8Num37z7">
    <w:name w:val="WW8Num37z7"/>
    <w:rsid w:val="00494B3A"/>
  </w:style>
  <w:style w:type="character" w:customStyle="1" w:styleId="WW8Num37z8">
    <w:name w:val="WW8Num37z8"/>
    <w:rsid w:val="00494B3A"/>
  </w:style>
  <w:style w:type="character" w:customStyle="1" w:styleId="WW8Num38z0">
    <w:name w:val="WW8Num38z0"/>
    <w:rsid w:val="00494B3A"/>
    <w:rPr>
      <w:rFonts w:eastAsia="Times New Roman" w:cs="Times New Roman"/>
      <w:sz w:val="24"/>
    </w:rPr>
  </w:style>
  <w:style w:type="character" w:customStyle="1" w:styleId="WW8Num38z1">
    <w:name w:val="WW8Num38z1"/>
    <w:rsid w:val="00494B3A"/>
  </w:style>
  <w:style w:type="character" w:customStyle="1" w:styleId="WW8Num38z2">
    <w:name w:val="WW8Num38z2"/>
    <w:rsid w:val="00494B3A"/>
  </w:style>
  <w:style w:type="character" w:customStyle="1" w:styleId="WW8Num38z3">
    <w:name w:val="WW8Num38z3"/>
    <w:rsid w:val="00494B3A"/>
  </w:style>
  <w:style w:type="character" w:customStyle="1" w:styleId="WW8Num38z4">
    <w:name w:val="WW8Num38z4"/>
    <w:rsid w:val="00494B3A"/>
  </w:style>
  <w:style w:type="character" w:customStyle="1" w:styleId="WW8Num38z5">
    <w:name w:val="WW8Num38z5"/>
    <w:rsid w:val="00494B3A"/>
  </w:style>
  <w:style w:type="character" w:customStyle="1" w:styleId="WW8Num38z6">
    <w:name w:val="WW8Num38z6"/>
    <w:rsid w:val="00494B3A"/>
  </w:style>
  <w:style w:type="character" w:customStyle="1" w:styleId="WW8Num38z7">
    <w:name w:val="WW8Num38z7"/>
    <w:rsid w:val="00494B3A"/>
  </w:style>
  <w:style w:type="character" w:customStyle="1" w:styleId="WW8Num38z8">
    <w:name w:val="WW8Num38z8"/>
    <w:rsid w:val="00494B3A"/>
  </w:style>
  <w:style w:type="character" w:customStyle="1" w:styleId="WW8Num39z0">
    <w:name w:val="WW8Num39z0"/>
    <w:rsid w:val="00494B3A"/>
  </w:style>
  <w:style w:type="character" w:customStyle="1" w:styleId="WW8Num39z1">
    <w:name w:val="WW8Num39z1"/>
    <w:rsid w:val="00494B3A"/>
  </w:style>
  <w:style w:type="character" w:customStyle="1" w:styleId="WW8Num39z2">
    <w:name w:val="WW8Num39z2"/>
    <w:rsid w:val="00494B3A"/>
  </w:style>
  <w:style w:type="character" w:customStyle="1" w:styleId="WW8Num39z3">
    <w:name w:val="WW8Num39z3"/>
    <w:rsid w:val="00494B3A"/>
  </w:style>
  <w:style w:type="character" w:customStyle="1" w:styleId="WW8Num39z4">
    <w:name w:val="WW8Num39z4"/>
    <w:rsid w:val="00494B3A"/>
  </w:style>
  <w:style w:type="character" w:customStyle="1" w:styleId="WW8Num39z5">
    <w:name w:val="WW8Num39z5"/>
    <w:rsid w:val="00494B3A"/>
  </w:style>
  <w:style w:type="character" w:customStyle="1" w:styleId="WW8Num39z6">
    <w:name w:val="WW8Num39z6"/>
    <w:rsid w:val="00494B3A"/>
  </w:style>
  <w:style w:type="character" w:customStyle="1" w:styleId="WW8Num39z7">
    <w:name w:val="WW8Num39z7"/>
    <w:rsid w:val="00494B3A"/>
  </w:style>
  <w:style w:type="character" w:customStyle="1" w:styleId="WW8Num39z8">
    <w:name w:val="WW8Num39z8"/>
    <w:rsid w:val="00494B3A"/>
  </w:style>
  <w:style w:type="character" w:customStyle="1" w:styleId="WW8Num40z0">
    <w:name w:val="WW8Num40z0"/>
    <w:rsid w:val="00494B3A"/>
    <w:rPr>
      <w:rFonts w:ascii="Verdana" w:eastAsia="Verdana" w:hAnsi="Verdana" w:cs="Verdana"/>
      <w:b/>
      <w:bCs/>
      <w:sz w:val="20"/>
    </w:rPr>
  </w:style>
  <w:style w:type="character" w:customStyle="1" w:styleId="WW8Num40z1">
    <w:name w:val="WW8Num40z1"/>
    <w:rsid w:val="00494B3A"/>
  </w:style>
  <w:style w:type="character" w:customStyle="1" w:styleId="WW8Num40z2">
    <w:name w:val="WW8Num40z2"/>
    <w:rsid w:val="00494B3A"/>
  </w:style>
  <w:style w:type="character" w:customStyle="1" w:styleId="WW8Num40z3">
    <w:name w:val="WW8Num40z3"/>
    <w:rsid w:val="00494B3A"/>
  </w:style>
  <w:style w:type="character" w:customStyle="1" w:styleId="WW8Num40z4">
    <w:name w:val="WW8Num40z4"/>
    <w:rsid w:val="00494B3A"/>
  </w:style>
  <w:style w:type="character" w:customStyle="1" w:styleId="WW8Num40z5">
    <w:name w:val="WW8Num40z5"/>
    <w:rsid w:val="00494B3A"/>
  </w:style>
  <w:style w:type="character" w:customStyle="1" w:styleId="WW8Num40z6">
    <w:name w:val="WW8Num40z6"/>
    <w:rsid w:val="00494B3A"/>
  </w:style>
  <w:style w:type="character" w:customStyle="1" w:styleId="WW8Num40z7">
    <w:name w:val="WW8Num40z7"/>
    <w:rsid w:val="00494B3A"/>
  </w:style>
  <w:style w:type="character" w:customStyle="1" w:styleId="WW8Num40z8">
    <w:name w:val="WW8Num40z8"/>
    <w:rsid w:val="00494B3A"/>
  </w:style>
  <w:style w:type="character" w:customStyle="1" w:styleId="WW8Num41z0">
    <w:name w:val="WW8Num41z0"/>
    <w:rsid w:val="00494B3A"/>
    <w:rPr>
      <w:u w:val="none"/>
    </w:rPr>
  </w:style>
  <w:style w:type="character" w:customStyle="1" w:styleId="WW8Num41z1">
    <w:name w:val="WW8Num41z1"/>
    <w:rsid w:val="00494B3A"/>
  </w:style>
  <w:style w:type="character" w:customStyle="1" w:styleId="WW8Num41z2">
    <w:name w:val="WW8Num41z2"/>
    <w:rsid w:val="00494B3A"/>
  </w:style>
  <w:style w:type="character" w:customStyle="1" w:styleId="WW8Num41z3">
    <w:name w:val="WW8Num41z3"/>
    <w:rsid w:val="00494B3A"/>
  </w:style>
  <w:style w:type="character" w:customStyle="1" w:styleId="WW8Num41z4">
    <w:name w:val="WW8Num41z4"/>
    <w:rsid w:val="00494B3A"/>
  </w:style>
  <w:style w:type="character" w:customStyle="1" w:styleId="WW8Num41z5">
    <w:name w:val="WW8Num41z5"/>
    <w:rsid w:val="00494B3A"/>
  </w:style>
  <w:style w:type="character" w:customStyle="1" w:styleId="WW8Num41z6">
    <w:name w:val="WW8Num41z6"/>
    <w:rsid w:val="00494B3A"/>
  </w:style>
  <w:style w:type="character" w:customStyle="1" w:styleId="WW8Num41z7">
    <w:name w:val="WW8Num41z7"/>
    <w:rsid w:val="00494B3A"/>
  </w:style>
  <w:style w:type="character" w:customStyle="1" w:styleId="WW8Num41z8">
    <w:name w:val="WW8Num41z8"/>
    <w:rsid w:val="00494B3A"/>
  </w:style>
  <w:style w:type="character" w:customStyle="1" w:styleId="WW8Num42z0">
    <w:name w:val="WW8Num42z0"/>
    <w:rsid w:val="00494B3A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494B3A"/>
  </w:style>
  <w:style w:type="character" w:customStyle="1" w:styleId="WW8Num42z2">
    <w:name w:val="WW8Num42z2"/>
    <w:rsid w:val="00494B3A"/>
  </w:style>
  <w:style w:type="character" w:customStyle="1" w:styleId="WW8Num42z3">
    <w:name w:val="WW8Num42z3"/>
    <w:rsid w:val="00494B3A"/>
  </w:style>
  <w:style w:type="character" w:customStyle="1" w:styleId="WW8Num42z4">
    <w:name w:val="WW8Num42z4"/>
    <w:rsid w:val="00494B3A"/>
  </w:style>
  <w:style w:type="character" w:customStyle="1" w:styleId="WW8Num42z5">
    <w:name w:val="WW8Num42z5"/>
    <w:rsid w:val="00494B3A"/>
  </w:style>
  <w:style w:type="character" w:customStyle="1" w:styleId="WW8Num42z6">
    <w:name w:val="WW8Num42z6"/>
    <w:rsid w:val="00494B3A"/>
  </w:style>
  <w:style w:type="character" w:customStyle="1" w:styleId="WW8Num42z7">
    <w:name w:val="WW8Num42z7"/>
    <w:rsid w:val="00494B3A"/>
  </w:style>
  <w:style w:type="character" w:customStyle="1" w:styleId="WW8Num42z8">
    <w:name w:val="WW8Num42z8"/>
    <w:rsid w:val="00494B3A"/>
  </w:style>
  <w:style w:type="character" w:customStyle="1" w:styleId="WW8Num43z0">
    <w:name w:val="WW8Num43z0"/>
    <w:rsid w:val="00494B3A"/>
  </w:style>
  <w:style w:type="character" w:customStyle="1" w:styleId="WW8Num43z1">
    <w:name w:val="WW8Num43z1"/>
    <w:rsid w:val="00494B3A"/>
  </w:style>
  <w:style w:type="character" w:customStyle="1" w:styleId="WW8Num43z2">
    <w:name w:val="WW8Num43z2"/>
    <w:rsid w:val="00494B3A"/>
  </w:style>
  <w:style w:type="character" w:customStyle="1" w:styleId="WW8Num43z3">
    <w:name w:val="WW8Num43z3"/>
    <w:rsid w:val="00494B3A"/>
  </w:style>
  <w:style w:type="character" w:customStyle="1" w:styleId="WW8Num43z4">
    <w:name w:val="WW8Num43z4"/>
    <w:rsid w:val="00494B3A"/>
  </w:style>
  <w:style w:type="character" w:customStyle="1" w:styleId="WW8Num43z5">
    <w:name w:val="WW8Num43z5"/>
    <w:rsid w:val="00494B3A"/>
  </w:style>
  <w:style w:type="character" w:customStyle="1" w:styleId="WW8Num43z6">
    <w:name w:val="WW8Num43z6"/>
    <w:rsid w:val="00494B3A"/>
  </w:style>
  <w:style w:type="character" w:customStyle="1" w:styleId="WW8Num43z7">
    <w:name w:val="WW8Num43z7"/>
    <w:rsid w:val="00494B3A"/>
  </w:style>
  <w:style w:type="character" w:customStyle="1" w:styleId="WW8Num43z8">
    <w:name w:val="WW8Num43z8"/>
    <w:rsid w:val="00494B3A"/>
  </w:style>
  <w:style w:type="character" w:customStyle="1" w:styleId="WW8Num44z0">
    <w:name w:val="WW8Num44z0"/>
    <w:rsid w:val="00494B3A"/>
    <w:rPr>
      <w:b/>
    </w:rPr>
  </w:style>
  <w:style w:type="character" w:customStyle="1" w:styleId="WW8Num44z1">
    <w:name w:val="WW8Num44z1"/>
    <w:rsid w:val="00494B3A"/>
  </w:style>
  <w:style w:type="character" w:customStyle="1" w:styleId="WW8Num44z2">
    <w:name w:val="WW8Num44z2"/>
    <w:rsid w:val="00494B3A"/>
  </w:style>
  <w:style w:type="character" w:customStyle="1" w:styleId="WW8Num44z3">
    <w:name w:val="WW8Num44z3"/>
    <w:rsid w:val="00494B3A"/>
  </w:style>
  <w:style w:type="character" w:customStyle="1" w:styleId="WW8Num44z4">
    <w:name w:val="WW8Num44z4"/>
    <w:rsid w:val="00494B3A"/>
  </w:style>
  <w:style w:type="character" w:customStyle="1" w:styleId="WW8Num44z5">
    <w:name w:val="WW8Num44z5"/>
    <w:rsid w:val="00494B3A"/>
  </w:style>
  <w:style w:type="character" w:customStyle="1" w:styleId="WW8Num44z6">
    <w:name w:val="WW8Num44z6"/>
    <w:rsid w:val="00494B3A"/>
  </w:style>
  <w:style w:type="character" w:customStyle="1" w:styleId="WW8Num44z7">
    <w:name w:val="WW8Num44z7"/>
    <w:rsid w:val="00494B3A"/>
  </w:style>
  <w:style w:type="character" w:customStyle="1" w:styleId="WW8Num44z8">
    <w:name w:val="WW8Num44z8"/>
    <w:rsid w:val="00494B3A"/>
  </w:style>
  <w:style w:type="character" w:customStyle="1" w:styleId="WW8Num45z0">
    <w:name w:val="WW8Num45z0"/>
    <w:rsid w:val="00494B3A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494B3A"/>
    <w:rPr>
      <w:position w:val="0"/>
      <w:sz w:val="24"/>
      <w:vertAlign w:val="baseline"/>
    </w:rPr>
  </w:style>
  <w:style w:type="character" w:customStyle="1" w:styleId="WW8Num45z3">
    <w:name w:val="WW8Num45z3"/>
    <w:rsid w:val="00494B3A"/>
    <w:rPr>
      <w:rFonts w:ascii="Symbol" w:hAnsi="Symbol" w:cs="Symbol" w:hint="default"/>
    </w:rPr>
  </w:style>
  <w:style w:type="character" w:customStyle="1" w:styleId="WW8Num46z0">
    <w:name w:val="WW8Num46z0"/>
    <w:rsid w:val="00494B3A"/>
    <w:rPr>
      <w:rFonts w:ascii="Arial" w:hAnsi="Arial" w:cs="Arial"/>
      <w:sz w:val="18"/>
      <w:szCs w:val="18"/>
    </w:rPr>
  </w:style>
  <w:style w:type="character" w:customStyle="1" w:styleId="WW8Num46z1">
    <w:name w:val="WW8Num46z1"/>
    <w:rsid w:val="00494B3A"/>
  </w:style>
  <w:style w:type="character" w:customStyle="1" w:styleId="WW8Num46z2">
    <w:name w:val="WW8Num46z2"/>
    <w:rsid w:val="00494B3A"/>
  </w:style>
  <w:style w:type="character" w:customStyle="1" w:styleId="WW8Num46z3">
    <w:name w:val="WW8Num46z3"/>
    <w:rsid w:val="00494B3A"/>
  </w:style>
  <w:style w:type="character" w:customStyle="1" w:styleId="WW8Num46z4">
    <w:name w:val="WW8Num46z4"/>
    <w:rsid w:val="00494B3A"/>
  </w:style>
  <w:style w:type="character" w:customStyle="1" w:styleId="WW8Num46z5">
    <w:name w:val="WW8Num46z5"/>
    <w:rsid w:val="00494B3A"/>
  </w:style>
  <w:style w:type="character" w:customStyle="1" w:styleId="WW8Num46z6">
    <w:name w:val="WW8Num46z6"/>
    <w:rsid w:val="00494B3A"/>
  </w:style>
  <w:style w:type="character" w:customStyle="1" w:styleId="WW8Num46z7">
    <w:name w:val="WW8Num46z7"/>
    <w:rsid w:val="00494B3A"/>
  </w:style>
  <w:style w:type="character" w:customStyle="1" w:styleId="WW8Num46z8">
    <w:name w:val="WW8Num46z8"/>
    <w:rsid w:val="00494B3A"/>
  </w:style>
  <w:style w:type="character" w:customStyle="1" w:styleId="WW8Num47z0">
    <w:name w:val="WW8Num47z0"/>
    <w:rsid w:val="00494B3A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494B3A"/>
  </w:style>
  <w:style w:type="character" w:customStyle="1" w:styleId="WW8Num47z2">
    <w:name w:val="WW8Num47z2"/>
    <w:rsid w:val="00494B3A"/>
  </w:style>
  <w:style w:type="character" w:customStyle="1" w:styleId="WW8Num47z3">
    <w:name w:val="WW8Num47z3"/>
    <w:rsid w:val="00494B3A"/>
  </w:style>
  <w:style w:type="character" w:customStyle="1" w:styleId="WW8Num47z4">
    <w:name w:val="WW8Num47z4"/>
    <w:rsid w:val="00494B3A"/>
  </w:style>
  <w:style w:type="character" w:customStyle="1" w:styleId="WW8Num47z5">
    <w:name w:val="WW8Num47z5"/>
    <w:rsid w:val="00494B3A"/>
  </w:style>
  <w:style w:type="character" w:customStyle="1" w:styleId="WW8Num47z6">
    <w:name w:val="WW8Num47z6"/>
    <w:rsid w:val="00494B3A"/>
  </w:style>
  <w:style w:type="character" w:customStyle="1" w:styleId="WW8Num47z7">
    <w:name w:val="WW8Num47z7"/>
    <w:rsid w:val="00494B3A"/>
  </w:style>
  <w:style w:type="character" w:customStyle="1" w:styleId="WW8Num47z8">
    <w:name w:val="WW8Num47z8"/>
    <w:rsid w:val="00494B3A"/>
  </w:style>
  <w:style w:type="character" w:customStyle="1" w:styleId="WW8Num48z0">
    <w:name w:val="WW8Num48z0"/>
    <w:rsid w:val="00494B3A"/>
    <w:rPr>
      <w:u w:val="none"/>
    </w:rPr>
  </w:style>
  <w:style w:type="character" w:customStyle="1" w:styleId="WW8Num48z1">
    <w:name w:val="WW8Num48z1"/>
    <w:rsid w:val="00494B3A"/>
  </w:style>
  <w:style w:type="character" w:customStyle="1" w:styleId="WW8Num48z2">
    <w:name w:val="WW8Num48z2"/>
    <w:rsid w:val="00494B3A"/>
  </w:style>
  <w:style w:type="character" w:customStyle="1" w:styleId="WW8Num48z3">
    <w:name w:val="WW8Num48z3"/>
    <w:rsid w:val="00494B3A"/>
  </w:style>
  <w:style w:type="character" w:customStyle="1" w:styleId="WW8Num48z4">
    <w:name w:val="WW8Num48z4"/>
    <w:rsid w:val="00494B3A"/>
  </w:style>
  <w:style w:type="character" w:customStyle="1" w:styleId="WW8Num48z5">
    <w:name w:val="WW8Num48z5"/>
    <w:rsid w:val="00494B3A"/>
  </w:style>
  <w:style w:type="character" w:customStyle="1" w:styleId="WW8Num48z6">
    <w:name w:val="WW8Num48z6"/>
    <w:rsid w:val="00494B3A"/>
  </w:style>
  <w:style w:type="character" w:customStyle="1" w:styleId="WW8Num48z7">
    <w:name w:val="WW8Num48z7"/>
    <w:rsid w:val="00494B3A"/>
  </w:style>
  <w:style w:type="character" w:customStyle="1" w:styleId="WW8Num48z8">
    <w:name w:val="WW8Num48z8"/>
    <w:rsid w:val="00494B3A"/>
  </w:style>
  <w:style w:type="character" w:customStyle="1" w:styleId="WW8Num49z0">
    <w:name w:val="WW8Num49z0"/>
    <w:rsid w:val="00494B3A"/>
    <w:rPr>
      <w:rFonts w:ascii="Arial" w:hAnsi="Arial" w:cs="Arial"/>
      <w:b/>
      <w:sz w:val="20"/>
    </w:rPr>
  </w:style>
  <w:style w:type="character" w:customStyle="1" w:styleId="WW8Num50z0">
    <w:name w:val="WW8Num50z0"/>
    <w:rsid w:val="00494B3A"/>
    <w:rPr>
      <w:rFonts w:ascii="Arial" w:hAnsi="Arial" w:cs="Arial"/>
      <w:sz w:val="20"/>
      <w:u w:val="none"/>
    </w:rPr>
  </w:style>
  <w:style w:type="character" w:customStyle="1" w:styleId="WW8Num50z1">
    <w:name w:val="WW8Num50z1"/>
    <w:rsid w:val="00494B3A"/>
  </w:style>
  <w:style w:type="character" w:customStyle="1" w:styleId="WW8Num50z2">
    <w:name w:val="WW8Num50z2"/>
    <w:rsid w:val="00494B3A"/>
  </w:style>
  <w:style w:type="character" w:customStyle="1" w:styleId="WW8Num50z3">
    <w:name w:val="WW8Num50z3"/>
    <w:rsid w:val="00494B3A"/>
  </w:style>
  <w:style w:type="character" w:customStyle="1" w:styleId="WW8Num50z4">
    <w:name w:val="WW8Num50z4"/>
    <w:rsid w:val="00494B3A"/>
  </w:style>
  <w:style w:type="character" w:customStyle="1" w:styleId="WW8Num50z5">
    <w:name w:val="WW8Num50z5"/>
    <w:rsid w:val="00494B3A"/>
  </w:style>
  <w:style w:type="character" w:customStyle="1" w:styleId="WW8Num50z6">
    <w:name w:val="WW8Num50z6"/>
    <w:rsid w:val="00494B3A"/>
  </w:style>
  <w:style w:type="character" w:customStyle="1" w:styleId="WW8Num50z7">
    <w:name w:val="WW8Num50z7"/>
    <w:rsid w:val="00494B3A"/>
  </w:style>
  <w:style w:type="character" w:customStyle="1" w:styleId="WW8Num50z8">
    <w:name w:val="WW8Num50z8"/>
    <w:rsid w:val="00494B3A"/>
  </w:style>
  <w:style w:type="character" w:customStyle="1" w:styleId="WW8Num51z0">
    <w:name w:val="WW8Num51z0"/>
    <w:rsid w:val="00494B3A"/>
    <w:rPr>
      <w:rFonts w:hint="default"/>
      <w:sz w:val="20"/>
      <w:szCs w:val="20"/>
    </w:rPr>
  </w:style>
  <w:style w:type="character" w:customStyle="1" w:styleId="WW8Num51z1">
    <w:name w:val="WW8Num51z1"/>
    <w:rsid w:val="00494B3A"/>
  </w:style>
  <w:style w:type="character" w:customStyle="1" w:styleId="WW8Num51z2">
    <w:name w:val="WW8Num51z2"/>
    <w:rsid w:val="00494B3A"/>
  </w:style>
  <w:style w:type="character" w:customStyle="1" w:styleId="WW8Num51z3">
    <w:name w:val="WW8Num51z3"/>
    <w:rsid w:val="00494B3A"/>
  </w:style>
  <w:style w:type="character" w:customStyle="1" w:styleId="WW8Num51z4">
    <w:name w:val="WW8Num51z4"/>
    <w:rsid w:val="00494B3A"/>
  </w:style>
  <w:style w:type="character" w:customStyle="1" w:styleId="WW8Num51z5">
    <w:name w:val="WW8Num51z5"/>
    <w:rsid w:val="00494B3A"/>
  </w:style>
  <w:style w:type="character" w:customStyle="1" w:styleId="WW8Num51z6">
    <w:name w:val="WW8Num51z6"/>
    <w:rsid w:val="00494B3A"/>
  </w:style>
  <w:style w:type="character" w:customStyle="1" w:styleId="WW8Num51z7">
    <w:name w:val="WW8Num51z7"/>
    <w:rsid w:val="00494B3A"/>
  </w:style>
  <w:style w:type="character" w:customStyle="1" w:styleId="WW8Num51z8">
    <w:name w:val="WW8Num51z8"/>
    <w:rsid w:val="00494B3A"/>
  </w:style>
  <w:style w:type="character" w:customStyle="1" w:styleId="Domylnaczcionkaakapitu4">
    <w:name w:val="Domyślna czcionka akapitu4"/>
    <w:rsid w:val="00494B3A"/>
  </w:style>
  <w:style w:type="character" w:customStyle="1" w:styleId="WW8Num2z1">
    <w:name w:val="WW8Num2z1"/>
    <w:rsid w:val="00494B3A"/>
  </w:style>
  <w:style w:type="character" w:customStyle="1" w:styleId="WW8Num2z2">
    <w:name w:val="WW8Num2z2"/>
    <w:rsid w:val="00494B3A"/>
  </w:style>
  <w:style w:type="character" w:customStyle="1" w:styleId="WW8Num2z3">
    <w:name w:val="WW8Num2z3"/>
    <w:rsid w:val="00494B3A"/>
  </w:style>
  <w:style w:type="character" w:customStyle="1" w:styleId="WW8Num2z4">
    <w:name w:val="WW8Num2z4"/>
    <w:rsid w:val="00494B3A"/>
  </w:style>
  <w:style w:type="character" w:customStyle="1" w:styleId="WW8Num2z5">
    <w:name w:val="WW8Num2z5"/>
    <w:rsid w:val="00494B3A"/>
  </w:style>
  <w:style w:type="character" w:customStyle="1" w:styleId="WW8Num2z6">
    <w:name w:val="WW8Num2z6"/>
    <w:rsid w:val="00494B3A"/>
  </w:style>
  <w:style w:type="character" w:customStyle="1" w:styleId="WW8Num2z7">
    <w:name w:val="WW8Num2z7"/>
    <w:rsid w:val="00494B3A"/>
  </w:style>
  <w:style w:type="character" w:customStyle="1" w:styleId="WW8Num2z8">
    <w:name w:val="WW8Num2z8"/>
    <w:rsid w:val="00494B3A"/>
  </w:style>
  <w:style w:type="character" w:customStyle="1" w:styleId="WW8Num7z1">
    <w:name w:val="WW8Num7z1"/>
    <w:rsid w:val="00494B3A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494B3A"/>
    <w:rPr>
      <w:b w:val="0"/>
    </w:rPr>
  </w:style>
  <w:style w:type="character" w:customStyle="1" w:styleId="WW8Num7z3">
    <w:name w:val="WW8Num7z3"/>
    <w:rsid w:val="00494B3A"/>
  </w:style>
  <w:style w:type="character" w:customStyle="1" w:styleId="WW8Num7z4">
    <w:name w:val="WW8Num7z4"/>
    <w:rsid w:val="00494B3A"/>
  </w:style>
  <w:style w:type="character" w:customStyle="1" w:styleId="WW8Num7z5">
    <w:name w:val="WW8Num7z5"/>
    <w:rsid w:val="00494B3A"/>
  </w:style>
  <w:style w:type="character" w:customStyle="1" w:styleId="WW8Num7z6">
    <w:name w:val="WW8Num7z6"/>
    <w:rsid w:val="00494B3A"/>
  </w:style>
  <w:style w:type="character" w:customStyle="1" w:styleId="WW8Num7z7">
    <w:name w:val="WW8Num7z7"/>
    <w:rsid w:val="00494B3A"/>
  </w:style>
  <w:style w:type="character" w:customStyle="1" w:styleId="WW8Num7z8">
    <w:name w:val="WW8Num7z8"/>
    <w:rsid w:val="00494B3A"/>
  </w:style>
  <w:style w:type="character" w:customStyle="1" w:styleId="WW8Num10z1">
    <w:name w:val="WW8Num10z1"/>
    <w:rsid w:val="00494B3A"/>
  </w:style>
  <w:style w:type="character" w:customStyle="1" w:styleId="WW8Num10z2">
    <w:name w:val="WW8Num10z2"/>
    <w:rsid w:val="00494B3A"/>
  </w:style>
  <w:style w:type="character" w:customStyle="1" w:styleId="WW8Num10z3">
    <w:name w:val="WW8Num10z3"/>
    <w:rsid w:val="00494B3A"/>
  </w:style>
  <w:style w:type="character" w:customStyle="1" w:styleId="WW8Num10z4">
    <w:name w:val="WW8Num10z4"/>
    <w:rsid w:val="00494B3A"/>
  </w:style>
  <w:style w:type="character" w:customStyle="1" w:styleId="WW8Num10z5">
    <w:name w:val="WW8Num10z5"/>
    <w:rsid w:val="00494B3A"/>
  </w:style>
  <w:style w:type="character" w:customStyle="1" w:styleId="WW8Num10z6">
    <w:name w:val="WW8Num10z6"/>
    <w:rsid w:val="00494B3A"/>
  </w:style>
  <w:style w:type="character" w:customStyle="1" w:styleId="WW8Num10z7">
    <w:name w:val="WW8Num10z7"/>
    <w:rsid w:val="00494B3A"/>
  </w:style>
  <w:style w:type="character" w:customStyle="1" w:styleId="WW8Num10z8">
    <w:name w:val="WW8Num10z8"/>
    <w:rsid w:val="00494B3A"/>
  </w:style>
  <w:style w:type="character" w:customStyle="1" w:styleId="WW8Num14z1">
    <w:name w:val="WW8Num14z1"/>
    <w:rsid w:val="00494B3A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494B3A"/>
    <w:rPr>
      <w:strike w:val="0"/>
      <w:dstrike w:val="0"/>
      <w:u w:val="none"/>
    </w:rPr>
  </w:style>
  <w:style w:type="character" w:customStyle="1" w:styleId="WW8Num14z3">
    <w:name w:val="WW8Num14z3"/>
    <w:rsid w:val="00494B3A"/>
  </w:style>
  <w:style w:type="character" w:customStyle="1" w:styleId="WW8Num14z4">
    <w:name w:val="WW8Num14z4"/>
    <w:rsid w:val="00494B3A"/>
  </w:style>
  <w:style w:type="character" w:customStyle="1" w:styleId="WW8Num14z5">
    <w:name w:val="WW8Num14z5"/>
    <w:rsid w:val="00494B3A"/>
  </w:style>
  <w:style w:type="character" w:customStyle="1" w:styleId="WW8Num14z6">
    <w:name w:val="WW8Num14z6"/>
    <w:rsid w:val="00494B3A"/>
  </w:style>
  <w:style w:type="character" w:customStyle="1" w:styleId="WW8Num14z7">
    <w:name w:val="WW8Num14z7"/>
    <w:rsid w:val="00494B3A"/>
  </w:style>
  <w:style w:type="character" w:customStyle="1" w:styleId="WW8Num14z8">
    <w:name w:val="WW8Num14z8"/>
    <w:rsid w:val="00494B3A"/>
  </w:style>
  <w:style w:type="character" w:customStyle="1" w:styleId="WW8Num15z1">
    <w:name w:val="WW8Num15z1"/>
    <w:rsid w:val="00494B3A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494B3A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494B3A"/>
  </w:style>
  <w:style w:type="character" w:customStyle="1" w:styleId="WW8Num15z4">
    <w:name w:val="WW8Num15z4"/>
    <w:rsid w:val="00494B3A"/>
  </w:style>
  <w:style w:type="character" w:customStyle="1" w:styleId="WW8Num15z5">
    <w:name w:val="WW8Num15z5"/>
    <w:rsid w:val="00494B3A"/>
  </w:style>
  <w:style w:type="character" w:customStyle="1" w:styleId="WW8Num15z6">
    <w:name w:val="WW8Num15z6"/>
    <w:rsid w:val="00494B3A"/>
  </w:style>
  <w:style w:type="character" w:customStyle="1" w:styleId="WW8Num15z7">
    <w:name w:val="WW8Num15z7"/>
    <w:rsid w:val="00494B3A"/>
  </w:style>
  <w:style w:type="character" w:customStyle="1" w:styleId="WW8Num15z8">
    <w:name w:val="WW8Num15z8"/>
    <w:rsid w:val="00494B3A"/>
  </w:style>
  <w:style w:type="character" w:customStyle="1" w:styleId="WW8Num16z2">
    <w:name w:val="WW8Num16z2"/>
    <w:rsid w:val="00494B3A"/>
  </w:style>
  <w:style w:type="character" w:customStyle="1" w:styleId="WW8Num16z3">
    <w:name w:val="WW8Num16z3"/>
    <w:rsid w:val="00494B3A"/>
  </w:style>
  <w:style w:type="character" w:customStyle="1" w:styleId="WW8Num16z4">
    <w:name w:val="WW8Num16z4"/>
    <w:rsid w:val="00494B3A"/>
  </w:style>
  <w:style w:type="character" w:customStyle="1" w:styleId="WW8Num16z5">
    <w:name w:val="WW8Num16z5"/>
    <w:rsid w:val="00494B3A"/>
  </w:style>
  <w:style w:type="character" w:customStyle="1" w:styleId="WW8Num16z6">
    <w:name w:val="WW8Num16z6"/>
    <w:rsid w:val="00494B3A"/>
  </w:style>
  <w:style w:type="character" w:customStyle="1" w:styleId="WW8Num16z7">
    <w:name w:val="WW8Num16z7"/>
    <w:rsid w:val="00494B3A"/>
  </w:style>
  <w:style w:type="character" w:customStyle="1" w:styleId="WW8Num16z8">
    <w:name w:val="WW8Num16z8"/>
    <w:rsid w:val="00494B3A"/>
  </w:style>
  <w:style w:type="character" w:customStyle="1" w:styleId="WW8Num18z1">
    <w:name w:val="WW8Num18z1"/>
    <w:rsid w:val="00494B3A"/>
  </w:style>
  <w:style w:type="character" w:customStyle="1" w:styleId="WW8Num18z2">
    <w:name w:val="WW8Num18z2"/>
    <w:rsid w:val="00494B3A"/>
  </w:style>
  <w:style w:type="character" w:customStyle="1" w:styleId="WW8Num18z3">
    <w:name w:val="WW8Num18z3"/>
    <w:rsid w:val="00494B3A"/>
  </w:style>
  <w:style w:type="character" w:customStyle="1" w:styleId="WW8Num18z4">
    <w:name w:val="WW8Num18z4"/>
    <w:rsid w:val="00494B3A"/>
  </w:style>
  <w:style w:type="character" w:customStyle="1" w:styleId="WW8Num18z5">
    <w:name w:val="WW8Num18z5"/>
    <w:rsid w:val="00494B3A"/>
  </w:style>
  <w:style w:type="character" w:customStyle="1" w:styleId="WW8Num18z6">
    <w:name w:val="WW8Num18z6"/>
    <w:rsid w:val="00494B3A"/>
  </w:style>
  <w:style w:type="character" w:customStyle="1" w:styleId="WW8Num18z7">
    <w:name w:val="WW8Num18z7"/>
    <w:rsid w:val="00494B3A"/>
  </w:style>
  <w:style w:type="character" w:customStyle="1" w:styleId="WW8Num18z8">
    <w:name w:val="WW8Num18z8"/>
    <w:rsid w:val="00494B3A"/>
  </w:style>
  <w:style w:type="character" w:customStyle="1" w:styleId="WW8Num22z1">
    <w:name w:val="WW8Num22z1"/>
    <w:rsid w:val="00494B3A"/>
  </w:style>
  <w:style w:type="character" w:customStyle="1" w:styleId="WW8Num22z2">
    <w:name w:val="WW8Num22z2"/>
    <w:rsid w:val="00494B3A"/>
  </w:style>
  <w:style w:type="character" w:customStyle="1" w:styleId="WW8Num22z3">
    <w:name w:val="WW8Num22z3"/>
    <w:rsid w:val="00494B3A"/>
  </w:style>
  <w:style w:type="character" w:customStyle="1" w:styleId="WW8Num22z4">
    <w:name w:val="WW8Num22z4"/>
    <w:rsid w:val="00494B3A"/>
  </w:style>
  <w:style w:type="character" w:customStyle="1" w:styleId="WW8Num22z5">
    <w:name w:val="WW8Num22z5"/>
    <w:rsid w:val="00494B3A"/>
  </w:style>
  <w:style w:type="character" w:customStyle="1" w:styleId="WW8Num22z6">
    <w:name w:val="WW8Num22z6"/>
    <w:rsid w:val="00494B3A"/>
  </w:style>
  <w:style w:type="character" w:customStyle="1" w:styleId="WW8Num22z7">
    <w:name w:val="WW8Num22z7"/>
    <w:rsid w:val="00494B3A"/>
  </w:style>
  <w:style w:type="character" w:customStyle="1" w:styleId="WW8Num22z8">
    <w:name w:val="WW8Num22z8"/>
    <w:rsid w:val="00494B3A"/>
  </w:style>
  <w:style w:type="character" w:customStyle="1" w:styleId="WW8Num24z2">
    <w:name w:val="WW8Num24z2"/>
    <w:rsid w:val="00494B3A"/>
  </w:style>
  <w:style w:type="character" w:customStyle="1" w:styleId="WW8Num24z4">
    <w:name w:val="WW8Num24z4"/>
    <w:rsid w:val="00494B3A"/>
  </w:style>
  <w:style w:type="character" w:customStyle="1" w:styleId="WW8Num24z5">
    <w:name w:val="WW8Num24z5"/>
    <w:rsid w:val="00494B3A"/>
  </w:style>
  <w:style w:type="character" w:customStyle="1" w:styleId="WW8Num24z6">
    <w:name w:val="WW8Num24z6"/>
    <w:rsid w:val="00494B3A"/>
  </w:style>
  <w:style w:type="character" w:customStyle="1" w:styleId="WW8Num24z7">
    <w:name w:val="WW8Num24z7"/>
    <w:rsid w:val="00494B3A"/>
  </w:style>
  <w:style w:type="character" w:customStyle="1" w:styleId="WW8Num24z8">
    <w:name w:val="WW8Num24z8"/>
    <w:rsid w:val="00494B3A"/>
  </w:style>
  <w:style w:type="character" w:customStyle="1" w:styleId="Domylnaczcionkaakapitu3">
    <w:name w:val="Domyślna czcionka akapitu3"/>
    <w:rsid w:val="00494B3A"/>
  </w:style>
  <w:style w:type="character" w:customStyle="1" w:styleId="WW8Num4z1">
    <w:name w:val="WW8Num4z1"/>
    <w:rsid w:val="00494B3A"/>
  </w:style>
  <w:style w:type="character" w:customStyle="1" w:styleId="WW8Num4z2">
    <w:name w:val="WW8Num4z2"/>
    <w:rsid w:val="00494B3A"/>
    <w:rPr>
      <w:strike w:val="0"/>
      <w:dstrike w:val="0"/>
      <w:u w:val="none"/>
    </w:rPr>
  </w:style>
  <w:style w:type="character" w:customStyle="1" w:styleId="WW8Num4z3">
    <w:name w:val="WW8Num4z3"/>
    <w:rsid w:val="00494B3A"/>
  </w:style>
  <w:style w:type="character" w:customStyle="1" w:styleId="WW8Num4z4">
    <w:name w:val="WW8Num4z4"/>
    <w:rsid w:val="00494B3A"/>
  </w:style>
  <w:style w:type="character" w:customStyle="1" w:styleId="WW8Num4z5">
    <w:name w:val="WW8Num4z5"/>
    <w:rsid w:val="00494B3A"/>
  </w:style>
  <w:style w:type="character" w:customStyle="1" w:styleId="WW8Num4z6">
    <w:name w:val="WW8Num4z6"/>
    <w:rsid w:val="00494B3A"/>
  </w:style>
  <w:style w:type="character" w:customStyle="1" w:styleId="WW8Num4z7">
    <w:name w:val="WW8Num4z7"/>
    <w:rsid w:val="00494B3A"/>
  </w:style>
  <w:style w:type="character" w:customStyle="1" w:styleId="WW8Num4z8">
    <w:name w:val="WW8Num4z8"/>
    <w:rsid w:val="00494B3A"/>
  </w:style>
  <w:style w:type="character" w:customStyle="1" w:styleId="Domylnaczcionkaakapitu2">
    <w:name w:val="Domyślna czcionka akapitu2"/>
    <w:rsid w:val="00494B3A"/>
  </w:style>
  <w:style w:type="character" w:customStyle="1" w:styleId="WW8Num9z2">
    <w:name w:val="WW8Num9z2"/>
    <w:rsid w:val="00494B3A"/>
  </w:style>
  <w:style w:type="character" w:customStyle="1" w:styleId="WW8Num9z4">
    <w:name w:val="WW8Num9z4"/>
    <w:rsid w:val="00494B3A"/>
  </w:style>
  <w:style w:type="character" w:customStyle="1" w:styleId="WW8Num9z5">
    <w:name w:val="WW8Num9z5"/>
    <w:rsid w:val="00494B3A"/>
  </w:style>
  <w:style w:type="character" w:customStyle="1" w:styleId="WW8Num9z6">
    <w:name w:val="WW8Num9z6"/>
    <w:rsid w:val="00494B3A"/>
  </w:style>
  <w:style w:type="character" w:customStyle="1" w:styleId="WW8Num9z7">
    <w:name w:val="WW8Num9z7"/>
    <w:rsid w:val="00494B3A"/>
  </w:style>
  <w:style w:type="character" w:customStyle="1" w:styleId="WW8Num9z8">
    <w:name w:val="WW8Num9z8"/>
    <w:rsid w:val="00494B3A"/>
  </w:style>
  <w:style w:type="character" w:customStyle="1" w:styleId="WW8Num32z2">
    <w:name w:val="WW8Num32z2"/>
    <w:rsid w:val="00494B3A"/>
  </w:style>
  <w:style w:type="character" w:customStyle="1" w:styleId="WW8Num32z4">
    <w:name w:val="WW8Num32z4"/>
    <w:rsid w:val="00494B3A"/>
  </w:style>
  <w:style w:type="character" w:customStyle="1" w:styleId="WW8Num32z5">
    <w:name w:val="WW8Num32z5"/>
    <w:rsid w:val="00494B3A"/>
  </w:style>
  <w:style w:type="character" w:customStyle="1" w:styleId="WW8Num32z6">
    <w:name w:val="WW8Num32z6"/>
    <w:rsid w:val="00494B3A"/>
  </w:style>
  <w:style w:type="character" w:customStyle="1" w:styleId="WW8Num32z7">
    <w:name w:val="WW8Num32z7"/>
    <w:rsid w:val="00494B3A"/>
  </w:style>
  <w:style w:type="character" w:customStyle="1" w:styleId="WW8Num32z8">
    <w:name w:val="WW8Num32z8"/>
    <w:rsid w:val="00494B3A"/>
  </w:style>
  <w:style w:type="character" w:customStyle="1" w:styleId="WW8Num49z1">
    <w:name w:val="WW8Num49z1"/>
    <w:rsid w:val="00494B3A"/>
  </w:style>
  <w:style w:type="character" w:customStyle="1" w:styleId="WW8Num49z2">
    <w:name w:val="WW8Num49z2"/>
    <w:rsid w:val="00494B3A"/>
  </w:style>
  <w:style w:type="character" w:customStyle="1" w:styleId="WW8Num49z3">
    <w:name w:val="WW8Num49z3"/>
    <w:rsid w:val="00494B3A"/>
  </w:style>
  <w:style w:type="character" w:customStyle="1" w:styleId="WW8Num49z4">
    <w:name w:val="WW8Num49z4"/>
    <w:rsid w:val="00494B3A"/>
  </w:style>
  <w:style w:type="character" w:customStyle="1" w:styleId="WW8Num49z5">
    <w:name w:val="WW8Num49z5"/>
    <w:rsid w:val="00494B3A"/>
  </w:style>
  <w:style w:type="character" w:customStyle="1" w:styleId="WW8Num49z6">
    <w:name w:val="WW8Num49z6"/>
    <w:rsid w:val="00494B3A"/>
  </w:style>
  <w:style w:type="character" w:customStyle="1" w:styleId="WW8Num49z7">
    <w:name w:val="WW8Num49z7"/>
    <w:rsid w:val="00494B3A"/>
  </w:style>
  <w:style w:type="character" w:customStyle="1" w:styleId="WW8Num49z8">
    <w:name w:val="WW8Num49z8"/>
    <w:rsid w:val="00494B3A"/>
  </w:style>
  <w:style w:type="character" w:customStyle="1" w:styleId="Domylnaczcionkaakapitu1">
    <w:name w:val="Domyślna czcionka akapitu1"/>
    <w:rsid w:val="00494B3A"/>
  </w:style>
  <w:style w:type="character" w:customStyle="1" w:styleId="TytuZnak">
    <w:name w:val="Tytuł Znak"/>
    <w:rsid w:val="00494B3A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494B3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494B3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494B3A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rsid w:val="00494B3A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sid w:val="00494B3A"/>
    <w:rPr>
      <w:b/>
      <w:bCs/>
    </w:rPr>
  </w:style>
  <w:style w:type="character" w:customStyle="1" w:styleId="bl">
    <w:name w:val="bl"/>
    <w:basedOn w:val="Domylnaczcionkaakapitu1"/>
    <w:rsid w:val="00494B3A"/>
  </w:style>
  <w:style w:type="character" w:customStyle="1" w:styleId="TekstdymkaZnak">
    <w:name w:val="Tekst dymka Znak"/>
    <w:rsid w:val="00494B3A"/>
    <w:rPr>
      <w:rFonts w:ascii="Tahoma" w:eastAsia="Times New Roman" w:hAnsi="Tahoma" w:cs="Tahoma"/>
      <w:sz w:val="16"/>
      <w:szCs w:val="16"/>
    </w:rPr>
  </w:style>
  <w:style w:type="character" w:customStyle="1" w:styleId="text">
    <w:name w:val="text"/>
    <w:rsid w:val="00494B3A"/>
  </w:style>
  <w:style w:type="character" w:customStyle="1" w:styleId="tabulatory1">
    <w:name w:val="tabulatory1"/>
    <w:rsid w:val="00494B3A"/>
  </w:style>
  <w:style w:type="character" w:styleId="Hipercze">
    <w:name w:val="Hyperlink"/>
    <w:rsid w:val="00494B3A"/>
    <w:rPr>
      <w:color w:val="0000FF"/>
      <w:u w:val="single"/>
    </w:rPr>
  </w:style>
  <w:style w:type="character" w:customStyle="1" w:styleId="NagwekZnak">
    <w:name w:val="Nagłówek Znak"/>
    <w:rsid w:val="00494B3A"/>
    <w:rPr>
      <w:rFonts w:ascii="Times New Roman" w:eastAsia="Times New Roman" w:hAnsi="Times New Roman" w:cs="Times New Roman"/>
      <w:sz w:val="24"/>
    </w:rPr>
  </w:style>
  <w:style w:type="character" w:customStyle="1" w:styleId="HTML-wstpniesformatowanyZnak">
    <w:name w:val="HTML - wstępnie sformatowany Znak"/>
    <w:uiPriority w:val="99"/>
    <w:rsid w:val="00494B3A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494B3A"/>
    <w:rPr>
      <w:color w:val="0563C1"/>
      <w:u w:val="single"/>
    </w:rPr>
  </w:style>
  <w:style w:type="character" w:customStyle="1" w:styleId="alb">
    <w:name w:val="a_lb"/>
    <w:basedOn w:val="Domylnaczcionkaakapitu3"/>
    <w:rsid w:val="00494B3A"/>
  </w:style>
  <w:style w:type="character" w:customStyle="1" w:styleId="StrongEmphasis">
    <w:name w:val="Strong Emphasis"/>
    <w:rsid w:val="00494B3A"/>
    <w:rPr>
      <w:b/>
      <w:bCs/>
    </w:rPr>
  </w:style>
  <w:style w:type="character" w:customStyle="1" w:styleId="Symbolewypunktowania">
    <w:name w:val="Symbole wypunktowania"/>
    <w:rsid w:val="00494B3A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94B3A"/>
  </w:style>
  <w:style w:type="character" w:customStyle="1" w:styleId="apple-converted-space">
    <w:name w:val="apple-converted-space"/>
    <w:basedOn w:val="Domylnaczcionkaakapitu4"/>
    <w:rsid w:val="00494B3A"/>
  </w:style>
  <w:style w:type="character" w:customStyle="1" w:styleId="TekstpodstawowywcityZnak">
    <w:name w:val="Tekst podstawowy wcięty Znak"/>
    <w:rsid w:val="00494B3A"/>
    <w:rPr>
      <w:sz w:val="24"/>
    </w:rPr>
  </w:style>
  <w:style w:type="character" w:customStyle="1" w:styleId="TekstprzypisudolnegoZnak">
    <w:name w:val="Tekst przypisu dolnego Znak"/>
    <w:rsid w:val="00494B3A"/>
    <w:rPr>
      <w:lang w:val="x-none"/>
    </w:rPr>
  </w:style>
  <w:style w:type="character" w:customStyle="1" w:styleId="Znakiprzypiswdolnych">
    <w:name w:val="Znaki przypisów dolnych"/>
    <w:rsid w:val="00494B3A"/>
    <w:rPr>
      <w:vertAlign w:val="superscript"/>
    </w:rPr>
  </w:style>
  <w:style w:type="paragraph" w:customStyle="1" w:styleId="Nagwek9">
    <w:name w:val="Nagłówek9"/>
    <w:basedOn w:val="Normalny"/>
    <w:next w:val="Tekstpodstawowy"/>
    <w:rsid w:val="00494B3A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494B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494B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494B3A"/>
    <w:rPr>
      <w:rFonts w:cs="Lohit Marathi"/>
    </w:rPr>
  </w:style>
  <w:style w:type="paragraph" w:customStyle="1" w:styleId="Podpis7">
    <w:name w:val="Podpis7"/>
    <w:basedOn w:val="Normalny"/>
    <w:rsid w:val="00494B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94B3A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80">
    <w:name w:val="Nagłówek8"/>
    <w:basedOn w:val="Normalny"/>
    <w:next w:val="Tekstpodstawowy"/>
    <w:rsid w:val="00494B3A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6">
    <w:name w:val="Podpis6"/>
    <w:basedOn w:val="Normalny"/>
    <w:rsid w:val="00494B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7">
    <w:name w:val="Nagłówek7"/>
    <w:basedOn w:val="Normalny"/>
    <w:next w:val="Tekstpodstawowy"/>
    <w:rsid w:val="00494B3A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5">
    <w:name w:val="Podpis5"/>
    <w:basedOn w:val="Normalny"/>
    <w:rsid w:val="00494B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6">
    <w:name w:val="Nagłówek6"/>
    <w:basedOn w:val="Normalny"/>
    <w:next w:val="Tekstpodstawowy"/>
    <w:rsid w:val="00494B3A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4">
    <w:name w:val="Podpis4"/>
    <w:basedOn w:val="Normalny"/>
    <w:rsid w:val="00494B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5">
    <w:name w:val="Nagłówek5"/>
    <w:basedOn w:val="Normalny"/>
    <w:next w:val="Tekstpodstawowy"/>
    <w:rsid w:val="00494B3A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3">
    <w:name w:val="Podpis3"/>
    <w:basedOn w:val="Normalny"/>
    <w:rsid w:val="00494B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94B3A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2">
    <w:name w:val="Podpis2"/>
    <w:basedOn w:val="Normalny"/>
    <w:rsid w:val="00494B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494B3A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494B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494B3A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494B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494B3A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494B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494B3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94B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94B3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">
    <w:name w:val="Body Text 2"/>
    <w:basedOn w:val="Normalny"/>
    <w:rsid w:val="00494B3A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qFormat/>
    <w:rsid w:val="00494B3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1"/>
    <w:rsid w:val="00494B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rsid w:val="00494B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1"/>
    <w:rsid w:val="00494B3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494B3A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1"/>
    <w:rsid w:val="00494B3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1">
    <w:name w:val="Nagłówek Znak1"/>
    <w:basedOn w:val="Domylnaczcionkaakapitu"/>
    <w:link w:val="Nagwek"/>
    <w:rsid w:val="00494B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94B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94B3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rsid w:val="00494B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94B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494B3A"/>
    <w:pPr>
      <w:jc w:val="center"/>
    </w:pPr>
    <w:rPr>
      <w:b/>
      <w:bCs/>
    </w:rPr>
  </w:style>
  <w:style w:type="paragraph" w:customStyle="1" w:styleId="Default">
    <w:name w:val="Default"/>
    <w:rsid w:val="00494B3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494B3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wcity">
    <w:name w:val="Body Text Indent"/>
    <w:basedOn w:val="Normalny"/>
    <w:link w:val="TekstpodstawowywcityZnak1"/>
    <w:rsid w:val="00494B3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94B3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1"/>
    <w:rsid w:val="00494B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94B3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efault0">
    <w:name w:val="default"/>
    <w:basedOn w:val="Normalny"/>
    <w:rsid w:val="00494B3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94B3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94B3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WW-Tekstpodstawowy212">
    <w:name w:val="WW-Tekst podstawowy 212"/>
    <w:basedOn w:val="Normalny"/>
    <w:rsid w:val="00494B3A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paragraph" w:customStyle="1" w:styleId="WW-Tekstpodstawowywcity21">
    <w:name w:val="WW-Tekst podstawowy wcięty 21"/>
    <w:basedOn w:val="Normalny"/>
    <w:rsid w:val="00494B3A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494B3A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FontStyle35">
    <w:name w:val="Font Style35"/>
    <w:rsid w:val="00494B3A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94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B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B3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B3A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table" w:styleId="Tabela-Siatka">
    <w:name w:val="Table Grid"/>
    <w:basedOn w:val="Standardowy"/>
    <w:uiPriority w:val="59"/>
    <w:rsid w:val="0049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5488</Words>
  <Characters>32933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Mietlińska</dc:creator>
  <cp:lastModifiedBy>Agnieszka Mietlińska</cp:lastModifiedBy>
  <cp:revision>1</cp:revision>
  <dcterms:created xsi:type="dcterms:W3CDTF">2020-03-26T07:13:00Z</dcterms:created>
  <dcterms:modified xsi:type="dcterms:W3CDTF">2020-03-26T07:16:00Z</dcterms:modified>
</cp:coreProperties>
</file>