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47D" w:rsidRPr="00984B34" w:rsidRDefault="00A3647D" w:rsidP="0008576A">
      <w:pPr>
        <w:pageBreakBefore/>
        <w:autoSpaceDE w:val="0"/>
        <w:spacing w:line="276" w:lineRule="auto"/>
        <w:jc w:val="center"/>
        <w:rPr>
          <w:rFonts w:ascii="Arial" w:hAnsi="Arial" w:cs="Arial"/>
          <w:b/>
          <w:bCs/>
          <w:sz w:val="20"/>
        </w:rPr>
      </w:pPr>
      <w:r w:rsidRPr="00984B34">
        <w:rPr>
          <w:rFonts w:ascii="Arial" w:hAnsi="Arial" w:cs="Arial"/>
          <w:b/>
          <w:bCs/>
          <w:sz w:val="20"/>
        </w:rPr>
        <w:t>ZAŁĄCZNIK NR 9.1 do SIWZ</w:t>
      </w:r>
    </w:p>
    <w:p w:rsidR="00A3647D" w:rsidRPr="00984B34" w:rsidRDefault="00A3647D" w:rsidP="0008576A">
      <w:pPr>
        <w:widowControl w:val="0"/>
        <w:autoSpaceDE w:val="0"/>
        <w:spacing w:line="276" w:lineRule="auto"/>
        <w:ind w:left="5664" w:firstLine="708"/>
        <w:rPr>
          <w:rFonts w:ascii="Arial" w:hAnsi="Arial" w:cs="Arial"/>
          <w:b/>
          <w:bCs/>
          <w:sz w:val="20"/>
        </w:rPr>
      </w:pPr>
    </w:p>
    <w:p w:rsidR="00A3647D" w:rsidRPr="00984B34" w:rsidRDefault="00A3647D" w:rsidP="0008576A">
      <w:pPr>
        <w:spacing w:line="276" w:lineRule="auto"/>
        <w:jc w:val="center"/>
        <w:rPr>
          <w:rFonts w:ascii="Arial" w:hAnsi="Arial" w:cs="Arial"/>
          <w:b/>
          <w:bCs/>
          <w:i/>
          <w:iCs/>
          <w:sz w:val="20"/>
        </w:rPr>
      </w:pPr>
      <w:r w:rsidRPr="00984B34">
        <w:rPr>
          <w:rFonts w:ascii="Arial" w:hAnsi="Arial" w:cs="Arial"/>
          <w:b/>
          <w:bCs/>
          <w:iCs/>
          <w:sz w:val="20"/>
        </w:rPr>
        <w:t xml:space="preserve">Umowa – </w:t>
      </w:r>
      <w:r w:rsidRPr="00984B34">
        <w:rPr>
          <w:rFonts w:ascii="Arial" w:hAnsi="Arial" w:cs="Arial"/>
          <w:b/>
          <w:bCs/>
          <w:i/>
          <w:iCs/>
          <w:sz w:val="20"/>
        </w:rPr>
        <w:t>projekt umowy</w:t>
      </w:r>
    </w:p>
    <w:p w:rsidR="00A3647D" w:rsidRPr="00984B34" w:rsidRDefault="00A3647D" w:rsidP="0008576A">
      <w:pPr>
        <w:spacing w:line="276" w:lineRule="auto"/>
        <w:jc w:val="center"/>
        <w:rPr>
          <w:rFonts w:ascii="Arial" w:hAnsi="Arial" w:cs="Arial"/>
          <w:b/>
          <w:bCs/>
          <w:i/>
          <w:iCs/>
          <w:sz w:val="20"/>
        </w:rPr>
      </w:pPr>
    </w:p>
    <w:p w:rsidR="00A3647D" w:rsidRPr="00984B34" w:rsidRDefault="00A3647D" w:rsidP="0008576A">
      <w:pPr>
        <w:autoSpaceDE w:val="0"/>
        <w:spacing w:line="276" w:lineRule="auto"/>
        <w:jc w:val="both"/>
        <w:rPr>
          <w:rFonts w:ascii="Arial" w:hAnsi="Arial" w:cs="Arial"/>
          <w:color w:val="000000"/>
          <w:sz w:val="20"/>
        </w:rPr>
      </w:pPr>
      <w:r w:rsidRPr="00984B34">
        <w:rPr>
          <w:rFonts w:ascii="Arial" w:hAnsi="Arial" w:cs="Arial"/>
          <w:color w:val="000000"/>
          <w:sz w:val="20"/>
        </w:rPr>
        <w:t xml:space="preserve">W dniu ............................ w Polkowicach pomiędzy </w:t>
      </w:r>
      <w:r w:rsidRPr="00984B34">
        <w:rPr>
          <w:rFonts w:ascii="Arial" w:hAnsi="Arial" w:cs="Arial"/>
          <w:b/>
          <w:color w:val="000000"/>
          <w:sz w:val="20"/>
        </w:rPr>
        <w:t xml:space="preserve">Polkowickim Centrum Usług Zdrowotnych </w:t>
      </w:r>
      <w:r w:rsidR="00D43634" w:rsidRPr="00984B34">
        <w:rPr>
          <w:rFonts w:ascii="Arial" w:hAnsi="Arial" w:cs="Arial"/>
          <w:b/>
          <w:color w:val="000000"/>
          <w:sz w:val="20"/>
        </w:rPr>
        <w:t xml:space="preserve">- </w:t>
      </w:r>
      <w:r w:rsidRPr="00984B34">
        <w:rPr>
          <w:rFonts w:ascii="Arial" w:hAnsi="Arial" w:cs="Arial"/>
          <w:b/>
          <w:color w:val="000000"/>
          <w:sz w:val="20"/>
        </w:rPr>
        <w:t>ZOZ S. A.,</w:t>
      </w:r>
      <w:r w:rsidRPr="00984B34">
        <w:rPr>
          <w:rFonts w:ascii="Arial" w:hAnsi="Arial" w:cs="Arial"/>
          <w:color w:val="000000"/>
          <w:sz w:val="20"/>
        </w:rPr>
        <w:t xml:space="preserve"> z siedzibą </w:t>
      </w:r>
      <w:r w:rsidRPr="00984B34">
        <w:rPr>
          <w:rFonts w:ascii="Arial" w:hAnsi="Arial" w:cs="Arial"/>
          <w:b/>
          <w:color w:val="000000"/>
          <w:sz w:val="20"/>
        </w:rPr>
        <w:t>w Polkowicach ul. K. B. Kominka 7</w:t>
      </w:r>
      <w:r w:rsidRPr="00984B34">
        <w:rPr>
          <w:rFonts w:ascii="Arial" w:hAnsi="Arial" w:cs="Arial"/>
          <w:color w:val="000000"/>
          <w:sz w:val="20"/>
        </w:rPr>
        <w:t xml:space="preserve">, </w:t>
      </w:r>
      <w:r w:rsidR="00D43634" w:rsidRPr="00984B34">
        <w:rPr>
          <w:rFonts w:ascii="Arial" w:hAnsi="Arial" w:cs="Arial"/>
          <w:color w:val="000000"/>
          <w:sz w:val="20"/>
        </w:rPr>
        <w:t xml:space="preserve">KRS nr 0000081911, NIP 6922246830, wysokość kapitału zakładowego 16.635.100,00 zł w całości wpłacony, </w:t>
      </w:r>
      <w:r w:rsidRPr="00984B34">
        <w:rPr>
          <w:rFonts w:ascii="Arial" w:hAnsi="Arial" w:cs="Arial"/>
          <w:color w:val="000000"/>
          <w:sz w:val="20"/>
        </w:rPr>
        <w:t xml:space="preserve">zwanym dalej </w:t>
      </w:r>
      <w:r w:rsidRPr="00984B34">
        <w:rPr>
          <w:rFonts w:ascii="Arial" w:hAnsi="Arial" w:cs="Arial"/>
          <w:b/>
          <w:i/>
          <w:color w:val="000000"/>
          <w:sz w:val="20"/>
        </w:rPr>
        <w:t>„Zamawiającym”</w:t>
      </w:r>
      <w:r w:rsidRPr="00984B34">
        <w:rPr>
          <w:rFonts w:ascii="Arial" w:hAnsi="Arial" w:cs="Arial"/>
          <w:color w:val="000000"/>
          <w:sz w:val="20"/>
        </w:rPr>
        <w:t>, reprezentowanym przez:</w:t>
      </w:r>
    </w:p>
    <w:p w:rsidR="00A3647D" w:rsidRPr="00984B34" w:rsidRDefault="00A3647D" w:rsidP="0008576A">
      <w:pPr>
        <w:autoSpaceDE w:val="0"/>
        <w:spacing w:line="276" w:lineRule="auto"/>
        <w:jc w:val="both"/>
        <w:rPr>
          <w:rFonts w:ascii="Arial" w:hAnsi="Arial" w:cs="Arial"/>
          <w:color w:val="000000"/>
          <w:sz w:val="20"/>
        </w:rPr>
      </w:pPr>
      <w:r w:rsidRPr="00984B34">
        <w:rPr>
          <w:rFonts w:ascii="Arial" w:hAnsi="Arial" w:cs="Arial"/>
          <w:color w:val="000000"/>
          <w:sz w:val="20"/>
        </w:rPr>
        <w:t>………………………………..</w:t>
      </w:r>
    </w:p>
    <w:p w:rsidR="00A3647D" w:rsidRPr="00984B34" w:rsidRDefault="00A3647D" w:rsidP="0008576A">
      <w:pPr>
        <w:autoSpaceDE w:val="0"/>
        <w:spacing w:line="276" w:lineRule="auto"/>
        <w:jc w:val="both"/>
        <w:rPr>
          <w:rFonts w:ascii="Arial" w:hAnsi="Arial" w:cs="Arial"/>
          <w:color w:val="000000"/>
          <w:sz w:val="20"/>
        </w:rPr>
      </w:pPr>
    </w:p>
    <w:p w:rsidR="00A3647D" w:rsidRPr="00984B34" w:rsidRDefault="00A3647D" w:rsidP="0008576A">
      <w:pPr>
        <w:autoSpaceDE w:val="0"/>
        <w:spacing w:line="276" w:lineRule="auto"/>
        <w:jc w:val="both"/>
        <w:rPr>
          <w:rFonts w:ascii="Arial" w:hAnsi="Arial" w:cs="Arial"/>
          <w:color w:val="000000"/>
          <w:sz w:val="20"/>
        </w:rPr>
      </w:pPr>
      <w:r w:rsidRPr="00984B34">
        <w:rPr>
          <w:rFonts w:ascii="Arial" w:hAnsi="Arial" w:cs="Arial"/>
          <w:color w:val="000000"/>
          <w:sz w:val="20"/>
        </w:rPr>
        <w:t xml:space="preserve">a ............................ z siedzibą w ............................ przy ul. ............................, NIP ……. REGON ……….., zarejestrowaną w ............................ </w:t>
      </w:r>
    </w:p>
    <w:p w:rsidR="00A3647D" w:rsidRPr="00984B34" w:rsidRDefault="00D43634" w:rsidP="0008576A">
      <w:pPr>
        <w:autoSpaceDE w:val="0"/>
        <w:spacing w:line="276" w:lineRule="auto"/>
        <w:jc w:val="both"/>
        <w:rPr>
          <w:rFonts w:ascii="Arial" w:hAnsi="Arial" w:cs="Arial"/>
          <w:color w:val="000000"/>
          <w:sz w:val="20"/>
        </w:rPr>
      </w:pPr>
      <w:r w:rsidRPr="00984B34">
        <w:rPr>
          <w:rFonts w:ascii="Arial" w:hAnsi="Arial" w:cs="Arial"/>
          <w:color w:val="000000"/>
          <w:sz w:val="20"/>
        </w:rPr>
        <w:t>zwanym</w:t>
      </w:r>
      <w:r w:rsidR="00A3647D" w:rsidRPr="00984B34">
        <w:rPr>
          <w:rFonts w:ascii="Arial" w:hAnsi="Arial" w:cs="Arial"/>
          <w:color w:val="000000"/>
          <w:sz w:val="20"/>
        </w:rPr>
        <w:t xml:space="preserve"> dalej </w:t>
      </w:r>
      <w:r w:rsidR="00A3647D" w:rsidRPr="00984B34">
        <w:rPr>
          <w:rFonts w:ascii="Arial" w:hAnsi="Arial" w:cs="Arial"/>
          <w:b/>
          <w:i/>
          <w:color w:val="000000"/>
          <w:sz w:val="20"/>
        </w:rPr>
        <w:t>„Wykonawcą”,</w:t>
      </w:r>
      <w:r w:rsidRPr="00984B34">
        <w:rPr>
          <w:rFonts w:ascii="Arial" w:hAnsi="Arial" w:cs="Arial"/>
          <w:color w:val="000000"/>
          <w:sz w:val="20"/>
        </w:rPr>
        <w:t xml:space="preserve"> reprezentowanym</w:t>
      </w:r>
      <w:r w:rsidR="00A3647D" w:rsidRPr="00984B34">
        <w:rPr>
          <w:rFonts w:ascii="Arial" w:hAnsi="Arial" w:cs="Arial"/>
          <w:color w:val="000000"/>
          <w:sz w:val="20"/>
        </w:rPr>
        <w:t xml:space="preserve"> przez :</w:t>
      </w:r>
    </w:p>
    <w:p w:rsidR="00A3647D" w:rsidRPr="00984B34" w:rsidRDefault="00A3647D" w:rsidP="0008576A">
      <w:pPr>
        <w:autoSpaceDE w:val="0"/>
        <w:spacing w:line="276" w:lineRule="auto"/>
        <w:jc w:val="both"/>
        <w:rPr>
          <w:rFonts w:ascii="Arial" w:hAnsi="Arial" w:cs="Arial"/>
          <w:color w:val="000000"/>
          <w:sz w:val="20"/>
        </w:rPr>
      </w:pPr>
      <w:r w:rsidRPr="00984B34">
        <w:rPr>
          <w:rFonts w:ascii="Arial" w:hAnsi="Arial" w:cs="Arial"/>
          <w:color w:val="000000"/>
          <w:sz w:val="20"/>
        </w:rPr>
        <w:t>1. ............................,</w:t>
      </w:r>
    </w:p>
    <w:p w:rsidR="00A3647D" w:rsidRPr="00984B34" w:rsidRDefault="00A3647D" w:rsidP="0008576A">
      <w:pPr>
        <w:autoSpaceDE w:val="0"/>
        <w:spacing w:line="276" w:lineRule="auto"/>
        <w:jc w:val="both"/>
        <w:rPr>
          <w:rFonts w:ascii="Arial" w:hAnsi="Arial" w:cs="Arial"/>
          <w:color w:val="000000"/>
          <w:sz w:val="20"/>
        </w:rPr>
      </w:pPr>
      <w:r w:rsidRPr="00984B34">
        <w:rPr>
          <w:rFonts w:ascii="Arial" w:hAnsi="Arial" w:cs="Arial"/>
          <w:color w:val="000000"/>
          <w:sz w:val="20"/>
        </w:rPr>
        <w:t>2. ............................,</w:t>
      </w:r>
    </w:p>
    <w:p w:rsidR="00A3647D" w:rsidRPr="00984B34" w:rsidRDefault="00A3647D" w:rsidP="0008576A">
      <w:pPr>
        <w:tabs>
          <w:tab w:val="left" w:pos="3010"/>
        </w:tabs>
        <w:autoSpaceDE w:val="0"/>
        <w:spacing w:line="276" w:lineRule="auto"/>
        <w:jc w:val="both"/>
        <w:rPr>
          <w:rFonts w:ascii="Arial" w:hAnsi="Arial" w:cs="Arial"/>
          <w:color w:val="000000"/>
          <w:sz w:val="20"/>
        </w:rPr>
      </w:pPr>
      <w:r w:rsidRPr="00984B34">
        <w:rPr>
          <w:rFonts w:ascii="Arial" w:hAnsi="Arial" w:cs="Arial"/>
          <w:color w:val="000000"/>
          <w:sz w:val="20"/>
        </w:rPr>
        <w:t xml:space="preserve">w rezultacie dokonania przez </w:t>
      </w:r>
      <w:r w:rsidRPr="00984B34">
        <w:rPr>
          <w:rFonts w:ascii="Arial" w:hAnsi="Arial" w:cs="Arial"/>
          <w:b/>
          <w:i/>
          <w:color w:val="000000"/>
          <w:sz w:val="20"/>
        </w:rPr>
        <w:t>Zamawiającego</w:t>
      </w:r>
      <w:r w:rsidRPr="00984B34">
        <w:rPr>
          <w:rFonts w:ascii="Arial" w:hAnsi="Arial" w:cs="Arial"/>
          <w:color w:val="000000"/>
          <w:sz w:val="20"/>
        </w:rPr>
        <w:t xml:space="preserve"> wyboru oferty </w:t>
      </w:r>
      <w:r w:rsidRPr="00984B34">
        <w:rPr>
          <w:rFonts w:ascii="Arial" w:hAnsi="Arial" w:cs="Arial"/>
          <w:b/>
          <w:i/>
          <w:color w:val="000000"/>
          <w:sz w:val="20"/>
        </w:rPr>
        <w:t>Wykonawcy</w:t>
      </w:r>
      <w:r w:rsidRPr="00984B34">
        <w:rPr>
          <w:rFonts w:ascii="Arial" w:hAnsi="Arial" w:cs="Arial"/>
          <w:color w:val="000000"/>
          <w:sz w:val="20"/>
        </w:rPr>
        <w:t xml:space="preserve">, w trybie przetargu nieograniczonego na podstawie </w:t>
      </w:r>
      <w:r w:rsidR="00D43634" w:rsidRPr="00984B34">
        <w:rPr>
          <w:rFonts w:ascii="Arial" w:hAnsi="Arial" w:cs="Arial"/>
          <w:color w:val="000000"/>
          <w:sz w:val="20"/>
        </w:rPr>
        <w:t xml:space="preserve">art. 39 – 46 </w:t>
      </w:r>
      <w:r w:rsidRPr="00984B34">
        <w:rPr>
          <w:rFonts w:ascii="Arial" w:hAnsi="Arial" w:cs="Arial"/>
          <w:color w:val="000000"/>
          <w:sz w:val="20"/>
        </w:rPr>
        <w:t xml:space="preserve">ustawy Prawo zamówień </w:t>
      </w:r>
      <w:r w:rsidRPr="00984B34">
        <w:rPr>
          <w:rFonts w:ascii="Arial" w:hAnsi="Arial" w:cs="Arial"/>
          <w:sz w:val="20"/>
        </w:rPr>
        <w:t xml:space="preserve">publicznych  </w:t>
      </w:r>
      <w:r w:rsidR="00D43634" w:rsidRPr="00984B34">
        <w:rPr>
          <w:rFonts w:ascii="Arial" w:hAnsi="Arial" w:cs="Arial"/>
          <w:sz w:val="20"/>
        </w:rPr>
        <w:t>(</w:t>
      </w:r>
      <w:proofErr w:type="spellStart"/>
      <w:r w:rsidR="00D43634" w:rsidRPr="00984B34">
        <w:rPr>
          <w:rFonts w:ascii="Arial" w:hAnsi="Arial" w:cs="Arial"/>
          <w:sz w:val="20"/>
        </w:rPr>
        <w:t>t.j</w:t>
      </w:r>
      <w:proofErr w:type="spellEnd"/>
      <w:r w:rsidR="00D43634" w:rsidRPr="00984B34">
        <w:rPr>
          <w:rFonts w:ascii="Arial" w:hAnsi="Arial" w:cs="Arial"/>
          <w:sz w:val="20"/>
        </w:rPr>
        <w:t>. Dz. U. z 2019 r. poz. 1843)</w:t>
      </w:r>
      <w:r w:rsidRPr="00984B34">
        <w:rPr>
          <w:rFonts w:ascii="Arial" w:hAnsi="Arial" w:cs="Arial"/>
          <w:sz w:val="20"/>
        </w:rPr>
        <w:t>, została zawa</w:t>
      </w:r>
      <w:r w:rsidR="00D43634" w:rsidRPr="00984B34">
        <w:rPr>
          <w:rFonts w:ascii="Arial" w:hAnsi="Arial" w:cs="Arial"/>
          <w:sz w:val="20"/>
        </w:rPr>
        <w:t>rta umowa o następującej treści</w:t>
      </w:r>
      <w:r w:rsidRPr="00984B34">
        <w:rPr>
          <w:rFonts w:ascii="Arial" w:hAnsi="Arial" w:cs="Arial"/>
          <w:sz w:val="20"/>
        </w:rPr>
        <w:t>:</w:t>
      </w:r>
    </w:p>
    <w:p w:rsidR="00A3647D" w:rsidRPr="00984B34" w:rsidRDefault="00A3647D" w:rsidP="0008576A">
      <w:pPr>
        <w:autoSpaceDE w:val="0"/>
        <w:spacing w:line="276" w:lineRule="auto"/>
        <w:jc w:val="both"/>
        <w:rPr>
          <w:rFonts w:ascii="Arial" w:hAnsi="Arial" w:cs="Arial"/>
          <w:color w:val="000000"/>
          <w:sz w:val="20"/>
        </w:rPr>
      </w:pPr>
    </w:p>
    <w:p w:rsidR="00A3647D" w:rsidRPr="00984B34" w:rsidRDefault="00A3647D" w:rsidP="0008576A">
      <w:pPr>
        <w:autoSpaceDE w:val="0"/>
        <w:spacing w:line="276" w:lineRule="auto"/>
        <w:jc w:val="center"/>
        <w:rPr>
          <w:rFonts w:ascii="Arial" w:hAnsi="Arial" w:cs="Arial"/>
          <w:color w:val="000000"/>
          <w:sz w:val="20"/>
        </w:rPr>
      </w:pPr>
      <w:r w:rsidRPr="00984B34">
        <w:rPr>
          <w:rFonts w:ascii="Arial" w:hAnsi="Arial" w:cs="Arial"/>
          <w:b/>
          <w:color w:val="000000"/>
          <w:sz w:val="20"/>
        </w:rPr>
        <w:t>§ 1</w:t>
      </w:r>
    </w:p>
    <w:p w:rsidR="00A3647D" w:rsidRPr="00984B34" w:rsidRDefault="00A3647D" w:rsidP="0008576A">
      <w:pPr>
        <w:spacing w:line="276" w:lineRule="auto"/>
        <w:jc w:val="both"/>
        <w:rPr>
          <w:rFonts w:ascii="Arial" w:hAnsi="Arial" w:cs="Arial"/>
          <w:sz w:val="20"/>
        </w:rPr>
      </w:pPr>
      <w:r w:rsidRPr="00984B34">
        <w:rPr>
          <w:rFonts w:ascii="Arial" w:hAnsi="Arial" w:cs="Arial"/>
          <w:color w:val="000000"/>
          <w:sz w:val="20"/>
        </w:rPr>
        <w:t xml:space="preserve">1. Przedmiotem zamówienia jest </w:t>
      </w:r>
      <w:r w:rsidRPr="00984B34">
        <w:rPr>
          <w:rFonts w:ascii="Arial" w:eastAsia="SimSun" w:hAnsi="Arial" w:cs="Arial"/>
          <w:b/>
          <w:color w:val="000000"/>
          <w:sz w:val="20"/>
        </w:rPr>
        <w:t>w</w:t>
      </w:r>
      <w:r w:rsidRPr="00984B34">
        <w:rPr>
          <w:rFonts w:ascii="Arial" w:hAnsi="Arial" w:cs="Arial"/>
          <w:b/>
          <w:sz w:val="20"/>
        </w:rPr>
        <w:t>ykonywanie</w:t>
      </w:r>
      <w:r w:rsidR="006D2DF4" w:rsidRPr="00984B34">
        <w:rPr>
          <w:rFonts w:ascii="Arial" w:hAnsi="Arial" w:cs="Arial"/>
          <w:b/>
          <w:sz w:val="20"/>
        </w:rPr>
        <w:t xml:space="preserve"> kompleksowego sprzątania, </w:t>
      </w:r>
      <w:r w:rsidR="00614A87" w:rsidRPr="00984B34">
        <w:rPr>
          <w:rFonts w:ascii="Arial" w:hAnsi="Arial" w:cs="Arial"/>
          <w:b/>
          <w:sz w:val="20"/>
        </w:rPr>
        <w:t>dezynfek</w:t>
      </w:r>
      <w:r w:rsidR="006D2DF4" w:rsidRPr="00984B34">
        <w:rPr>
          <w:rFonts w:ascii="Arial" w:hAnsi="Arial" w:cs="Arial"/>
          <w:b/>
          <w:sz w:val="20"/>
        </w:rPr>
        <w:t>cji</w:t>
      </w:r>
      <w:r w:rsidR="00901235" w:rsidRPr="00984B34">
        <w:rPr>
          <w:rFonts w:ascii="Arial" w:hAnsi="Arial" w:cs="Arial"/>
          <w:b/>
          <w:sz w:val="20"/>
        </w:rPr>
        <w:t xml:space="preserve"> wraz z dostawą</w:t>
      </w:r>
      <w:r w:rsidR="006D2DF4" w:rsidRPr="00984B34">
        <w:rPr>
          <w:rFonts w:ascii="Arial" w:hAnsi="Arial" w:cs="Arial"/>
          <w:b/>
          <w:sz w:val="20"/>
        </w:rPr>
        <w:t xml:space="preserve"> środków i materiałów do wykonania usługi w </w:t>
      </w:r>
      <w:r w:rsidRPr="00984B34">
        <w:rPr>
          <w:rFonts w:ascii="Arial" w:hAnsi="Arial" w:cs="Arial"/>
          <w:b/>
          <w:sz w:val="20"/>
        </w:rPr>
        <w:t xml:space="preserve"> </w:t>
      </w:r>
      <w:r w:rsidR="006D2DF4" w:rsidRPr="00984B34">
        <w:rPr>
          <w:rFonts w:ascii="Arial" w:hAnsi="Arial" w:cs="Arial"/>
          <w:b/>
          <w:sz w:val="20"/>
        </w:rPr>
        <w:t>obiekcie</w:t>
      </w:r>
      <w:r w:rsidRPr="00984B34">
        <w:rPr>
          <w:rFonts w:ascii="Arial" w:hAnsi="Arial" w:cs="Arial"/>
          <w:b/>
          <w:sz w:val="20"/>
        </w:rPr>
        <w:t xml:space="preserve"> Polkowickiego Centrum Usług Zdrowotnych – ZOZ S.A. w Polkowicach przy ul. K. B. Kominka 7</w:t>
      </w:r>
      <w:r w:rsidR="004C2255" w:rsidRPr="00984B34">
        <w:rPr>
          <w:rFonts w:ascii="Arial" w:hAnsi="Arial" w:cs="Arial"/>
          <w:b/>
          <w:sz w:val="20"/>
        </w:rPr>
        <w:t>,</w:t>
      </w:r>
      <w:r w:rsidR="007F5E3E" w:rsidRPr="00984B34">
        <w:rPr>
          <w:rFonts w:ascii="Arial" w:hAnsi="Arial" w:cs="Arial"/>
          <w:b/>
          <w:sz w:val="20"/>
        </w:rPr>
        <w:t xml:space="preserve"> </w:t>
      </w:r>
      <w:r w:rsidR="007F5E3E" w:rsidRPr="00984B34">
        <w:rPr>
          <w:rFonts w:ascii="Arial" w:hAnsi="Arial" w:cs="Arial"/>
          <w:sz w:val="20"/>
        </w:rPr>
        <w:t>zwanej dalej również usługą</w:t>
      </w:r>
      <w:r w:rsidRPr="00984B34">
        <w:rPr>
          <w:rFonts w:ascii="Arial" w:hAnsi="Arial" w:cs="Arial"/>
          <w:sz w:val="20"/>
        </w:rPr>
        <w:t>.</w:t>
      </w:r>
    </w:p>
    <w:p w:rsidR="00A3647D" w:rsidRPr="00984B34" w:rsidRDefault="00A3647D" w:rsidP="0008576A">
      <w:pPr>
        <w:pStyle w:val="Default"/>
        <w:spacing w:line="276" w:lineRule="auto"/>
        <w:jc w:val="both"/>
        <w:rPr>
          <w:sz w:val="20"/>
          <w:szCs w:val="20"/>
        </w:rPr>
      </w:pPr>
      <w:r w:rsidRPr="00984B34">
        <w:rPr>
          <w:color w:val="auto"/>
          <w:sz w:val="20"/>
          <w:szCs w:val="20"/>
        </w:rPr>
        <w:t xml:space="preserve">2. </w:t>
      </w:r>
      <w:r w:rsidRPr="00984B34">
        <w:rPr>
          <w:bCs/>
          <w:color w:val="auto"/>
          <w:sz w:val="20"/>
          <w:szCs w:val="20"/>
        </w:rPr>
        <w:t>Szczegółowy opis przedmiotu zamówienia</w:t>
      </w:r>
      <w:r w:rsidR="006D2DF4" w:rsidRPr="00984B34">
        <w:rPr>
          <w:bCs/>
          <w:color w:val="auto"/>
          <w:sz w:val="20"/>
          <w:szCs w:val="20"/>
        </w:rPr>
        <w:t>, zakres  i częstotliw</w:t>
      </w:r>
      <w:r w:rsidR="007D00E5" w:rsidRPr="00984B34">
        <w:rPr>
          <w:bCs/>
          <w:color w:val="auto"/>
          <w:sz w:val="20"/>
          <w:szCs w:val="20"/>
        </w:rPr>
        <w:t>ość wykonania usługi sprzątania</w:t>
      </w:r>
      <w:r w:rsidR="006D2DF4" w:rsidRPr="00984B34">
        <w:rPr>
          <w:bCs/>
          <w:color w:val="auto"/>
          <w:sz w:val="20"/>
          <w:szCs w:val="20"/>
        </w:rPr>
        <w:t xml:space="preserve">, dezynfekcji </w:t>
      </w:r>
      <w:r w:rsidRPr="00984B34">
        <w:rPr>
          <w:bCs/>
          <w:color w:val="auto"/>
          <w:sz w:val="20"/>
          <w:szCs w:val="20"/>
        </w:rPr>
        <w:t xml:space="preserve"> jak w ust. 1 </w:t>
      </w:r>
      <w:r w:rsidR="00903FD9" w:rsidRPr="00984B34">
        <w:rPr>
          <w:bCs/>
          <w:color w:val="auto"/>
          <w:sz w:val="20"/>
          <w:szCs w:val="20"/>
        </w:rPr>
        <w:t>został określony w z</w:t>
      </w:r>
      <w:r w:rsidR="000E4D51" w:rsidRPr="00984B34">
        <w:rPr>
          <w:bCs/>
          <w:color w:val="auto"/>
          <w:sz w:val="20"/>
          <w:szCs w:val="20"/>
        </w:rPr>
        <w:t>a</w:t>
      </w:r>
      <w:r w:rsidR="00903FD9" w:rsidRPr="00984B34">
        <w:rPr>
          <w:bCs/>
          <w:color w:val="auto"/>
          <w:sz w:val="20"/>
          <w:szCs w:val="20"/>
        </w:rPr>
        <w:t xml:space="preserve">łączniku nr 1, stanowiącym integralną część umowy. </w:t>
      </w:r>
    </w:p>
    <w:p w:rsidR="002A350C" w:rsidRPr="00984B34" w:rsidRDefault="00903FD9" w:rsidP="0008576A">
      <w:pPr>
        <w:pStyle w:val="Akapitzlist"/>
        <w:spacing w:line="276" w:lineRule="auto"/>
        <w:ind w:left="0"/>
        <w:jc w:val="both"/>
        <w:rPr>
          <w:rFonts w:ascii="Arial" w:hAnsi="Arial" w:cs="Arial"/>
          <w:sz w:val="20"/>
        </w:rPr>
      </w:pPr>
      <w:r w:rsidRPr="00984B34">
        <w:rPr>
          <w:rFonts w:ascii="Arial" w:hAnsi="Arial" w:cs="Arial"/>
          <w:sz w:val="20"/>
        </w:rPr>
        <w:t>3</w:t>
      </w:r>
      <w:r w:rsidR="00A3647D" w:rsidRPr="00984B34">
        <w:rPr>
          <w:rFonts w:ascii="Arial" w:hAnsi="Arial" w:cs="Arial"/>
          <w:sz w:val="20"/>
        </w:rPr>
        <w:t xml:space="preserve">. </w:t>
      </w:r>
      <w:r w:rsidR="006D2DF4" w:rsidRPr="00984B34">
        <w:rPr>
          <w:rFonts w:ascii="Arial" w:hAnsi="Arial" w:cs="Arial"/>
          <w:sz w:val="20"/>
        </w:rPr>
        <w:t xml:space="preserve">W celu prawidłowej realizacji usługi Wykonawca dzierżawić będzie </w:t>
      </w:r>
      <w:r w:rsidR="002A350C" w:rsidRPr="00984B34">
        <w:rPr>
          <w:rFonts w:ascii="Arial" w:hAnsi="Arial" w:cs="Arial"/>
          <w:sz w:val="20"/>
        </w:rPr>
        <w:t xml:space="preserve">od Zamawiającego pomieszczenia </w:t>
      </w:r>
      <w:r w:rsidR="007D00E5" w:rsidRPr="00984B34">
        <w:rPr>
          <w:rFonts w:ascii="Arial" w:hAnsi="Arial" w:cs="Arial"/>
          <w:sz w:val="20"/>
        </w:rPr>
        <w:t>na warunkach zgodnych</w:t>
      </w:r>
      <w:r w:rsidR="006D2DF4" w:rsidRPr="00984B34">
        <w:rPr>
          <w:rFonts w:ascii="Arial" w:hAnsi="Arial" w:cs="Arial"/>
          <w:sz w:val="20"/>
        </w:rPr>
        <w:t xml:space="preserve"> ze wzorem stanowiącym załącznik nr</w:t>
      </w:r>
      <w:r w:rsidR="007D00E5" w:rsidRPr="00984B34">
        <w:rPr>
          <w:rFonts w:ascii="Arial" w:hAnsi="Arial" w:cs="Arial"/>
          <w:sz w:val="20"/>
        </w:rPr>
        <w:t xml:space="preserve"> </w:t>
      </w:r>
      <w:r w:rsidR="002A350C" w:rsidRPr="00984B34">
        <w:rPr>
          <w:rFonts w:ascii="Arial" w:hAnsi="Arial" w:cs="Arial"/>
          <w:sz w:val="20"/>
        </w:rPr>
        <w:t xml:space="preserve">2 oraz </w:t>
      </w:r>
      <w:r w:rsidR="00901235" w:rsidRPr="00984B34">
        <w:rPr>
          <w:rFonts w:ascii="Arial" w:hAnsi="Arial" w:cs="Arial"/>
          <w:sz w:val="20"/>
        </w:rPr>
        <w:t>kupi</w:t>
      </w:r>
      <w:r w:rsidR="002A350C" w:rsidRPr="00984B34">
        <w:rPr>
          <w:rFonts w:ascii="Arial" w:hAnsi="Arial" w:cs="Arial"/>
          <w:sz w:val="20"/>
        </w:rPr>
        <w:t xml:space="preserve"> sprzęt używany do wykonania usługi zgodnie ze wzorem stanowiącym z</w:t>
      </w:r>
      <w:r w:rsidR="001A3768">
        <w:rPr>
          <w:rFonts w:ascii="Arial" w:hAnsi="Arial" w:cs="Arial"/>
          <w:sz w:val="20"/>
        </w:rPr>
        <w:t>a</w:t>
      </w:r>
      <w:r w:rsidR="002A350C" w:rsidRPr="00984B34">
        <w:rPr>
          <w:rFonts w:ascii="Arial" w:hAnsi="Arial" w:cs="Arial"/>
          <w:sz w:val="20"/>
        </w:rPr>
        <w:t>łącznik nr 3</w:t>
      </w:r>
      <w:r w:rsidR="007D00E5" w:rsidRPr="00984B34">
        <w:rPr>
          <w:rFonts w:ascii="Arial" w:hAnsi="Arial" w:cs="Arial"/>
          <w:sz w:val="20"/>
        </w:rPr>
        <w:t>.</w:t>
      </w:r>
    </w:p>
    <w:p w:rsidR="006D2DF4" w:rsidRPr="00984B34" w:rsidRDefault="006D2DF4" w:rsidP="0008576A">
      <w:pPr>
        <w:pStyle w:val="Akapitzlist"/>
        <w:spacing w:line="276" w:lineRule="auto"/>
        <w:ind w:left="0"/>
        <w:jc w:val="both"/>
        <w:rPr>
          <w:rFonts w:ascii="Arial" w:hAnsi="Arial" w:cs="Arial"/>
          <w:sz w:val="20"/>
        </w:rPr>
      </w:pPr>
      <w:r w:rsidRPr="00984B34">
        <w:rPr>
          <w:rFonts w:ascii="Arial" w:hAnsi="Arial" w:cs="Arial"/>
          <w:sz w:val="20"/>
        </w:rPr>
        <w:t>4 Zamawiający zapewni Wykonawcy dostęp niewyłączny do pomieszczeń sanitarnych, socjalnych i itp. Zamawiającego koniecznych do prawidłowej realizacji umowy, wskazanych przez Zamawiającego.</w:t>
      </w:r>
    </w:p>
    <w:p w:rsidR="001A3768" w:rsidRDefault="001A3768" w:rsidP="0008576A">
      <w:pPr>
        <w:pStyle w:val="Standard"/>
        <w:spacing w:line="276" w:lineRule="auto"/>
        <w:jc w:val="center"/>
        <w:rPr>
          <w:rFonts w:ascii="Arial" w:hAnsi="Arial" w:cs="Arial"/>
          <w:b/>
          <w:sz w:val="20"/>
          <w:szCs w:val="20"/>
        </w:rPr>
      </w:pPr>
    </w:p>
    <w:p w:rsidR="00A3647D" w:rsidRPr="00984B34" w:rsidRDefault="00A3647D" w:rsidP="0008576A">
      <w:pPr>
        <w:pStyle w:val="Standard"/>
        <w:spacing w:line="276" w:lineRule="auto"/>
        <w:jc w:val="center"/>
        <w:rPr>
          <w:rFonts w:ascii="Arial" w:hAnsi="Arial" w:cs="Arial"/>
          <w:color w:val="000000"/>
          <w:sz w:val="20"/>
          <w:szCs w:val="20"/>
        </w:rPr>
      </w:pPr>
      <w:r w:rsidRPr="00984B34">
        <w:rPr>
          <w:rFonts w:ascii="Arial" w:hAnsi="Arial" w:cs="Arial"/>
          <w:b/>
          <w:sz w:val="20"/>
          <w:szCs w:val="20"/>
        </w:rPr>
        <w:t>§ 2</w:t>
      </w:r>
    </w:p>
    <w:p w:rsidR="006D2DF4" w:rsidRPr="00984B34" w:rsidRDefault="00A3647D" w:rsidP="0008576A">
      <w:pPr>
        <w:pStyle w:val="Tekstpodstawowy"/>
        <w:tabs>
          <w:tab w:val="left" w:pos="284"/>
        </w:tabs>
        <w:spacing w:line="276" w:lineRule="auto"/>
        <w:ind w:right="46"/>
        <w:jc w:val="both"/>
        <w:rPr>
          <w:rFonts w:ascii="Arial" w:hAnsi="Arial" w:cs="Arial"/>
          <w:bCs/>
          <w:i/>
          <w:color w:val="000000"/>
          <w:sz w:val="20"/>
        </w:rPr>
      </w:pPr>
      <w:r w:rsidRPr="00984B34">
        <w:rPr>
          <w:rFonts w:ascii="Arial" w:hAnsi="Arial" w:cs="Arial"/>
          <w:sz w:val="20"/>
        </w:rPr>
        <w:t xml:space="preserve">Umowa zostaje zawarta na okres </w:t>
      </w:r>
      <w:r w:rsidR="007D00E5" w:rsidRPr="00984B34">
        <w:rPr>
          <w:rFonts w:ascii="Arial" w:hAnsi="Arial" w:cs="Arial"/>
          <w:sz w:val="20"/>
        </w:rPr>
        <w:t>12</w:t>
      </w:r>
      <w:r w:rsidR="006D2DF4" w:rsidRPr="00984B34">
        <w:rPr>
          <w:rFonts w:ascii="Arial" w:hAnsi="Arial" w:cs="Arial"/>
          <w:sz w:val="20"/>
        </w:rPr>
        <w:t xml:space="preserve"> miesięcy  tj</w:t>
      </w:r>
      <w:r w:rsidR="007D00E5" w:rsidRPr="00984B34">
        <w:rPr>
          <w:rFonts w:ascii="Arial" w:hAnsi="Arial" w:cs="Arial"/>
          <w:sz w:val="20"/>
        </w:rPr>
        <w:t>.</w:t>
      </w:r>
      <w:r w:rsidR="006D2DF4" w:rsidRPr="00984B34">
        <w:rPr>
          <w:rFonts w:ascii="Arial" w:hAnsi="Arial" w:cs="Arial"/>
          <w:sz w:val="20"/>
        </w:rPr>
        <w:t xml:space="preserve"> </w:t>
      </w:r>
      <w:r w:rsidR="00903FD9" w:rsidRPr="00984B34">
        <w:rPr>
          <w:rFonts w:ascii="Arial" w:hAnsi="Arial" w:cs="Arial"/>
          <w:b/>
          <w:sz w:val="20"/>
        </w:rPr>
        <w:t>od dnia ………… do ……………. r.</w:t>
      </w:r>
    </w:p>
    <w:p w:rsidR="006D2DF4" w:rsidRPr="00984B34" w:rsidRDefault="006D2DF4" w:rsidP="0008576A">
      <w:pPr>
        <w:autoSpaceDE w:val="0"/>
        <w:spacing w:line="276" w:lineRule="auto"/>
        <w:jc w:val="center"/>
        <w:rPr>
          <w:rFonts w:ascii="Arial" w:hAnsi="Arial" w:cs="Arial"/>
          <w:b/>
          <w:color w:val="000000"/>
          <w:sz w:val="20"/>
        </w:rPr>
      </w:pPr>
    </w:p>
    <w:p w:rsidR="00A3647D" w:rsidRPr="00984B34" w:rsidRDefault="00A3647D" w:rsidP="0008576A">
      <w:pPr>
        <w:autoSpaceDE w:val="0"/>
        <w:spacing w:line="276" w:lineRule="auto"/>
        <w:jc w:val="center"/>
        <w:rPr>
          <w:rFonts w:ascii="Arial" w:hAnsi="Arial" w:cs="Arial"/>
          <w:b/>
          <w:color w:val="000000"/>
          <w:sz w:val="20"/>
        </w:rPr>
      </w:pPr>
      <w:r w:rsidRPr="00984B34">
        <w:rPr>
          <w:rFonts w:ascii="Arial" w:hAnsi="Arial" w:cs="Arial"/>
          <w:b/>
          <w:color w:val="000000"/>
          <w:sz w:val="20"/>
        </w:rPr>
        <w:t>§ 3</w:t>
      </w:r>
    </w:p>
    <w:p w:rsidR="006D2DF4" w:rsidRPr="00984B34" w:rsidRDefault="006D2DF4" w:rsidP="00960618">
      <w:pPr>
        <w:autoSpaceDE w:val="0"/>
        <w:spacing w:line="276" w:lineRule="auto"/>
        <w:jc w:val="both"/>
        <w:rPr>
          <w:rFonts w:ascii="Arial" w:hAnsi="Arial" w:cs="Arial"/>
          <w:color w:val="000000"/>
          <w:sz w:val="20"/>
          <w:shd w:val="clear" w:color="auto" w:fill="FFFFFF"/>
        </w:rPr>
      </w:pPr>
      <w:r w:rsidRPr="00984B34">
        <w:rPr>
          <w:rFonts w:ascii="Arial" w:hAnsi="Arial" w:cs="Arial"/>
          <w:color w:val="000000"/>
          <w:sz w:val="20"/>
          <w:shd w:val="clear" w:color="auto" w:fill="FFFFFF"/>
        </w:rPr>
        <w:t xml:space="preserve"> 1. Wykonawca obowiązany jest do należytego i terminowego świadczenia Usług stanowiących przedmiot Umowy.</w:t>
      </w:r>
    </w:p>
    <w:p w:rsidR="006D2DF4" w:rsidRPr="00984B34" w:rsidRDefault="006D2DF4" w:rsidP="007D00E5">
      <w:pPr>
        <w:autoSpaceDE w:val="0"/>
        <w:spacing w:line="276" w:lineRule="auto"/>
        <w:jc w:val="both"/>
        <w:rPr>
          <w:rFonts w:ascii="Arial" w:hAnsi="Arial" w:cs="Arial"/>
          <w:color w:val="000000"/>
          <w:sz w:val="20"/>
          <w:shd w:val="clear" w:color="auto" w:fill="FFFFFF"/>
        </w:rPr>
      </w:pPr>
      <w:r w:rsidRPr="00984B34">
        <w:rPr>
          <w:rFonts w:ascii="Arial" w:hAnsi="Arial" w:cs="Arial"/>
          <w:color w:val="000000"/>
          <w:sz w:val="20"/>
          <w:shd w:val="clear" w:color="auto" w:fill="FFFFFF"/>
        </w:rPr>
        <w:t xml:space="preserve"> 2. Wykonawca odpowiada za przestrzeganie przepisów BHP i przepisów przeciwpożarowych podczas świadczenia Usług oraz wyznaczy koordynatora ds. BHP.  </w:t>
      </w:r>
    </w:p>
    <w:p w:rsidR="006D2DF4" w:rsidRPr="00984B34" w:rsidRDefault="006D2DF4" w:rsidP="007D00E5">
      <w:pPr>
        <w:autoSpaceDE w:val="0"/>
        <w:spacing w:line="276" w:lineRule="auto"/>
        <w:jc w:val="both"/>
        <w:rPr>
          <w:rFonts w:ascii="Arial" w:hAnsi="Arial" w:cs="Arial"/>
          <w:color w:val="000000"/>
          <w:sz w:val="20"/>
          <w:shd w:val="clear" w:color="auto" w:fill="FFFFFF"/>
        </w:rPr>
      </w:pPr>
      <w:r w:rsidRPr="00984B34">
        <w:rPr>
          <w:rFonts w:ascii="Arial" w:hAnsi="Arial" w:cs="Arial"/>
          <w:color w:val="000000"/>
          <w:sz w:val="20"/>
          <w:shd w:val="clear" w:color="auto" w:fill="FFFFFF"/>
        </w:rPr>
        <w:t xml:space="preserve">3. Wykonawca obowiązany jest do wyznaczenia przynajmniej jednego pracownika, który będzie pełnił rolę brygadzisty, w trakcie świadczenia Usług. Brygadzista będzie obowiązany do utrzymywania stałego kontaktu telefonicznego i elektronicznego (poczta e-mail) z przedstawicielem Zamawiającego. Do zadań brygadzisty będzie należało również organizowanie i sprawowanie nadzoru nad świadczeniem Usług oraz zarządzanie personelem Wykonawcy. </w:t>
      </w:r>
    </w:p>
    <w:p w:rsidR="006D2DF4" w:rsidRPr="00984B34" w:rsidRDefault="006D2DF4" w:rsidP="007D00E5">
      <w:pPr>
        <w:autoSpaceDE w:val="0"/>
        <w:spacing w:line="276" w:lineRule="auto"/>
        <w:jc w:val="both"/>
        <w:rPr>
          <w:rFonts w:ascii="Arial" w:hAnsi="Arial" w:cs="Arial"/>
          <w:color w:val="000000"/>
          <w:sz w:val="20"/>
          <w:shd w:val="clear" w:color="auto" w:fill="FFFFFF"/>
        </w:rPr>
      </w:pPr>
      <w:r w:rsidRPr="00984B34">
        <w:rPr>
          <w:rFonts w:ascii="Arial" w:hAnsi="Arial" w:cs="Arial"/>
          <w:color w:val="000000"/>
          <w:sz w:val="20"/>
          <w:shd w:val="clear" w:color="auto" w:fill="FFFFFF"/>
        </w:rPr>
        <w:t>4. O wszelkich zauważonych uszkodzeniach, zagrożeniach i brakach w mieniu Zamawiającego, Wykonawca zobowiązany jest niezwłocznie poinformować Zamawiającego.</w:t>
      </w:r>
    </w:p>
    <w:p w:rsidR="006D2DF4" w:rsidRPr="00984B34" w:rsidRDefault="006D2DF4" w:rsidP="007D00E5">
      <w:pPr>
        <w:autoSpaceDE w:val="0"/>
        <w:spacing w:line="276" w:lineRule="auto"/>
        <w:jc w:val="both"/>
        <w:rPr>
          <w:rFonts w:ascii="Arial" w:hAnsi="Arial" w:cs="Arial"/>
          <w:color w:val="000000"/>
          <w:sz w:val="20"/>
          <w:shd w:val="clear" w:color="auto" w:fill="FFFFFF"/>
        </w:rPr>
      </w:pPr>
      <w:r w:rsidRPr="00984B34">
        <w:rPr>
          <w:rFonts w:ascii="Arial" w:hAnsi="Arial" w:cs="Arial"/>
          <w:color w:val="000000"/>
          <w:sz w:val="20"/>
          <w:shd w:val="clear" w:color="auto" w:fill="FFFFFF"/>
        </w:rPr>
        <w:t xml:space="preserve">5. Oceny prawidłowości wykonywania Umowy dokonuje Zamawiający. </w:t>
      </w:r>
    </w:p>
    <w:p w:rsidR="006D2DF4" w:rsidRPr="00984B34" w:rsidRDefault="006D2DF4" w:rsidP="007D00E5">
      <w:pPr>
        <w:autoSpaceDE w:val="0"/>
        <w:spacing w:line="276" w:lineRule="auto"/>
        <w:jc w:val="both"/>
        <w:rPr>
          <w:rFonts w:ascii="Arial" w:hAnsi="Arial" w:cs="Arial"/>
          <w:color w:val="000000"/>
          <w:sz w:val="20"/>
          <w:shd w:val="clear" w:color="auto" w:fill="FFFFFF"/>
        </w:rPr>
      </w:pPr>
      <w:r w:rsidRPr="00984B34">
        <w:rPr>
          <w:rFonts w:ascii="Arial" w:hAnsi="Arial" w:cs="Arial"/>
          <w:color w:val="000000"/>
          <w:sz w:val="20"/>
          <w:shd w:val="clear" w:color="auto" w:fill="FFFFFF"/>
        </w:rPr>
        <w:t xml:space="preserve">6. Stwierdzone przez Zamawiającego nieprawidłowości w wykonywaniu Umowy zgłaszane będą Wykonawcy na bieżąco w formie pisemnej/drogą elektroniczną, na adres ………, a w nagłych wypadkach ustnie lub telefonicznie. </w:t>
      </w:r>
    </w:p>
    <w:p w:rsidR="006D2DF4" w:rsidRPr="00984B34" w:rsidRDefault="006D2DF4" w:rsidP="007D00E5">
      <w:pPr>
        <w:autoSpaceDE w:val="0"/>
        <w:spacing w:line="276" w:lineRule="auto"/>
        <w:jc w:val="both"/>
        <w:rPr>
          <w:rFonts w:ascii="Arial" w:hAnsi="Arial" w:cs="Arial"/>
          <w:color w:val="000000"/>
          <w:sz w:val="20"/>
          <w:shd w:val="clear" w:color="auto" w:fill="FFFFFF"/>
        </w:rPr>
      </w:pPr>
      <w:r w:rsidRPr="00984B34">
        <w:rPr>
          <w:rFonts w:ascii="Arial" w:hAnsi="Arial" w:cs="Arial"/>
          <w:color w:val="000000"/>
          <w:sz w:val="20"/>
          <w:shd w:val="clear" w:color="auto" w:fill="FFFFFF"/>
        </w:rPr>
        <w:t xml:space="preserve">7. Wykonawca zobowiązany jest do usunięcia zgłoszonych mu nieprawidłowości w wykonywaniu Umowy lub zmiany sposobu świadczenia Usług w terminie wyznaczonym przez Zamawiającego, z </w:t>
      </w:r>
      <w:r w:rsidRPr="00984B34">
        <w:rPr>
          <w:rFonts w:ascii="Arial" w:hAnsi="Arial" w:cs="Arial"/>
          <w:color w:val="000000"/>
          <w:sz w:val="20"/>
          <w:shd w:val="clear" w:color="auto" w:fill="FFFFFF"/>
        </w:rPr>
        <w:lastRenderedPageBreak/>
        <w:t>uwzględnieniem rodzaju stwierdzonych nieprawidłowości, czasu w którym mogą zostać usunięte oraz uzasadnionych potrzeb Zamawiającego.</w:t>
      </w:r>
    </w:p>
    <w:p w:rsidR="006D2DF4" w:rsidRPr="00984B34" w:rsidRDefault="006D2DF4" w:rsidP="007D00E5">
      <w:pPr>
        <w:autoSpaceDE w:val="0"/>
        <w:spacing w:line="276" w:lineRule="auto"/>
        <w:jc w:val="both"/>
        <w:rPr>
          <w:rFonts w:ascii="Arial" w:hAnsi="Arial" w:cs="Arial"/>
          <w:color w:val="000000"/>
          <w:sz w:val="20"/>
          <w:shd w:val="clear" w:color="auto" w:fill="FFFFFF"/>
        </w:rPr>
      </w:pPr>
      <w:r w:rsidRPr="00984B34">
        <w:rPr>
          <w:rFonts w:ascii="Arial" w:hAnsi="Arial" w:cs="Arial"/>
          <w:color w:val="000000"/>
          <w:sz w:val="20"/>
          <w:shd w:val="clear" w:color="auto" w:fill="FFFFFF"/>
        </w:rPr>
        <w:t xml:space="preserve"> 8. W przypadku nierozpoczęcia lub przerwania świadczenia Usług Zamawiający wyznaczy Wykonawcy dodatkowy termin na rozpoczęcie lub wznowienie wykonywania Usług.  </w:t>
      </w:r>
    </w:p>
    <w:p w:rsidR="006D2DF4" w:rsidRPr="00984B34" w:rsidRDefault="006D2DF4" w:rsidP="0008576A">
      <w:pPr>
        <w:autoSpaceDE w:val="0"/>
        <w:spacing w:line="276" w:lineRule="auto"/>
        <w:rPr>
          <w:rFonts w:ascii="Arial" w:hAnsi="Arial" w:cs="Arial"/>
          <w:color w:val="000000"/>
          <w:sz w:val="20"/>
          <w:shd w:val="clear" w:color="auto" w:fill="FFFFFF"/>
        </w:rPr>
      </w:pPr>
    </w:p>
    <w:p w:rsidR="006D2DF4" w:rsidRPr="00984B34" w:rsidRDefault="006D2DF4" w:rsidP="0008576A">
      <w:pPr>
        <w:autoSpaceDE w:val="0"/>
        <w:spacing w:line="276" w:lineRule="auto"/>
        <w:jc w:val="center"/>
        <w:rPr>
          <w:rFonts w:ascii="Arial" w:hAnsi="Arial" w:cs="Arial"/>
          <w:b/>
          <w:color w:val="000000"/>
          <w:sz w:val="20"/>
          <w:shd w:val="clear" w:color="auto" w:fill="FFFFFF"/>
        </w:rPr>
      </w:pPr>
      <w:r w:rsidRPr="00984B34">
        <w:rPr>
          <w:rFonts w:ascii="Arial" w:hAnsi="Arial" w:cs="Arial"/>
          <w:b/>
          <w:color w:val="000000"/>
          <w:sz w:val="20"/>
          <w:shd w:val="clear" w:color="auto" w:fill="FFFFFF"/>
        </w:rPr>
        <w:t>§ 4.</w:t>
      </w:r>
    </w:p>
    <w:p w:rsidR="006D2DF4" w:rsidRPr="00984B34" w:rsidRDefault="006D2DF4" w:rsidP="007D00E5">
      <w:pPr>
        <w:autoSpaceDE w:val="0"/>
        <w:spacing w:line="276" w:lineRule="auto"/>
        <w:jc w:val="both"/>
        <w:rPr>
          <w:rFonts w:ascii="Arial" w:hAnsi="Arial" w:cs="Arial"/>
          <w:color w:val="000000"/>
          <w:sz w:val="20"/>
          <w:shd w:val="clear" w:color="auto" w:fill="FFFFFF"/>
        </w:rPr>
      </w:pPr>
      <w:r w:rsidRPr="00984B34">
        <w:rPr>
          <w:rFonts w:ascii="Arial" w:hAnsi="Arial" w:cs="Arial"/>
          <w:color w:val="000000"/>
          <w:sz w:val="20"/>
          <w:shd w:val="clear" w:color="auto" w:fill="FFFFFF"/>
        </w:rPr>
        <w:t xml:space="preserve"> 1. Wykonawca zrealizuje zamówienie samodzielnie/ przy udziale podwykonawców:          ................................................................................................................................................................</w:t>
      </w:r>
      <w:r w:rsidR="00960618" w:rsidRPr="00984B34">
        <w:rPr>
          <w:rFonts w:ascii="Arial" w:hAnsi="Arial" w:cs="Arial"/>
          <w:color w:val="000000"/>
          <w:sz w:val="20"/>
          <w:shd w:val="clear" w:color="auto" w:fill="FFFFFF"/>
        </w:rPr>
        <w:t>....</w:t>
      </w:r>
      <w:r w:rsidRPr="00984B34">
        <w:rPr>
          <w:rFonts w:ascii="Arial" w:hAnsi="Arial" w:cs="Arial"/>
          <w:color w:val="000000"/>
          <w:sz w:val="20"/>
          <w:shd w:val="clear" w:color="auto" w:fill="FFFFFF"/>
        </w:rPr>
        <w:t xml:space="preserve">       w następującym zakresie: .............................................................................................................................. . </w:t>
      </w:r>
    </w:p>
    <w:p w:rsidR="006D2DF4" w:rsidRPr="00984B34" w:rsidRDefault="006D2DF4" w:rsidP="007D00E5">
      <w:pPr>
        <w:autoSpaceDE w:val="0"/>
        <w:spacing w:line="276" w:lineRule="auto"/>
        <w:jc w:val="both"/>
        <w:rPr>
          <w:rFonts w:ascii="Arial" w:hAnsi="Arial" w:cs="Arial"/>
          <w:color w:val="000000"/>
          <w:sz w:val="20"/>
          <w:shd w:val="clear" w:color="auto" w:fill="FFFFFF"/>
        </w:rPr>
      </w:pPr>
      <w:r w:rsidRPr="00984B34">
        <w:rPr>
          <w:rFonts w:ascii="Arial" w:hAnsi="Arial" w:cs="Arial"/>
          <w:color w:val="000000"/>
          <w:sz w:val="20"/>
          <w:shd w:val="clear" w:color="auto" w:fill="FFFFFF"/>
        </w:rPr>
        <w:t xml:space="preserve">2. Powierzenie wykonania części Umowy Podwykonawcy nie wyłącza obowiązku spełnienia przez Wykonawcę wszystkich wymogów określonych postanowieniami Umowy, w tym dotyczących personelu Wykonawcy.  </w:t>
      </w:r>
    </w:p>
    <w:p w:rsidR="006D2DF4" w:rsidRPr="00984B34" w:rsidRDefault="00901235" w:rsidP="007D00E5">
      <w:pPr>
        <w:autoSpaceDE w:val="0"/>
        <w:spacing w:line="276" w:lineRule="auto"/>
        <w:jc w:val="both"/>
        <w:rPr>
          <w:rFonts w:ascii="Arial" w:hAnsi="Arial" w:cs="Arial"/>
          <w:color w:val="000000"/>
          <w:sz w:val="20"/>
          <w:shd w:val="clear" w:color="auto" w:fill="FFFFFF"/>
        </w:rPr>
      </w:pPr>
      <w:r w:rsidRPr="00984B34">
        <w:rPr>
          <w:rFonts w:ascii="Arial" w:hAnsi="Arial" w:cs="Arial"/>
          <w:color w:val="000000"/>
          <w:sz w:val="20"/>
          <w:shd w:val="clear" w:color="auto" w:fill="FFFFFF"/>
        </w:rPr>
        <w:t>3.</w:t>
      </w:r>
      <w:r w:rsidR="006D2DF4" w:rsidRPr="00984B34">
        <w:rPr>
          <w:rFonts w:ascii="Arial" w:hAnsi="Arial" w:cs="Arial"/>
          <w:color w:val="000000"/>
          <w:sz w:val="20"/>
          <w:shd w:val="clear" w:color="auto" w:fill="FFFFFF"/>
        </w:rPr>
        <w:t xml:space="preserve"> Zamawiający żąda, aby przed przystąpieniem do wykonania zamówienia Wykonawca, o ile są już znane, podał nazwy albo imiona i nazwiska oraz dane kontaktowe Podwykonawców i osób do kontaktu z nimi, zaangażowanych do świadczenia Usług. Wykonawca zawiadomi Zamawiającego o wszelkich zmianach danych, o których mowa w zdaniu poprzednim, a także przekaże informacje na temat nowych podwykonawców, którym w późniejszym okresie zamierz</w:t>
      </w:r>
      <w:r w:rsidR="00960618" w:rsidRPr="00984B34">
        <w:rPr>
          <w:rFonts w:ascii="Arial" w:hAnsi="Arial" w:cs="Arial"/>
          <w:color w:val="000000"/>
          <w:sz w:val="20"/>
          <w:shd w:val="clear" w:color="auto" w:fill="FFFFFF"/>
        </w:rPr>
        <w:t>a powierzyć realizację Usług.  4</w:t>
      </w:r>
      <w:r w:rsidR="006D2DF4" w:rsidRPr="00984B34">
        <w:rPr>
          <w:rFonts w:ascii="Arial" w:hAnsi="Arial" w:cs="Arial"/>
          <w:color w:val="000000"/>
          <w:sz w:val="20"/>
          <w:shd w:val="clear" w:color="auto" w:fill="FFFFFF"/>
        </w:rPr>
        <w:t xml:space="preserve">. Jeśli powierzenie Podwykonawcy wykonania części zamówienia na  Usługi następuje w trakcie jego realizacji, Wykonawca na żądanie Zamawiającego przedstawi oświadczenie, o którym mowa w art. 25a ust. 1 </w:t>
      </w:r>
      <w:proofErr w:type="spellStart"/>
      <w:r w:rsidR="006D2DF4" w:rsidRPr="00984B34">
        <w:rPr>
          <w:rFonts w:ascii="Arial" w:hAnsi="Arial" w:cs="Arial"/>
          <w:color w:val="000000"/>
          <w:sz w:val="20"/>
          <w:shd w:val="clear" w:color="auto" w:fill="FFFFFF"/>
        </w:rPr>
        <w:t>Pzp</w:t>
      </w:r>
      <w:proofErr w:type="spellEnd"/>
      <w:r w:rsidR="006D2DF4" w:rsidRPr="00984B34">
        <w:rPr>
          <w:rFonts w:ascii="Arial" w:hAnsi="Arial" w:cs="Arial"/>
          <w:color w:val="000000"/>
          <w:sz w:val="20"/>
          <w:shd w:val="clear" w:color="auto" w:fill="FFFFFF"/>
        </w:rPr>
        <w:t xml:space="preserve">, lub oświadczenia/dokumenty potwierdzające brak podstaw wykluczenia wobec tego Podwykonawcy.  </w:t>
      </w:r>
    </w:p>
    <w:p w:rsidR="006D2DF4" w:rsidRPr="00984B34" w:rsidRDefault="00960618" w:rsidP="007D00E5">
      <w:pPr>
        <w:autoSpaceDE w:val="0"/>
        <w:spacing w:line="276" w:lineRule="auto"/>
        <w:jc w:val="both"/>
        <w:rPr>
          <w:rFonts w:ascii="Arial" w:hAnsi="Arial" w:cs="Arial"/>
          <w:color w:val="000000"/>
          <w:sz w:val="20"/>
          <w:shd w:val="clear" w:color="auto" w:fill="FFFFFF"/>
        </w:rPr>
      </w:pPr>
      <w:r w:rsidRPr="00984B34">
        <w:rPr>
          <w:rFonts w:ascii="Arial" w:hAnsi="Arial" w:cs="Arial"/>
          <w:color w:val="000000"/>
          <w:sz w:val="20"/>
          <w:shd w:val="clear" w:color="auto" w:fill="FFFFFF"/>
        </w:rPr>
        <w:t>5</w:t>
      </w:r>
      <w:r w:rsidR="006D2DF4" w:rsidRPr="00984B34">
        <w:rPr>
          <w:rFonts w:ascii="Arial" w:hAnsi="Arial" w:cs="Arial"/>
          <w:color w:val="000000"/>
          <w:sz w:val="20"/>
          <w:shd w:val="clear" w:color="auto" w:fill="FFFFFF"/>
        </w:rPr>
        <w:t xml:space="preserve">. Jeśli Zamawiający stwierdzi, że wobec danego Podwykonawcy zachodzą podstawy wykluczenia, Wykonawca obowiązany jest zastąpić tego Podwykonawcę lub </w:t>
      </w:r>
      <w:r w:rsidR="00901235" w:rsidRPr="00984B34">
        <w:rPr>
          <w:rFonts w:ascii="Arial" w:hAnsi="Arial" w:cs="Arial"/>
          <w:color w:val="000000"/>
          <w:sz w:val="20"/>
          <w:shd w:val="clear" w:color="auto" w:fill="FFFFFF"/>
        </w:rPr>
        <w:t>zrezygnować</w:t>
      </w:r>
      <w:r w:rsidR="006D2DF4" w:rsidRPr="00984B34">
        <w:rPr>
          <w:rFonts w:ascii="Arial" w:hAnsi="Arial" w:cs="Arial"/>
          <w:color w:val="000000"/>
          <w:sz w:val="20"/>
          <w:shd w:val="clear" w:color="auto" w:fill="FFFFFF"/>
        </w:rPr>
        <w:t xml:space="preserve"> z powierzenia wykonania części zamówienia Podwykonawcy.  </w:t>
      </w:r>
    </w:p>
    <w:p w:rsidR="006D2DF4" w:rsidRPr="00984B34" w:rsidRDefault="00960618" w:rsidP="007D00E5">
      <w:pPr>
        <w:autoSpaceDE w:val="0"/>
        <w:spacing w:line="276" w:lineRule="auto"/>
        <w:jc w:val="both"/>
        <w:rPr>
          <w:rFonts w:ascii="Arial" w:hAnsi="Arial" w:cs="Arial"/>
          <w:color w:val="000000"/>
          <w:sz w:val="20"/>
          <w:shd w:val="clear" w:color="auto" w:fill="FFFFFF"/>
        </w:rPr>
      </w:pPr>
      <w:r w:rsidRPr="00984B34">
        <w:rPr>
          <w:rFonts w:ascii="Arial" w:hAnsi="Arial" w:cs="Arial"/>
          <w:color w:val="000000"/>
          <w:sz w:val="20"/>
          <w:shd w:val="clear" w:color="auto" w:fill="FFFFFF"/>
        </w:rPr>
        <w:t>6</w:t>
      </w:r>
      <w:r w:rsidR="006D2DF4" w:rsidRPr="00984B34">
        <w:rPr>
          <w:rFonts w:ascii="Arial" w:hAnsi="Arial" w:cs="Arial"/>
          <w:color w:val="000000"/>
          <w:sz w:val="20"/>
          <w:shd w:val="clear" w:color="auto" w:fill="FFFFFF"/>
        </w:rPr>
        <w:t xml:space="preserve">. Wykonawca ponosi odpowiedzialność za dochowanie przez Podwykonawców warunków Umowy (w tym odnoszących się do personelu Wykonawcy i Informacji Poufnych) oraz odpowiada za ich działania lub zaniechania jak za swoje własne.     </w:t>
      </w:r>
    </w:p>
    <w:p w:rsidR="006D2DF4" w:rsidRPr="00984B34" w:rsidRDefault="00960618" w:rsidP="007D00E5">
      <w:pPr>
        <w:autoSpaceDE w:val="0"/>
        <w:spacing w:line="276" w:lineRule="auto"/>
        <w:jc w:val="both"/>
        <w:rPr>
          <w:rFonts w:ascii="Arial" w:hAnsi="Arial" w:cs="Arial"/>
          <w:color w:val="000000"/>
          <w:sz w:val="20"/>
          <w:shd w:val="clear" w:color="auto" w:fill="FFFFFF"/>
        </w:rPr>
      </w:pPr>
      <w:r w:rsidRPr="00984B34">
        <w:rPr>
          <w:rFonts w:ascii="Arial" w:hAnsi="Arial" w:cs="Arial"/>
          <w:color w:val="000000"/>
          <w:sz w:val="20"/>
          <w:shd w:val="clear" w:color="auto" w:fill="FFFFFF"/>
        </w:rPr>
        <w:t>7</w:t>
      </w:r>
      <w:r w:rsidR="006D2DF4" w:rsidRPr="00984B34">
        <w:rPr>
          <w:rFonts w:ascii="Arial" w:hAnsi="Arial" w:cs="Arial"/>
          <w:color w:val="000000"/>
          <w:sz w:val="20"/>
          <w:shd w:val="clear" w:color="auto" w:fill="FFFFFF"/>
        </w:rPr>
        <w:t>. Powierzenie wykonania części zamówienia Podwykonawcom nie zwalnia Wykonawcy z odpowiedzialności za należyte wykonanie tego zamówi</w:t>
      </w:r>
      <w:r w:rsidR="0008576A" w:rsidRPr="00984B34">
        <w:rPr>
          <w:rFonts w:ascii="Arial" w:hAnsi="Arial" w:cs="Arial"/>
          <w:color w:val="000000"/>
          <w:sz w:val="20"/>
          <w:shd w:val="clear" w:color="auto" w:fill="FFFFFF"/>
        </w:rPr>
        <w:t>enia.</w:t>
      </w:r>
    </w:p>
    <w:p w:rsidR="0008576A" w:rsidRPr="00984B34" w:rsidRDefault="0008576A" w:rsidP="0008576A">
      <w:pPr>
        <w:autoSpaceDE w:val="0"/>
        <w:spacing w:line="276" w:lineRule="auto"/>
        <w:rPr>
          <w:rFonts w:ascii="Arial" w:hAnsi="Arial" w:cs="Arial"/>
          <w:color w:val="000000"/>
          <w:sz w:val="20"/>
          <w:shd w:val="clear" w:color="auto" w:fill="FFFFFF"/>
        </w:rPr>
      </w:pPr>
    </w:p>
    <w:p w:rsidR="006D2DF4" w:rsidRPr="00984B34" w:rsidRDefault="006D2DF4" w:rsidP="0008576A">
      <w:pPr>
        <w:autoSpaceDE w:val="0"/>
        <w:spacing w:line="276" w:lineRule="auto"/>
        <w:jc w:val="center"/>
        <w:rPr>
          <w:rFonts w:ascii="Arial" w:hAnsi="Arial" w:cs="Arial"/>
          <w:b/>
          <w:color w:val="000000"/>
          <w:sz w:val="20"/>
          <w:shd w:val="clear" w:color="auto" w:fill="FFFFFF"/>
        </w:rPr>
      </w:pPr>
      <w:r w:rsidRPr="00984B34">
        <w:rPr>
          <w:rFonts w:ascii="Arial" w:hAnsi="Arial" w:cs="Arial"/>
          <w:b/>
          <w:color w:val="000000"/>
          <w:sz w:val="20"/>
          <w:shd w:val="clear" w:color="auto" w:fill="FFFFFF"/>
        </w:rPr>
        <w:t>§ 5.</w:t>
      </w:r>
    </w:p>
    <w:p w:rsidR="006D2DF4" w:rsidRPr="00984B34" w:rsidRDefault="006D2DF4" w:rsidP="007D00E5">
      <w:pPr>
        <w:pStyle w:val="Akapitzlist"/>
        <w:numPr>
          <w:ilvl w:val="0"/>
          <w:numId w:val="18"/>
        </w:numPr>
        <w:autoSpaceDE w:val="0"/>
        <w:spacing w:line="276" w:lineRule="auto"/>
        <w:ind w:left="0" w:firstLine="0"/>
        <w:jc w:val="both"/>
        <w:rPr>
          <w:rFonts w:ascii="Arial" w:hAnsi="Arial" w:cs="Arial"/>
          <w:color w:val="000000"/>
          <w:sz w:val="20"/>
          <w:shd w:val="clear" w:color="auto" w:fill="FFFFFF"/>
        </w:rPr>
      </w:pPr>
      <w:r w:rsidRPr="00984B34">
        <w:rPr>
          <w:rFonts w:ascii="Arial" w:hAnsi="Arial" w:cs="Arial"/>
          <w:color w:val="000000"/>
          <w:sz w:val="20"/>
          <w:shd w:val="clear" w:color="auto" w:fill="FFFFFF"/>
        </w:rPr>
        <w:t>Wykonawca zobowiązany jest wykonywać Usługi przy użyciu własnych</w:t>
      </w:r>
      <w:r w:rsidR="000E4D51" w:rsidRPr="00984B34">
        <w:rPr>
          <w:rFonts w:ascii="Arial" w:hAnsi="Arial" w:cs="Arial"/>
          <w:color w:val="000000"/>
          <w:sz w:val="20"/>
          <w:shd w:val="clear" w:color="auto" w:fill="FFFFFF"/>
        </w:rPr>
        <w:t xml:space="preserve"> </w:t>
      </w:r>
      <w:r w:rsidR="000E4D51" w:rsidRPr="001A3768">
        <w:rPr>
          <w:rFonts w:ascii="Arial" w:hAnsi="Arial" w:cs="Arial"/>
          <w:color w:val="000000"/>
          <w:sz w:val="20"/>
          <w:shd w:val="clear" w:color="auto" w:fill="FFFFFF"/>
        </w:rPr>
        <w:t>w szczególności</w:t>
      </w:r>
      <w:r w:rsidRPr="00984B34">
        <w:rPr>
          <w:rFonts w:ascii="Arial" w:hAnsi="Arial" w:cs="Arial"/>
          <w:color w:val="000000"/>
          <w:sz w:val="20"/>
          <w:shd w:val="clear" w:color="auto" w:fill="FFFFFF"/>
        </w:rPr>
        <w:t>: środków czystości i środków higienicznych</w:t>
      </w:r>
      <w:r w:rsidR="000E4D51" w:rsidRPr="00984B34">
        <w:rPr>
          <w:rFonts w:ascii="Arial" w:hAnsi="Arial" w:cs="Arial"/>
          <w:color w:val="000000"/>
          <w:sz w:val="20"/>
          <w:shd w:val="clear" w:color="auto" w:fill="FFFFFF"/>
        </w:rPr>
        <w:t xml:space="preserve">, </w:t>
      </w:r>
      <w:r w:rsidR="000E4D51" w:rsidRPr="001A3768">
        <w:rPr>
          <w:rFonts w:ascii="Arial" w:hAnsi="Arial" w:cs="Arial"/>
          <w:color w:val="000000"/>
          <w:sz w:val="20"/>
          <w:shd w:val="clear" w:color="auto" w:fill="FFFFFF"/>
        </w:rPr>
        <w:t>dezynfekcyjnych</w:t>
      </w:r>
      <w:r w:rsidR="000E4D51" w:rsidRPr="00984B34">
        <w:rPr>
          <w:rFonts w:ascii="Arial" w:hAnsi="Arial" w:cs="Arial"/>
          <w:color w:val="000000"/>
          <w:sz w:val="20"/>
          <w:shd w:val="clear" w:color="auto" w:fill="FFFFFF"/>
        </w:rPr>
        <w:t xml:space="preserve"> </w:t>
      </w:r>
      <w:r w:rsidRPr="00984B34">
        <w:rPr>
          <w:rFonts w:ascii="Arial" w:hAnsi="Arial" w:cs="Arial"/>
          <w:color w:val="000000"/>
          <w:sz w:val="20"/>
          <w:shd w:val="clear" w:color="auto" w:fill="FFFFFF"/>
        </w:rPr>
        <w:t xml:space="preserve"> oraz narzędzi  i urządzeń technicznych,  zgodnie z warunkami określonymi w </w:t>
      </w:r>
      <w:r w:rsidR="007F5E3E" w:rsidRPr="00984B34">
        <w:rPr>
          <w:rFonts w:ascii="Arial" w:hAnsi="Arial" w:cs="Arial"/>
          <w:color w:val="000000"/>
          <w:sz w:val="20"/>
          <w:shd w:val="clear" w:color="auto" w:fill="FFFFFF"/>
        </w:rPr>
        <w:t>załączniku nr 1</w:t>
      </w:r>
      <w:r w:rsidRPr="00984B34">
        <w:rPr>
          <w:rFonts w:ascii="Arial" w:hAnsi="Arial" w:cs="Arial"/>
          <w:color w:val="000000"/>
          <w:sz w:val="20"/>
          <w:shd w:val="clear" w:color="auto" w:fill="FFFFFF"/>
        </w:rPr>
        <w:t xml:space="preserve">. </w:t>
      </w:r>
    </w:p>
    <w:p w:rsidR="006D2DF4" w:rsidRPr="00984B34" w:rsidRDefault="006D2DF4" w:rsidP="007D00E5">
      <w:pPr>
        <w:pStyle w:val="Akapitzlist"/>
        <w:numPr>
          <w:ilvl w:val="0"/>
          <w:numId w:val="18"/>
        </w:numPr>
        <w:autoSpaceDE w:val="0"/>
        <w:spacing w:line="276" w:lineRule="auto"/>
        <w:ind w:left="0" w:firstLine="0"/>
        <w:jc w:val="both"/>
        <w:rPr>
          <w:rFonts w:ascii="Arial" w:hAnsi="Arial" w:cs="Arial"/>
          <w:color w:val="000000"/>
          <w:sz w:val="20"/>
          <w:shd w:val="clear" w:color="auto" w:fill="FFFFFF"/>
        </w:rPr>
      </w:pPr>
      <w:r w:rsidRPr="00984B34">
        <w:rPr>
          <w:rFonts w:ascii="Arial" w:hAnsi="Arial" w:cs="Arial"/>
          <w:color w:val="000000"/>
          <w:sz w:val="20"/>
          <w:shd w:val="clear" w:color="auto" w:fill="FFFFFF"/>
        </w:rPr>
        <w:t xml:space="preserve"> Stosowane przez Wykonawcę środki czystości, dezynfekcyjne i środki higieniczne muszą być odpowiedniej jakości, skuteczne w stosowaniu, powszechnie dostępne i używane na rynku, bezpieczne dla każdej zmywalnej powierzchni, rozkładalne, nietoksyczne, posiadające właściwości odtłuszczająco - myjące. Stosowane przez Wykonawcę środki dezynfekcyjne muszą posiadać spektrum działania w zależności od rodzaju zanieczyszczenia i sprzątanej powierzchni zgodnie z wymaganiami Zamawiającego określonymi w Załączniku nr 1 do niniejszej Umowy </w:t>
      </w:r>
    </w:p>
    <w:p w:rsidR="006D2DF4" w:rsidRPr="00984B34" w:rsidRDefault="006D2DF4" w:rsidP="007D00E5">
      <w:pPr>
        <w:pStyle w:val="Akapitzlist"/>
        <w:numPr>
          <w:ilvl w:val="0"/>
          <w:numId w:val="18"/>
        </w:numPr>
        <w:autoSpaceDE w:val="0"/>
        <w:spacing w:line="276" w:lineRule="auto"/>
        <w:ind w:left="0" w:firstLine="0"/>
        <w:jc w:val="both"/>
        <w:rPr>
          <w:rFonts w:ascii="Arial" w:hAnsi="Arial" w:cs="Arial"/>
          <w:color w:val="000000"/>
          <w:sz w:val="20"/>
          <w:shd w:val="clear" w:color="auto" w:fill="FFFFFF"/>
        </w:rPr>
      </w:pPr>
      <w:r w:rsidRPr="00984B34">
        <w:rPr>
          <w:rFonts w:ascii="Arial" w:hAnsi="Arial" w:cs="Arial"/>
          <w:color w:val="000000"/>
          <w:sz w:val="20"/>
          <w:shd w:val="clear" w:color="auto" w:fill="FFFFFF"/>
        </w:rPr>
        <w:t xml:space="preserve"> Stosowane przez Wykonawcę środki czystości muszą odpowiadać wymogom ustawy z dnia  25 lutego 2011 r. o substancjach chemicznych i ich mieszaninach (tj. D</w:t>
      </w:r>
      <w:r w:rsidR="007F5E3E" w:rsidRPr="00984B34">
        <w:rPr>
          <w:rFonts w:ascii="Arial" w:hAnsi="Arial" w:cs="Arial"/>
          <w:color w:val="000000"/>
          <w:sz w:val="20"/>
          <w:shd w:val="clear" w:color="auto" w:fill="FFFFFF"/>
        </w:rPr>
        <w:t xml:space="preserve">z. U. z 2019 r., poz. 1225 ze </w:t>
      </w:r>
      <w:proofErr w:type="spellStart"/>
      <w:r w:rsidR="007F5E3E" w:rsidRPr="00984B34">
        <w:rPr>
          <w:rFonts w:ascii="Arial" w:hAnsi="Arial" w:cs="Arial"/>
          <w:color w:val="000000"/>
          <w:sz w:val="20"/>
          <w:shd w:val="clear" w:color="auto" w:fill="FFFFFF"/>
        </w:rPr>
        <w:t>zm</w:t>
      </w:r>
      <w:proofErr w:type="spellEnd"/>
      <w:r w:rsidRPr="00984B34">
        <w:rPr>
          <w:rFonts w:ascii="Arial" w:hAnsi="Arial" w:cs="Arial"/>
          <w:color w:val="000000"/>
          <w:sz w:val="20"/>
          <w:shd w:val="clear" w:color="auto" w:fill="FFFFFF"/>
        </w:rPr>
        <w:t xml:space="preserve">), tj. nie mogą zawierać substancji powodujących zagrożenie dla środowiska, zdrowia lub życia człowieka.  </w:t>
      </w:r>
    </w:p>
    <w:p w:rsidR="006D2DF4" w:rsidRPr="00984B34" w:rsidRDefault="006D2DF4" w:rsidP="007D00E5">
      <w:pPr>
        <w:pStyle w:val="Akapitzlist"/>
        <w:numPr>
          <w:ilvl w:val="0"/>
          <w:numId w:val="18"/>
        </w:numPr>
        <w:autoSpaceDE w:val="0"/>
        <w:spacing w:line="276" w:lineRule="auto"/>
        <w:ind w:left="0" w:firstLine="0"/>
        <w:jc w:val="both"/>
        <w:rPr>
          <w:rFonts w:ascii="Arial" w:hAnsi="Arial" w:cs="Arial"/>
          <w:color w:val="000000"/>
          <w:sz w:val="20"/>
          <w:shd w:val="clear" w:color="auto" w:fill="FFFFFF"/>
        </w:rPr>
      </w:pPr>
      <w:r w:rsidRPr="00984B34">
        <w:rPr>
          <w:rFonts w:ascii="Arial" w:hAnsi="Arial" w:cs="Arial"/>
          <w:color w:val="000000"/>
          <w:sz w:val="20"/>
          <w:shd w:val="clear" w:color="auto" w:fill="FFFFFF"/>
        </w:rPr>
        <w:t xml:space="preserve"> Środki czystości i środki higieniczne będą dostarczane i uzupełniane na koszt Wykonawcy według bieżących potrzeb Zamawiającego w celu zapewnienia należytego wykonania Umowy. </w:t>
      </w:r>
    </w:p>
    <w:p w:rsidR="007F5E3E" w:rsidRPr="00984B34" w:rsidRDefault="006D2DF4" w:rsidP="007D00E5">
      <w:pPr>
        <w:pStyle w:val="Akapitzlist"/>
        <w:numPr>
          <w:ilvl w:val="0"/>
          <w:numId w:val="18"/>
        </w:numPr>
        <w:autoSpaceDE w:val="0"/>
        <w:spacing w:line="276" w:lineRule="auto"/>
        <w:ind w:left="0" w:firstLine="0"/>
        <w:jc w:val="both"/>
        <w:rPr>
          <w:rFonts w:ascii="Arial" w:hAnsi="Arial" w:cs="Arial"/>
          <w:color w:val="000000"/>
          <w:sz w:val="20"/>
          <w:shd w:val="clear" w:color="auto" w:fill="FFFFFF"/>
        </w:rPr>
      </w:pPr>
      <w:r w:rsidRPr="00984B34">
        <w:rPr>
          <w:rFonts w:ascii="Arial" w:hAnsi="Arial" w:cs="Arial"/>
          <w:color w:val="000000"/>
          <w:sz w:val="20"/>
          <w:shd w:val="clear" w:color="auto" w:fill="FFFFFF"/>
        </w:rPr>
        <w:t xml:space="preserve"> Wykorzystywane przez Wykonawcę środki czystości i środki higieniczne będą nowe, nie używane wcześniej, wolne od wad fizycznych, będą posiadać parametry techniczne w pełni zgodne z parametrami określonymi w Umowie i SIWZ oraz będą posiadać oznaczenia na opakowaniach w języku polskim/przewidzianą przez producenta dokumentację w języku polskim.  </w:t>
      </w:r>
    </w:p>
    <w:p w:rsidR="006D2DF4" w:rsidRPr="00984B34" w:rsidRDefault="006D2DF4" w:rsidP="007D00E5">
      <w:pPr>
        <w:pStyle w:val="Akapitzlist"/>
        <w:numPr>
          <w:ilvl w:val="0"/>
          <w:numId w:val="18"/>
        </w:numPr>
        <w:autoSpaceDE w:val="0"/>
        <w:spacing w:line="276" w:lineRule="auto"/>
        <w:ind w:left="0" w:firstLine="0"/>
        <w:jc w:val="both"/>
        <w:rPr>
          <w:rFonts w:ascii="Arial" w:hAnsi="Arial" w:cs="Arial"/>
          <w:color w:val="000000"/>
          <w:sz w:val="20"/>
          <w:shd w:val="clear" w:color="auto" w:fill="FFFFFF"/>
        </w:rPr>
      </w:pPr>
      <w:r w:rsidRPr="00984B34">
        <w:rPr>
          <w:rFonts w:ascii="Arial" w:hAnsi="Arial" w:cs="Arial"/>
          <w:color w:val="000000"/>
          <w:sz w:val="20"/>
          <w:shd w:val="clear" w:color="auto" w:fill="FFFFFF"/>
        </w:rPr>
        <w:t xml:space="preserve"> Narzędzia i urządzenia techniczne muszą być sprawne technicznie i bezpieczne, zgodne z obowiązującymi wymaganiami i przepisami.</w:t>
      </w:r>
    </w:p>
    <w:p w:rsidR="006D2DF4" w:rsidRPr="00984B34" w:rsidRDefault="006D2DF4" w:rsidP="007D00E5">
      <w:pPr>
        <w:pStyle w:val="Akapitzlist"/>
        <w:numPr>
          <w:ilvl w:val="0"/>
          <w:numId w:val="18"/>
        </w:numPr>
        <w:autoSpaceDE w:val="0"/>
        <w:spacing w:line="276" w:lineRule="auto"/>
        <w:ind w:left="0" w:firstLine="0"/>
        <w:jc w:val="both"/>
        <w:rPr>
          <w:rFonts w:ascii="Arial" w:hAnsi="Arial" w:cs="Arial"/>
          <w:color w:val="000000"/>
          <w:sz w:val="20"/>
          <w:shd w:val="clear" w:color="auto" w:fill="FFFFFF"/>
        </w:rPr>
      </w:pPr>
      <w:r w:rsidRPr="00984B34">
        <w:rPr>
          <w:rFonts w:ascii="Arial" w:hAnsi="Arial" w:cs="Arial"/>
          <w:color w:val="000000"/>
          <w:sz w:val="20"/>
          <w:shd w:val="clear" w:color="auto" w:fill="FFFFFF"/>
        </w:rPr>
        <w:lastRenderedPageBreak/>
        <w:t xml:space="preserve">W przypadku stwierdzenia nienależytego wykonania Usługi spowodowanego stosowaniem nieodpowiednich środków czystości, narzędzi lub urządzeń technicznych Zamawiający zastrzega sobie prawo do żądania od Wykonawcy zmiany środków czystości (w tym na wskazane przez Zamawiającego), narzędzi lub urządzeń technicznych. </w:t>
      </w:r>
    </w:p>
    <w:p w:rsidR="0008576A" w:rsidRPr="00984B34" w:rsidRDefault="006D2DF4" w:rsidP="007D00E5">
      <w:pPr>
        <w:pStyle w:val="Akapitzlist"/>
        <w:numPr>
          <w:ilvl w:val="0"/>
          <w:numId w:val="18"/>
        </w:numPr>
        <w:autoSpaceDE w:val="0"/>
        <w:spacing w:line="276" w:lineRule="auto"/>
        <w:ind w:left="0" w:firstLine="0"/>
        <w:jc w:val="both"/>
        <w:rPr>
          <w:rFonts w:ascii="Arial" w:hAnsi="Arial" w:cs="Arial"/>
          <w:color w:val="000000"/>
          <w:sz w:val="20"/>
          <w:shd w:val="clear" w:color="auto" w:fill="FFFFFF"/>
        </w:rPr>
      </w:pPr>
      <w:r w:rsidRPr="00984B34">
        <w:rPr>
          <w:rFonts w:ascii="Arial" w:hAnsi="Arial" w:cs="Arial"/>
          <w:color w:val="000000"/>
          <w:sz w:val="20"/>
          <w:shd w:val="clear" w:color="auto" w:fill="FFFFFF"/>
        </w:rPr>
        <w:t>Wykonawca zobowiązany jest, na każde wezwanie Zamawiającego, do dostarczenia wykazu środków dezynfekcyjnych oraz środków myjących i konserwujących, o których mowa w ust.1 - 3 niniejszego paragrafu, a  wykorzystywanych do realizacji Umowy.</w:t>
      </w:r>
    </w:p>
    <w:p w:rsidR="007F5E3E" w:rsidRPr="00984B34" w:rsidRDefault="004A7C51" w:rsidP="007D00E5">
      <w:pPr>
        <w:pStyle w:val="Akapitzlist"/>
        <w:autoSpaceDE w:val="0"/>
        <w:spacing w:line="276" w:lineRule="auto"/>
        <w:ind w:left="0"/>
        <w:jc w:val="both"/>
        <w:rPr>
          <w:rFonts w:ascii="Arial" w:hAnsi="Arial" w:cs="Arial"/>
          <w:color w:val="000000"/>
          <w:sz w:val="20"/>
          <w:shd w:val="clear" w:color="auto" w:fill="FFFFFF"/>
        </w:rPr>
      </w:pPr>
      <w:r w:rsidRPr="00984B34">
        <w:rPr>
          <w:rFonts w:ascii="Arial" w:hAnsi="Arial" w:cs="Arial"/>
          <w:color w:val="000000"/>
          <w:sz w:val="20"/>
          <w:shd w:val="clear" w:color="auto" w:fill="FFFFFF"/>
        </w:rPr>
        <w:t>8.</w:t>
      </w:r>
      <w:r w:rsidR="006D2DF4" w:rsidRPr="00984B34">
        <w:rPr>
          <w:rFonts w:ascii="Arial" w:hAnsi="Arial" w:cs="Arial"/>
          <w:color w:val="000000"/>
          <w:sz w:val="20"/>
          <w:shd w:val="clear" w:color="auto" w:fill="FFFFFF"/>
        </w:rPr>
        <w:t xml:space="preserve">  Wykonawca zobowiązany jest na każde wezwanie Zamawiającego w terminie maksymalnym 24 godzin od    zgłoszenia,  do przedstawienia kopii następujących dokumentów: </w:t>
      </w:r>
    </w:p>
    <w:p w:rsidR="007F5E3E" w:rsidRPr="00984B34" w:rsidRDefault="006D2DF4" w:rsidP="007D00E5">
      <w:pPr>
        <w:pStyle w:val="Akapitzlist"/>
        <w:autoSpaceDE w:val="0"/>
        <w:spacing w:line="276" w:lineRule="auto"/>
        <w:ind w:left="0"/>
        <w:jc w:val="both"/>
        <w:rPr>
          <w:rFonts w:ascii="Arial" w:hAnsi="Arial" w:cs="Arial"/>
          <w:color w:val="000000"/>
          <w:sz w:val="20"/>
          <w:shd w:val="clear" w:color="auto" w:fill="FFFFFF"/>
        </w:rPr>
      </w:pPr>
      <w:r w:rsidRPr="00984B34">
        <w:rPr>
          <w:rFonts w:ascii="Arial" w:hAnsi="Arial" w:cs="Arial"/>
          <w:color w:val="000000"/>
          <w:sz w:val="20"/>
          <w:shd w:val="clear" w:color="auto" w:fill="FFFFFF"/>
        </w:rPr>
        <w:t xml:space="preserve"> a)  karty charakterystyki substancji niebezpiecznej, </w:t>
      </w:r>
    </w:p>
    <w:p w:rsidR="007F5E3E" w:rsidRPr="00984B34" w:rsidRDefault="006D2DF4" w:rsidP="007D00E5">
      <w:pPr>
        <w:pStyle w:val="Akapitzlist"/>
        <w:autoSpaceDE w:val="0"/>
        <w:spacing w:line="276" w:lineRule="auto"/>
        <w:ind w:left="0"/>
        <w:jc w:val="both"/>
        <w:rPr>
          <w:rFonts w:ascii="Arial" w:hAnsi="Arial" w:cs="Arial"/>
          <w:color w:val="000000"/>
          <w:sz w:val="20"/>
          <w:shd w:val="clear" w:color="auto" w:fill="FFFFFF"/>
        </w:rPr>
      </w:pPr>
      <w:r w:rsidRPr="00984B34">
        <w:rPr>
          <w:rFonts w:ascii="Arial" w:hAnsi="Arial" w:cs="Arial"/>
          <w:color w:val="000000"/>
          <w:sz w:val="20"/>
          <w:shd w:val="clear" w:color="auto" w:fill="FFFFFF"/>
        </w:rPr>
        <w:t xml:space="preserve"> b)  atestów na środki myjące i konserwujące,  </w:t>
      </w:r>
    </w:p>
    <w:p w:rsidR="006D2DF4" w:rsidRPr="00984B34" w:rsidRDefault="006D2DF4" w:rsidP="007D00E5">
      <w:pPr>
        <w:pStyle w:val="Akapitzlist"/>
        <w:autoSpaceDE w:val="0"/>
        <w:spacing w:line="276" w:lineRule="auto"/>
        <w:ind w:left="0"/>
        <w:jc w:val="both"/>
        <w:rPr>
          <w:rFonts w:ascii="Arial" w:hAnsi="Arial" w:cs="Arial"/>
          <w:color w:val="000000"/>
          <w:sz w:val="20"/>
          <w:shd w:val="clear" w:color="auto" w:fill="FFFFFF"/>
        </w:rPr>
      </w:pPr>
      <w:r w:rsidRPr="00984B34">
        <w:rPr>
          <w:rFonts w:ascii="Arial" w:hAnsi="Arial" w:cs="Arial"/>
          <w:color w:val="000000"/>
          <w:sz w:val="20"/>
          <w:shd w:val="clear" w:color="auto" w:fill="FFFFFF"/>
        </w:rPr>
        <w:t xml:space="preserve">c) dokumentów wymaganych ustawą z dnia 20 maja 2010 r. o wyrobach medycznych (tj. Dz.U z </w:t>
      </w:r>
      <w:r w:rsidR="00CE7486" w:rsidRPr="00984B34">
        <w:rPr>
          <w:rFonts w:ascii="Arial" w:hAnsi="Arial" w:cs="Arial"/>
          <w:color w:val="000000"/>
          <w:sz w:val="20"/>
          <w:shd w:val="clear" w:color="auto" w:fill="FFFFFF"/>
        </w:rPr>
        <w:t xml:space="preserve">2020r., poz.186 </w:t>
      </w:r>
      <w:r w:rsidRPr="00984B34">
        <w:rPr>
          <w:rFonts w:ascii="Arial" w:hAnsi="Arial" w:cs="Arial"/>
          <w:color w:val="000000"/>
          <w:sz w:val="20"/>
          <w:shd w:val="clear" w:color="auto" w:fill="FFFFFF"/>
        </w:rPr>
        <w:t>)</w:t>
      </w:r>
    </w:p>
    <w:p w:rsidR="004A7C51" w:rsidRPr="00984B34" w:rsidRDefault="004A7C51" w:rsidP="0008576A">
      <w:pPr>
        <w:pStyle w:val="Akapitzlist"/>
        <w:autoSpaceDE w:val="0"/>
        <w:spacing w:line="276" w:lineRule="auto"/>
        <w:ind w:left="0"/>
        <w:rPr>
          <w:rFonts w:ascii="Arial" w:hAnsi="Arial" w:cs="Arial"/>
          <w:color w:val="000000"/>
          <w:sz w:val="20"/>
          <w:shd w:val="clear" w:color="auto" w:fill="FFFFFF"/>
        </w:rPr>
      </w:pPr>
    </w:p>
    <w:p w:rsidR="006D2DF4" w:rsidRPr="00984B34" w:rsidRDefault="006D2DF4" w:rsidP="004A7C51">
      <w:pPr>
        <w:pStyle w:val="Akapitzlist"/>
        <w:autoSpaceDE w:val="0"/>
        <w:spacing w:line="276" w:lineRule="auto"/>
        <w:ind w:left="0"/>
        <w:jc w:val="center"/>
        <w:rPr>
          <w:rFonts w:ascii="Arial" w:hAnsi="Arial" w:cs="Arial"/>
          <w:b/>
          <w:color w:val="000000"/>
          <w:sz w:val="20"/>
          <w:shd w:val="clear" w:color="auto" w:fill="FFFFFF"/>
        </w:rPr>
      </w:pPr>
      <w:r w:rsidRPr="00984B34">
        <w:rPr>
          <w:rFonts w:ascii="Arial" w:hAnsi="Arial" w:cs="Arial"/>
          <w:b/>
          <w:color w:val="000000"/>
          <w:sz w:val="20"/>
          <w:shd w:val="clear" w:color="auto" w:fill="FFFFFF"/>
        </w:rPr>
        <w:t>§ 6.</w:t>
      </w:r>
    </w:p>
    <w:p w:rsidR="006D2DF4" w:rsidRPr="00984B34" w:rsidRDefault="006D2DF4" w:rsidP="00345B44">
      <w:pPr>
        <w:pStyle w:val="Akapitzlist"/>
        <w:autoSpaceDE w:val="0"/>
        <w:spacing w:line="276" w:lineRule="auto"/>
        <w:ind w:left="0"/>
        <w:jc w:val="both"/>
        <w:rPr>
          <w:rFonts w:ascii="Arial" w:hAnsi="Arial" w:cs="Arial"/>
          <w:color w:val="000000"/>
          <w:sz w:val="20"/>
          <w:shd w:val="clear" w:color="auto" w:fill="FFFFFF"/>
        </w:rPr>
      </w:pPr>
      <w:r w:rsidRPr="00984B34">
        <w:rPr>
          <w:rFonts w:ascii="Arial" w:hAnsi="Arial" w:cs="Arial"/>
          <w:color w:val="000000"/>
          <w:sz w:val="20"/>
          <w:shd w:val="clear" w:color="auto" w:fill="FFFFFF"/>
        </w:rPr>
        <w:t xml:space="preserve">1. Wykonawca ponosi pełną odpowiedzialność za wszelkie ewentualne szkody na osobie lub mieniu powstałe w wyniku niewykonywania bądź nienależytego wykonywania zobowiązań wynikających z Umowy. Wykonawca ponosi też odpowiedzialność za inne działania lub zaniechania osób trzecich, realizujących Usługi w imieniu Wykonawcy. </w:t>
      </w:r>
    </w:p>
    <w:p w:rsidR="006D2DF4" w:rsidRPr="00984B34" w:rsidRDefault="006D2DF4" w:rsidP="00345B44">
      <w:pPr>
        <w:autoSpaceDE w:val="0"/>
        <w:spacing w:line="276" w:lineRule="auto"/>
        <w:jc w:val="both"/>
        <w:rPr>
          <w:rFonts w:ascii="Arial" w:hAnsi="Arial" w:cs="Arial"/>
          <w:strike/>
          <w:color w:val="000000"/>
          <w:sz w:val="20"/>
          <w:shd w:val="clear" w:color="auto" w:fill="FFFFFF"/>
        </w:rPr>
      </w:pPr>
      <w:r w:rsidRPr="00984B34">
        <w:rPr>
          <w:rFonts w:ascii="Arial" w:hAnsi="Arial" w:cs="Arial"/>
          <w:color w:val="000000"/>
          <w:sz w:val="20"/>
          <w:shd w:val="clear" w:color="auto" w:fill="FFFFFF"/>
        </w:rPr>
        <w:t xml:space="preserve">2. Wykonawca ponosi pełną odpowiedzialność za szkody i następstwa nieszczęśliwych wypadków </w:t>
      </w:r>
      <w:r w:rsidR="00D938B4" w:rsidRPr="001A3768">
        <w:rPr>
          <w:rFonts w:ascii="Arial" w:hAnsi="Arial" w:cs="Arial"/>
          <w:color w:val="000000"/>
          <w:sz w:val="20"/>
          <w:shd w:val="clear" w:color="auto" w:fill="FFFFFF"/>
        </w:rPr>
        <w:t>zarówno</w:t>
      </w:r>
      <w:r w:rsidR="00D938B4" w:rsidRPr="00984B34">
        <w:rPr>
          <w:rFonts w:ascii="Arial" w:hAnsi="Arial" w:cs="Arial"/>
          <w:color w:val="000000"/>
          <w:sz w:val="20"/>
          <w:shd w:val="clear" w:color="auto" w:fill="FFFFFF"/>
        </w:rPr>
        <w:t xml:space="preserve"> </w:t>
      </w:r>
      <w:r w:rsidRPr="00984B34">
        <w:rPr>
          <w:rFonts w:ascii="Arial" w:hAnsi="Arial" w:cs="Arial"/>
          <w:color w:val="000000"/>
          <w:sz w:val="20"/>
          <w:shd w:val="clear" w:color="auto" w:fill="FFFFFF"/>
        </w:rPr>
        <w:t>dotyczące Pracowników</w:t>
      </w:r>
      <w:r w:rsidR="00D938B4" w:rsidRPr="00984B34">
        <w:rPr>
          <w:rFonts w:ascii="Arial" w:hAnsi="Arial" w:cs="Arial"/>
          <w:color w:val="000000"/>
          <w:sz w:val="20"/>
          <w:shd w:val="clear" w:color="auto" w:fill="FFFFFF"/>
        </w:rPr>
        <w:t xml:space="preserve"> jak i spowodowane przez pracowników/ osoby wykonujące przedmiot umowy i</w:t>
      </w:r>
      <w:r w:rsidRPr="00984B34">
        <w:rPr>
          <w:rFonts w:ascii="Arial" w:hAnsi="Arial" w:cs="Arial"/>
          <w:color w:val="000000"/>
          <w:sz w:val="20"/>
          <w:shd w:val="clear" w:color="auto" w:fill="FFFFFF"/>
        </w:rPr>
        <w:t xml:space="preserve"> wynikające bezpośrednio z wykonywanych Usług</w:t>
      </w:r>
      <w:r w:rsidR="001A3768">
        <w:rPr>
          <w:rFonts w:ascii="Arial" w:hAnsi="Arial" w:cs="Arial"/>
          <w:color w:val="000000"/>
          <w:sz w:val="20"/>
          <w:shd w:val="clear" w:color="auto" w:fill="FFFFFF"/>
        </w:rPr>
        <w:t>.</w:t>
      </w:r>
    </w:p>
    <w:p w:rsidR="006D2DF4" w:rsidRPr="00984B34" w:rsidRDefault="006D2DF4" w:rsidP="00345B44">
      <w:pPr>
        <w:autoSpaceDE w:val="0"/>
        <w:spacing w:line="276" w:lineRule="auto"/>
        <w:jc w:val="both"/>
        <w:rPr>
          <w:rFonts w:ascii="Arial" w:hAnsi="Arial" w:cs="Arial"/>
          <w:color w:val="000000"/>
          <w:sz w:val="20"/>
          <w:shd w:val="clear" w:color="auto" w:fill="FFFFFF"/>
        </w:rPr>
      </w:pPr>
      <w:r w:rsidRPr="00984B34">
        <w:rPr>
          <w:rFonts w:ascii="Arial" w:hAnsi="Arial" w:cs="Arial"/>
          <w:color w:val="000000"/>
          <w:sz w:val="20"/>
          <w:shd w:val="clear" w:color="auto" w:fill="FFFFFF"/>
        </w:rPr>
        <w:t xml:space="preserve"> 3. W przypadku kradzieży, pożaru lub innych zdarzeń losowych, w których uczestniczył personel świadczący Usługi, Wykonawca zobowiązany jest do niezwłocznego powiadomienia Zamawiającego o powstałym zdarzeniu oraz uczestniczeniu w komisji badającej okoliczności zdarzenia. </w:t>
      </w:r>
    </w:p>
    <w:p w:rsidR="006D2DF4" w:rsidRPr="00984B34" w:rsidRDefault="006D2DF4" w:rsidP="00345B44">
      <w:pPr>
        <w:autoSpaceDE w:val="0"/>
        <w:spacing w:line="276" w:lineRule="auto"/>
        <w:jc w:val="both"/>
        <w:rPr>
          <w:rFonts w:ascii="Arial" w:hAnsi="Arial" w:cs="Arial"/>
          <w:color w:val="000000"/>
          <w:sz w:val="20"/>
          <w:shd w:val="clear" w:color="auto" w:fill="FFFFFF"/>
        </w:rPr>
      </w:pPr>
      <w:r w:rsidRPr="00984B34">
        <w:rPr>
          <w:rFonts w:ascii="Arial" w:hAnsi="Arial" w:cs="Arial"/>
          <w:color w:val="000000"/>
          <w:sz w:val="20"/>
          <w:shd w:val="clear" w:color="auto" w:fill="FFFFFF"/>
        </w:rPr>
        <w:t xml:space="preserve">4. Wykonawca zobowiązany będzie na żądanie Zamawiającego do współdziałania z Zamawiającym / reprezentowania Zamawiającego przed właściwymi organami administracyjnymi w sprawach pozostających w związku ze skutkami świadczonych przez Wykonawcę Usług.  </w:t>
      </w:r>
    </w:p>
    <w:p w:rsidR="006D2DF4" w:rsidRPr="00984B34" w:rsidRDefault="006D2DF4" w:rsidP="00345B44">
      <w:pPr>
        <w:autoSpaceDE w:val="0"/>
        <w:spacing w:line="276" w:lineRule="auto"/>
        <w:jc w:val="both"/>
        <w:rPr>
          <w:rFonts w:ascii="Arial" w:hAnsi="Arial" w:cs="Arial"/>
          <w:color w:val="000000"/>
          <w:sz w:val="20"/>
          <w:shd w:val="clear" w:color="auto" w:fill="FFFFFF"/>
        </w:rPr>
      </w:pPr>
      <w:r w:rsidRPr="00984B34">
        <w:rPr>
          <w:rFonts w:ascii="Arial" w:hAnsi="Arial" w:cs="Arial"/>
          <w:color w:val="000000"/>
          <w:sz w:val="20"/>
          <w:shd w:val="clear" w:color="auto" w:fill="FFFFFF"/>
        </w:rPr>
        <w:t>5. Wykonawca jest odpowiedzialny za segregację wytwarzanych przez siebie odpadów zgodnie z obowiązującymi u Zamawiającego procedurami, pod rygorem odpowiedzialności za szkodę powstałą wskutek nierespektowania powyższego obowiązku.</w:t>
      </w:r>
    </w:p>
    <w:p w:rsidR="006D2DF4" w:rsidRPr="00984B34" w:rsidRDefault="006D2DF4" w:rsidP="00345B44">
      <w:pPr>
        <w:autoSpaceDE w:val="0"/>
        <w:spacing w:line="276" w:lineRule="auto"/>
        <w:jc w:val="both"/>
        <w:rPr>
          <w:rFonts w:ascii="Arial" w:hAnsi="Arial" w:cs="Arial"/>
          <w:color w:val="000000"/>
          <w:sz w:val="20"/>
          <w:shd w:val="clear" w:color="auto" w:fill="FFFFFF"/>
        </w:rPr>
      </w:pPr>
      <w:r w:rsidRPr="00984B34">
        <w:rPr>
          <w:rFonts w:ascii="Arial" w:hAnsi="Arial" w:cs="Arial"/>
          <w:color w:val="000000"/>
          <w:sz w:val="20"/>
          <w:shd w:val="clear" w:color="auto" w:fill="FFFFFF"/>
        </w:rPr>
        <w:t xml:space="preserve"> 6. Wykonawca zobowiązuje się do zachowania w  tajemnicy oraz do zobowiązania osób, które będą świadczyły Usługi do zachowania w tajemnicy Informacji Poufnych zgodnie z §</w:t>
      </w:r>
      <w:r w:rsidR="0057642A" w:rsidRPr="00984B34">
        <w:rPr>
          <w:rFonts w:ascii="Arial" w:hAnsi="Arial" w:cs="Arial"/>
          <w:color w:val="000000"/>
          <w:sz w:val="20"/>
          <w:shd w:val="clear" w:color="auto" w:fill="FFFFFF"/>
        </w:rPr>
        <w:t xml:space="preserve">14 </w:t>
      </w:r>
      <w:r w:rsidRPr="00984B34">
        <w:rPr>
          <w:rFonts w:ascii="Arial" w:hAnsi="Arial" w:cs="Arial"/>
          <w:color w:val="000000"/>
          <w:sz w:val="20"/>
          <w:shd w:val="clear" w:color="auto" w:fill="FFFFFF"/>
        </w:rPr>
        <w:t>niniejszej Umowy.</w:t>
      </w:r>
    </w:p>
    <w:p w:rsidR="004A7C51" w:rsidRPr="00984B34" w:rsidRDefault="004A7C51" w:rsidP="0008576A">
      <w:pPr>
        <w:autoSpaceDE w:val="0"/>
        <w:spacing w:line="276" w:lineRule="auto"/>
        <w:rPr>
          <w:rFonts w:ascii="Arial" w:hAnsi="Arial" w:cs="Arial"/>
          <w:color w:val="000000"/>
          <w:sz w:val="20"/>
          <w:shd w:val="clear" w:color="auto" w:fill="FFFFFF"/>
        </w:rPr>
      </w:pPr>
    </w:p>
    <w:p w:rsidR="006D2DF4" w:rsidRPr="00984B34" w:rsidRDefault="006D2DF4" w:rsidP="004A7C51">
      <w:pPr>
        <w:autoSpaceDE w:val="0"/>
        <w:spacing w:line="276" w:lineRule="auto"/>
        <w:jc w:val="center"/>
        <w:rPr>
          <w:rFonts w:ascii="Arial" w:hAnsi="Arial" w:cs="Arial"/>
          <w:b/>
          <w:color w:val="000000"/>
          <w:sz w:val="20"/>
          <w:shd w:val="clear" w:color="auto" w:fill="FFFFFF"/>
        </w:rPr>
      </w:pPr>
      <w:r w:rsidRPr="00984B34">
        <w:rPr>
          <w:rFonts w:ascii="Arial" w:hAnsi="Arial" w:cs="Arial"/>
          <w:b/>
          <w:color w:val="000000"/>
          <w:sz w:val="20"/>
          <w:shd w:val="clear" w:color="auto" w:fill="FFFFFF"/>
        </w:rPr>
        <w:t>§ 7.</w:t>
      </w:r>
    </w:p>
    <w:p w:rsidR="006D2DF4" w:rsidRPr="00984B34" w:rsidRDefault="006D2DF4" w:rsidP="00345B44">
      <w:pPr>
        <w:autoSpaceDE w:val="0"/>
        <w:spacing w:line="276" w:lineRule="auto"/>
        <w:jc w:val="both"/>
        <w:rPr>
          <w:rFonts w:ascii="Arial" w:hAnsi="Arial" w:cs="Arial"/>
          <w:color w:val="000000"/>
          <w:sz w:val="20"/>
          <w:shd w:val="clear" w:color="auto" w:fill="FFFFFF"/>
        </w:rPr>
      </w:pPr>
      <w:r w:rsidRPr="00984B34">
        <w:rPr>
          <w:rFonts w:ascii="Arial" w:hAnsi="Arial" w:cs="Arial"/>
          <w:color w:val="000000"/>
          <w:sz w:val="20"/>
          <w:shd w:val="clear" w:color="auto" w:fill="FFFFFF"/>
        </w:rPr>
        <w:t xml:space="preserve"> 1. Wykonawca zobowiązuje się posiadać przez cały okres obowiązywania Umowy ubezpieczenie odpowiedzialności cywilnej w zakresie prowadzonej działalności, z sumą ubezpieczenia nie mniejszą niż </w:t>
      </w:r>
      <w:r w:rsidR="00960618" w:rsidRPr="00984B34">
        <w:rPr>
          <w:rFonts w:ascii="Arial" w:hAnsi="Arial" w:cs="Arial"/>
          <w:color w:val="000000"/>
          <w:sz w:val="20"/>
          <w:shd w:val="clear" w:color="auto" w:fill="FFFFFF"/>
        </w:rPr>
        <w:t>5.000.000.00 zł (słownie:  pięć milionów</w:t>
      </w:r>
      <w:r w:rsidRPr="00984B34">
        <w:rPr>
          <w:rFonts w:ascii="Arial" w:hAnsi="Arial" w:cs="Arial"/>
          <w:color w:val="000000"/>
          <w:sz w:val="20"/>
          <w:shd w:val="clear" w:color="auto" w:fill="FFFFFF"/>
        </w:rPr>
        <w:t xml:space="preserve"> złotych) dla jednej i wszystkich szkód. Jeśli suma ubezpieczenia wyrażona jest w innej walucie niż złoty, zostanie przeliczona według średniego kursu NBP na dzień zawarcia Umowy.</w:t>
      </w:r>
    </w:p>
    <w:p w:rsidR="006D2DF4" w:rsidRPr="00984B34" w:rsidRDefault="006D2DF4" w:rsidP="00345B44">
      <w:pPr>
        <w:autoSpaceDE w:val="0"/>
        <w:spacing w:line="276" w:lineRule="auto"/>
        <w:jc w:val="both"/>
        <w:rPr>
          <w:rFonts w:ascii="Arial" w:hAnsi="Arial" w:cs="Arial"/>
          <w:color w:val="000000"/>
          <w:sz w:val="20"/>
          <w:shd w:val="clear" w:color="auto" w:fill="FFFFFF"/>
        </w:rPr>
      </w:pPr>
      <w:r w:rsidRPr="00984B34">
        <w:rPr>
          <w:rFonts w:ascii="Arial" w:hAnsi="Arial" w:cs="Arial"/>
          <w:color w:val="000000"/>
          <w:sz w:val="20"/>
          <w:shd w:val="clear" w:color="auto" w:fill="FFFFFF"/>
        </w:rPr>
        <w:t xml:space="preserve"> 2. Wykonawca zobowiązany jest przy zawarciu Umowy przedłożyć Zamawiającemu dowód zawarcia umowy ubezpieczenia, oraz dowód opłacenia składki. Dokumenty te stanowić będą Załącznik  nr</w:t>
      </w:r>
      <w:r w:rsidR="00960618" w:rsidRPr="00984B34">
        <w:rPr>
          <w:rFonts w:ascii="Arial" w:hAnsi="Arial" w:cs="Arial"/>
          <w:color w:val="000000"/>
          <w:sz w:val="20"/>
          <w:shd w:val="clear" w:color="auto" w:fill="FFFFFF"/>
        </w:rPr>
        <w:t xml:space="preserve"> 4 </w:t>
      </w:r>
      <w:r w:rsidRPr="00984B34">
        <w:rPr>
          <w:rFonts w:ascii="Arial" w:hAnsi="Arial" w:cs="Arial"/>
          <w:color w:val="000000"/>
          <w:sz w:val="20"/>
          <w:shd w:val="clear" w:color="auto" w:fill="FFFFFF"/>
        </w:rPr>
        <w:t>do Umowy.</w:t>
      </w:r>
    </w:p>
    <w:p w:rsidR="006D2DF4" w:rsidRPr="00984B34" w:rsidRDefault="006D2DF4" w:rsidP="00345B44">
      <w:pPr>
        <w:autoSpaceDE w:val="0"/>
        <w:spacing w:line="276" w:lineRule="auto"/>
        <w:jc w:val="both"/>
        <w:rPr>
          <w:rFonts w:ascii="Arial" w:hAnsi="Arial" w:cs="Arial"/>
          <w:color w:val="000000"/>
          <w:sz w:val="20"/>
          <w:shd w:val="clear" w:color="auto" w:fill="FFFFFF"/>
        </w:rPr>
      </w:pPr>
      <w:r w:rsidRPr="00984B34">
        <w:rPr>
          <w:rFonts w:ascii="Arial" w:hAnsi="Arial" w:cs="Arial"/>
          <w:color w:val="000000"/>
          <w:sz w:val="20"/>
          <w:shd w:val="clear" w:color="auto" w:fill="FFFFFF"/>
        </w:rPr>
        <w:t xml:space="preserve"> 3. Jeśli okres ubezpieczenia będzie krótszy, niż okres trwania Umowy, Wykonawca zobowiązany jest do przedłożenia ubezpieczenia i przełożenia Zamawiającemu dokumentów, o których mowa w ust. 2 przed upływem terminu dotychczasowego okresu ubezpieczenia. </w:t>
      </w:r>
    </w:p>
    <w:p w:rsidR="006D2DF4" w:rsidRPr="00984B34" w:rsidRDefault="006D2DF4" w:rsidP="0008576A">
      <w:pPr>
        <w:autoSpaceDE w:val="0"/>
        <w:spacing w:line="276" w:lineRule="auto"/>
        <w:jc w:val="center"/>
        <w:rPr>
          <w:rFonts w:ascii="Arial" w:hAnsi="Arial" w:cs="Arial"/>
          <w:color w:val="000000"/>
          <w:sz w:val="20"/>
          <w:shd w:val="clear" w:color="auto" w:fill="FFFFFF"/>
        </w:rPr>
      </w:pPr>
    </w:p>
    <w:p w:rsidR="006D2DF4" w:rsidRPr="00984B34" w:rsidRDefault="006D2DF4" w:rsidP="004A7C51">
      <w:pPr>
        <w:shd w:val="clear" w:color="auto" w:fill="FFFFFF"/>
        <w:tabs>
          <w:tab w:val="left" w:pos="0"/>
          <w:tab w:val="left" w:pos="142"/>
          <w:tab w:val="left" w:pos="426"/>
          <w:tab w:val="left" w:pos="567"/>
        </w:tabs>
        <w:suppressAutoHyphens w:val="0"/>
        <w:autoSpaceDE w:val="0"/>
        <w:spacing w:line="276" w:lineRule="auto"/>
        <w:jc w:val="center"/>
        <w:rPr>
          <w:rFonts w:ascii="Arial" w:hAnsi="Arial" w:cs="Arial"/>
          <w:b/>
          <w:color w:val="000000"/>
          <w:sz w:val="20"/>
          <w:shd w:val="clear" w:color="auto" w:fill="FFFFFF"/>
        </w:rPr>
      </w:pPr>
      <w:r w:rsidRPr="00984B34">
        <w:rPr>
          <w:rFonts w:ascii="Arial" w:hAnsi="Arial" w:cs="Arial"/>
          <w:b/>
          <w:color w:val="000000"/>
          <w:sz w:val="20"/>
          <w:shd w:val="clear" w:color="auto" w:fill="FFFFFF"/>
        </w:rPr>
        <w:t>§ 8</w:t>
      </w:r>
    </w:p>
    <w:p w:rsidR="00A3647D" w:rsidRPr="00984B34" w:rsidRDefault="00A3647D" w:rsidP="0008576A">
      <w:pPr>
        <w:shd w:val="clear" w:color="auto" w:fill="FFFFFF"/>
        <w:tabs>
          <w:tab w:val="left" w:pos="0"/>
          <w:tab w:val="left" w:pos="142"/>
          <w:tab w:val="left" w:pos="426"/>
          <w:tab w:val="left" w:pos="567"/>
        </w:tabs>
        <w:suppressAutoHyphens w:val="0"/>
        <w:autoSpaceDE w:val="0"/>
        <w:spacing w:line="276" w:lineRule="auto"/>
        <w:jc w:val="both"/>
        <w:rPr>
          <w:rFonts w:ascii="Arial" w:hAnsi="Arial" w:cs="Arial"/>
          <w:color w:val="000000"/>
          <w:sz w:val="20"/>
        </w:rPr>
      </w:pPr>
      <w:r w:rsidRPr="00984B34">
        <w:rPr>
          <w:rFonts w:ascii="Arial" w:hAnsi="Arial" w:cs="Arial"/>
          <w:color w:val="000000"/>
          <w:sz w:val="20"/>
          <w:shd w:val="clear" w:color="auto" w:fill="FFFFFF"/>
        </w:rPr>
        <w:t xml:space="preserve">1. Za wykonanie przedmiotu zamówienia jak w § 1  </w:t>
      </w:r>
      <w:r w:rsidRPr="00984B34">
        <w:rPr>
          <w:rFonts w:ascii="Arial" w:hAnsi="Arial" w:cs="Arial"/>
          <w:b/>
          <w:i/>
          <w:color w:val="000000"/>
          <w:sz w:val="20"/>
          <w:shd w:val="clear" w:color="auto" w:fill="FFFFFF"/>
        </w:rPr>
        <w:t>Zamawiający</w:t>
      </w:r>
      <w:r w:rsidRPr="00984B34">
        <w:rPr>
          <w:rFonts w:ascii="Arial" w:hAnsi="Arial" w:cs="Arial"/>
          <w:color w:val="000000"/>
          <w:sz w:val="20"/>
          <w:shd w:val="clear" w:color="auto" w:fill="FFFFFF"/>
        </w:rPr>
        <w:t xml:space="preserve"> zapłaci </w:t>
      </w:r>
      <w:r w:rsidRPr="00984B34">
        <w:rPr>
          <w:rFonts w:ascii="Arial" w:hAnsi="Arial" w:cs="Arial"/>
          <w:b/>
          <w:i/>
          <w:color w:val="000000"/>
          <w:sz w:val="20"/>
          <w:shd w:val="clear" w:color="auto" w:fill="FFFFFF"/>
        </w:rPr>
        <w:t xml:space="preserve">Wykonawcy </w:t>
      </w:r>
      <w:r w:rsidRPr="00984B34">
        <w:rPr>
          <w:rFonts w:ascii="Arial" w:hAnsi="Arial" w:cs="Arial"/>
          <w:color w:val="000000"/>
          <w:sz w:val="20"/>
          <w:shd w:val="clear" w:color="auto" w:fill="FFFFFF"/>
        </w:rPr>
        <w:t xml:space="preserve">miesięcznie cenę ryczałtową w wysokości …………………… zł. netto., tj. …… zł. brutto (słownie ………………) za </w:t>
      </w:r>
      <w:r w:rsidRPr="00984B34">
        <w:rPr>
          <w:rFonts w:ascii="Arial" w:hAnsi="Arial" w:cs="Arial"/>
          <w:sz w:val="20"/>
          <w:shd w:val="clear" w:color="auto" w:fill="FFFFFF"/>
        </w:rPr>
        <w:t xml:space="preserve">1 </w:t>
      </w:r>
      <w:r w:rsidRPr="00984B34">
        <w:rPr>
          <w:rFonts w:ascii="Arial" w:hAnsi="Arial" w:cs="Arial"/>
          <w:sz w:val="20"/>
        </w:rPr>
        <w:t xml:space="preserve">miesiąc </w:t>
      </w:r>
      <w:r w:rsidRPr="00984B34">
        <w:rPr>
          <w:rFonts w:ascii="Arial" w:eastAsia="SimSun" w:hAnsi="Arial" w:cs="Arial"/>
          <w:color w:val="000000"/>
          <w:sz w:val="20"/>
        </w:rPr>
        <w:t>w</w:t>
      </w:r>
      <w:r w:rsidRPr="00984B34">
        <w:rPr>
          <w:rFonts w:ascii="Arial" w:hAnsi="Arial" w:cs="Arial"/>
          <w:sz w:val="20"/>
        </w:rPr>
        <w:t>ykonywania</w:t>
      </w:r>
      <w:r w:rsidR="00345B44" w:rsidRPr="00984B34">
        <w:rPr>
          <w:rFonts w:ascii="Arial" w:hAnsi="Arial" w:cs="Arial"/>
          <w:sz w:val="20"/>
        </w:rPr>
        <w:t xml:space="preserve"> </w:t>
      </w:r>
      <w:r w:rsidR="000A5139" w:rsidRPr="00984B34">
        <w:rPr>
          <w:rFonts w:ascii="Arial" w:hAnsi="Arial" w:cs="Arial"/>
          <w:sz w:val="20"/>
        </w:rPr>
        <w:t>usługi</w:t>
      </w:r>
    </w:p>
    <w:p w:rsidR="00A3647D" w:rsidRPr="00984B34" w:rsidRDefault="00A3647D" w:rsidP="0008576A">
      <w:pPr>
        <w:autoSpaceDE w:val="0"/>
        <w:spacing w:line="276" w:lineRule="auto"/>
        <w:jc w:val="both"/>
        <w:rPr>
          <w:rFonts w:ascii="Arial" w:hAnsi="Arial" w:cs="Arial"/>
          <w:color w:val="000000"/>
          <w:sz w:val="20"/>
        </w:rPr>
      </w:pPr>
      <w:r w:rsidRPr="00984B34">
        <w:rPr>
          <w:rFonts w:ascii="Arial" w:hAnsi="Arial" w:cs="Arial"/>
          <w:color w:val="000000"/>
          <w:sz w:val="20"/>
        </w:rPr>
        <w:t xml:space="preserve">2. Cena ryczałtowa jak w ust. 1 obejmuje całkowity koszt wykonania zamówienia, w tym </w:t>
      </w:r>
      <w:r w:rsidR="006D2DF4" w:rsidRPr="00984B34">
        <w:rPr>
          <w:rFonts w:ascii="Arial" w:hAnsi="Arial" w:cs="Arial"/>
          <w:color w:val="000000"/>
          <w:sz w:val="20"/>
        </w:rPr>
        <w:t xml:space="preserve">w szczególności </w:t>
      </w:r>
      <w:r w:rsidRPr="00984B34">
        <w:rPr>
          <w:rFonts w:ascii="Arial" w:hAnsi="Arial" w:cs="Arial"/>
          <w:color w:val="000000"/>
          <w:sz w:val="20"/>
        </w:rPr>
        <w:t>wszelkie koszty towarzyszące wykonaniu</w:t>
      </w:r>
      <w:r w:rsidR="006D2DF4" w:rsidRPr="00984B34">
        <w:rPr>
          <w:rFonts w:ascii="Arial" w:hAnsi="Arial" w:cs="Arial"/>
          <w:color w:val="000000"/>
          <w:sz w:val="20"/>
        </w:rPr>
        <w:t xml:space="preserve">, koszty robocizny, środków czystości i </w:t>
      </w:r>
      <w:r w:rsidR="006D2DF4" w:rsidRPr="00984B34">
        <w:rPr>
          <w:rFonts w:ascii="Arial" w:hAnsi="Arial" w:cs="Arial"/>
          <w:color w:val="000000"/>
          <w:sz w:val="20"/>
        </w:rPr>
        <w:lastRenderedPageBreak/>
        <w:t xml:space="preserve">środków higienicznych oraz materiałów i urządzeń niezbędnych do realizacji umowy, prace świadczone w pomieszczeniach po remoncie czy modernizacji. </w:t>
      </w:r>
    </w:p>
    <w:p w:rsidR="00903FD9" w:rsidRPr="00984B34" w:rsidRDefault="00903FD9" w:rsidP="0008576A">
      <w:pPr>
        <w:pStyle w:val="Tekstpodstawowy"/>
        <w:spacing w:after="0" w:line="276" w:lineRule="auto"/>
        <w:jc w:val="both"/>
        <w:rPr>
          <w:rFonts w:ascii="Arial" w:hAnsi="Arial" w:cs="Arial"/>
          <w:color w:val="000000" w:themeColor="text1"/>
          <w:sz w:val="20"/>
        </w:rPr>
      </w:pPr>
      <w:r w:rsidRPr="00984B34">
        <w:rPr>
          <w:rFonts w:ascii="Arial" w:hAnsi="Arial" w:cs="Arial"/>
          <w:color w:val="000000" w:themeColor="text1"/>
          <w:sz w:val="20"/>
        </w:rPr>
        <w:t xml:space="preserve">3. Faktury VAT będą  wystawione przez </w:t>
      </w:r>
      <w:r w:rsidRPr="00984B34">
        <w:rPr>
          <w:rFonts w:ascii="Arial" w:hAnsi="Arial" w:cs="Arial"/>
          <w:b/>
          <w:i/>
          <w:color w:val="000000" w:themeColor="text1"/>
          <w:sz w:val="20"/>
        </w:rPr>
        <w:t>Wykonawcę</w:t>
      </w:r>
      <w:r w:rsidRPr="00984B34">
        <w:rPr>
          <w:rFonts w:ascii="Arial" w:hAnsi="Arial" w:cs="Arial"/>
          <w:color w:val="000000" w:themeColor="text1"/>
          <w:sz w:val="20"/>
        </w:rPr>
        <w:t xml:space="preserve"> w cyklu miesięcznym.</w:t>
      </w:r>
    </w:p>
    <w:p w:rsidR="00903FD9" w:rsidRPr="00984B34" w:rsidRDefault="00903FD9" w:rsidP="0008576A">
      <w:pPr>
        <w:pStyle w:val="Akapitzlist1"/>
        <w:spacing w:line="276" w:lineRule="auto"/>
        <w:ind w:left="0"/>
        <w:jc w:val="both"/>
        <w:rPr>
          <w:rFonts w:ascii="Arial" w:hAnsi="Arial" w:cs="Arial"/>
          <w:color w:val="000000" w:themeColor="text1"/>
        </w:rPr>
      </w:pPr>
      <w:r w:rsidRPr="00984B34">
        <w:rPr>
          <w:rFonts w:ascii="Arial" w:hAnsi="Arial" w:cs="Arial"/>
          <w:color w:val="000000" w:themeColor="text1"/>
        </w:rPr>
        <w:t xml:space="preserve">4. </w:t>
      </w:r>
      <w:r w:rsidRPr="00984B34">
        <w:rPr>
          <w:rFonts w:ascii="Arial" w:hAnsi="Arial" w:cs="Arial"/>
          <w:b/>
          <w:i/>
          <w:color w:val="000000" w:themeColor="text1"/>
        </w:rPr>
        <w:t>Zamawiający</w:t>
      </w:r>
      <w:r w:rsidRPr="00984B34">
        <w:rPr>
          <w:rFonts w:ascii="Arial" w:hAnsi="Arial" w:cs="Arial"/>
          <w:color w:val="000000" w:themeColor="text1"/>
        </w:rPr>
        <w:t xml:space="preserve"> dokona płatności na konto </w:t>
      </w:r>
      <w:r w:rsidRPr="00984B34">
        <w:rPr>
          <w:rFonts w:ascii="Arial" w:hAnsi="Arial" w:cs="Arial"/>
          <w:b/>
          <w:i/>
          <w:color w:val="000000" w:themeColor="text1"/>
        </w:rPr>
        <w:t>Wykonawcy</w:t>
      </w:r>
      <w:r w:rsidRPr="00984B34">
        <w:rPr>
          <w:rFonts w:ascii="Arial" w:hAnsi="Arial" w:cs="Arial"/>
          <w:color w:val="000000" w:themeColor="text1"/>
        </w:rPr>
        <w:t xml:space="preserve"> w terminie …. dni od daty dostarczenia do jego siedziby prawidłowo wystawionej faktury  przelewem na rachunek bankowy </w:t>
      </w:r>
      <w:r w:rsidRPr="00984B34">
        <w:rPr>
          <w:rFonts w:ascii="Arial" w:hAnsi="Arial" w:cs="Arial"/>
          <w:b/>
          <w:i/>
          <w:color w:val="000000" w:themeColor="text1"/>
        </w:rPr>
        <w:t xml:space="preserve">Wykonawcy                       </w:t>
      </w:r>
      <w:r w:rsidRPr="00984B34">
        <w:rPr>
          <w:rFonts w:ascii="Arial" w:hAnsi="Arial" w:cs="Arial"/>
          <w:color w:val="000000" w:themeColor="text1"/>
        </w:rPr>
        <w:t xml:space="preserve"> o numerze …………………………………….</w:t>
      </w:r>
    </w:p>
    <w:p w:rsidR="00903FD9" w:rsidRPr="00984B34" w:rsidRDefault="00903FD9" w:rsidP="0008576A">
      <w:pPr>
        <w:pStyle w:val="Akapitzlist1"/>
        <w:spacing w:line="276" w:lineRule="auto"/>
        <w:ind w:left="0"/>
        <w:jc w:val="both"/>
        <w:rPr>
          <w:rFonts w:ascii="Arial" w:hAnsi="Arial" w:cs="Arial"/>
          <w:color w:val="000000" w:themeColor="text1"/>
        </w:rPr>
      </w:pPr>
      <w:r w:rsidRPr="00984B34">
        <w:rPr>
          <w:rFonts w:ascii="Arial" w:hAnsi="Arial" w:cs="Arial"/>
          <w:color w:val="000000" w:themeColor="text1"/>
        </w:rPr>
        <w:t xml:space="preserve">5. Jednocześnie </w:t>
      </w:r>
      <w:r w:rsidRPr="00984B34">
        <w:rPr>
          <w:rFonts w:ascii="Arial" w:hAnsi="Arial" w:cs="Arial"/>
          <w:b/>
          <w:i/>
          <w:color w:val="000000" w:themeColor="text1"/>
        </w:rPr>
        <w:t>Wykonawca</w:t>
      </w:r>
      <w:r w:rsidRPr="00984B34">
        <w:rPr>
          <w:rFonts w:ascii="Arial" w:hAnsi="Arial" w:cs="Arial"/>
          <w:color w:val="000000" w:themeColor="text1"/>
        </w:rPr>
        <w:t xml:space="preserve"> oświadcza, że:</w:t>
      </w:r>
    </w:p>
    <w:p w:rsidR="00903FD9" w:rsidRPr="00984B34" w:rsidRDefault="00903FD9" w:rsidP="0008576A">
      <w:pPr>
        <w:pStyle w:val="Akapitzlist1"/>
        <w:spacing w:line="276" w:lineRule="auto"/>
        <w:ind w:left="0"/>
        <w:jc w:val="both"/>
        <w:rPr>
          <w:rFonts w:ascii="Arial" w:hAnsi="Arial" w:cs="Arial"/>
          <w:color w:val="000000" w:themeColor="text1"/>
        </w:rPr>
      </w:pPr>
      <w:r w:rsidRPr="00984B34">
        <w:rPr>
          <w:rFonts w:ascii="Arial" w:hAnsi="Arial" w:cs="Arial"/>
          <w:color w:val="000000" w:themeColor="text1"/>
        </w:rPr>
        <w:t>1) wskazany rachunek bankowy jest rachunkiem związanym z prowadzoną działalnością gospodarczą,</w:t>
      </w:r>
    </w:p>
    <w:p w:rsidR="00903FD9" w:rsidRPr="00984B34" w:rsidRDefault="00903FD9" w:rsidP="0008576A">
      <w:pPr>
        <w:pStyle w:val="Akapitzlist1"/>
        <w:spacing w:line="276" w:lineRule="auto"/>
        <w:ind w:left="0"/>
        <w:jc w:val="both"/>
        <w:rPr>
          <w:rFonts w:ascii="Arial" w:hAnsi="Arial" w:cs="Arial"/>
          <w:color w:val="000000" w:themeColor="text1"/>
        </w:rPr>
      </w:pPr>
      <w:r w:rsidRPr="00984B34">
        <w:rPr>
          <w:rFonts w:ascii="Arial" w:hAnsi="Arial" w:cs="Arial"/>
          <w:color w:val="000000" w:themeColor="text1"/>
        </w:rPr>
        <w:t>2) wskazany rachunek jest rachunkiem zgłoszonym do białej listy podatników,</w:t>
      </w:r>
    </w:p>
    <w:p w:rsidR="00903FD9" w:rsidRPr="00984B34" w:rsidRDefault="00903FD9" w:rsidP="0008576A">
      <w:pPr>
        <w:pStyle w:val="Akapitzlist1"/>
        <w:spacing w:line="276" w:lineRule="auto"/>
        <w:ind w:left="0"/>
        <w:jc w:val="both"/>
        <w:rPr>
          <w:rFonts w:ascii="Arial" w:hAnsi="Arial" w:cs="Arial"/>
          <w:color w:val="000000" w:themeColor="text1"/>
        </w:rPr>
      </w:pPr>
      <w:r w:rsidRPr="00984B34">
        <w:rPr>
          <w:rFonts w:ascii="Arial" w:hAnsi="Arial" w:cs="Arial"/>
          <w:color w:val="000000" w:themeColor="text1"/>
        </w:rPr>
        <w:t>3) zobowiązuje się do dnia transakcji dokonać aktualizacji rachunków na białej liście podatników.</w:t>
      </w:r>
    </w:p>
    <w:p w:rsidR="00903FD9" w:rsidRPr="00984B34" w:rsidRDefault="00464B52" w:rsidP="0008576A">
      <w:pPr>
        <w:spacing w:line="276" w:lineRule="auto"/>
        <w:jc w:val="both"/>
        <w:rPr>
          <w:rFonts w:ascii="Arial" w:hAnsi="Arial" w:cs="Arial"/>
          <w:color w:val="000000" w:themeColor="text1"/>
          <w:sz w:val="20"/>
        </w:rPr>
      </w:pPr>
      <w:r w:rsidRPr="00984B34">
        <w:rPr>
          <w:rFonts w:ascii="Arial" w:hAnsi="Arial" w:cs="Arial"/>
          <w:color w:val="000000" w:themeColor="text1"/>
          <w:sz w:val="20"/>
        </w:rPr>
        <w:t xml:space="preserve">6. </w:t>
      </w:r>
      <w:r w:rsidR="00903FD9" w:rsidRPr="00984B34">
        <w:rPr>
          <w:rFonts w:ascii="Arial" w:hAnsi="Arial" w:cs="Arial"/>
          <w:color w:val="000000" w:themeColor="text1"/>
          <w:sz w:val="20"/>
        </w:rPr>
        <w:t>W przypadku spełnienia obowiązku, o którym mowa w ustawie z dnia 11 marca 2004 r. o Podatku od towarów i usług (Dz</w:t>
      </w:r>
      <w:r w:rsidR="00903FD9" w:rsidRPr="001A3768">
        <w:rPr>
          <w:rFonts w:ascii="Arial" w:hAnsi="Arial" w:cs="Arial"/>
          <w:color w:val="000000" w:themeColor="text1"/>
          <w:sz w:val="20"/>
        </w:rPr>
        <w:t>.</w:t>
      </w:r>
      <w:r w:rsidRPr="001A3768">
        <w:rPr>
          <w:rFonts w:ascii="Arial" w:hAnsi="Arial" w:cs="Arial"/>
          <w:color w:val="000000" w:themeColor="text1"/>
          <w:sz w:val="20"/>
        </w:rPr>
        <w:t xml:space="preserve"> </w:t>
      </w:r>
      <w:r w:rsidR="004D3D59" w:rsidRPr="001A3768">
        <w:rPr>
          <w:rFonts w:ascii="Arial" w:hAnsi="Arial" w:cs="Arial"/>
          <w:color w:val="000000" w:themeColor="text1"/>
          <w:sz w:val="20"/>
        </w:rPr>
        <w:t>U. z 2020 r., poz.106</w:t>
      </w:r>
      <w:r w:rsidR="00903FD9" w:rsidRPr="001A3768">
        <w:rPr>
          <w:rFonts w:ascii="Arial" w:hAnsi="Arial" w:cs="Arial"/>
          <w:color w:val="000000" w:themeColor="text1"/>
          <w:sz w:val="20"/>
        </w:rPr>
        <w:t xml:space="preserve"> ze</w:t>
      </w:r>
      <w:r w:rsidR="00903FD9" w:rsidRPr="00984B34">
        <w:rPr>
          <w:rFonts w:ascii="Arial" w:hAnsi="Arial" w:cs="Arial"/>
          <w:color w:val="000000" w:themeColor="text1"/>
          <w:sz w:val="20"/>
        </w:rPr>
        <w:t xml:space="preserve"> zm.) </w:t>
      </w:r>
      <w:r w:rsidRPr="00984B34">
        <w:rPr>
          <w:rFonts w:ascii="Arial" w:hAnsi="Arial" w:cs="Arial"/>
          <w:b/>
          <w:i/>
          <w:color w:val="000000" w:themeColor="text1"/>
          <w:sz w:val="20"/>
        </w:rPr>
        <w:t>Wykonawca</w:t>
      </w:r>
      <w:r w:rsidR="00903FD9" w:rsidRPr="00984B34">
        <w:rPr>
          <w:rFonts w:ascii="Arial" w:hAnsi="Arial" w:cs="Arial"/>
          <w:color w:val="000000" w:themeColor="text1"/>
          <w:sz w:val="20"/>
        </w:rPr>
        <w:t xml:space="preserve"> zobowiązany jest przy dokonywaniu płatności realizowanych na podstawie niniejszej umowy stosować mechanizm podzielonej płatności oraz na fakturze zawrzeć zapis „mechanizm podzielonej płatności”. </w:t>
      </w:r>
    </w:p>
    <w:p w:rsidR="00903FD9" w:rsidRPr="00984B34" w:rsidRDefault="00464B52" w:rsidP="0008576A">
      <w:pPr>
        <w:spacing w:line="276" w:lineRule="auto"/>
        <w:jc w:val="both"/>
        <w:rPr>
          <w:rFonts w:ascii="Arial" w:hAnsi="Arial" w:cs="Arial"/>
          <w:color w:val="000000" w:themeColor="text1"/>
          <w:sz w:val="20"/>
        </w:rPr>
      </w:pPr>
      <w:r w:rsidRPr="00984B34">
        <w:rPr>
          <w:rFonts w:ascii="Arial" w:hAnsi="Arial" w:cs="Arial"/>
          <w:color w:val="000000" w:themeColor="text1"/>
          <w:sz w:val="20"/>
        </w:rPr>
        <w:t xml:space="preserve">7. </w:t>
      </w:r>
      <w:r w:rsidRPr="00984B34">
        <w:rPr>
          <w:rFonts w:ascii="Arial" w:hAnsi="Arial" w:cs="Arial"/>
          <w:b/>
          <w:i/>
          <w:color w:val="000000" w:themeColor="text1"/>
          <w:sz w:val="20"/>
        </w:rPr>
        <w:t>Zamawiający</w:t>
      </w:r>
      <w:r w:rsidR="00903FD9" w:rsidRPr="00984B34">
        <w:rPr>
          <w:rFonts w:ascii="Arial" w:hAnsi="Arial" w:cs="Arial"/>
          <w:color w:val="000000" w:themeColor="text1"/>
          <w:sz w:val="20"/>
        </w:rPr>
        <w:t xml:space="preserve"> oświadcza, iż jest czynnym płatnikiem podatku VAT.</w:t>
      </w:r>
    </w:p>
    <w:p w:rsidR="00903FD9" w:rsidRPr="00984B34" w:rsidRDefault="00464B52" w:rsidP="0008576A">
      <w:pPr>
        <w:spacing w:line="276" w:lineRule="auto"/>
        <w:jc w:val="both"/>
        <w:rPr>
          <w:rFonts w:ascii="Arial" w:hAnsi="Arial" w:cs="Arial"/>
          <w:color w:val="000000" w:themeColor="text1"/>
          <w:sz w:val="20"/>
        </w:rPr>
      </w:pPr>
      <w:r w:rsidRPr="00984B34">
        <w:rPr>
          <w:rFonts w:ascii="Arial" w:hAnsi="Arial" w:cs="Arial"/>
          <w:color w:val="000000" w:themeColor="text1"/>
          <w:sz w:val="20"/>
        </w:rPr>
        <w:t xml:space="preserve">8. </w:t>
      </w:r>
      <w:r w:rsidRPr="00984B34">
        <w:rPr>
          <w:rFonts w:ascii="Arial" w:hAnsi="Arial" w:cs="Arial"/>
          <w:b/>
          <w:i/>
          <w:color w:val="000000" w:themeColor="text1"/>
          <w:sz w:val="20"/>
        </w:rPr>
        <w:t>Zamawiający</w:t>
      </w:r>
      <w:r w:rsidR="00903FD9" w:rsidRPr="00984B34">
        <w:rPr>
          <w:rFonts w:ascii="Arial" w:hAnsi="Arial" w:cs="Arial"/>
          <w:color w:val="000000" w:themeColor="text1"/>
          <w:sz w:val="20"/>
        </w:rPr>
        <w:t xml:space="preserve"> wyraża zgodę na otrzymywanie faktur vat bez jego podpisu jako odbiorcy.</w:t>
      </w:r>
    </w:p>
    <w:p w:rsidR="00903FD9" w:rsidRPr="00984B34" w:rsidRDefault="00464B52" w:rsidP="0008576A">
      <w:pPr>
        <w:spacing w:line="276" w:lineRule="auto"/>
        <w:jc w:val="both"/>
        <w:rPr>
          <w:rFonts w:ascii="Arial" w:hAnsi="Arial" w:cs="Arial"/>
          <w:color w:val="000000" w:themeColor="text1"/>
          <w:sz w:val="20"/>
        </w:rPr>
      </w:pPr>
      <w:r w:rsidRPr="00984B34">
        <w:rPr>
          <w:rFonts w:ascii="Arial" w:hAnsi="Arial" w:cs="Arial"/>
          <w:color w:val="000000" w:themeColor="text1"/>
          <w:sz w:val="20"/>
        </w:rPr>
        <w:t xml:space="preserve">9. </w:t>
      </w:r>
      <w:r w:rsidR="00C34F0B" w:rsidRPr="00984B34">
        <w:rPr>
          <w:rFonts w:ascii="Arial" w:hAnsi="Arial" w:cs="Arial"/>
          <w:b/>
          <w:i/>
          <w:color w:val="000000" w:themeColor="text1"/>
          <w:sz w:val="20"/>
        </w:rPr>
        <w:t>Wykonawca</w:t>
      </w:r>
      <w:r w:rsidR="00903FD9" w:rsidRPr="00984B34">
        <w:rPr>
          <w:rFonts w:ascii="Arial" w:hAnsi="Arial" w:cs="Arial"/>
          <w:color w:val="000000" w:themeColor="text1"/>
          <w:sz w:val="20"/>
        </w:rPr>
        <w:t xml:space="preserve"> oświadcza, iż jest czynnym płatnikiem podatku VAT, posiada NIP: </w:t>
      </w:r>
      <w:r w:rsidR="00C34F0B" w:rsidRPr="00984B34">
        <w:rPr>
          <w:rFonts w:ascii="Arial" w:hAnsi="Arial" w:cs="Arial"/>
          <w:color w:val="000000" w:themeColor="text1"/>
          <w:sz w:val="20"/>
        </w:rPr>
        <w:t>…………..</w:t>
      </w:r>
      <w:r w:rsidR="00903FD9" w:rsidRPr="00984B34">
        <w:rPr>
          <w:rFonts w:ascii="Arial" w:hAnsi="Arial" w:cs="Arial"/>
          <w:color w:val="000000" w:themeColor="text1"/>
          <w:sz w:val="20"/>
        </w:rPr>
        <w:t xml:space="preserve"> i zobowiązuje się utrzymać taki status do dnia wystawienia faktury za wykonanie przedmiotu niniejszej umowy.</w:t>
      </w:r>
    </w:p>
    <w:p w:rsidR="00345B44" w:rsidRPr="00984B34" w:rsidRDefault="00C34F0B" w:rsidP="0008576A">
      <w:pPr>
        <w:spacing w:line="276" w:lineRule="auto"/>
        <w:jc w:val="both"/>
        <w:rPr>
          <w:rFonts w:ascii="Arial" w:hAnsi="Arial" w:cs="Arial"/>
          <w:color w:val="000000" w:themeColor="text1"/>
          <w:sz w:val="20"/>
        </w:rPr>
      </w:pPr>
      <w:r w:rsidRPr="00984B34">
        <w:rPr>
          <w:rFonts w:ascii="Arial" w:hAnsi="Arial" w:cs="Arial"/>
          <w:color w:val="000000" w:themeColor="text1"/>
          <w:sz w:val="20"/>
        </w:rPr>
        <w:t xml:space="preserve">10. </w:t>
      </w:r>
      <w:r w:rsidR="00903FD9" w:rsidRPr="00984B34">
        <w:rPr>
          <w:rFonts w:ascii="Arial" w:hAnsi="Arial" w:cs="Arial"/>
          <w:color w:val="000000" w:themeColor="text1"/>
          <w:sz w:val="20"/>
        </w:rPr>
        <w:t xml:space="preserve">Miejscem zapłaty jest bank </w:t>
      </w:r>
      <w:r w:rsidRPr="00984B34">
        <w:rPr>
          <w:rFonts w:ascii="Arial" w:hAnsi="Arial" w:cs="Arial"/>
          <w:b/>
          <w:i/>
          <w:color w:val="000000" w:themeColor="text1"/>
          <w:sz w:val="20"/>
        </w:rPr>
        <w:t>Zamawiającego</w:t>
      </w:r>
      <w:r w:rsidR="00903FD9" w:rsidRPr="00984B34">
        <w:rPr>
          <w:rFonts w:ascii="Arial" w:hAnsi="Arial" w:cs="Arial"/>
          <w:color w:val="000000" w:themeColor="text1"/>
          <w:sz w:val="20"/>
        </w:rPr>
        <w:t xml:space="preserve">. </w:t>
      </w:r>
    </w:p>
    <w:p w:rsidR="00903FD9" w:rsidRPr="00984B34" w:rsidRDefault="00C34F0B" w:rsidP="0008576A">
      <w:pPr>
        <w:spacing w:line="276" w:lineRule="auto"/>
        <w:jc w:val="both"/>
        <w:rPr>
          <w:rFonts w:ascii="Arial" w:hAnsi="Arial" w:cs="Arial"/>
          <w:color w:val="000000" w:themeColor="text1"/>
          <w:sz w:val="20"/>
        </w:rPr>
      </w:pPr>
      <w:r w:rsidRPr="00984B34">
        <w:rPr>
          <w:rFonts w:ascii="Arial" w:hAnsi="Arial" w:cs="Arial"/>
          <w:color w:val="000000" w:themeColor="text1"/>
          <w:sz w:val="20"/>
        </w:rPr>
        <w:t xml:space="preserve">11. </w:t>
      </w:r>
      <w:r w:rsidR="00903FD9" w:rsidRPr="00984B34">
        <w:rPr>
          <w:rFonts w:ascii="Arial" w:hAnsi="Arial" w:cs="Arial"/>
          <w:color w:val="000000" w:themeColor="text1"/>
          <w:sz w:val="20"/>
        </w:rPr>
        <w:t>Niedotrzymanie należytego terminu zapłaty należności powoduje naliczenie ustawowych odsetek</w:t>
      </w:r>
      <w:r w:rsidR="00D938B4" w:rsidRPr="00984B34">
        <w:rPr>
          <w:rFonts w:ascii="Arial" w:hAnsi="Arial" w:cs="Arial"/>
          <w:color w:val="000000" w:themeColor="text1"/>
          <w:sz w:val="20"/>
        </w:rPr>
        <w:t xml:space="preserve">   </w:t>
      </w:r>
      <w:r w:rsidR="00D938B4" w:rsidRPr="001A3768">
        <w:rPr>
          <w:rFonts w:ascii="Arial" w:hAnsi="Arial" w:cs="Arial"/>
          <w:color w:val="000000" w:themeColor="text1"/>
          <w:sz w:val="20"/>
        </w:rPr>
        <w:t>z tytułu opóźnienia</w:t>
      </w:r>
      <w:r w:rsidR="00903FD9" w:rsidRPr="001A3768">
        <w:rPr>
          <w:rFonts w:ascii="Arial" w:hAnsi="Arial" w:cs="Arial"/>
          <w:color w:val="000000" w:themeColor="text1"/>
          <w:sz w:val="20"/>
        </w:rPr>
        <w:t>.</w:t>
      </w:r>
    </w:p>
    <w:p w:rsidR="00903FD9" w:rsidRPr="00984B34" w:rsidRDefault="00C34F0B" w:rsidP="0008576A">
      <w:pPr>
        <w:spacing w:line="276" w:lineRule="auto"/>
        <w:jc w:val="both"/>
        <w:rPr>
          <w:rFonts w:ascii="Arial" w:hAnsi="Arial" w:cs="Arial"/>
          <w:color w:val="000000" w:themeColor="text1"/>
          <w:sz w:val="20"/>
        </w:rPr>
      </w:pPr>
      <w:r w:rsidRPr="00984B34">
        <w:rPr>
          <w:rFonts w:ascii="Arial" w:hAnsi="Arial" w:cs="Arial"/>
          <w:color w:val="000000" w:themeColor="text1"/>
          <w:sz w:val="20"/>
        </w:rPr>
        <w:t xml:space="preserve">12. </w:t>
      </w:r>
      <w:r w:rsidR="00903FD9" w:rsidRPr="00984B34">
        <w:rPr>
          <w:rFonts w:ascii="Arial" w:hAnsi="Arial" w:cs="Arial"/>
          <w:color w:val="000000" w:themeColor="text1"/>
          <w:sz w:val="20"/>
        </w:rPr>
        <w:t>Przelew wierzytelności wymaga zgody stron.</w:t>
      </w:r>
    </w:p>
    <w:p w:rsidR="00A3647D" w:rsidRPr="00984B34" w:rsidRDefault="00A3647D" w:rsidP="0008576A">
      <w:pPr>
        <w:autoSpaceDE w:val="0"/>
        <w:spacing w:line="276" w:lineRule="auto"/>
        <w:rPr>
          <w:rFonts w:ascii="Arial" w:hAnsi="Arial" w:cs="Arial"/>
          <w:b/>
          <w:color w:val="000000"/>
          <w:sz w:val="20"/>
        </w:rPr>
      </w:pPr>
    </w:p>
    <w:p w:rsidR="00A3647D" w:rsidRPr="00984B34" w:rsidRDefault="00CE7486" w:rsidP="0008576A">
      <w:pPr>
        <w:autoSpaceDE w:val="0"/>
        <w:spacing w:line="276" w:lineRule="auto"/>
        <w:jc w:val="center"/>
        <w:rPr>
          <w:rFonts w:ascii="Arial" w:hAnsi="Arial" w:cs="Arial"/>
          <w:sz w:val="20"/>
        </w:rPr>
      </w:pPr>
      <w:r w:rsidRPr="00984B34">
        <w:rPr>
          <w:rFonts w:ascii="Arial" w:hAnsi="Arial" w:cs="Arial"/>
          <w:b/>
          <w:color w:val="000000"/>
          <w:sz w:val="20"/>
        </w:rPr>
        <w:t>§ 9</w:t>
      </w:r>
    </w:p>
    <w:p w:rsidR="00A3647D" w:rsidRPr="00984B34" w:rsidRDefault="00A3647D" w:rsidP="0008576A">
      <w:pPr>
        <w:widowControl w:val="0"/>
        <w:numPr>
          <w:ilvl w:val="0"/>
          <w:numId w:val="1"/>
        </w:numPr>
        <w:tabs>
          <w:tab w:val="left" w:pos="284"/>
        </w:tabs>
        <w:suppressAutoHyphens w:val="0"/>
        <w:kinsoku w:val="0"/>
        <w:overflowPunct w:val="0"/>
        <w:autoSpaceDE w:val="0"/>
        <w:spacing w:line="276" w:lineRule="auto"/>
        <w:ind w:left="0" w:right="159" w:firstLine="0"/>
        <w:jc w:val="both"/>
        <w:rPr>
          <w:rFonts w:ascii="Arial" w:hAnsi="Arial" w:cs="Arial"/>
          <w:sz w:val="20"/>
        </w:rPr>
      </w:pPr>
      <w:r w:rsidRPr="00984B34">
        <w:rPr>
          <w:rFonts w:ascii="Arial" w:hAnsi="Arial" w:cs="Arial"/>
          <w:sz w:val="20"/>
        </w:rPr>
        <w:t xml:space="preserve">Na podstawie art. 29 ust. 3a, w związku z art. 36 ust. 2 </w:t>
      </w:r>
      <w:proofErr w:type="spellStart"/>
      <w:r w:rsidRPr="00984B34">
        <w:rPr>
          <w:rFonts w:ascii="Arial" w:hAnsi="Arial" w:cs="Arial"/>
          <w:sz w:val="20"/>
        </w:rPr>
        <w:t>pkt</w:t>
      </w:r>
      <w:proofErr w:type="spellEnd"/>
      <w:r w:rsidRPr="00984B34">
        <w:rPr>
          <w:rFonts w:ascii="Arial" w:hAnsi="Arial" w:cs="Arial"/>
          <w:sz w:val="20"/>
        </w:rPr>
        <w:t xml:space="preserve"> 8a ustawy </w:t>
      </w:r>
      <w:proofErr w:type="spellStart"/>
      <w:r w:rsidRPr="00984B34">
        <w:rPr>
          <w:rFonts w:ascii="Arial" w:hAnsi="Arial" w:cs="Arial"/>
          <w:sz w:val="20"/>
        </w:rPr>
        <w:t>Pzp</w:t>
      </w:r>
      <w:proofErr w:type="spellEnd"/>
      <w:r w:rsidRPr="00984B34">
        <w:rPr>
          <w:rFonts w:ascii="Arial" w:hAnsi="Arial" w:cs="Arial"/>
          <w:sz w:val="20"/>
        </w:rPr>
        <w:t xml:space="preserve">, </w:t>
      </w:r>
      <w:r w:rsidRPr="00984B34">
        <w:rPr>
          <w:rFonts w:ascii="Arial" w:hAnsi="Arial" w:cs="Arial"/>
          <w:b/>
          <w:i/>
          <w:sz w:val="20"/>
        </w:rPr>
        <w:t>Zamawiający</w:t>
      </w:r>
      <w:r w:rsidRPr="00984B34">
        <w:rPr>
          <w:rFonts w:ascii="Arial" w:hAnsi="Arial" w:cs="Arial"/>
          <w:sz w:val="20"/>
        </w:rPr>
        <w:t xml:space="preserve"> wymaga zatrudnienia na podstawie umowy o pracę przez </w:t>
      </w:r>
      <w:r w:rsidRPr="00984B34">
        <w:rPr>
          <w:rFonts w:ascii="Arial" w:hAnsi="Arial" w:cs="Arial"/>
          <w:b/>
          <w:i/>
          <w:sz w:val="20"/>
        </w:rPr>
        <w:t>Wykonawcę</w:t>
      </w:r>
      <w:r w:rsidRPr="00984B34">
        <w:rPr>
          <w:rFonts w:ascii="Arial" w:hAnsi="Arial" w:cs="Arial"/>
          <w:sz w:val="20"/>
        </w:rPr>
        <w:t xml:space="preserve"> lub podwykonawcę osoby wykonującej niżej wymienione czynności w trakcie realizacji przedmiotowego zamówienia:</w:t>
      </w:r>
      <w:r w:rsidR="00010107" w:rsidRPr="00984B34">
        <w:rPr>
          <w:rFonts w:ascii="Arial" w:hAnsi="Arial" w:cs="Arial"/>
          <w:sz w:val="20"/>
        </w:rPr>
        <w:t xml:space="preserve"> </w:t>
      </w:r>
      <w:r w:rsidRPr="00984B34">
        <w:rPr>
          <w:rFonts w:ascii="Arial" w:hAnsi="Arial" w:cs="Arial"/>
          <w:sz w:val="20"/>
        </w:rPr>
        <w:t xml:space="preserve">prace </w:t>
      </w:r>
      <w:r w:rsidR="0003564E" w:rsidRPr="00984B34">
        <w:rPr>
          <w:rFonts w:ascii="Arial" w:hAnsi="Arial" w:cs="Arial"/>
          <w:sz w:val="20"/>
        </w:rPr>
        <w:t xml:space="preserve">                   </w:t>
      </w:r>
      <w:r w:rsidRPr="00984B34">
        <w:rPr>
          <w:rFonts w:ascii="Arial" w:hAnsi="Arial" w:cs="Arial"/>
          <w:sz w:val="20"/>
        </w:rPr>
        <w:t xml:space="preserve">z zakresu kompleksowego </w:t>
      </w:r>
      <w:r w:rsidR="00010107" w:rsidRPr="00984B34">
        <w:rPr>
          <w:rFonts w:ascii="Arial" w:hAnsi="Arial" w:cs="Arial"/>
          <w:sz w:val="20"/>
        </w:rPr>
        <w:t>utrzymania czystości w obiekcie.</w:t>
      </w:r>
    </w:p>
    <w:p w:rsidR="00A3647D" w:rsidRPr="00984B34" w:rsidRDefault="00A3647D" w:rsidP="0008576A">
      <w:pPr>
        <w:widowControl w:val="0"/>
        <w:tabs>
          <w:tab w:val="left" w:pos="539"/>
        </w:tabs>
        <w:suppressAutoHyphens w:val="0"/>
        <w:kinsoku w:val="0"/>
        <w:overflowPunct w:val="0"/>
        <w:autoSpaceDE w:val="0"/>
        <w:spacing w:line="276" w:lineRule="auto"/>
        <w:ind w:right="159"/>
        <w:jc w:val="both"/>
        <w:rPr>
          <w:rFonts w:ascii="Arial" w:hAnsi="Arial" w:cs="Arial"/>
          <w:sz w:val="20"/>
        </w:rPr>
      </w:pPr>
      <w:r w:rsidRPr="00984B34">
        <w:rPr>
          <w:rFonts w:ascii="Arial" w:hAnsi="Arial" w:cs="Arial"/>
          <w:sz w:val="20"/>
        </w:rPr>
        <w:t>2.</w:t>
      </w:r>
      <w:r w:rsidRPr="00984B34">
        <w:rPr>
          <w:rFonts w:ascii="Arial" w:hAnsi="Arial" w:cs="Arial"/>
          <w:b/>
          <w:sz w:val="20"/>
        </w:rPr>
        <w:t xml:space="preserve"> </w:t>
      </w:r>
      <w:r w:rsidRPr="00984B34">
        <w:rPr>
          <w:rFonts w:ascii="Arial" w:hAnsi="Arial" w:cs="Arial"/>
          <w:b/>
          <w:i/>
          <w:sz w:val="20"/>
        </w:rPr>
        <w:t>Wykonawca</w:t>
      </w:r>
      <w:r w:rsidRPr="00984B34">
        <w:rPr>
          <w:rFonts w:ascii="Arial" w:hAnsi="Arial" w:cs="Arial"/>
          <w:b/>
          <w:sz w:val="20"/>
        </w:rPr>
        <w:t xml:space="preserve"> </w:t>
      </w:r>
      <w:r w:rsidRPr="00984B34">
        <w:rPr>
          <w:rFonts w:ascii="Arial" w:hAnsi="Arial" w:cs="Arial"/>
          <w:sz w:val="20"/>
        </w:rPr>
        <w:t xml:space="preserve">przed podpisaniem umowy przedłożył </w:t>
      </w:r>
      <w:r w:rsidRPr="00984B34">
        <w:rPr>
          <w:rFonts w:ascii="Arial" w:hAnsi="Arial" w:cs="Arial"/>
          <w:b/>
          <w:i/>
          <w:sz w:val="20"/>
        </w:rPr>
        <w:t>Zamawiającemu</w:t>
      </w:r>
      <w:r w:rsidRPr="00984B34">
        <w:rPr>
          <w:rFonts w:ascii="Arial" w:hAnsi="Arial" w:cs="Arial"/>
          <w:sz w:val="20"/>
        </w:rPr>
        <w:t xml:space="preserve"> oświadczenie </w:t>
      </w:r>
      <w:r w:rsidRPr="00984B34">
        <w:rPr>
          <w:rFonts w:ascii="Arial" w:hAnsi="Arial" w:cs="Arial"/>
          <w:b/>
          <w:i/>
          <w:sz w:val="20"/>
        </w:rPr>
        <w:t>Wykonawcy</w:t>
      </w:r>
      <w:r w:rsidRPr="00984B34">
        <w:rPr>
          <w:rFonts w:ascii="Arial" w:hAnsi="Arial" w:cs="Arial"/>
          <w:sz w:val="20"/>
        </w:rPr>
        <w:t xml:space="preserve">  lub podwykonawcy o zatrudnieniu na podstawie umowy o pracę osoby wykonującej czynności wskazane w ust. 1. Oświadczenie to zawiera w szczególności: dokładne określenie podmiotu składającego oświadczenie, datę złożenia oświadczenia, wskazanie, że wskazane czynności wykona osoba zatrudniona na podstawie umowy  o pracę wraz ze wskazaniem imienia i nazwiska tej osoby, rodzaju umowy o pracę (np. umowa na czas określony, nieokreślony, itp.) i wymiaru etatu oraz podpis osoby uprawnionej do złożenia oświadczenia w imieniu </w:t>
      </w:r>
      <w:r w:rsidRPr="00984B34">
        <w:rPr>
          <w:rFonts w:ascii="Arial" w:hAnsi="Arial" w:cs="Arial"/>
          <w:b/>
          <w:i/>
          <w:sz w:val="20"/>
        </w:rPr>
        <w:t>Wykonawcy</w:t>
      </w:r>
      <w:r w:rsidRPr="00984B34">
        <w:rPr>
          <w:rFonts w:ascii="Arial" w:hAnsi="Arial" w:cs="Arial"/>
          <w:sz w:val="20"/>
        </w:rPr>
        <w:t xml:space="preserve"> lub podwykonawcy. </w:t>
      </w:r>
    </w:p>
    <w:p w:rsidR="00A3647D" w:rsidRPr="00984B34" w:rsidRDefault="00A3647D" w:rsidP="0008576A">
      <w:pPr>
        <w:widowControl w:val="0"/>
        <w:tabs>
          <w:tab w:val="left" w:pos="539"/>
        </w:tabs>
        <w:suppressAutoHyphens w:val="0"/>
        <w:kinsoku w:val="0"/>
        <w:overflowPunct w:val="0"/>
        <w:autoSpaceDE w:val="0"/>
        <w:spacing w:line="276" w:lineRule="auto"/>
        <w:ind w:right="159"/>
        <w:jc w:val="both"/>
        <w:rPr>
          <w:rFonts w:ascii="Arial" w:hAnsi="Arial" w:cs="Arial"/>
          <w:sz w:val="20"/>
        </w:rPr>
      </w:pPr>
      <w:r w:rsidRPr="00984B34">
        <w:rPr>
          <w:rFonts w:ascii="Arial" w:hAnsi="Arial" w:cs="Arial"/>
          <w:sz w:val="20"/>
        </w:rPr>
        <w:t xml:space="preserve">3. </w:t>
      </w:r>
      <w:r w:rsidRPr="00984B34">
        <w:rPr>
          <w:rFonts w:ascii="Arial" w:hAnsi="Arial" w:cs="Arial"/>
          <w:b/>
          <w:i/>
          <w:sz w:val="20"/>
        </w:rPr>
        <w:t>Wykonawca</w:t>
      </w:r>
      <w:r w:rsidRPr="00984B34">
        <w:rPr>
          <w:rFonts w:ascii="Arial" w:hAnsi="Arial" w:cs="Arial"/>
          <w:sz w:val="20"/>
        </w:rPr>
        <w:t xml:space="preserve"> zobowiązuje się do zatrudnienia pracownika świadczącego wskazane czynności w okresie realizacji umowy na podstawie umowy o pracę, w rozumieniu przepisów ustawy z dnia 26 czerwca 1974 r. Kodeks pracy.</w:t>
      </w:r>
    </w:p>
    <w:p w:rsidR="00A3647D" w:rsidRPr="00984B34" w:rsidRDefault="00A3647D" w:rsidP="0008576A">
      <w:pPr>
        <w:widowControl w:val="0"/>
        <w:tabs>
          <w:tab w:val="left" w:pos="539"/>
        </w:tabs>
        <w:suppressAutoHyphens w:val="0"/>
        <w:kinsoku w:val="0"/>
        <w:overflowPunct w:val="0"/>
        <w:autoSpaceDE w:val="0"/>
        <w:spacing w:line="276" w:lineRule="auto"/>
        <w:ind w:right="159"/>
        <w:jc w:val="both"/>
        <w:rPr>
          <w:rFonts w:ascii="Arial" w:hAnsi="Arial" w:cs="Arial"/>
          <w:sz w:val="20"/>
        </w:rPr>
      </w:pPr>
      <w:r w:rsidRPr="00984B34">
        <w:rPr>
          <w:rFonts w:ascii="Arial" w:hAnsi="Arial" w:cs="Arial"/>
          <w:sz w:val="20"/>
        </w:rPr>
        <w:t xml:space="preserve">4.  </w:t>
      </w:r>
      <w:r w:rsidRPr="00984B34">
        <w:rPr>
          <w:rFonts w:ascii="Arial" w:hAnsi="Arial" w:cs="Arial"/>
          <w:b/>
          <w:i/>
          <w:sz w:val="20"/>
        </w:rPr>
        <w:t>Zamawiający</w:t>
      </w:r>
      <w:r w:rsidRPr="00984B34">
        <w:rPr>
          <w:rFonts w:ascii="Arial" w:hAnsi="Arial" w:cs="Arial"/>
          <w:sz w:val="20"/>
        </w:rPr>
        <w:t xml:space="preserve"> wymaga, aby do wykonania przedmiotu umowy był kierowany personel, którego wynagrodzenie za pracę jest równe lub przekracza równowartość minimalnego wynagrodzenia za pracę, o którym mowa  w ustawie z dnia 10.10.2002 r. o minimalnym wynagrodzeniu za pracę </w:t>
      </w:r>
      <w:r w:rsidR="00CD57F2" w:rsidRPr="00984B34">
        <w:rPr>
          <w:rFonts w:ascii="Arial" w:hAnsi="Arial" w:cs="Arial"/>
          <w:sz w:val="20"/>
        </w:rPr>
        <w:t>(</w:t>
      </w:r>
      <w:proofErr w:type="spellStart"/>
      <w:r w:rsidR="00CD57F2" w:rsidRPr="00984B34">
        <w:rPr>
          <w:rFonts w:ascii="Arial" w:hAnsi="Arial" w:cs="Arial"/>
          <w:sz w:val="20"/>
        </w:rPr>
        <w:t>t.j</w:t>
      </w:r>
      <w:proofErr w:type="spellEnd"/>
      <w:r w:rsidR="00CD57F2" w:rsidRPr="00984B34">
        <w:rPr>
          <w:rFonts w:ascii="Arial" w:hAnsi="Arial" w:cs="Arial"/>
          <w:sz w:val="20"/>
        </w:rPr>
        <w:t xml:space="preserve">. Dz. U. z 2018 r. poz. 2177 z </w:t>
      </w:r>
      <w:proofErr w:type="spellStart"/>
      <w:r w:rsidR="00CD57F2" w:rsidRPr="00984B34">
        <w:rPr>
          <w:rFonts w:ascii="Arial" w:hAnsi="Arial" w:cs="Arial"/>
          <w:sz w:val="20"/>
        </w:rPr>
        <w:t>późn</w:t>
      </w:r>
      <w:proofErr w:type="spellEnd"/>
      <w:r w:rsidR="00CD57F2" w:rsidRPr="00984B34">
        <w:rPr>
          <w:rFonts w:ascii="Arial" w:hAnsi="Arial" w:cs="Arial"/>
          <w:sz w:val="20"/>
        </w:rPr>
        <w:t>. zm.)</w:t>
      </w:r>
      <w:r w:rsidRPr="00984B34">
        <w:rPr>
          <w:rFonts w:ascii="Arial" w:hAnsi="Arial" w:cs="Arial"/>
          <w:sz w:val="20"/>
        </w:rPr>
        <w:t>.</w:t>
      </w:r>
    </w:p>
    <w:p w:rsidR="00A3647D" w:rsidRPr="00984B34" w:rsidRDefault="00A3647D" w:rsidP="0008576A">
      <w:pPr>
        <w:widowControl w:val="0"/>
        <w:tabs>
          <w:tab w:val="left" w:pos="539"/>
        </w:tabs>
        <w:suppressAutoHyphens w:val="0"/>
        <w:kinsoku w:val="0"/>
        <w:overflowPunct w:val="0"/>
        <w:autoSpaceDE w:val="0"/>
        <w:spacing w:line="276" w:lineRule="auto"/>
        <w:ind w:right="159"/>
        <w:jc w:val="both"/>
        <w:rPr>
          <w:rFonts w:ascii="Arial" w:hAnsi="Arial" w:cs="Arial"/>
          <w:sz w:val="20"/>
        </w:rPr>
      </w:pPr>
      <w:r w:rsidRPr="00984B34">
        <w:rPr>
          <w:rFonts w:ascii="Arial" w:hAnsi="Arial" w:cs="Arial"/>
          <w:sz w:val="20"/>
        </w:rPr>
        <w:t xml:space="preserve">5.  W trakcie realizacji zamówienia </w:t>
      </w:r>
      <w:r w:rsidRPr="00984B34">
        <w:rPr>
          <w:rFonts w:ascii="Arial" w:hAnsi="Arial" w:cs="Arial"/>
          <w:b/>
          <w:i/>
          <w:sz w:val="20"/>
        </w:rPr>
        <w:t>Zamawiający</w:t>
      </w:r>
      <w:r w:rsidRPr="00984B34">
        <w:rPr>
          <w:rFonts w:ascii="Arial" w:hAnsi="Arial" w:cs="Arial"/>
          <w:sz w:val="20"/>
        </w:rPr>
        <w:t xml:space="preserve"> uprawniony jest do wykonywania czynności kontrolnych wobec </w:t>
      </w:r>
      <w:r w:rsidRPr="00984B34">
        <w:rPr>
          <w:rFonts w:ascii="Arial" w:hAnsi="Arial" w:cs="Arial"/>
          <w:b/>
          <w:i/>
          <w:sz w:val="20"/>
        </w:rPr>
        <w:t>Wykonawcy</w:t>
      </w:r>
      <w:r w:rsidRPr="00984B34">
        <w:rPr>
          <w:rFonts w:ascii="Arial" w:hAnsi="Arial" w:cs="Arial"/>
          <w:sz w:val="20"/>
        </w:rPr>
        <w:t xml:space="preserve"> odnośnie spełniania przez </w:t>
      </w:r>
      <w:r w:rsidRPr="00984B34">
        <w:rPr>
          <w:rFonts w:ascii="Arial" w:hAnsi="Arial" w:cs="Arial"/>
          <w:b/>
          <w:i/>
          <w:sz w:val="20"/>
        </w:rPr>
        <w:t>Wykonawcę</w:t>
      </w:r>
      <w:r w:rsidRPr="00984B34">
        <w:rPr>
          <w:rFonts w:ascii="Arial" w:hAnsi="Arial" w:cs="Arial"/>
          <w:sz w:val="20"/>
        </w:rPr>
        <w:t xml:space="preserve"> lub podwykonawcę wymogu zatrudnienia na podstawie umowy o pracę osoby wykonującej wskazane w ust. 1 czynności.  </w:t>
      </w:r>
      <w:r w:rsidRPr="00984B34">
        <w:rPr>
          <w:rFonts w:ascii="Arial" w:hAnsi="Arial" w:cs="Arial"/>
          <w:b/>
          <w:i/>
          <w:sz w:val="20"/>
        </w:rPr>
        <w:t>Zamawiający</w:t>
      </w:r>
      <w:r w:rsidRPr="00984B34">
        <w:rPr>
          <w:rFonts w:ascii="Arial" w:hAnsi="Arial" w:cs="Arial"/>
          <w:sz w:val="20"/>
        </w:rPr>
        <w:t xml:space="preserve"> uprawniony jest  w szczególności do:</w:t>
      </w:r>
    </w:p>
    <w:p w:rsidR="00A3647D" w:rsidRPr="00984B34" w:rsidRDefault="00A3647D" w:rsidP="0008576A">
      <w:pPr>
        <w:widowControl w:val="0"/>
        <w:tabs>
          <w:tab w:val="left" w:pos="539"/>
        </w:tabs>
        <w:suppressAutoHyphens w:val="0"/>
        <w:kinsoku w:val="0"/>
        <w:overflowPunct w:val="0"/>
        <w:autoSpaceDE w:val="0"/>
        <w:spacing w:line="276" w:lineRule="auto"/>
        <w:ind w:right="159"/>
        <w:jc w:val="both"/>
        <w:rPr>
          <w:rFonts w:ascii="Arial" w:hAnsi="Arial" w:cs="Arial"/>
          <w:sz w:val="20"/>
        </w:rPr>
      </w:pPr>
      <w:r w:rsidRPr="00984B34">
        <w:rPr>
          <w:rFonts w:ascii="Arial" w:hAnsi="Arial" w:cs="Arial"/>
          <w:sz w:val="20"/>
        </w:rPr>
        <w:t>a) żądania dokumentów w zakresie potwierdzenia spełniania ww. wymogów i dokonywania ich oceny,</w:t>
      </w:r>
    </w:p>
    <w:p w:rsidR="00A3647D" w:rsidRPr="00984B34" w:rsidRDefault="00A3647D" w:rsidP="0008576A">
      <w:pPr>
        <w:widowControl w:val="0"/>
        <w:tabs>
          <w:tab w:val="left" w:pos="539"/>
        </w:tabs>
        <w:suppressAutoHyphens w:val="0"/>
        <w:kinsoku w:val="0"/>
        <w:overflowPunct w:val="0"/>
        <w:autoSpaceDE w:val="0"/>
        <w:spacing w:line="276" w:lineRule="auto"/>
        <w:ind w:right="159"/>
        <w:jc w:val="both"/>
        <w:rPr>
          <w:rFonts w:ascii="Arial" w:hAnsi="Arial" w:cs="Arial"/>
          <w:sz w:val="20"/>
        </w:rPr>
      </w:pPr>
      <w:r w:rsidRPr="00984B34">
        <w:rPr>
          <w:rFonts w:ascii="Arial" w:hAnsi="Arial" w:cs="Arial"/>
          <w:sz w:val="20"/>
        </w:rPr>
        <w:t>b) żądania wyjaśnień w przypadku wątpliwości w zakresie potwierdzenia spełniania ww. wymogów,</w:t>
      </w:r>
    </w:p>
    <w:p w:rsidR="00A3647D" w:rsidRPr="00984B34" w:rsidRDefault="00A3647D" w:rsidP="0008576A">
      <w:pPr>
        <w:widowControl w:val="0"/>
        <w:tabs>
          <w:tab w:val="left" w:pos="539"/>
        </w:tabs>
        <w:suppressAutoHyphens w:val="0"/>
        <w:kinsoku w:val="0"/>
        <w:overflowPunct w:val="0"/>
        <w:autoSpaceDE w:val="0"/>
        <w:spacing w:line="276" w:lineRule="auto"/>
        <w:ind w:right="159"/>
        <w:jc w:val="both"/>
        <w:rPr>
          <w:rFonts w:ascii="Arial" w:hAnsi="Arial" w:cs="Arial"/>
          <w:sz w:val="20"/>
        </w:rPr>
      </w:pPr>
      <w:r w:rsidRPr="00984B34">
        <w:rPr>
          <w:rFonts w:ascii="Arial" w:hAnsi="Arial" w:cs="Arial"/>
          <w:sz w:val="20"/>
        </w:rPr>
        <w:t xml:space="preserve">c) przeprowadzania kontroli na miejscu wykonywania świadczenia. </w:t>
      </w:r>
    </w:p>
    <w:p w:rsidR="00A3647D" w:rsidRPr="00984B34" w:rsidRDefault="00A3647D" w:rsidP="0008576A">
      <w:pPr>
        <w:widowControl w:val="0"/>
        <w:tabs>
          <w:tab w:val="left" w:pos="539"/>
        </w:tabs>
        <w:suppressAutoHyphens w:val="0"/>
        <w:kinsoku w:val="0"/>
        <w:overflowPunct w:val="0"/>
        <w:autoSpaceDE w:val="0"/>
        <w:spacing w:line="276" w:lineRule="auto"/>
        <w:ind w:right="159"/>
        <w:jc w:val="both"/>
        <w:rPr>
          <w:rFonts w:ascii="Arial" w:hAnsi="Arial" w:cs="Arial"/>
          <w:sz w:val="20"/>
        </w:rPr>
      </w:pPr>
      <w:r w:rsidRPr="00984B34">
        <w:rPr>
          <w:rFonts w:ascii="Arial" w:hAnsi="Arial" w:cs="Arial"/>
          <w:sz w:val="20"/>
        </w:rPr>
        <w:lastRenderedPageBreak/>
        <w:t xml:space="preserve">6. W trakcie realizacji zamówienia na każde wezwanie </w:t>
      </w:r>
      <w:r w:rsidRPr="00984B34">
        <w:rPr>
          <w:rFonts w:ascii="Arial" w:hAnsi="Arial" w:cs="Arial"/>
          <w:b/>
          <w:i/>
          <w:sz w:val="20"/>
        </w:rPr>
        <w:t>Zamawiającego</w:t>
      </w:r>
      <w:r w:rsidRPr="00984B34">
        <w:rPr>
          <w:rFonts w:ascii="Arial" w:hAnsi="Arial" w:cs="Arial"/>
          <w:sz w:val="20"/>
        </w:rPr>
        <w:t xml:space="preserve"> w wyznaczonym w tym wezwaniu terminie, nie krótszym niż 3 dni robocze, </w:t>
      </w:r>
      <w:r w:rsidRPr="00984B34">
        <w:rPr>
          <w:rFonts w:ascii="Arial" w:hAnsi="Arial" w:cs="Arial"/>
          <w:b/>
          <w:i/>
          <w:sz w:val="20"/>
        </w:rPr>
        <w:t>Wykonawca</w:t>
      </w:r>
      <w:r w:rsidRPr="00984B34">
        <w:rPr>
          <w:rFonts w:ascii="Arial" w:hAnsi="Arial" w:cs="Arial"/>
          <w:sz w:val="20"/>
        </w:rPr>
        <w:t xml:space="preserve"> przedłoży </w:t>
      </w:r>
      <w:r w:rsidRPr="00984B34">
        <w:rPr>
          <w:rFonts w:ascii="Arial" w:hAnsi="Arial" w:cs="Arial"/>
          <w:b/>
          <w:i/>
          <w:sz w:val="20"/>
        </w:rPr>
        <w:t>Zamawiającemu</w:t>
      </w:r>
      <w:r w:rsidRPr="00984B34">
        <w:rPr>
          <w:rFonts w:ascii="Arial" w:hAnsi="Arial" w:cs="Arial"/>
          <w:sz w:val="20"/>
        </w:rPr>
        <w:t xml:space="preserve"> do wglądu poświadczone za zgodność z oryginałem odpowiednio przez </w:t>
      </w:r>
      <w:r w:rsidRPr="00984B34">
        <w:rPr>
          <w:rFonts w:ascii="Arial" w:hAnsi="Arial" w:cs="Arial"/>
          <w:b/>
          <w:i/>
          <w:sz w:val="20"/>
        </w:rPr>
        <w:t>Wykonawcę</w:t>
      </w:r>
      <w:r w:rsidRPr="00984B34">
        <w:rPr>
          <w:rFonts w:ascii="Arial" w:hAnsi="Arial" w:cs="Arial"/>
          <w:sz w:val="20"/>
        </w:rPr>
        <w:t xml:space="preserve"> lub podwykonawcę kopię umowy o pracę osoby wykonującej w trakcie realizacji zamówienia czynności określone w ust. 1 wraz z dokumentem regulującym zakres obowiązków, jeżeli został sporządzony. Kopia umowy powinna zostać zanonimizowane w sposób zapewniający ochronę danych osobowych pracowników, zgodnie z przepisami </w:t>
      </w:r>
      <w:r w:rsidR="008B25B2" w:rsidRPr="00984B34">
        <w:rPr>
          <w:rFonts w:ascii="Arial" w:hAnsi="Arial" w:cs="Arial"/>
          <w:sz w:val="20"/>
        </w:rPr>
        <w:t>RODO</w:t>
      </w:r>
      <w:r w:rsidRPr="00984B34">
        <w:rPr>
          <w:rFonts w:ascii="Arial" w:hAnsi="Arial" w:cs="Arial"/>
          <w:sz w:val="20"/>
        </w:rPr>
        <w:t xml:space="preserve"> (tj. w szczególności bez adresów, nr PESEL pracowników). Imię i nazwisko pracownika nie podlega </w:t>
      </w:r>
      <w:proofErr w:type="spellStart"/>
      <w:r w:rsidRPr="00984B34">
        <w:rPr>
          <w:rFonts w:ascii="Arial" w:hAnsi="Arial" w:cs="Arial"/>
          <w:sz w:val="20"/>
        </w:rPr>
        <w:t>anonimizacji</w:t>
      </w:r>
      <w:proofErr w:type="spellEnd"/>
      <w:r w:rsidRPr="00984B34">
        <w:rPr>
          <w:rFonts w:ascii="Arial" w:hAnsi="Arial" w:cs="Arial"/>
          <w:sz w:val="20"/>
        </w:rPr>
        <w:t>. Informacje takie jak: data zawarcia umowy, rodzaj umowy o pracę i wymiar etatu powinny być możliwe do zidentyfikowania.</w:t>
      </w:r>
    </w:p>
    <w:p w:rsidR="00A3647D" w:rsidRPr="00984B34" w:rsidRDefault="00A3647D" w:rsidP="0008576A">
      <w:pPr>
        <w:widowControl w:val="0"/>
        <w:tabs>
          <w:tab w:val="left" w:pos="539"/>
        </w:tabs>
        <w:suppressAutoHyphens w:val="0"/>
        <w:kinsoku w:val="0"/>
        <w:overflowPunct w:val="0"/>
        <w:autoSpaceDE w:val="0"/>
        <w:spacing w:line="276" w:lineRule="auto"/>
        <w:ind w:right="159"/>
        <w:jc w:val="both"/>
        <w:rPr>
          <w:rFonts w:ascii="Arial" w:hAnsi="Arial" w:cs="Arial"/>
          <w:sz w:val="20"/>
        </w:rPr>
      </w:pPr>
      <w:r w:rsidRPr="00984B34">
        <w:rPr>
          <w:rFonts w:ascii="Arial" w:hAnsi="Arial" w:cs="Arial"/>
          <w:sz w:val="20"/>
        </w:rPr>
        <w:t xml:space="preserve">7.  Z tytułu niespełnienia przez </w:t>
      </w:r>
      <w:r w:rsidRPr="00984B34">
        <w:rPr>
          <w:rFonts w:ascii="Arial" w:hAnsi="Arial" w:cs="Arial"/>
          <w:b/>
          <w:i/>
          <w:sz w:val="20"/>
        </w:rPr>
        <w:t>Wykonawcę</w:t>
      </w:r>
      <w:r w:rsidRPr="00984B34">
        <w:rPr>
          <w:rFonts w:ascii="Arial" w:hAnsi="Arial" w:cs="Arial"/>
          <w:sz w:val="20"/>
        </w:rPr>
        <w:t xml:space="preserve"> lub podwykonawcę wymogu zatrudnienia na podstawie umowy o pracę osoby wykonującej wskazane w ust. 1 czynności, </w:t>
      </w:r>
      <w:r w:rsidRPr="00984B34">
        <w:rPr>
          <w:rFonts w:ascii="Arial" w:hAnsi="Arial" w:cs="Arial"/>
          <w:b/>
          <w:i/>
          <w:sz w:val="20"/>
        </w:rPr>
        <w:t>Zamawiający</w:t>
      </w:r>
      <w:r w:rsidRPr="00984B34">
        <w:rPr>
          <w:rFonts w:ascii="Arial" w:hAnsi="Arial" w:cs="Arial"/>
          <w:sz w:val="20"/>
        </w:rPr>
        <w:t xml:space="preserve"> przewiduje sankcję w postaci obowiązku zapłaty przez </w:t>
      </w:r>
      <w:r w:rsidRPr="00984B34">
        <w:rPr>
          <w:rFonts w:ascii="Arial" w:hAnsi="Arial" w:cs="Arial"/>
          <w:b/>
          <w:i/>
          <w:sz w:val="20"/>
        </w:rPr>
        <w:t>Wykonawcę</w:t>
      </w:r>
      <w:r w:rsidRPr="00984B34">
        <w:rPr>
          <w:rFonts w:ascii="Arial" w:hAnsi="Arial" w:cs="Arial"/>
          <w:sz w:val="20"/>
        </w:rPr>
        <w:t xml:space="preserve"> kary umownej w wysokości określonej </w:t>
      </w:r>
      <w:r w:rsidR="00D938B4" w:rsidRPr="0031672A">
        <w:rPr>
          <w:rFonts w:ascii="Arial" w:hAnsi="Arial" w:cs="Arial"/>
          <w:sz w:val="20"/>
        </w:rPr>
        <w:t>w § 12</w:t>
      </w:r>
      <w:r w:rsidRPr="0031672A">
        <w:rPr>
          <w:rFonts w:ascii="Arial" w:hAnsi="Arial" w:cs="Arial"/>
          <w:sz w:val="20"/>
        </w:rPr>
        <w:t xml:space="preserve"> ust. 1 lit. e) umowy</w:t>
      </w:r>
      <w:r w:rsidRPr="00984B34">
        <w:rPr>
          <w:rFonts w:ascii="Arial" w:hAnsi="Arial" w:cs="Arial"/>
          <w:sz w:val="20"/>
        </w:rPr>
        <w:t xml:space="preserve">. Niezłożenie przez </w:t>
      </w:r>
      <w:r w:rsidRPr="00984B34">
        <w:rPr>
          <w:rFonts w:ascii="Arial" w:hAnsi="Arial" w:cs="Arial"/>
          <w:b/>
          <w:i/>
          <w:sz w:val="20"/>
        </w:rPr>
        <w:t>Wykonawcę</w:t>
      </w:r>
      <w:r w:rsidRPr="00984B34">
        <w:rPr>
          <w:rFonts w:ascii="Arial" w:hAnsi="Arial" w:cs="Arial"/>
          <w:sz w:val="20"/>
        </w:rPr>
        <w:t xml:space="preserve"> w wyznaczonym przez </w:t>
      </w:r>
      <w:r w:rsidRPr="00984B34">
        <w:rPr>
          <w:rFonts w:ascii="Arial" w:hAnsi="Arial" w:cs="Arial"/>
          <w:b/>
          <w:i/>
          <w:sz w:val="20"/>
        </w:rPr>
        <w:t>Zamawiającego</w:t>
      </w:r>
      <w:r w:rsidRPr="00984B34">
        <w:rPr>
          <w:rFonts w:ascii="Arial" w:hAnsi="Arial" w:cs="Arial"/>
          <w:sz w:val="20"/>
        </w:rPr>
        <w:t xml:space="preserve"> terminie żądanych przez </w:t>
      </w:r>
      <w:r w:rsidRPr="00984B34">
        <w:rPr>
          <w:rFonts w:ascii="Arial" w:hAnsi="Arial" w:cs="Arial"/>
          <w:b/>
          <w:i/>
          <w:sz w:val="20"/>
        </w:rPr>
        <w:t>Zamawiającego</w:t>
      </w:r>
      <w:r w:rsidRPr="00984B34">
        <w:rPr>
          <w:rFonts w:ascii="Arial" w:hAnsi="Arial" w:cs="Arial"/>
          <w:sz w:val="20"/>
        </w:rPr>
        <w:t xml:space="preserve"> dowodów w celu potwierdzenia spełnienia przez </w:t>
      </w:r>
      <w:r w:rsidRPr="00984B34">
        <w:rPr>
          <w:rFonts w:ascii="Arial" w:hAnsi="Arial" w:cs="Arial"/>
          <w:b/>
          <w:i/>
          <w:sz w:val="20"/>
        </w:rPr>
        <w:t>Wykonawcę</w:t>
      </w:r>
      <w:r w:rsidRPr="00984B34">
        <w:rPr>
          <w:rFonts w:ascii="Arial" w:hAnsi="Arial" w:cs="Arial"/>
          <w:sz w:val="20"/>
        </w:rPr>
        <w:t xml:space="preserve"> lub podwykonawcę wymogu zatrudnienia na podstawie umowy o pracę traktowane będzie jako niespełnienie przez </w:t>
      </w:r>
      <w:r w:rsidRPr="00984B34">
        <w:rPr>
          <w:rFonts w:ascii="Arial" w:hAnsi="Arial" w:cs="Arial"/>
          <w:b/>
          <w:i/>
          <w:sz w:val="20"/>
        </w:rPr>
        <w:t>Wykonawcę</w:t>
      </w:r>
      <w:r w:rsidRPr="00984B34">
        <w:rPr>
          <w:rFonts w:ascii="Arial" w:hAnsi="Arial" w:cs="Arial"/>
          <w:sz w:val="20"/>
        </w:rPr>
        <w:t xml:space="preserve"> wymogu zatrudnienia na podstawie umowy o pracę osoby wykonującej wskazane w ust. 1 czynności. </w:t>
      </w:r>
    </w:p>
    <w:p w:rsidR="00A3647D" w:rsidRPr="00984B34" w:rsidRDefault="00A3647D" w:rsidP="0008576A">
      <w:pPr>
        <w:widowControl w:val="0"/>
        <w:tabs>
          <w:tab w:val="left" w:pos="539"/>
        </w:tabs>
        <w:suppressAutoHyphens w:val="0"/>
        <w:kinsoku w:val="0"/>
        <w:overflowPunct w:val="0"/>
        <w:autoSpaceDE w:val="0"/>
        <w:spacing w:line="276" w:lineRule="auto"/>
        <w:ind w:right="159"/>
        <w:jc w:val="both"/>
        <w:rPr>
          <w:rFonts w:ascii="Arial" w:hAnsi="Arial" w:cs="Arial"/>
          <w:sz w:val="20"/>
        </w:rPr>
      </w:pPr>
      <w:r w:rsidRPr="00984B34">
        <w:rPr>
          <w:rFonts w:ascii="Arial" w:hAnsi="Arial" w:cs="Arial"/>
          <w:sz w:val="20"/>
        </w:rPr>
        <w:t xml:space="preserve">8. W przypadku więcej niż trzykrotnego niedopełnienia wymogu zatrudniania pracownika świadczącego określone czynności na podstawie umowy o pracę w rozumieniu przepisów Kodeksu Pracy </w:t>
      </w:r>
      <w:r w:rsidRPr="00984B34">
        <w:rPr>
          <w:rFonts w:ascii="Arial" w:hAnsi="Arial" w:cs="Arial"/>
          <w:b/>
          <w:i/>
          <w:sz w:val="20"/>
        </w:rPr>
        <w:t>Zamawiający</w:t>
      </w:r>
      <w:r w:rsidRPr="00984B34">
        <w:rPr>
          <w:rFonts w:ascii="Arial" w:hAnsi="Arial" w:cs="Arial"/>
          <w:sz w:val="20"/>
        </w:rPr>
        <w:t xml:space="preserve"> uprawniony będzie do odstąpienia od umowy zgodnie z § 5 ust. 1 pkt 8 umowy. </w:t>
      </w:r>
    </w:p>
    <w:p w:rsidR="00A3647D" w:rsidRPr="00984B34" w:rsidRDefault="00A3647D" w:rsidP="0008576A">
      <w:pPr>
        <w:widowControl w:val="0"/>
        <w:tabs>
          <w:tab w:val="left" w:pos="539"/>
        </w:tabs>
        <w:suppressAutoHyphens w:val="0"/>
        <w:kinsoku w:val="0"/>
        <w:overflowPunct w:val="0"/>
        <w:autoSpaceDE w:val="0"/>
        <w:spacing w:line="276" w:lineRule="auto"/>
        <w:ind w:right="159"/>
        <w:jc w:val="both"/>
        <w:rPr>
          <w:rFonts w:ascii="Arial" w:hAnsi="Arial" w:cs="Arial"/>
          <w:sz w:val="20"/>
        </w:rPr>
      </w:pPr>
      <w:r w:rsidRPr="00984B34">
        <w:rPr>
          <w:rFonts w:ascii="Arial" w:hAnsi="Arial" w:cs="Arial"/>
          <w:sz w:val="20"/>
        </w:rPr>
        <w:t xml:space="preserve">9. W przypadku uzasadnionych wątpliwości co do przestrzegania prawa pracy przez </w:t>
      </w:r>
      <w:r w:rsidRPr="00984B34">
        <w:rPr>
          <w:rFonts w:ascii="Arial" w:hAnsi="Arial" w:cs="Arial"/>
          <w:b/>
          <w:i/>
          <w:sz w:val="20"/>
        </w:rPr>
        <w:t>Wykonawcę</w:t>
      </w:r>
      <w:r w:rsidRPr="00984B34">
        <w:rPr>
          <w:rFonts w:ascii="Arial" w:hAnsi="Arial" w:cs="Arial"/>
          <w:sz w:val="20"/>
        </w:rPr>
        <w:t xml:space="preserve">  lub podwykonawcę, </w:t>
      </w:r>
      <w:r w:rsidRPr="00984B34">
        <w:rPr>
          <w:rFonts w:ascii="Arial" w:hAnsi="Arial" w:cs="Arial"/>
          <w:b/>
          <w:i/>
          <w:sz w:val="20"/>
        </w:rPr>
        <w:t>Zamawiający</w:t>
      </w:r>
      <w:r w:rsidRPr="00984B34">
        <w:rPr>
          <w:rFonts w:ascii="Arial" w:hAnsi="Arial" w:cs="Arial"/>
          <w:sz w:val="20"/>
        </w:rPr>
        <w:t xml:space="preserve"> może zwrócić się o przeprowadzenie kontroli przez Państwową Inspekcję Pracy. </w:t>
      </w:r>
    </w:p>
    <w:p w:rsidR="0057642A" w:rsidRPr="00984B34" w:rsidRDefault="0057642A" w:rsidP="0008576A">
      <w:pPr>
        <w:widowControl w:val="0"/>
        <w:tabs>
          <w:tab w:val="left" w:pos="539"/>
        </w:tabs>
        <w:suppressAutoHyphens w:val="0"/>
        <w:kinsoku w:val="0"/>
        <w:overflowPunct w:val="0"/>
        <w:autoSpaceDE w:val="0"/>
        <w:spacing w:line="276" w:lineRule="auto"/>
        <w:ind w:right="159"/>
        <w:jc w:val="both"/>
        <w:rPr>
          <w:rFonts w:ascii="Arial" w:hAnsi="Arial" w:cs="Arial"/>
          <w:sz w:val="20"/>
        </w:rPr>
      </w:pPr>
    </w:p>
    <w:p w:rsidR="006D2DF4" w:rsidRPr="00984B34" w:rsidRDefault="00CE7486" w:rsidP="0008576A">
      <w:pPr>
        <w:autoSpaceDE w:val="0"/>
        <w:spacing w:line="276" w:lineRule="auto"/>
        <w:jc w:val="center"/>
        <w:rPr>
          <w:rFonts w:ascii="Arial" w:hAnsi="Arial" w:cs="Arial"/>
          <w:b/>
          <w:color w:val="000000"/>
          <w:sz w:val="20"/>
        </w:rPr>
      </w:pPr>
      <w:r w:rsidRPr="00984B34">
        <w:rPr>
          <w:rFonts w:ascii="Arial" w:hAnsi="Arial" w:cs="Arial"/>
          <w:b/>
          <w:color w:val="000000"/>
          <w:sz w:val="20"/>
        </w:rPr>
        <w:t>§ 10</w:t>
      </w:r>
    </w:p>
    <w:p w:rsidR="006D2DF4" w:rsidRPr="00984B34" w:rsidRDefault="006D2DF4" w:rsidP="0008576A">
      <w:pPr>
        <w:widowControl w:val="0"/>
        <w:tabs>
          <w:tab w:val="left" w:pos="539"/>
        </w:tabs>
        <w:suppressAutoHyphens w:val="0"/>
        <w:kinsoku w:val="0"/>
        <w:overflowPunct w:val="0"/>
        <w:autoSpaceDE w:val="0"/>
        <w:spacing w:line="276" w:lineRule="auto"/>
        <w:ind w:right="159"/>
        <w:jc w:val="both"/>
        <w:rPr>
          <w:rFonts w:ascii="Arial" w:hAnsi="Arial" w:cs="Arial"/>
          <w:b/>
          <w:color w:val="000000"/>
          <w:sz w:val="20"/>
        </w:rPr>
      </w:pPr>
    </w:p>
    <w:p w:rsidR="006D2DF4" w:rsidRPr="00984B34" w:rsidRDefault="006D2DF4" w:rsidP="0008576A">
      <w:pPr>
        <w:widowControl w:val="0"/>
        <w:tabs>
          <w:tab w:val="left" w:pos="539"/>
        </w:tabs>
        <w:suppressAutoHyphens w:val="0"/>
        <w:kinsoku w:val="0"/>
        <w:overflowPunct w:val="0"/>
        <w:autoSpaceDE w:val="0"/>
        <w:spacing w:line="276" w:lineRule="auto"/>
        <w:ind w:right="159"/>
        <w:jc w:val="both"/>
        <w:rPr>
          <w:rFonts w:ascii="Arial" w:hAnsi="Arial" w:cs="Arial"/>
          <w:color w:val="000000"/>
          <w:sz w:val="20"/>
          <w:shd w:val="clear" w:color="auto" w:fill="FFFFFF"/>
        </w:rPr>
      </w:pPr>
      <w:r w:rsidRPr="00984B34">
        <w:rPr>
          <w:rFonts w:ascii="Arial" w:hAnsi="Arial" w:cs="Arial"/>
          <w:color w:val="000000"/>
          <w:sz w:val="20"/>
          <w:shd w:val="clear" w:color="auto" w:fill="FFFFFF"/>
        </w:rPr>
        <w:t xml:space="preserve">1. Wykonawca oświadcza,  że personel świadczący Usługi posiada aktualne badania lekarskie, niezbędne   do wykonywania powierzonych obowiązków. </w:t>
      </w:r>
    </w:p>
    <w:p w:rsidR="006D2DF4" w:rsidRPr="00984B34" w:rsidRDefault="006D2DF4" w:rsidP="0008576A">
      <w:pPr>
        <w:widowControl w:val="0"/>
        <w:tabs>
          <w:tab w:val="left" w:pos="539"/>
        </w:tabs>
        <w:suppressAutoHyphens w:val="0"/>
        <w:kinsoku w:val="0"/>
        <w:overflowPunct w:val="0"/>
        <w:autoSpaceDE w:val="0"/>
        <w:spacing w:line="276" w:lineRule="auto"/>
        <w:ind w:right="159"/>
        <w:jc w:val="both"/>
        <w:rPr>
          <w:rFonts w:ascii="Arial" w:hAnsi="Arial" w:cs="Arial"/>
          <w:color w:val="000000"/>
          <w:sz w:val="20"/>
          <w:shd w:val="clear" w:color="auto" w:fill="FFFFFF"/>
        </w:rPr>
      </w:pPr>
      <w:r w:rsidRPr="00984B34">
        <w:rPr>
          <w:rFonts w:ascii="Arial" w:hAnsi="Arial" w:cs="Arial"/>
          <w:color w:val="000000"/>
          <w:sz w:val="20"/>
          <w:shd w:val="clear" w:color="auto" w:fill="FFFFFF"/>
        </w:rPr>
        <w:t xml:space="preserve">2. Wykonawca zobowiązany jest do zapewnienia personelowi świadczącemu Usługi odzież ochronną, odzież roboczą i środki ochrony osobistej zgodnie z przepisami i zasadami BHP. </w:t>
      </w:r>
    </w:p>
    <w:p w:rsidR="006D2DF4" w:rsidRPr="00984B34" w:rsidRDefault="0057642A" w:rsidP="0008576A">
      <w:pPr>
        <w:widowControl w:val="0"/>
        <w:tabs>
          <w:tab w:val="left" w:pos="539"/>
        </w:tabs>
        <w:suppressAutoHyphens w:val="0"/>
        <w:kinsoku w:val="0"/>
        <w:overflowPunct w:val="0"/>
        <w:autoSpaceDE w:val="0"/>
        <w:spacing w:line="276" w:lineRule="auto"/>
        <w:ind w:right="159"/>
        <w:jc w:val="both"/>
        <w:rPr>
          <w:rFonts w:ascii="Arial" w:hAnsi="Arial" w:cs="Arial"/>
          <w:color w:val="000000"/>
          <w:sz w:val="20"/>
          <w:shd w:val="clear" w:color="auto" w:fill="FFFFFF"/>
        </w:rPr>
      </w:pPr>
      <w:r w:rsidRPr="00984B34">
        <w:rPr>
          <w:rFonts w:ascii="Arial" w:hAnsi="Arial" w:cs="Arial"/>
          <w:color w:val="000000"/>
          <w:sz w:val="20"/>
          <w:shd w:val="clear" w:color="auto" w:fill="FFFFFF"/>
        </w:rPr>
        <w:t>3.</w:t>
      </w:r>
      <w:r w:rsidR="006D2DF4" w:rsidRPr="00984B34">
        <w:rPr>
          <w:rFonts w:ascii="Arial" w:hAnsi="Arial" w:cs="Arial"/>
          <w:color w:val="000000"/>
          <w:sz w:val="20"/>
          <w:shd w:val="clear" w:color="auto" w:fill="FFFFFF"/>
        </w:rPr>
        <w:t xml:space="preserve"> Personel świadczący Usługi powinien być w czasie wykonywania Umowy jednolicie ubrany i winien posiadać identyfikatory imienne umieszczone w widocznym miejscu. </w:t>
      </w:r>
    </w:p>
    <w:p w:rsidR="006D2DF4" w:rsidRPr="00984B34" w:rsidRDefault="006D2DF4" w:rsidP="0008576A">
      <w:pPr>
        <w:widowControl w:val="0"/>
        <w:tabs>
          <w:tab w:val="left" w:pos="539"/>
        </w:tabs>
        <w:suppressAutoHyphens w:val="0"/>
        <w:kinsoku w:val="0"/>
        <w:overflowPunct w:val="0"/>
        <w:autoSpaceDE w:val="0"/>
        <w:spacing w:line="276" w:lineRule="auto"/>
        <w:ind w:right="159"/>
        <w:jc w:val="both"/>
        <w:rPr>
          <w:rFonts w:ascii="Arial" w:hAnsi="Arial" w:cs="Arial"/>
          <w:color w:val="000000"/>
          <w:sz w:val="20"/>
          <w:shd w:val="clear" w:color="auto" w:fill="FFFFFF"/>
        </w:rPr>
      </w:pPr>
      <w:r w:rsidRPr="00984B34">
        <w:rPr>
          <w:rFonts w:ascii="Arial" w:hAnsi="Arial" w:cs="Arial"/>
          <w:color w:val="000000"/>
          <w:sz w:val="20"/>
          <w:shd w:val="clear" w:color="auto" w:fill="FFFFFF"/>
        </w:rPr>
        <w:t xml:space="preserve">4. Wykonawca ponosi odpowiedzialność za prawidłowe wyposażenie personelu świadczącego Usługi oraz za jego bezpieczeństwo w trakcie wykonywania Umowy. </w:t>
      </w:r>
    </w:p>
    <w:p w:rsidR="006D2DF4" w:rsidRPr="00984B34" w:rsidRDefault="006D2DF4" w:rsidP="0008576A">
      <w:pPr>
        <w:widowControl w:val="0"/>
        <w:tabs>
          <w:tab w:val="left" w:pos="539"/>
        </w:tabs>
        <w:suppressAutoHyphens w:val="0"/>
        <w:kinsoku w:val="0"/>
        <w:overflowPunct w:val="0"/>
        <w:autoSpaceDE w:val="0"/>
        <w:spacing w:line="276" w:lineRule="auto"/>
        <w:ind w:right="159"/>
        <w:jc w:val="both"/>
        <w:rPr>
          <w:rFonts w:ascii="Arial" w:hAnsi="Arial" w:cs="Arial"/>
          <w:color w:val="000000"/>
          <w:sz w:val="20"/>
          <w:shd w:val="clear" w:color="auto" w:fill="FFFFFF"/>
        </w:rPr>
      </w:pPr>
      <w:r w:rsidRPr="00984B34">
        <w:rPr>
          <w:rFonts w:ascii="Arial" w:hAnsi="Arial" w:cs="Arial"/>
          <w:color w:val="000000"/>
          <w:sz w:val="20"/>
          <w:shd w:val="clear" w:color="auto" w:fill="FFFFFF"/>
        </w:rPr>
        <w:t xml:space="preserve">5. Personel świadczący Usługi zobowiązany jest do stosowania obowiązujących u Zamawiającego przepisów wewnętrznych, w zakresie niezbędnym do realizacji Umowy.  </w:t>
      </w:r>
    </w:p>
    <w:p w:rsidR="006D2DF4" w:rsidRPr="00984B34" w:rsidRDefault="006D2DF4" w:rsidP="0008576A">
      <w:pPr>
        <w:widowControl w:val="0"/>
        <w:tabs>
          <w:tab w:val="left" w:pos="539"/>
        </w:tabs>
        <w:suppressAutoHyphens w:val="0"/>
        <w:kinsoku w:val="0"/>
        <w:overflowPunct w:val="0"/>
        <w:autoSpaceDE w:val="0"/>
        <w:spacing w:line="276" w:lineRule="auto"/>
        <w:ind w:right="159"/>
        <w:jc w:val="both"/>
        <w:rPr>
          <w:rFonts w:ascii="Arial" w:hAnsi="Arial" w:cs="Arial"/>
          <w:color w:val="000000"/>
          <w:sz w:val="20"/>
          <w:shd w:val="clear" w:color="auto" w:fill="FFFFFF"/>
        </w:rPr>
      </w:pPr>
      <w:r w:rsidRPr="00984B34">
        <w:rPr>
          <w:rFonts w:ascii="Arial" w:hAnsi="Arial" w:cs="Arial"/>
          <w:color w:val="000000"/>
          <w:sz w:val="20"/>
          <w:shd w:val="clear" w:color="auto" w:fill="FFFFFF"/>
        </w:rPr>
        <w:t>6.  Zamawiający obowiązany jest do przekazania Wykonawcy dokumentów zawierających przepisy, o których mowa w ust. 5, nie później niż na 3 dni robocze przed dniem rozpoczęcia świadczenia Usług przez Wykonawcę, a ich zmian – nie później niż na 3 dni robocze przed dniem ich wejścia w życie albo niezwłocznie, gdy wchodzą w życie z dniem ich wydania</w:t>
      </w:r>
    </w:p>
    <w:p w:rsidR="006D2DF4" w:rsidRPr="00984B34" w:rsidRDefault="006D2DF4" w:rsidP="0008576A">
      <w:pPr>
        <w:widowControl w:val="0"/>
        <w:tabs>
          <w:tab w:val="left" w:pos="539"/>
        </w:tabs>
        <w:suppressAutoHyphens w:val="0"/>
        <w:kinsoku w:val="0"/>
        <w:overflowPunct w:val="0"/>
        <w:autoSpaceDE w:val="0"/>
        <w:spacing w:line="276" w:lineRule="auto"/>
        <w:ind w:right="159"/>
        <w:jc w:val="both"/>
        <w:rPr>
          <w:rFonts w:ascii="Arial" w:hAnsi="Arial" w:cs="Arial"/>
          <w:color w:val="000000"/>
          <w:sz w:val="20"/>
          <w:shd w:val="clear" w:color="auto" w:fill="FFFFFF"/>
        </w:rPr>
      </w:pPr>
    </w:p>
    <w:p w:rsidR="006D2DF4" w:rsidRPr="00984B34" w:rsidRDefault="006D2DF4" w:rsidP="0008576A">
      <w:pPr>
        <w:widowControl w:val="0"/>
        <w:tabs>
          <w:tab w:val="left" w:pos="539"/>
        </w:tabs>
        <w:suppressAutoHyphens w:val="0"/>
        <w:kinsoku w:val="0"/>
        <w:overflowPunct w:val="0"/>
        <w:autoSpaceDE w:val="0"/>
        <w:spacing w:line="276" w:lineRule="auto"/>
        <w:ind w:right="159"/>
        <w:jc w:val="both"/>
        <w:rPr>
          <w:rFonts w:ascii="Arial" w:hAnsi="Arial" w:cs="Arial"/>
          <w:b/>
          <w:color w:val="000000"/>
          <w:sz w:val="20"/>
        </w:rPr>
      </w:pPr>
    </w:p>
    <w:p w:rsidR="00D17314" w:rsidRPr="00984B34" w:rsidRDefault="00D17314" w:rsidP="0008576A">
      <w:pPr>
        <w:autoSpaceDE w:val="0"/>
        <w:spacing w:line="276" w:lineRule="auto"/>
        <w:jc w:val="center"/>
        <w:rPr>
          <w:rFonts w:ascii="Arial" w:hAnsi="Arial" w:cs="Arial"/>
          <w:color w:val="000000"/>
          <w:sz w:val="20"/>
        </w:rPr>
      </w:pPr>
      <w:r w:rsidRPr="00984B34">
        <w:rPr>
          <w:rFonts w:ascii="Arial" w:hAnsi="Arial" w:cs="Arial"/>
          <w:b/>
          <w:color w:val="000000"/>
          <w:sz w:val="20"/>
        </w:rPr>
        <w:t xml:space="preserve">§ </w:t>
      </w:r>
      <w:r w:rsidR="00C30E87" w:rsidRPr="00984B34">
        <w:rPr>
          <w:rFonts w:ascii="Arial" w:hAnsi="Arial" w:cs="Arial"/>
          <w:b/>
          <w:color w:val="000000"/>
          <w:sz w:val="20"/>
        </w:rPr>
        <w:t>11</w:t>
      </w:r>
    </w:p>
    <w:p w:rsidR="00A3647D" w:rsidRPr="00984B34" w:rsidRDefault="00A3647D" w:rsidP="0008576A">
      <w:pPr>
        <w:suppressAutoHyphens w:val="0"/>
        <w:spacing w:line="276" w:lineRule="auto"/>
        <w:jc w:val="both"/>
        <w:rPr>
          <w:rFonts w:ascii="Arial" w:hAnsi="Arial" w:cs="Arial"/>
          <w:sz w:val="20"/>
        </w:rPr>
      </w:pPr>
      <w:r w:rsidRPr="00984B34">
        <w:rPr>
          <w:rFonts w:ascii="Arial" w:hAnsi="Arial" w:cs="Arial"/>
          <w:color w:val="000000"/>
          <w:sz w:val="20"/>
        </w:rPr>
        <w:t xml:space="preserve">1. </w:t>
      </w:r>
      <w:r w:rsidRPr="00984B34">
        <w:rPr>
          <w:rFonts w:ascii="Arial" w:hAnsi="Arial" w:cs="Arial"/>
          <w:b/>
          <w:i/>
          <w:sz w:val="20"/>
        </w:rPr>
        <w:t>Zamawiający</w:t>
      </w:r>
      <w:r w:rsidRPr="00984B34">
        <w:rPr>
          <w:rFonts w:ascii="Arial" w:hAnsi="Arial" w:cs="Arial"/>
          <w:sz w:val="20"/>
        </w:rPr>
        <w:t xml:space="preserve"> może odstąpić</w:t>
      </w:r>
      <w:r w:rsidR="004D3D59" w:rsidRPr="00984B34">
        <w:rPr>
          <w:rFonts w:ascii="Arial" w:hAnsi="Arial" w:cs="Arial"/>
          <w:sz w:val="20"/>
        </w:rPr>
        <w:t xml:space="preserve"> </w:t>
      </w:r>
      <w:r w:rsidR="004D3D59" w:rsidRPr="0031672A">
        <w:rPr>
          <w:rFonts w:ascii="Arial" w:hAnsi="Arial" w:cs="Arial"/>
          <w:sz w:val="20"/>
        </w:rPr>
        <w:t xml:space="preserve">ex </w:t>
      </w:r>
      <w:proofErr w:type="spellStart"/>
      <w:r w:rsidR="004D3D59" w:rsidRPr="0031672A">
        <w:rPr>
          <w:rFonts w:ascii="Arial" w:hAnsi="Arial" w:cs="Arial"/>
          <w:sz w:val="20"/>
        </w:rPr>
        <w:t>tunc</w:t>
      </w:r>
      <w:proofErr w:type="spellEnd"/>
      <w:r w:rsidR="004D3D59" w:rsidRPr="0031672A">
        <w:rPr>
          <w:rFonts w:ascii="Arial" w:hAnsi="Arial" w:cs="Arial"/>
          <w:sz w:val="20"/>
        </w:rPr>
        <w:t>, ex nunc</w:t>
      </w:r>
      <w:r w:rsidR="004D3D59" w:rsidRPr="00984B34">
        <w:rPr>
          <w:rFonts w:ascii="Arial" w:hAnsi="Arial" w:cs="Arial"/>
          <w:sz w:val="20"/>
        </w:rPr>
        <w:t xml:space="preserve"> </w:t>
      </w:r>
      <w:r w:rsidRPr="00984B34">
        <w:rPr>
          <w:rFonts w:ascii="Arial" w:hAnsi="Arial" w:cs="Arial"/>
          <w:sz w:val="20"/>
        </w:rPr>
        <w:t xml:space="preserve"> od Umowy w przypadkach określonych w przepisach obowiązującego prawa  oraz  z przyczyn leżących po stronie </w:t>
      </w:r>
      <w:r w:rsidRPr="00984B34">
        <w:rPr>
          <w:rFonts w:ascii="Arial" w:hAnsi="Arial" w:cs="Arial"/>
          <w:b/>
          <w:i/>
          <w:sz w:val="20"/>
        </w:rPr>
        <w:t>Wykonawcy,</w:t>
      </w:r>
      <w:r w:rsidRPr="00984B34">
        <w:rPr>
          <w:rFonts w:ascii="Arial" w:hAnsi="Arial" w:cs="Arial"/>
          <w:sz w:val="20"/>
        </w:rPr>
        <w:t xml:space="preserve"> w szczególności, gdy:</w:t>
      </w:r>
    </w:p>
    <w:p w:rsidR="00A3647D" w:rsidRPr="00984B34" w:rsidRDefault="00A3647D" w:rsidP="0008576A">
      <w:pPr>
        <w:suppressAutoHyphens w:val="0"/>
        <w:spacing w:line="276" w:lineRule="auto"/>
        <w:jc w:val="both"/>
        <w:rPr>
          <w:rFonts w:ascii="Arial" w:hAnsi="Arial" w:cs="Arial"/>
          <w:sz w:val="20"/>
        </w:rPr>
      </w:pPr>
      <w:r w:rsidRPr="00984B34">
        <w:rPr>
          <w:rFonts w:ascii="Arial" w:hAnsi="Arial" w:cs="Arial"/>
          <w:sz w:val="20"/>
        </w:rPr>
        <w:t>1) wystąpią istotne zmiany okoliczności, powodujące, że wykonanie umowy nie leży w interesie publicznym, czego nie można było przewidzieć w chwili zawarcia umowy,</w:t>
      </w:r>
    </w:p>
    <w:p w:rsidR="00A3647D" w:rsidRPr="00984B34" w:rsidRDefault="00A3647D" w:rsidP="0008576A">
      <w:pPr>
        <w:suppressAutoHyphens w:val="0"/>
        <w:spacing w:line="276" w:lineRule="auto"/>
        <w:jc w:val="both"/>
        <w:rPr>
          <w:rFonts w:ascii="Arial" w:hAnsi="Arial" w:cs="Arial"/>
          <w:sz w:val="20"/>
        </w:rPr>
      </w:pPr>
      <w:r w:rsidRPr="00984B34">
        <w:rPr>
          <w:rFonts w:ascii="Arial" w:hAnsi="Arial" w:cs="Arial"/>
          <w:sz w:val="20"/>
        </w:rPr>
        <w:t xml:space="preserve">2) </w:t>
      </w:r>
      <w:r w:rsidRPr="00984B34">
        <w:rPr>
          <w:rFonts w:ascii="Arial" w:hAnsi="Arial" w:cs="Arial"/>
          <w:b/>
          <w:i/>
          <w:sz w:val="20"/>
        </w:rPr>
        <w:t>Wykonawca</w:t>
      </w:r>
      <w:r w:rsidRPr="00984B34">
        <w:rPr>
          <w:rFonts w:ascii="Arial" w:hAnsi="Arial" w:cs="Arial"/>
          <w:sz w:val="20"/>
        </w:rPr>
        <w:t xml:space="preserve"> zleca, bez zgody </w:t>
      </w:r>
      <w:r w:rsidRPr="00984B34">
        <w:rPr>
          <w:rFonts w:ascii="Arial" w:hAnsi="Arial" w:cs="Arial"/>
          <w:b/>
          <w:i/>
          <w:sz w:val="20"/>
        </w:rPr>
        <w:t>Zamawiającego</w:t>
      </w:r>
      <w:r w:rsidRPr="00984B34">
        <w:rPr>
          <w:rFonts w:ascii="Arial" w:hAnsi="Arial" w:cs="Arial"/>
          <w:sz w:val="20"/>
        </w:rPr>
        <w:t xml:space="preserve"> wykonanie umowy lub jej części osobie trzeciej, która nie uzyskała pisemnej akceptacji </w:t>
      </w:r>
      <w:r w:rsidRPr="00984B34">
        <w:rPr>
          <w:rFonts w:ascii="Arial" w:hAnsi="Arial" w:cs="Arial"/>
          <w:b/>
          <w:i/>
          <w:sz w:val="20"/>
        </w:rPr>
        <w:t>Zamawiającego</w:t>
      </w:r>
      <w:r w:rsidRPr="00984B34">
        <w:rPr>
          <w:rFonts w:ascii="Arial" w:hAnsi="Arial" w:cs="Arial"/>
          <w:sz w:val="20"/>
        </w:rPr>
        <w:t xml:space="preserve"> lub wykonuje Umowę przy udziale podmiotów, które nie uzyskały pisemnej akceptacji </w:t>
      </w:r>
      <w:r w:rsidRPr="00984B34">
        <w:rPr>
          <w:rFonts w:ascii="Arial" w:hAnsi="Arial" w:cs="Arial"/>
          <w:b/>
          <w:i/>
          <w:sz w:val="20"/>
        </w:rPr>
        <w:t>Zamawiającego</w:t>
      </w:r>
      <w:r w:rsidRPr="00984B34">
        <w:rPr>
          <w:rFonts w:ascii="Arial" w:hAnsi="Arial" w:cs="Arial"/>
          <w:sz w:val="20"/>
        </w:rPr>
        <w:t>,</w:t>
      </w:r>
    </w:p>
    <w:p w:rsidR="00A3647D" w:rsidRPr="00984B34" w:rsidRDefault="00A3647D" w:rsidP="0008576A">
      <w:pPr>
        <w:suppressAutoHyphens w:val="0"/>
        <w:spacing w:line="276" w:lineRule="auto"/>
        <w:jc w:val="both"/>
        <w:rPr>
          <w:rFonts w:ascii="Arial" w:hAnsi="Arial" w:cs="Arial"/>
          <w:sz w:val="20"/>
        </w:rPr>
      </w:pPr>
      <w:r w:rsidRPr="00984B34">
        <w:rPr>
          <w:rFonts w:ascii="Arial" w:hAnsi="Arial" w:cs="Arial"/>
          <w:sz w:val="20"/>
        </w:rPr>
        <w:t xml:space="preserve">3) </w:t>
      </w:r>
      <w:r w:rsidRPr="00984B34">
        <w:rPr>
          <w:rFonts w:ascii="Arial" w:hAnsi="Arial" w:cs="Arial"/>
          <w:b/>
          <w:i/>
          <w:sz w:val="20"/>
        </w:rPr>
        <w:t>Wykonawca</w:t>
      </w:r>
      <w:r w:rsidRPr="00984B34">
        <w:rPr>
          <w:rFonts w:ascii="Arial" w:hAnsi="Arial" w:cs="Arial"/>
          <w:sz w:val="20"/>
        </w:rPr>
        <w:t xml:space="preserve"> opóźnia rozpoczęcie realizacji przedmiotu Umowy bez uza</w:t>
      </w:r>
      <w:r w:rsidR="000A5139" w:rsidRPr="00984B34">
        <w:rPr>
          <w:rFonts w:ascii="Arial" w:hAnsi="Arial" w:cs="Arial"/>
          <w:sz w:val="20"/>
        </w:rPr>
        <w:t>sadnionych przyczyn dłużej niż 2</w:t>
      </w:r>
      <w:r w:rsidRPr="00984B34">
        <w:rPr>
          <w:rFonts w:ascii="Arial" w:hAnsi="Arial" w:cs="Arial"/>
          <w:sz w:val="20"/>
        </w:rPr>
        <w:t xml:space="preserve"> dni lub nie  kontynuuje jej realizacji pomimo pisemnego wezwania </w:t>
      </w:r>
      <w:r w:rsidRPr="00984B34">
        <w:rPr>
          <w:rFonts w:ascii="Arial" w:hAnsi="Arial" w:cs="Arial"/>
          <w:b/>
          <w:i/>
          <w:sz w:val="20"/>
        </w:rPr>
        <w:t>Zamawiającego</w:t>
      </w:r>
      <w:r w:rsidRPr="00984B34">
        <w:rPr>
          <w:rFonts w:ascii="Arial" w:hAnsi="Arial" w:cs="Arial"/>
          <w:sz w:val="20"/>
        </w:rPr>
        <w:t>,</w:t>
      </w:r>
    </w:p>
    <w:p w:rsidR="00A3647D" w:rsidRPr="00984B34" w:rsidRDefault="00A3647D" w:rsidP="0008576A">
      <w:pPr>
        <w:suppressAutoHyphens w:val="0"/>
        <w:spacing w:line="276" w:lineRule="auto"/>
        <w:jc w:val="both"/>
        <w:rPr>
          <w:rFonts w:ascii="Arial" w:hAnsi="Arial" w:cs="Arial"/>
          <w:sz w:val="20"/>
        </w:rPr>
      </w:pPr>
      <w:r w:rsidRPr="00984B34">
        <w:rPr>
          <w:rFonts w:ascii="Arial" w:hAnsi="Arial" w:cs="Arial"/>
          <w:sz w:val="20"/>
        </w:rPr>
        <w:lastRenderedPageBreak/>
        <w:t xml:space="preserve">4) </w:t>
      </w:r>
      <w:r w:rsidRPr="00984B34">
        <w:rPr>
          <w:rFonts w:ascii="Arial" w:hAnsi="Arial" w:cs="Arial"/>
          <w:b/>
          <w:i/>
          <w:sz w:val="20"/>
        </w:rPr>
        <w:t>Wykonawca</w:t>
      </w:r>
      <w:r w:rsidRPr="00984B34">
        <w:rPr>
          <w:rFonts w:ascii="Arial" w:hAnsi="Arial" w:cs="Arial"/>
          <w:sz w:val="20"/>
        </w:rPr>
        <w:t xml:space="preserve"> nienależycie wykonuje Umowę, w szczególności nie przestrzega ustalonego </w:t>
      </w:r>
      <w:r w:rsidR="0057642A" w:rsidRPr="00984B34">
        <w:rPr>
          <w:rFonts w:ascii="Arial" w:hAnsi="Arial" w:cs="Arial"/>
          <w:sz w:val="20"/>
        </w:rPr>
        <w:t>Planu Higieny</w:t>
      </w:r>
      <w:r w:rsidRPr="00984B34">
        <w:rPr>
          <w:rFonts w:ascii="Arial" w:hAnsi="Arial" w:cs="Arial"/>
          <w:sz w:val="20"/>
        </w:rPr>
        <w:t xml:space="preserve"> lub nie stosuje się do uwag </w:t>
      </w:r>
      <w:r w:rsidRPr="00984B34">
        <w:rPr>
          <w:rFonts w:ascii="Arial" w:hAnsi="Arial" w:cs="Arial"/>
          <w:b/>
          <w:i/>
          <w:sz w:val="20"/>
        </w:rPr>
        <w:t>Zamawiającego</w:t>
      </w:r>
      <w:r w:rsidRPr="00984B34">
        <w:rPr>
          <w:rFonts w:ascii="Arial" w:hAnsi="Arial" w:cs="Arial"/>
          <w:sz w:val="20"/>
        </w:rPr>
        <w:t xml:space="preserve"> lub narusza inne postanowienia Umowy,</w:t>
      </w:r>
    </w:p>
    <w:p w:rsidR="00A3647D" w:rsidRPr="00984B34" w:rsidRDefault="00A3647D" w:rsidP="0008576A">
      <w:pPr>
        <w:suppressAutoHyphens w:val="0"/>
        <w:spacing w:line="276" w:lineRule="auto"/>
        <w:jc w:val="both"/>
        <w:rPr>
          <w:rFonts w:ascii="Arial" w:hAnsi="Arial" w:cs="Arial"/>
          <w:sz w:val="20"/>
        </w:rPr>
      </w:pPr>
      <w:r w:rsidRPr="00984B34">
        <w:rPr>
          <w:rFonts w:ascii="Arial" w:hAnsi="Arial" w:cs="Arial"/>
          <w:sz w:val="20"/>
        </w:rPr>
        <w:t xml:space="preserve">5) wystąpią naruszenia przez </w:t>
      </w:r>
      <w:r w:rsidRPr="00984B34">
        <w:rPr>
          <w:rFonts w:ascii="Arial" w:hAnsi="Arial" w:cs="Arial"/>
          <w:b/>
          <w:i/>
          <w:sz w:val="20"/>
        </w:rPr>
        <w:t>Wykonawcę</w:t>
      </w:r>
      <w:r w:rsidRPr="00984B34">
        <w:rPr>
          <w:rFonts w:ascii="Arial" w:hAnsi="Arial" w:cs="Arial"/>
          <w:sz w:val="20"/>
        </w:rPr>
        <w:t xml:space="preserve"> postanowień niniejszej Umowy lub obowiązujących przepisów prawa a </w:t>
      </w:r>
      <w:r w:rsidRPr="00984B34">
        <w:rPr>
          <w:rFonts w:ascii="Arial" w:hAnsi="Arial" w:cs="Arial"/>
          <w:b/>
          <w:i/>
          <w:sz w:val="20"/>
        </w:rPr>
        <w:t>Wykonawca</w:t>
      </w:r>
      <w:r w:rsidRPr="00984B34">
        <w:rPr>
          <w:rFonts w:ascii="Arial" w:hAnsi="Arial" w:cs="Arial"/>
          <w:sz w:val="20"/>
        </w:rPr>
        <w:t xml:space="preserve"> pomimo trzykrotnego pisemnego upomnienia nie koryguje działań,</w:t>
      </w:r>
    </w:p>
    <w:p w:rsidR="00A3647D" w:rsidRPr="00984B34" w:rsidRDefault="00A3647D" w:rsidP="0008576A">
      <w:pPr>
        <w:suppressAutoHyphens w:val="0"/>
        <w:spacing w:line="276" w:lineRule="auto"/>
        <w:jc w:val="both"/>
        <w:rPr>
          <w:rFonts w:ascii="Arial" w:hAnsi="Arial" w:cs="Arial"/>
          <w:sz w:val="20"/>
        </w:rPr>
      </w:pPr>
      <w:r w:rsidRPr="00984B34">
        <w:rPr>
          <w:rFonts w:ascii="Arial" w:hAnsi="Arial" w:cs="Arial"/>
          <w:sz w:val="20"/>
        </w:rPr>
        <w:t>6) wystąpią uchybienia w wykonaniu przedmiotu umowy zagrażające zdrowiu osób korzystających z obiektu,</w:t>
      </w:r>
    </w:p>
    <w:p w:rsidR="00A3647D" w:rsidRPr="00984B34" w:rsidRDefault="00A3647D" w:rsidP="0008576A">
      <w:pPr>
        <w:suppressAutoHyphens w:val="0"/>
        <w:spacing w:line="276" w:lineRule="auto"/>
        <w:jc w:val="both"/>
        <w:rPr>
          <w:rFonts w:ascii="Arial" w:hAnsi="Arial" w:cs="Arial"/>
          <w:sz w:val="20"/>
        </w:rPr>
      </w:pPr>
      <w:r w:rsidRPr="00984B34">
        <w:rPr>
          <w:rFonts w:ascii="Arial" w:hAnsi="Arial" w:cs="Arial"/>
          <w:sz w:val="20"/>
        </w:rPr>
        <w:t xml:space="preserve">7) stwierdzenia przez uprawnione do tego instytucje lub organy kontrolne naruszenia przez </w:t>
      </w:r>
      <w:r w:rsidRPr="00984B34">
        <w:rPr>
          <w:rFonts w:ascii="Arial" w:hAnsi="Arial" w:cs="Arial"/>
          <w:b/>
          <w:i/>
          <w:sz w:val="20"/>
        </w:rPr>
        <w:t>Wykonawcę</w:t>
      </w:r>
      <w:r w:rsidRPr="00984B34">
        <w:rPr>
          <w:rFonts w:ascii="Arial" w:hAnsi="Arial" w:cs="Arial"/>
          <w:sz w:val="20"/>
        </w:rPr>
        <w:t xml:space="preserve">  lub członków jego personelu obowiązujących przepisów dotyczących wykonywania usług objętych Umową. </w:t>
      </w:r>
    </w:p>
    <w:p w:rsidR="00A3647D" w:rsidRPr="00984B34" w:rsidRDefault="00A3647D" w:rsidP="0008576A">
      <w:pPr>
        <w:suppressAutoHyphens w:val="0"/>
        <w:spacing w:line="276" w:lineRule="auto"/>
        <w:jc w:val="both"/>
        <w:rPr>
          <w:rFonts w:ascii="Arial" w:hAnsi="Arial" w:cs="Arial"/>
          <w:sz w:val="20"/>
        </w:rPr>
      </w:pPr>
      <w:r w:rsidRPr="00984B34">
        <w:rPr>
          <w:rFonts w:ascii="Arial" w:hAnsi="Arial" w:cs="Arial"/>
          <w:sz w:val="20"/>
        </w:rPr>
        <w:t>8) w przypadku trzykrotnego nałożenia k</w:t>
      </w:r>
      <w:r w:rsidR="004D2624" w:rsidRPr="00984B34">
        <w:rPr>
          <w:rFonts w:ascii="Arial" w:hAnsi="Arial" w:cs="Arial"/>
          <w:sz w:val="20"/>
        </w:rPr>
        <w:t>ary umownej, o której mowa w § 12</w:t>
      </w:r>
      <w:r w:rsidRPr="00984B34">
        <w:rPr>
          <w:rFonts w:ascii="Arial" w:hAnsi="Arial" w:cs="Arial"/>
          <w:sz w:val="20"/>
        </w:rPr>
        <w:t xml:space="preserve"> ust. 1 lit. e) </w:t>
      </w:r>
      <w:r w:rsidRPr="00984B34">
        <w:rPr>
          <w:rFonts w:ascii="Arial" w:hAnsi="Arial" w:cs="Arial"/>
          <w:b/>
          <w:i/>
          <w:sz w:val="20"/>
        </w:rPr>
        <w:t>Zamawiający</w:t>
      </w:r>
      <w:r w:rsidRPr="00984B34">
        <w:rPr>
          <w:rFonts w:ascii="Arial" w:hAnsi="Arial" w:cs="Arial"/>
          <w:sz w:val="20"/>
        </w:rPr>
        <w:t xml:space="preserve"> zastrzega sobie prawo do rozwiązania umowy bez zachowania okresu wypowiedzenia oraz bez prawa roszczenia odszkodowawczego.</w:t>
      </w:r>
    </w:p>
    <w:p w:rsidR="00A3647D" w:rsidRPr="00984B34" w:rsidRDefault="00A3647D" w:rsidP="0008576A">
      <w:pPr>
        <w:suppressAutoHyphens w:val="0"/>
        <w:spacing w:line="276" w:lineRule="auto"/>
        <w:jc w:val="both"/>
        <w:rPr>
          <w:rFonts w:ascii="Arial" w:hAnsi="Arial" w:cs="Arial"/>
          <w:sz w:val="20"/>
        </w:rPr>
      </w:pPr>
      <w:r w:rsidRPr="00984B34">
        <w:rPr>
          <w:rFonts w:ascii="Arial" w:hAnsi="Arial" w:cs="Arial"/>
          <w:sz w:val="20"/>
        </w:rPr>
        <w:t xml:space="preserve">2. Prawo odstąpienia od Umowy </w:t>
      </w:r>
      <w:r w:rsidRPr="00984B34">
        <w:rPr>
          <w:rFonts w:ascii="Arial" w:hAnsi="Arial" w:cs="Arial"/>
          <w:b/>
          <w:i/>
          <w:sz w:val="20"/>
        </w:rPr>
        <w:t xml:space="preserve">Zamawiający </w:t>
      </w:r>
      <w:r w:rsidRPr="00984B34">
        <w:rPr>
          <w:rFonts w:ascii="Arial" w:hAnsi="Arial" w:cs="Arial"/>
          <w:sz w:val="20"/>
        </w:rPr>
        <w:t xml:space="preserve">może wykonać w terminie 30 dni od daty powzięcia wiadomości  o okolicznościach, o których mowa w ust. 1. </w:t>
      </w:r>
    </w:p>
    <w:p w:rsidR="00A3647D" w:rsidRPr="00984B34" w:rsidRDefault="00A3647D" w:rsidP="0008576A">
      <w:pPr>
        <w:autoSpaceDE w:val="0"/>
        <w:spacing w:line="276" w:lineRule="auto"/>
        <w:jc w:val="both"/>
        <w:rPr>
          <w:rFonts w:ascii="Arial" w:hAnsi="Arial" w:cs="Arial"/>
          <w:color w:val="000000"/>
          <w:sz w:val="20"/>
        </w:rPr>
      </w:pPr>
      <w:r w:rsidRPr="00984B34">
        <w:rPr>
          <w:rFonts w:ascii="Arial" w:hAnsi="Arial" w:cs="Arial"/>
          <w:sz w:val="20"/>
        </w:rPr>
        <w:t>3. Umowa może zostać rozwiązana:</w:t>
      </w:r>
    </w:p>
    <w:p w:rsidR="00A3647D" w:rsidRPr="00984B34" w:rsidRDefault="00A3647D" w:rsidP="0008576A">
      <w:pPr>
        <w:widowControl w:val="0"/>
        <w:autoSpaceDE w:val="0"/>
        <w:spacing w:line="276" w:lineRule="auto"/>
        <w:jc w:val="both"/>
        <w:rPr>
          <w:rFonts w:ascii="Arial" w:hAnsi="Arial" w:cs="Arial"/>
          <w:sz w:val="20"/>
        </w:rPr>
      </w:pPr>
      <w:r w:rsidRPr="00984B34">
        <w:rPr>
          <w:rFonts w:ascii="Arial" w:hAnsi="Arial" w:cs="Arial"/>
          <w:color w:val="000000"/>
          <w:sz w:val="20"/>
        </w:rPr>
        <w:t>1)  w każdym czasie, za porozumieniem stron,</w:t>
      </w:r>
    </w:p>
    <w:p w:rsidR="00A3647D" w:rsidRPr="00984B34" w:rsidRDefault="00A3647D" w:rsidP="0008576A">
      <w:pPr>
        <w:widowControl w:val="0"/>
        <w:autoSpaceDE w:val="0"/>
        <w:spacing w:line="276" w:lineRule="auto"/>
        <w:jc w:val="both"/>
        <w:rPr>
          <w:rFonts w:ascii="Arial" w:hAnsi="Arial" w:cs="Arial"/>
          <w:sz w:val="20"/>
        </w:rPr>
      </w:pPr>
      <w:r w:rsidRPr="00984B34">
        <w:rPr>
          <w:rFonts w:ascii="Arial" w:hAnsi="Arial" w:cs="Arial"/>
          <w:sz w:val="20"/>
        </w:rPr>
        <w:t>2) bez wypowiedzenia, z powodu rażącego naruszenia postanowień umowy, w tym m. in. stwierdzenia rażących naruszeń z zakresu nienale</w:t>
      </w:r>
      <w:r w:rsidRPr="00984B34">
        <w:rPr>
          <w:rFonts w:ascii="Arial" w:eastAsia="TimesNewRoman" w:hAnsi="Arial" w:cs="Arial"/>
          <w:sz w:val="20"/>
        </w:rPr>
        <w:t>ż</w:t>
      </w:r>
      <w:r w:rsidRPr="00984B34">
        <w:rPr>
          <w:rFonts w:ascii="Arial" w:hAnsi="Arial" w:cs="Arial"/>
          <w:sz w:val="20"/>
        </w:rPr>
        <w:t>ytego wykonania prac porz</w:t>
      </w:r>
      <w:r w:rsidRPr="00984B34">
        <w:rPr>
          <w:rFonts w:ascii="Arial" w:eastAsia="TimesNewRoman" w:hAnsi="Arial" w:cs="Arial"/>
          <w:sz w:val="20"/>
        </w:rPr>
        <w:t>ą</w:t>
      </w:r>
      <w:r w:rsidRPr="00984B34">
        <w:rPr>
          <w:rFonts w:ascii="Arial" w:hAnsi="Arial" w:cs="Arial"/>
          <w:sz w:val="20"/>
        </w:rPr>
        <w:t>dkowych.</w:t>
      </w:r>
    </w:p>
    <w:p w:rsidR="00A3647D" w:rsidRPr="00984B34" w:rsidRDefault="00A3647D" w:rsidP="0008576A">
      <w:pPr>
        <w:tabs>
          <w:tab w:val="left" w:pos="708"/>
        </w:tabs>
        <w:suppressAutoHyphens w:val="0"/>
        <w:spacing w:line="276" w:lineRule="auto"/>
        <w:jc w:val="both"/>
        <w:rPr>
          <w:rFonts w:ascii="Arial" w:hAnsi="Arial" w:cs="Arial"/>
          <w:sz w:val="20"/>
        </w:rPr>
      </w:pPr>
      <w:r w:rsidRPr="00984B34">
        <w:rPr>
          <w:rFonts w:ascii="Arial" w:hAnsi="Arial" w:cs="Arial"/>
          <w:sz w:val="20"/>
        </w:rPr>
        <w:t>4. Każdej ze stron przysługuje prawo rozwiązania umowy z zachowaniem dwumiesięcznego okresu wypowiedzenia, ze skutkiem na koniec miesiąca kalendarzowego. Wypowiedzenie powinno być dokonane  w formie pisemnej pod rygorem nieważności.</w:t>
      </w:r>
      <w:r w:rsidR="0057642A" w:rsidRPr="00984B34">
        <w:rPr>
          <w:rFonts w:ascii="Arial" w:hAnsi="Arial" w:cs="Arial"/>
          <w:sz w:val="20"/>
        </w:rPr>
        <w:t xml:space="preserve"> </w:t>
      </w:r>
    </w:p>
    <w:p w:rsidR="00A3647D" w:rsidRPr="00984B34" w:rsidRDefault="00A3647D" w:rsidP="0008576A">
      <w:pPr>
        <w:suppressAutoHyphens w:val="0"/>
        <w:spacing w:line="276" w:lineRule="auto"/>
        <w:jc w:val="both"/>
        <w:rPr>
          <w:rFonts w:ascii="Arial" w:hAnsi="Arial" w:cs="Arial"/>
          <w:sz w:val="20"/>
        </w:rPr>
      </w:pPr>
      <w:r w:rsidRPr="00984B34">
        <w:rPr>
          <w:rFonts w:ascii="Arial" w:hAnsi="Arial" w:cs="Arial"/>
          <w:sz w:val="20"/>
        </w:rPr>
        <w:t xml:space="preserve">5. W przypadku wypowiedzenia Umowy lub odstąpienia </w:t>
      </w:r>
      <w:r w:rsidR="00CE7486" w:rsidRPr="00984B34">
        <w:rPr>
          <w:rFonts w:ascii="Arial" w:hAnsi="Arial" w:cs="Arial"/>
          <w:sz w:val="20"/>
        </w:rPr>
        <w:t xml:space="preserve">ex nunc </w:t>
      </w:r>
      <w:r w:rsidRPr="00984B34">
        <w:rPr>
          <w:rFonts w:ascii="Arial" w:hAnsi="Arial" w:cs="Arial"/>
          <w:sz w:val="20"/>
        </w:rPr>
        <w:t xml:space="preserve">od Umowy </w:t>
      </w:r>
      <w:r w:rsidRPr="00984B34">
        <w:rPr>
          <w:rFonts w:ascii="Arial" w:hAnsi="Arial" w:cs="Arial"/>
          <w:b/>
          <w:i/>
          <w:sz w:val="20"/>
        </w:rPr>
        <w:t>Zamawiający</w:t>
      </w:r>
      <w:r w:rsidRPr="00984B34">
        <w:rPr>
          <w:rFonts w:ascii="Arial" w:hAnsi="Arial" w:cs="Arial"/>
          <w:sz w:val="20"/>
        </w:rPr>
        <w:t xml:space="preserve"> zapłaci </w:t>
      </w:r>
      <w:r w:rsidRPr="00984B34">
        <w:rPr>
          <w:rFonts w:ascii="Arial" w:hAnsi="Arial" w:cs="Arial"/>
          <w:b/>
          <w:i/>
          <w:sz w:val="20"/>
        </w:rPr>
        <w:t xml:space="preserve">Wykonawcy </w:t>
      </w:r>
      <w:r w:rsidRPr="00984B34">
        <w:rPr>
          <w:rFonts w:ascii="Arial" w:hAnsi="Arial" w:cs="Arial"/>
          <w:sz w:val="20"/>
        </w:rPr>
        <w:t>tylko taką część wynagrodzenia, jaka odpowiada części zamówien</w:t>
      </w:r>
      <w:r w:rsidR="00CE7486" w:rsidRPr="00984B34">
        <w:rPr>
          <w:rFonts w:ascii="Arial" w:hAnsi="Arial" w:cs="Arial"/>
          <w:sz w:val="20"/>
        </w:rPr>
        <w:t xml:space="preserve">ia wykonanej do dnia rozwiązania </w:t>
      </w:r>
      <w:r w:rsidRPr="00984B34">
        <w:rPr>
          <w:rFonts w:ascii="Arial" w:hAnsi="Arial" w:cs="Arial"/>
          <w:sz w:val="20"/>
        </w:rPr>
        <w:t xml:space="preserve"> Umowy lub odstąpienia od Umowy. </w:t>
      </w:r>
    </w:p>
    <w:p w:rsidR="00A3647D" w:rsidRPr="00984B34" w:rsidRDefault="00CE7486" w:rsidP="0008576A">
      <w:pPr>
        <w:suppressAutoHyphens w:val="0"/>
        <w:spacing w:line="276" w:lineRule="auto"/>
        <w:jc w:val="both"/>
        <w:rPr>
          <w:rFonts w:ascii="Arial" w:hAnsi="Arial" w:cs="Arial"/>
          <w:sz w:val="20"/>
        </w:rPr>
      </w:pPr>
      <w:r w:rsidRPr="00984B34">
        <w:rPr>
          <w:rFonts w:ascii="Arial" w:hAnsi="Arial" w:cs="Arial"/>
          <w:sz w:val="20"/>
        </w:rPr>
        <w:t xml:space="preserve">6. Oświadczenia o rozwiązaniu </w:t>
      </w:r>
      <w:r w:rsidR="00A3647D" w:rsidRPr="00984B34">
        <w:rPr>
          <w:rFonts w:ascii="Arial" w:hAnsi="Arial" w:cs="Arial"/>
          <w:sz w:val="20"/>
        </w:rPr>
        <w:t xml:space="preserve"> Umowy powinno nastąpić w formie pisemnej pod rygorem nieważności takiego oświadczenia  i powinno zawierać uzas</w:t>
      </w:r>
      <w:r w:rsidRPr="00984B34">
        <w:rPr>
          <w:rFonts w:ascii="Arial" w:hAnsi="Arial" w:cs="Arial"/>
          <w:sz w:val="20"/>
        </w:rPr>
        <w:t xml:space="preserve">adnienie. </w:t>
      </w:r>
    </w:p>
    <w:p w:rsidR="00A3647D" w:rsidRPr="00984B34" w:rsidRDefault="00CE7486" w:rsidP="0008576A">
      <w:pPr>
        <w:autoSpaceDE w:val="0"/>
        <w:spacing w:line="276" w:lineRule="auto"/>
        <w:jc w:val="both"/>
        <w:rPr>
          <w:rFonts w:ascii="Arial" w:hAnsi="Arial" w:cs="Arial"/>
          <w:color w:val="000000"/>
          <w:sz w:val="20"/>
        </w:rPr>
      </w:pPr>
      <w:r w:rsidRPr="00984B34">
        <w:rPr>
          <w:rFonts w:ascii="Arial" w:hAnsi="Arial" w:cs="Arial"/>
          <w:sz w:val="20"/>
        </w:rPr>
        <w:t>7</w:t>
      </w:r>
      <w:r w:rsidR="00A3647D" w:rsidRPr="00984B34">
        <w:rPr>
          <w:rFonts w:ascii="Arial" w:hAnsi="Arial" w:cs="Arial"/>
          <w:sz w:val="20"/>
        </w:rPr>
        <w:t xml:space="preserve">. </w:t>
      </w:r>
      <w:r w:rsidR="00A3647D" w:rsidRPr="00984B34">
        <w:rPr>
          <w:rFonts w:ascii="Arial" w:hAnsi="Arial" w:cs="Arial"/>
          <w:color w:val="000000"/>
          <w:sz w:val="20"/>
        </w:rPr>
        <w:t xml:space="preserve">Nieważna jest zmiana postanowień zawartej umowy oraz wprowadzanie do niej postanowień niekorzystnych dla </w:t>
      </w:r>
      <w:r w:rsidR="00A3647D" w:rsidRPr="00984B34">
        <w:rPr>
          <w:rFonts w:ascii="Arial" w:hAnsi="Arial" w:cs="Arial"/>
          <w:b/>
          <w:i/>
          <w:color w:val="000000"/>
          <w:sz w:val="20"/>
        </w:rPr>
        <w:t>Zamawiającego</w:t>
      </w:r>
      <w:r w:rsidR="00A3647D" w:rsidRPr="00984B34">
        <w:rPr>
          <w:rFonts w:ascii="Arial" w:hAnsi="Arial" w:cs="Arial"/>
          <w:color w:val="000000"/>
          <w:sz w:val="20"/>
        </w:rPr>
        <w:t>, chyba że konieczność wprowadzania takich zmian wynika                    z okoliczności, których nie można było przewidzieć w chwili zawarcia umowy.</w:t>
      </w:r>
    </w:p>
    <w:p w:rsidR="00D17314" w:rsidRPr="00984B34" w:rsidRDefault="00D17314" w:rsidP="0008576A">
      <w:pPr>
        <w:autoSpaceDE w:val="0"/>
        <w:spacing w:line="276" w:lineRule="auto"/>
        <w:ind w:left="360" w:hanging="360"/>
        <w:jc w:val="center"/>
        <w:rPr>
          <w:rFonts w:ascii="Arial" w:hAnsi="Arial" w:cs="Arial"/>
          <w:b/>
          <w:color w:val="000000"/>
          <w:sz w:val="20"/>
        </w:rPr>
      </w:pPr>
    </w:p>
    <w:p w:rsidR="00A3647D" w:rsidRPr="00984B34" w:rsidRDefault="00A3647D" w:rsidP="0008576A">
      <w:pPr>
        <w:autoSpaceDE w:val="0"/>
        <w:spacing w:line="276" w:lineRule="auto"/>
        <w:ind w:left="360" w:hanging="360"/>
        <w:jc w:val="center"/>
        <w:rPr>
          <w:rFonts w:ascii="Arial" w:hAnsi="Arial" w:cs="Arial"/>
          <w:color w:val="000000"/>
          <w:sz w:val="20"/>
        </w:rPr>
      </w:pPr>
      <w:r w:rsidRPr="00984B34">
        <w:rPr>
          <w:rFonts w:ascii="Arial" w:hAnsi="Arial" w:cs="Arial"/>
          <w:b/>
          <w:color w:val="000000"/>
          <w:sz w:val="20"/>
        </w:rPr>
        <w:t xml:space="preserve">§ </w:t>
      </w:r>
      <w:r w:rsidR="00C30E87" w:rsidRPr="00984B34">
        <w:rPr>
          <w:rFonts w:ascii="Arial" w:hAnsi="Arial" w:cs="Arial"/>
          <w:b/>
          <w:color w:val="000000"/>
          <w:sz w:val="20"/>
        </w:rPr>
        <w:t>12</w:t>
      </w:r>
    </w:p>
    <w:p w:rsidR="00A3647D" w:rsidRPr="00984B34" w:rsidRDefault="00A3647D" w:rsidP="0008576A">
      <w:pPr>
        <w:autoSpaceDE w:val="0"/>
        <w:spacing w:line="276" w:lineRule="auto"/>
        <w:jc w:val="both"/>
        <w:rPr>
          <w:rFonts w:ascii="Arial" w:hAnsi="Arial" w:cs="Arial"/>
          <w:color w:val="000000"/>
          <w:sz w:val="20"/>
        </w:rPr>
      </w:pPr>
      <w:r w:rsidRPr="00984B34">
        <w:rPr>
          <w:rFonts w:ascii="Arial" w:hAnsi="Arial" w:cs="Arial"/>
          <w:color w:val="000000"/>
          <w:sz w:val="20"/>
        </w:rPr>
        <w:t xml:space="preserve">1.  </w:t>
      </w:r>
      <w:r w:rsidR="0031672A">
        <w:rPr>
          <w:rFonts w:ascii="Arial" w:hAnsi="Arial" w:cs="Arial"/>
          <w:color w:val="000000"/>
          <w:sz w:val="20"/>
        </w:rPr>
        <w:t>S</w:t>
      </w:r>
      <w:r w:rsidRPr="00984B34">
        <w:rPr>
          <w:rFonts w:ascii="Arial" w:hAnsi="Arial" w:cs="Arial"/>
          <w:color w:val="000000"/>
          <w:sz w:val="20"/>
        </w:rPr>
        <w:t>trony ustanawiają kar</w:t>
      </w:r>
      <w:r w:rsidR="004D3D59" w:rsidRPr="00984B34">
        <w:rPr>
          <w:rFonts w:ascii="Arial" w:hAnsi="Arial" w:cs="Arial"/>
          <w:color w:val="000000"/>
          <w:sz w:val="20"/>
        </w:rPr>
        <w:t>y</w:t>
      </w:r>
      <w:r w:rsidRPr="00984B34">
        <w:rPr>
          <w:rFonts w:ascii="Arial" w:hAnsi="Arial" w:cs="Arial"/>
          <w:color w:val="000000"/>
          <w:sz w:val="20"/>
        </w:rPr>
        <w:t xml:space="preserve"> umow</w:t>
      </w:r>
      <w:r w:rsidR="004D3D59" w:rsidRPr="00984B34">
        <w:rPr>
          <w:rFonts w:ascii="Arial" w:hAnsi="Arial" w:cs="Arial"/>
          <w:color w:val="000000"/>
          <w:sz w:val="20"/>
        </w:rPr>
        <w:t>ne</w:t>
      </w:r>
      <w:r w:rsidRPr="00984B34">
        <w:rPr>
          <w:rFonts w:ascii="Arial" w:hAnsi="Arial" w:cs="Arial"/>
          <w:color w:val="000000"/>
          <w:sz w:val="20"/>
        </w:rPr>
        <w:t xml:space="preserve"> z następujących tytułów i w następujących wysokościach:</w:t>
      </w:r>
    </w:p>
    <w:p w:rsidR="00A3647D" w:rsidRPr="00984B34" w:rsidRDefault="00A3647D" w:rsidP="0008576A">
      <w:pPr>
        <w:autoSpaceDE w:val="0"/>
        <w:spacing w:line="276" w:lineRule="auto"/>
        <w:jc w:val="both"/>
        <w:rPr>
          <w:rFonts w:ascii="Arial" w:hAnsi="Arial" w:cs="Arial"/>
          <w:color w:val="000000"/>
          <w:sz w:val="20"/>
        </w:rPr>
      </w:pPr>
      <w:r w:rsidRPr="00984B34">
        <w:rPr>
          <w:rFonts w:ascii="Arial" w:hAnsi="Arial" w:cs="Arial"/>
          <w:color w:val="000000"/>
          <w:sz w:val="20"/>
        </w:rPr>
        <w:t xml:space="preserve">a)   za opóźnienie w realizacji usługi - w wysokości 0,5% </w:t>
      </w:r>
      <w:r w:rsidR="0057642A" w:rsidRPr="00984B34">
        <w:rPr>
          <w:rFonts w:ascii="Arial" w:hAnsi="Arial" w:cs="Arial"/>
          <w:color w:val="000000"/>
          <w:sz w:val="20"/>
        </w:rPr>
        <w:t>wynagrodzenia umownego jak w § 8</w:t>
      </w:r>
      <w:r w:rsidRPr="00984B34">
        <w:rPr>
          <w:rFonts w:ascii="Arial" w:hAnsi="Arial" w:cs="Arial"/>
          <w:color w:val="000000"/>
          <w:sz w:val="20"/>
        </w:rPr>
        <w:t xml:space="preserve"> u</w:t>
      </w:r>
      <w:r w:rsidR="000A5139" w:rsidRPr="00984B34">
        <w:rPr>
          <w:rFonts w:ascii="Arial" w:hAnsi="Arial" w:cs="Arial"/>
          <w:color w:val="000000"/>
          <w:sz w:val="20"/>
        </w:rPr>
        <w:t>st. 1  za każdy dzień zwłoki</w:t>
      </w:r>
      <w:r w:rsidRPr="00984B34">
        <w:rPr>
          <w:rFonts w:ascii="Arial" w:hAnsi="Arial" w:cs="Arial"/>
          <w:color w:val="000000"/>
          <w:sz w:val="20"/>
        </w:rPr>
        <w:t xml:space="preserve"> lub opóźnienia,</w:t>
      </w:r>
    </w:p>
    <w:p w:rsidR="00A3647D" w:rsidRPr="00984B34" w:rsidRDefault="00A3647D" w:rsidP="0008576A">
      <w:pPr>
        <w:autoSpaceDE w:val="0"/>
        <w:spacing w:line="276" w:lineRule="auto"/>
        <w:jc w:val="both"/>
        <w:rPr>
          <w:rFonts w:ascii="Arial" w:hAnsi="Arial" w:cs="Arial"/>
          <w:color w:val="000000"/>
          <w:sz w:val="20"/>
        </w:rPr>
      </w:pPr>
      <w:r w:rsidRPr="00984B34">
        <w:rPr>
          <w:rFonts w:ascii="Arial" w:hAnsi="Arial" w:cs="Arial"/>
          <w:color w:val="000000"/>
          <w:sz w:val="20"/>
        </w:rPr>
        <w:t xml:space="preserve">b) za odstąpienia od umowy przez </w:t>
      </w:r>
      <w:r w:rsidRPr="00984B34">
        <w:rPr>
          <w:rFonts w:ascii="Arial" w:hAnsi="Arial" w:cs="Arial"/>
          <w:b/>
          <w:i/>
          <w:color w:val="000000"/>
          <w:sz w:val="20"/>
        </w:rPr>
        <w:t xml:space="preserve">Wykonawcę </w:t>
      </w:r>
      <w:r w:rsidRPr="00984B34">
        <w:rPr>
          <w:rFonts w:ascii="Arial" w:hAnsi="Arial" w:cs="Arial"/>
          <w:color w:val="000000"/>
          <w:sz w:val="20"/>
        </w:rPr>
        <w:t xml:space="preserve">z winy </w:t>
      </w:r>
      <w:r w:rsidRPr="00984B34">
        <w:rPr>
          <w:rFonts w:ascii="Arial" w:hAnsi="Arial" w:cs="Arial"/>
          <w:b/>
          <w:i/>
          <w:color w:val="000000"/>
          <w:sz w:val="20"/>
        </w:rPr>
        <w:t>Zamawiającego</w:t>
      </w:r>
      <w:r w:rsidRPr="00984B34">
        <w:rPr>
          <w:rFonts w:ascii="Arial" w:hAnsi="Arial" w:cs="Arial"/>
          <w:color w:val="000000"/>
          <w:sz w:val="20"/>
        </w:rPr>
        <w:t xml:space="preserve"> w wysokości 15 %,</w:t>
      </w:r>
    </w:p>
    <w:p w:rsidR="00A3647D" w:rsidRPr="00984B34" w:rsidRDefault="00A3647D" w:rsidP="0008576A">
      <w:pPr>
        <w:autoSpaceDE w:val="0"/>
        <w:spacing w:line="276" w:lineRule="auto"/>
        <w:jc w:val="both"/>
        <w:rPr>
          <w:rFonts w:ascii="Arial" w:hAnsi="Arial" w:cs="Arial"/>
          <w:color w:val="000000"/>
          <w:sz w:val="20"/>
        </w:rPr>
      </w:pPr>
      <w:r w:rsidRPr="00984B34">
        <w:rPr>
          <w:rFonts w:ascii="Arial" w:hAnsi="Arial" w:cs="Arial"/>
          <w:color w:val="000000"/>
          <w:sz w:val="20"/>
        </w:rPr>
        <w:t xml:space="preserve">c) za odstąpienia od umowy przez </w:t>
      </w:r>
      <w:r w:rsidRPr="00984B34">
        <w:rPr>
          <w:rFonts w:ascii="Arial" w:hAnsi="Arial" w:cs="Arial"/>
          <w:b/>
          <w:i/>
          <w:color w:val="000000"/>
          <w:sz w:val="20"/>
        </w:rPr>
        <w:t>Zamawiającego</w:t>
      </w:r>
      <w:r w:rsidRPr="00984B34">
        <w:rPr>
          <w:rFonts w:ascii="Arial" w:hAnsi="Arial" w:cs="Arial"/>
          <w:color w:val="000000"/>
          <w:sz w:val="20"/>
        </w:rPr>
        <w:t xml:space="preserve"> z winy </w:t>
      </w:r>
      <w:r w:rsidRPr="00984B34">
        <w:rPr>
          <w:rFonts w:ascii="Arial" w:hAnsi="Arial" w:cs="Arial"/>
          <w:b/>
          <w:bCs/>
          <w:color w:val="000000"/>
          <w:sz w:val="20"/>
        </w:rPr>
        <w:t>Wykonawcy</w:t>
      </w:r>
      <w:r w:rsidRPr="00984B34">
        <w:rPr>
          <w:rFonts w:ascii="Arial" w:hAnsi="Arial" w:cs="Arial"/>
          <w:b/>
          <w:i/>
          <w:color w:val="000000"/>
          <w:sz w:val="20"/>
        </w:rPr>
        <w:t xml:space="preserve"> </w:t>
      </w:r>
      <w:r w:rsidRPr="00984B34">
        <w:rPr>
          <w:rFonts w:ascii="Arial" w:hAnsi="Arial" w:cs="Arial"/>
          <w:color w:val="000000"/>
          <w:sz w:val="20"/>
        </w:rPr>
        <w:t>w wysokości 15 %.</w:t>
      </w:r>
    </w:p>
    <w:p w:rsidR="00A3647D" w:rsidRPr="00984B34" w:rsidRDefault="00A3647D" w:rsidP="0008576A">
      <w:pPr>
        <w:autoSpaceDE w:val="0"/>
        <w:spacing w:line="276" w:lineRule="auto"/>
        <w:jc w:val="both"/>
        <w:rPr>
          <w:rFonts w:ascii="Arial" w:hAnsi="Arial" w:cs="Arial"/>
          <w:color w:val="000000"/>
          <w:sz w:val="20"/>
        </w:rPr>
      </w:pPr>
      <w:r w:rsidRPr="00984B34">
        <w:rPr>
          <w:rFonts w:ascii="Arial" w:hAnsi="Arial" w:cs="Arial"/>
          <w:color w:val="000000"/>
          <w:sz w:val="20"/>
        </w:rPr>
        <w:t>d) W przypadku złej oceny stanu sanitarno - epidemiologicznego dokonywanej przez kontrole zewn</w:t>
      </w:r>
      <w:r w:rsidRPr="00984B34">
        <w:rPr>
          <w:rFonts w:ascii="Arial" w:eastAsia="TimesNewRoman" w:hAnsi="Arial" w:cs="Arial"/>
          <w:color w:val="000000"/>
          <w:sz w:val="20"/>
        </w:rPr>
        <w:t>ę</w:t>
      </w:r>
      <w:r w:rsidRPr="00984B34">
        <w:rPr>
          <w:rFonts w:ascii="Arial" w:hAnsi="Arial" w:cs="Arial"/>
          <w:color w:val="000000"/>
          <w:sz w:val="20"/>
        </w:rPr>
        <w:t>trzne oraz ocen</w:t>
      </w:r>
      <w:r w:rsidRPr="00984B34">
        <w:rPr>
          <w:rFonts w:ascii="Arial" w:eastAsia="TimesNewRoman" w:hAnsi="Arial" w:cs="Arial"/>
          <w:color w:val="000000"/>
          <w:sz w:val="20"/>
        </w:rPr>
        <w:t xml:space="preserve">ę </w:t>
      </w:r>
      <w:r w:rsidRPr="00984B34">
        <w:rPr>
          <w:rFonts w:ascii="Arial" w:hAnsi="Arial" w:cs="Arial"/>
          <w:color w:val="000000"/>
          <w:sz w:val="20"/>
        </w:rPr>
        <w:t>wewn</w:t>
      </w:r>
      <w:r w:rsidRPr="00984B34">
        <w:rPr>
          <w:rFonts w:ascii="Arial" w:eastAsia="TimesNewRoman" w:hAnsi="Arial" w:cs="Arial"/>
          <w:color w:val="000000"/>
          <w:sz w:val="20"/>
        </w:rPr>
        <w:t>ę</w:t>
      </w:r>
      <w:r w:rsidRPr="00984B34">
        <w:rPr>
          <w:rFonts w:ascii="Arial" w:hAnsi="Arial" w:cs="Arial"/>
          <w:color w:val="000000"/>
          <w:sz w:val="20"/>
        </w:rPr>
        <w:t>trzn</w:t>
      </w:r>
      <w:r w:rsidRPr="00984B34">
        <w:rPr>
          <w:rFonts w:ascii="Arial" w:eastAsia="TimesNewRoman" w:hAnsi="Arial" w:cs="Arial"/>
          <w:color w:val="000000"/>
          <w:sz w:val="20"/>
        </w:rPr>
        <w:t xml:space="preserve">ą </w:t>
      </w:r>
      <w:r w:rsidRPr="00984B34">
        <w:rPr>
          <w:rFonts w:ascii="Arial" w:hAnsi="Arial" w:cs="Arial"/>
          <w:color w:val="000000"/>
          <w:sz w:val="20"/>
        </w:rPr>
        <w:t>dokonywan</w:t>
      </w:r>
      <w:r w:rsidRPr="00984B34">
        <w:rPr>
          <w:rFonts w:ascii="Arial" w:eastAsia="TimesNewRoman" w:hAnsi="Arial" w:cs="Arial"/>
          <w:color w:val="000000"/>
          <w:sz w:val="20"/>
        </w:rPr>
        <w:t xml:space="preserve">ą </w:t>
      </w:r>
      <w:r w:rsidRPr="00984B34">
        <w:rPr>
          <w:rFonts w:ascii="Arial" w:hAnsi="Arial" w:cs="Arial"/>
          <w:color w:val="000000"/>
          <w:sz w:val="20"/>
        </w:rPr>
        <w:t xml:space="preserve">przez </w:t>
      </w:r>
      <w:r w:rsidRPr="00984B34">
        <w:rPr>
          <w:rFonts w:ascii="Arial" w:eastAsia="TimesNewRoman" w:hAnsi="Arial" w:cs="Arial"/>
          <w:color w:val="000000"/>
          <w:sz w:val="20"/>
        </w:rPr>
        <w:t xml:space="preserve">kierownika Zakładu Opiekuńczo Leczniczego, </w:t>
      </w:r>
      <w:r w:rsidRPr="00984B34">
        <w:rPr>
          <w:rFonts w:ascii="Arial" w:hAnsi="Arial" w:cs="Arial"/>
          <w:b/>
          <w:i/>
          <w:color w:val="000000"/>
          <w:sz w:val="20"/>
        </w:rPr>
        <w:t xml:space="preserve">Wykonawca </w:t>
      </w:r>
      <w:r w:rsidRPr="00984B34">
        <w:rPr>
          <w:rFonts w:ascii="Arial" w:hAnsi="Arial" w:cs="Arial"/>
          <w:color w:val="000000"/>
          <w:sz w:val="20"/>
        </w:rPr>
        <w:t xml:space="preserve">zapłaci </w:t>
      </w:r>
      <w:r w:rsidRPr="00984B34">
        <w:rPr>
          <w:rFonts w:ascii="Arial" w:hAnsi="Arial" w:cs="Arial"/>
          <w:b/>
          <w:i/>
          <w:color w:val="000000"/>
          <w:sz w:val="20"/>
        </w:rPr>
        <w:t>Zamawiającemu</w:t>
      </w:r>
      <w:r w:rsidRPr="00984B34">
        <w:rPr>
          <w:rFonts w:ascii="Arial" w:hAnsi="Arial" w:cs="Arial"/>
          <w:color w:val="000000"/>
          <w:sz w:val="20"/>
        </w:rPr>
        <w:t xml:space="preserve"> karę umowną w wysokości </w:t>
      </w:r>
      <w:r w:rsidRPr="0031672A">
        <w:rPr>
          <w:rFonts w:ascii="Arial" w:hAnsi="Arial" w:cs="Arial"/>
          <w:color w:val="000000"/>
          <w:sz w:val="20"/>
        </w:rPr>
        <w:t>5</w:t>
      </w:r>
      <w:r w:rsidR="0031672A">
        <w:rPr>
          <w:rFonts w:ascii="Arial" w:hAnsi="Arial" w:cs="Arial"/>
          <w:color w:val="000000"/>
          <w:sz w:val="20"/>
        </w:rPr>
        <w:t>.</w:t>
      </w:r>
      <w:r w:rsidRPr="0031672A">
        <w:rPr>
          <w:rFonts w:ascii="Arial" w:hAnsi="Arial" w:cs="Arial"/>
          <w:color w:val="000000"/>
          <w:sz w:val="20"/>
        </w:rPr>
        <w:t>00</w:t>
      </w:r>
      <w:r w:rsidR="004D3D59" w:rsidRPr="0031672A">
        <w:rPr>
          <w:rFonts w:ascii="Arial" w:hAnsi="Arial" w:cs="Arial"/>
          <w:color w:val="000000"/>
          <w:sz w:val="20"/>
        </w:rPr>
        <w:t>0</w:t>
      </w:r>
      <w:r w:rsidRPr="0031672A">
        <w:rPr>
          <w:rFonts w:ascii="Arial" w:hAnsi="Arial" w:cs="Arial"/>
          <w:color w:val="000000"/>
          <w:sz w:val="20"/>
        </w:rPr>
        <w:t>,00</w:t>
      </w:r>
      <w:r w:rsidRPr="00984B34">
        <w:rPr>
          <w:rFonts w:ascii="Arial" w:hAnsi="Arial" w:cs="Arial"/>
          <w:color w:val="000000"/>
          <w:sz w:val="20"/>
        </w:rPr>
        <w:t xml:space="preserve"> zł. za każdą złą ocenę stanu sanitarno – epidemiologicznego pomieszczeń.</w:t>
      </w:r>
    </w:p>
    <w:p w:rsidR="00C30E87" w:rsidRPr="00984B34" w:rsidRDefault="00A3647D" w:rsidP="0008576A">
      <w:pPr>
        <w:widowControl w:val="0"/>
        <w:tabs>
          <w:tab w:val="left" w:pos="720"/>
        </w:tabs>
        <w:autoSpaceDE w:val="0"/>
        <w:spacing w:line="276" w:lineRule="auto"/>
        <w:jc w:val="both"/>
        <w:rPr>
          <w:rFonts w:ascii="Arial" w:hAnsi="Arial" w:cs="Arial"/>
          <w:color w:val="000000"/>
          <w:sz w:val="20"/>
        </w:rPr>
      </w:pPr>
      <w:r w:rsidRPr="00984B34">
        <w:rPr>
          <w:rFonts w:ascii="Arial" w:hAnsi="Arial" w:cs="Arial"/>
          <w:color w:val="000000"/>
          <w:sz w:val="20"/>
        </w:rPr>
        <w:t xml:space="preserve">e) </w:t>
      </w:r>
      <w:r w:rsidRPr="00984B34">
        <w:rPr>
          <w:rFonts w:ascii="Arial" w:hAnsi="Arial" w:cs="Arial"/>
          <w:kern w:val="1"/>
          <w:sz w:val="20"/>
          <w:lang w:eastAsia="fa-IR" w:bidi="fa-IR"/>
        </w:rPr>
        <w:t>w przypadku niewykonania lub nienależytego wykonania obowiązku zatrudnienia pracownika na podstawie um</w:t>
      </w:r>
      <w:r w:rsidR="0057642A" w:rsidRPr="00984B34">
        <w:rPr>
          <w:rFonts w:ascii="Arial" w:hAnsi="Arial" w:cs="Arial"/>
          <w:kern w:val="1"/>
          <w:sz w:val="20"/>
          <w:lang w:eastAsia="fa-IR" w:bidi="fa-IR"/>
        </w:rPr>
        <w:t>owy o pracę, o której mowa w § 9</w:t>
      </w:r>
      <w:r w:rsidRPr="00984B34">
        <w:rPr>
          <w:rFonts w:ascii="Arial" w:hAnsi="Arial" w:cs="Arial"/>
          <w:kern w:val="1"/>
          <w:sz w:val="20"/>
          <w:lang w:eastAsia="fa-IR" w:bidi="fa-IR"/>
        </w:rPr>
        <w:t xml:space="preserve"> ust. 1 umowy </w:t>
      </w:r>
      <w:r w:rsidRPr="00984B34">
        <w:rPr>
          <w:rFonts w:ascii="Arial" w:hAnsi="Arial" w:cs="Arial"/>
          <w:b/>
          <w:i/>
          <w:kern w:val="1"/>
          <w:sz w:val="20"/>
          <w:lang w:eastAsia="fa-IR" w:bidi="fa-IR"/>
        </w:rPr>
        <w:t>Wykonawca</w:t>
      </w:r>
      <w:r w:rsidRPr="00984B34">
        <w:rPr>
          <w:rFonts w:ascii="Arial" w:hAnsi="Arial" w:cs="Arial"/>
          <w:kern w:val="1"/>
          <w:sz w:val="20"/>
          <w:lang w:eastAsia="fa-IR" w:bidi="fa-IR"/>
        </w:rPr>
        <w:t xml:space="preserve"> zapłaci </w:t>
      </w:r>
      <w:r w:rsidRPr="00984B34">
        <w:rPr>
          <w:rFonts w:ascii="Arial" w:hAnsi="Arial" w:cs="Arial"/>
          <w:b/>
          <w:i/>
          <w:kern w:val="1"/>
          <w:sz w:val="20"/>
          <w:lang w:eastAsia="fa-IR" w:bidi="fa-IR"/>
        </w:rPr>
        <w:t>Zamawiającemu</w:t>
      </w:r>
      <w:r w:rsidRPr="00984B34">
        <w:rPr>
          <w:rFonts w:ascii="Arial" w:hAnsi="Arial" w:cs="Arial"/>
          <w:kern w:val="1"/>
          <w:sz w:val="20"/>
          <w:lang w:eastAsia="fa-IR" w:bidi="fa-IR"/>
        </w:rPr>
        <w:t xml:space="preserve"> karę umowną w wysokości 500,00 zł. Kara ta przysługuje </w:t>
      </w:r>
      <w:r w:rsidRPr="00984B34">
        <w:rPr>
          <w:rFonts w:ascii="Arial" w:hAnsi="Arial" w:cs="Arial"/>
          <w:b/>
          <w:i/>
          <w:kern w:val="1"/>
          <w:sz w:val="20"/>
          <w:lang w:eastAsia="fa-IR" w:bidi="fa-IR"/>
        </w:rPr>
        <w:t>Zamawiającemu</w:t>
      </w:r>
      <w:r w:rsidRPr="00984B34">
        <w:rPr>
          <w:rFonts w:ascii="Arial" w:hAnsi="Arial" w:cs="Arial"/>
          <w:kern w:val="1"/>
          <w:sz w:val="20"/>
          <w:lang w:eastAsia="fa-IR" w:bidi="fa-IR"/>
        </w:rPr>
        <w:t xml:space="preserve"> oddzielnie za każdy miesiąc niedopełnienia  ww. obowiązku przez </w:t>
      </w:r>
      <w:r w:rsidRPr="00984B34">
        <w:rPr>
          <w:rFonts w:ascii="Arial" w:hAnsi="Arial" w:cs="Arial"/>
          <w:b/>
          <w:i/>
          <w:kern w:val="1"/>
          <w:sz w:val="20"/>
          <w:lang w:eastAsia="fa-IR" w:bidi="fa-IR"/>
        </w:rPr>
        <w:t>Wykonawcę</w:t>
      </w:r>
      <w:r w:rsidR="00E14214" w:rsidRPr="00984B34">
        <w:rPr>
          <w:rFonts w:ascii="Arial" w:hAnsi="Arial" w:cs="Arial"/>
          <w:kern w:val="1"/>
          <w:sz w:val="20"/>
          <w:lang w:eastAsia="fa-IR" w:bidi="fa-IR"/>
        </w:rPr>
        <w:t>.</w:t>
      </w:r>
    </w:p>
    <w:p w:rsidR="00A3647D" w:rsidRPr="00984B34" w:rsidRDefault="00A3647D" w:rsidP="0008576A">
      <w:pPr>
        <w:suppressAutoHyphens w:val="0"/>
        <w:spacing w:line="276" w:lineRule="auto"/>
        <w:jc w:val="both"/>
        <w:rPr>
          <w:rFonts w:ascii="Arial" w:hAnsi="Arial" w:cs="Arial"/>
          <w:color w:val="000000"/>
          <w:sz w:val="20"/>
        </w:rPr>
      </w:pPr>
    </w:p>
    <w:p w:rsidR="00A3647D" w:rsidRPr="00984B34" w:rsidRDefault="00E14214" w:rsidP="0008576A">
      <w:pPr>
        <w:suppressAutoHyphens w:val="0"/>
        <w:spacing w:line="276" w:lineRule="auto"/>
        <w:jc w:val="both"/>
        <w:rPr>
          <w:rFonts w:ascii="Arial" w:hAnsi="Arial" w:cs="Arial"/>
          <w:b/>
          <w:sz w:val="20"/>
        </w:rPr>
      </w:pPr>
      <w:r w:rsidRPr="00984B34">
        <w:rPr>
          <w:rFonts w:ascii="Arial" w:hAnsi="Arial" w:cs="Arial"/>
          <w:color w:val="000000"/>
          <w:sz w:val="20"/>
        </w:rPr>
        <w:t>2. Obok</w:t>
      </w:r>
      <w:r w:rsidR="00A3647D" w:rsidRPr="00984B34">
        <w:rPr>
          <w:rFonts w:ascii="Arial" w:hAnsi="Arial" w:cs="Arial"/>
          <w:color w:val="000000"/>
          <w:sz w:val="20"/>
        </w:rPr>
        <w:t xml:space="preserve"> kary umownej </w:t>
      </w:r>
      <w:r w:rsidRPr="00984B34">
        <w:rPr>
          <w:rFonts w:ascii="Arial" w:hAnsi="Arial" w:cs="Arial"/>
          <w:color w:val="000000"/>
          <w:sz w:val="20"/>
        </w:rPr>
        <w:t xml:space="preserve"> stronom przysługuje odszkodowanie  </w:t>
      </w:r>
      <w:r w:rsidR="00A3647D" w:rsidRPr="00984B34">
        <w:rPr>
          <w:rFonts w:ascii="Arial" w:hAnsi="Arial" w:cs="Arial"/>
          <w:color w:val="000000"/>
          <w:sz w:val="20"/>
        </w:rPr>
        <w:t>zgodnie z przepisami kodeksu cywilnego.</w:t>
      </w:r>
    </w:p>
    <w:p w:rsidR="003852DD" w:rsidRPr="00984B34" w:rsidRDefault="003852DD" w:rsidP="0008576A">
      <w:pPr>
        <w:widowControl w:val="0"/>
        <w:autoSpaceDE w:val="0"/>
        <w:spacing w:line="276" w:lineRule="auto"/>
        <w:jc w:val="center"/>
        <w:rPr>
          <w:rFonts w:ascii="Arial" w:hAnsi="Arial" w:cs="Arial"/>
          <w:b/>
          <w:sz w:val="20"/>
        </w:rPr>
      </w:pPr>
    </w:p>
    <w:p w:rsidR="003852DD" w:rsidRPr="00984B34" w:rsidRDefault="004D2624" w:rsidP="0008576A">
      <w:pPr>
        <w:widowControl w:val="0"/>
        <w:autoSpaceDE w:val="0"/>
        <w:spacing w:line="276" w:lineRule="auto"/>
        <w:jc w:val="center"/>
        <w:rPr>
          <w:rFonts w:ascii="Arial" w:hAnsi="Arial" w:cs="Arial"/>
          <w:b/>
          <w:sz w:val="20"/>
        </w:rPr>
      </w:pPr>
      <w:r w:rsidRPr="00984B34">
        <w:rPr>
          <w:rFonts w:ascii="Arial" w:hAnsi="Arial" w:cs="Arial"/>
          <w:b/>
          <w:sz w:val="20"/>
        </w:rPr>
        <w:t>§ 13</w:t>
      </w:r>
    </w:p>
    <w:p w:rsidR="003852DD" w:rsidRPr="00984B34" w:rsidRDefault="003852DD" w:rsidP="0008576A">
      <w:pPr>
        <w:suppressAutoHyphens w:val="0"/>
        <w:autoSpaceDE w:val="0"/>
        <w:spacing w:line="276" w:lineRule="auto"/>
        <w:jc w:val="both"/>
        <w:rPr>
          <w:rFonts w:ascii="Arial" w:hAnsi="Arial" w:cs="Arial"/>
          <w:sz w:val="20"/>
        </w:rPr>
      </w:pPr>
      <w:r w:rsidRPr="00984B34">
        <w:rPr>
          <w:rFonts w:ascii="Arial" w:hAnsi="Arial" w:cs="Arial"/>
          <w:sz w:val="20"/>
        </w:rPr>
        <w:t xml:space="preserve">1. </w:t>
      </w:r>
      <w:r w:rsidRPr="00984B34">
        <w:rPr>
          <w:rFonts w:ascii="Arial" w:hAnsi="Arial" w:cs="Arial"/>
          <w:b/>
          <w:i/>
          <w:sz w:val="20"/>
        </w:rPr>
        <w:t>Wykonawca</w:t>
      </w:r>
      <w:r w:rsidRPr="00984B34">
        <w:rPr>
          <w:rFonts w:ascii="Arial" w:hAnsi="Arial" w:cs="Arial"/>
          <w:sz w:val="20"/>
        </w:rPr>
        <w:t xml:space="preserve"> wniósł zabezpieczenie należytego wykonania niniejszej umowy w wysokości 5 % ceny całkowitej podanej w ofercie  z dnia ……………….. (cena brutto) tj. kwotę</w:t>
      </w:r>
      <w:r w:rsidRPr="00984B34">
        <w:rPr>
          <w:rFonts w:ascii="Arial" w:hAnsi="Arial" w:cs="Arial"/>
          <w:b/>
          <w:bCs/>
          <w:sz w:val="20"/>
        </w:rPr>
        <w:t xml:space="preserve"> </w:t>
      </w:r>
      <w:r w:rsidRPr="00984B34">
        <w:rPr>
          <w:rFonts w:ascii="Arial" w:hAnsi="Arial" w:cs="Arial"/>
          <w:bCs/>
          <w:sz w:val="20"/>
        </w:rPr>
        <w:t>…………….</w:t>
      </w:r>
      <w:r w:rsidRPr="00984B34">
        <w:rPr>
          <w:rFonts w:ascii="Arial" w:hAnsi="Arial" w:cs="Arial"/>
          <w:b/>
          <w:bCs/>
          <w:sz w:val="20"/>
        </w:rPr>
        <w:t xml:space="preserve"> </w:t>
      </w:r>
      <w:r w:rsidRPr="00984B34">
        <w:rPr>
          <w:rFonts w:ascii="Arial" w:hAnsi="Arial" w:cs="Arial"/>
          <w:sz w:val="20"/>
        </w:rPr>
        <w:t xml:space="preserve">złotych (słownie: ……………..), w formie …………, które zostanie zwrócone w terminie 30 dni od dnia wykonania zamówienia i uznania je przez </w:t>
      </w:r>
      <w:r w:rsidRPr="00984B34">
        <w:rPr>
          <w:rFonts w:ascii="Arial" w:hAnsi="Arial" w:cs="Arial"/>
          <w:b/>
          <w:i/>
          <w:sz w:val="20"/>
        </w:rPr>
        <w:t>Zamawiającego</w:t>
      </w:r>
      <w:r w:rsidRPr="00984B34">
        <w:rPr>
          <w:rFonts w:ascii="Arial" w:hAnsi="Arial" w:cs="Arial"/>
          <w:sz w:val="20"/>
        </w:rPr>
        <w:t xml:space="preserve"> za należycie zrealizowane.</w:t>
      </w:r>
    </w:p>
    <w:p w:rsidR="003852DD" w:rsidRPr="00984B34" w:rsidRDefault="003852DD" w:rsidP="0008576A">
      <w:pPr>
        <w:widowControl w:val="0"/>
        <w:autoSpaceDE w:val="0"/>
        <w:spacing w:line="276" w:lineRule="auto"/>
        <w:jc w:val="both"/>
        <w:rPr>
          <w:rFonts w:ascii="Arial" w:hAnsi="Arial" w:cs="Arial"/>
          <w:b/>
          <w:sz w:val="20"/>
        </w:rPr>
      </w:pPr>
      <w:r w:rsidRPr="00984B34">
        <w:rPr>
          <w:rFonts w:ascii="Arial" w:hAnsi="Arial" w:cs="Arial"/>
          <w:kern w:val="1"/>
          <w:sz w:val="20"/>
          <w:lang w:eastAsia="fa-IR" w:bidi="fa-IR"/>
        </w:rPr>
        <w:lastRenderedPageBreak/>
        <w:t>2. Zabezpieczenie należytego wykonania umowy służy m.in. pokryciu roszczeń z tytułu niewykonania lub nienależytego wykonania umowy oraz zapłaty kar umownych wynikających z niniejszej umowy.</w:t>
      </w:r>
    </w:p>
    <w:p w:rsidR="0008576A" w:rsidRPr="00984B34" w:rsidRDefault="0008576A" w:rsidP="0008576A">
      <w:pPr>
        <w:suppressAutoHyphens w:val="0"/>
        <w:spacing w:line="276" w:lineRule="auto"/>
        <w:rPr>
          <w:rFonts w:ascii="Arial" w:hAnsi="Arial" w:cs="Arial"/>
          <w:sz w:val="20"/>
          <w:lang w:eastAsia="pl-PL"/>
        </w:rPr>
      </w:pPr>
    </w:p>
    <w:p w:rsidR="00BA068F" w:rsidRPr="00984B34" w:rsidRDefault="00E14214" w:rsidP="004A7C51">
      <w:pPr>
        <w:suppressAutoHyphens w:val="0"/>
        <w:spacing w:line="276" w:lineRule="auto"/>
        <w:jc w:val="center"/>
        <w:rPr>
          <w:rFonts w:ascii="Arial" w:hAnsi="Arial" w:cs="Arial"/>
          <w:b/>
          <w:sz w:val="20"/>
          <w:lang w:eastAsia="pl-PL"/>
        </w:rPr>
      </w:pPr>
      <w:r w:rsidRPr="00984B34">
        <w:rPr>
          <w:rFonts w:ascii="Arial" w:hAnsi="Arial" w:cs="Arial"/>
          <w:b/>
          <w:sz w:val="20"/>
          <w:lang w:eastAsia="pl-PL"/>
        </w:rPr>
        <w:t>§ 14</w:t>
      </w:r>
      <w:r w:rsidR="0008576A" w:rsidRPr="00984B34">
        <w:rPr>
          <w:rFonts w:ascii="Arial" w:hAnsi="Arial" w:cs="Arial"/>
          <w:b/>
          <w:sz w:val="20"/>
          <w:lang w:eastAsia="pl-PL"/>
        </w:rPr>
        <w:t>.</w:t>
      </w:r>
    </w:p>
    <w:p w:rsidR="00BA068F" w:rsidRPr="00984B34" w:rsidRDefault="00BA068F" w:rsidP="003B6669">
      <w:pPr>
        <w:suppressAutoHyphens w:val="0"/>
        <w:spacing w:line="276" w:lineRule="auto"/>
        <w:jc w:val="both"/>
        <w:rPr>
          <w:rFonts w:ascii="Arial" w:hAnsi="Arial" w:cs="Arial"/>
          <w:sz w:val="20"/>
          <w:lang w:eastAsia="pl-PL"/>
        </w:rPr>
      </w:pPr>
      <w:r w:rsidRPr="00984B34">
        <w:rPr>
          <w:rFonts w:ascii="Arial" w:hAnsi="Arial" w:cs="Arial"/>
          <w:sz w:val="20"/>
          <w:lang w:eastAsia="pl-PL"/>
        </w:rPr>
        <w:t>1.</w:t>
      </w:r>
      <w:r w:rsidR="003B6669" w:rsidRPr="00984B34">
        <w:rPr>
          <w:rFonts w:ascii="Arial" w:hAnsi="Arial" w:cs="Arial"/>
          <w:sz w:val="20"/>
          <w:lang w:eastAsia="pl-PL"/>
        </w:rPr>
        <w:t xml:space="preserve"> </w:t>
      </w:r>
      <w:r w:rsidRPr="00984B34">
        <w:rPr>
          <w:rFonts w:ascii="Arial" w:hAnsi="Arial" w:cs="Arial"/>
          <w:sz w:val="20"/>
          <w:lang w:eastAsia="pl-PL"/>
        </w:rPr>
        <w:t xml:space="preserve">Wykonawca oraz osoby realizujące Usługi w imieniu Wykonawcy zobowiązują się w okresie obowiązywania Umowy oraz po jej wygaśnięciu lub rozwiązaniu, do zachowania w ścisłej tajemnicy wszelkich informacji dotyczących Zamawiającego, obejmujących: </w:t>
      </w:r>
    </w:p>
    <w:p w:rsidR="00BA068F" w:rsidRPr="00984B34" w:rsidRDefault="00E14214" w:rsidP="003B6669">
      <w:pPr>
        <w:suppressAutoHyphens w:val="0"/>
        <w:spacing w:line="276" w:lineRule="auto"/>
        <w:jc w:val="both"/>
        <w:rPr>
          <w:rFonts w:ascii="Arial" w:hAnsi="Arial" w:cs="Arial"/>
          <w:sz w:val="20"/>
          <w:lang w:eastAsia="pl-PL"/>
        </w:rPr>
      </w:pPr>
      <w:r w:rsidRPr="00984B34">
        <w:rPr>
          <w:rFonts w:ascii="Arial" w:hAnsi="Arial" w:cs="Arial"/>
          <w:sz w:val="20"/>
          <w:lang w:eastAsia="pl-PL"/>
        </w:rPr>
        <w:t>1)</w:t>
      </w:r>
      <w:r w:rsidR="0057642A" w:rsidRPr="00984B34">
        <w:rPr>
          <w:rFonts w:ascii="Arial" w:hAnsi="Arial" w:cs="Arial"/>
          <w:sz w:val="20"/>
          <w:lang w:eastAsia="pl-PL"/>
        </w:rPr>
        <w:t xml:space="preserve"> </w:t>
      </w:r>
      <w:r w:rsidRPr="00984B34">
        <w:rPr>
          <w:rFonts w:ascii="Arial" w:hAnsi="Arial" w:cs="Arial"/>
          <w:sz w:val="20"/>
          <w:lang w:eastAsia="pl-PL"/>
        </w:rPr>
        <w:t xml:space="preserve">dane osobowe </w:t>
      </w:r>
    </w:p>
    <w:p w:rsidR="00BA068F" w:rsidRPr="00984B34" w:rsidRDefault="00BA068F" w:rsidP="003B6669">
      <w:pPr>
        <w:suppressAutoHyphens w:val="0"/>
        <w:spacing w:line="276" w:lineRule="auto"/>
        <w:jc w:val="both"/>
        <w:rPr>
          <w:rFonts w:ascii="Arial" w:hAnsi="Arial" w:cs="Arial"/>
          <w:sz w:val="20"/>
          <w:lang w:eastAsia="pl-PL"/>
        </w:rPr>
      </w:pPr>
      <w:r w:rsidRPr="00984B34">
        <w:rPr>
          <w:rFonts w:ascii="Arial" w:hAnsi="Arial" w:cs="Arial"/>
          <w:sz w:val="20"/>
          <w:lang w:eastAsia="pl-PL"/>
        </w:rPr>
        <w:t>2)</w:t>
      </w:r>
      <w:r w:rsidR="0057642A" w:rsidRPr="00984B34">
        <w:rPr>
          <w:rFonts w:ascii="Arial" w:hAnsi="Arial" w:cs="Arial"/>
          <w:sz w:val="20"/>
          <w:lang w:eastAsia="pl-PL"/>
        </w:rPr>
        <w:t xml:space="preserve"> </w:t>
      </w:r>
      <w:r w:rsidRPr="00984B34">
        <w:rPr>
          <w:rFonts w:ascii="Arial" w:hAnsi="Arial" w:cs="Arial"/>
          <w:sz w:val="20"/>
          <w:lang w:eastAsia="pl-PL"/>
        </w:rPr>
        <w:t>informacje stanowiące tajemnicę przedsiębiorstwa – chronione na podstawie ustawy z dnia 16 kwietnia 1993 r. o zwalczaniu nieucz</w:t>
      </w:r>
      <w:r w:rsidR="002F7066" w:rsidRPr="00984B34">
        <w:rPr>
          <w:rFonts w:ascii="Arial" w:hAnsi="Arial" w:cs="Arial"/>
          <w:sz w:val="20"/>
          <w:lang w:eastAsia="pl-PL"/>
        </w:rPr>
        <w:t>ciwej konkurencji (Dz. U. z 2019 r, poz., 1010</w:t>
      </w:r>
      <w:r w:rsidRPr="00984B34">
        <w:rPr>
          <w:rFonts w:ascii="Arial" w:hAnsi="Arial" w:cs="Arial"/>
          <w:sz w:val="20"/>
          <w:lang w:eastAsia="pl-PL"/>
        </w:rPr>
        <w:t xml:space="preserve"> z </w:t>
      </w:r>
      <w:proofErr w:type="spellStart"/>
      <w:r w:rsidRPr="00984B34">
        <w:rPr>
          <w:rFonts w:ascii="Arial" w:hAnsi="Arial" w:cs="Arial"/>
          <w:sz w:val="20"/>
          <w:lang w:eastAsia="pl-PL"/>
        </w:rPr>
        <w:t>późn</w:t>
      </w:r>
      <w:proofErr w:type="spellEnd"/>
      <w:r w:rsidRPr="00984B34">
        <w:rPr>
          <w:rFonts w:ascii="Arial" w:hAnsi="Arial" w:cs="Arial"/>
          <w:sz w:val="20"/>
          <w:lang w:eastAsia="pl-PL"/>
        </w:rPr>
        <w:t xml:space="preserve">. zm.); </w:t>
      </w:r>
    </w:p>
    <w:p w:rsidR="00BA068F" w:rsidRPr="00984B34" w:rsidRDefault="00BA068F" w:rsidP="003B6669">
      <w:pPr>
        <w:suppressAutoHyphens w:val="0"/>
        <w:spacing w:line="276" w:lineRule="auto"/>
        <w:jc w:val="both"/>
        <w:rPr>
          <w:rFonts w:ascii="Arial" w:hAnsi="Arial" w:cs="Arial"/>
          <w:sz w:val="20"/>
          <w:lang w:eastAsia="pl-PL"/>
        </w:rPr>
      </w:pPr>
      <w:r w:rsidRPr="00984B34">
        <w:rPr>
          <w:rFonts w:ascii="Arial" w:hAnsi="Arial" w:cs="Arial"/>
          <w:sz w:val="20"/>
          <w:lang w:eastAsia="pl-PL"/>
        </w:rPr>
        <w:t xml:space="preserve">3)informacje dotyczące pacjentów Zamawiającego, w tym ich danych osobowych, danych dotyczących zastosowanych procesów leczenia, rodzajów udzielanych świadczeń zdrowotnych (medycznych) oraz wszelkich innych poufnych informacji dotyczących ww. osób, w tym ich wizerunku, jego utrwalania lub zwielokrotniania jakąkolwiek techniką i przy użyciu jakichkolwiek środków, o których to danych Wykonawca poweźmie lub może powziąć wiedzę w trakcie lub/i w związku z wykonywaniem niniejszej Umowy. </w:t>
      </w:r>
    </w:p>
    <w:p w:rsidR="00BA068F" w:rsidRPr="00984B34" w:rsidRDefault="00BA068F" w:rsidP="003B6669">
      <w:pPr>
        <w:suppressAutoHyphens w:val="0"/>
        <w:spacing w:line="276" w:lineRule="auto"/>
        <w:jc w:val="both"/>
        <w:rPr>
          <w:rFonts w:ascii="Arial" w:hAnsi="Arial" w:cs="Arial"/>
          <w:sz w:val="20"/>
          <w:lang w:eastAsia="pl-PL"/>
        </w:rPr>
      </w:pPr>
      <w:r w:rsidRPr="00984B34">
        <w:rPr>
          <w:rFonts w:ascii="Arial" w:hAnsi="Arial" w:cs="Arial"/>
          <w:sz w:val="20"/>
          <w:lang w:eastAsia="pl-PL"/>
        </w:rPr>
        <w:t>Wykonawca zobowiązuje się w szczególności do zachowania w tajemnicy wszystkiego, o czym poweźmie wiadomość w związku z wykonywaniem czynności objętych niniejszą Umową, stosownie do treści art. 50 ustawy z dnia 19 sierpnia 1994 r. o ochronie zdro</w:t>
      </w:r>
      <w:r w:rsidR="002F7066" w:rsidRPr="00984B34">
        <w:rPr>
          <w:rFonts w:ascii="Arial" w:hAnsi="Arial" w:cs="Arial"/>
          <w:sz w:val="20"/>
          <w:lang w:eastAsia="pl-PL"/>
        </w:rPr>
        <w:t>wia psychicznego (tj.</w:t>
      </w:r>
      <w:r w:rsidR="003B6669" w:rsidRPr="00984B34">
        <w:rPr>
          <w:rFonts w:ascii="Arial" w:hAnsi="Arial" w:cs="Arial"/>
          <w:sz w:val="20"/>
          <w:lang w:eastAsia="pl-PL"/>
        </w:rPr>
        <w:t xml:space="preserve"> </w:t>
      </w:r>
      <w:r w:rsidR="002F7066" w:rsidRPr="00984B34">
        <w:rPr>
          <w:rFonts w:ascii="Arial" w:hAnsi="Arial" w:cs="Arial"/>
          <w:sz w:val="20"/>
          <w:lang w:eastAsia="pl-PL"/>
        </w:rPr>
        <w:t>Dz. U. 2018, poz. 1878</w:t>
      </w:r>
      <w:r w:rsidRPr="00984B34">
        <w:rPr>
          <w:rFonts w:ascii="Arial" w:hAnsi="Arial" w:cs="Arial"/>
          <w:sz w:val="20"/>
          <w:lang w:eastAsia="pl-PL"/>
        </w:rPr>
        <w:t xml:space="preserve">); </w:t>
      </w:r>
    </w:p>
    <w:p w:rsidR="003B6669" w:rsidRPr="00984B34" w:rsidRDefault="00BA068F" w:rsidP="003B6669">
      <w:pPr>
        <w:suppressAutoHyphens w:val="0"/>
        <w:spacing w:line="276" w:lineRule="auto"/>
        <w:jc w:val="both"/>
        <w:rPr>
          <w:rFonts w:ascii="Arial" w:hAnsi="Arial" w:cs="Arial"/>
          <w:sz w:val="20"/>
          <w:lang w:eastAsia="pl-PL"/>
        </w:rPr>
      </w:pPr>
      <w:r w:rsidRPr="00984B34">
        <w:rPr>
          <w:rFonts w:ascii="Arial" w:hAnsi="Arial" w:cs="Arial"/>
          <w:sz w:val="20"/>
          <w:lang w:eastAsia="pl-PL"/>
        </w:rPr>
        <w:t xml:space="preserve">4)informacje, które mogą mieć wpływ na funkcjonowanie lub stan bezpieczeństwa Zamawiającego. </w:t>
      </w:r>
    </w:p>
    <w:p w:rsidR="00BA068F" w:rsidRPr="00984B34" w:rsidRDefault="00BA068F" w:rsidP="003B6669">
      <w:pPr>
        <w:suppressAutoHyphens w:val="0"/>
        <w:spacing w:line="276" w:lineRule="auto"/>
        <w:jc w:val="both"/>
        <w:rPr>
          <w:rFonts w:ascii="Arial" w:hAnsi="Arial" w:cs="Arial"/>
          <w:sz w:val="20"/>
          <w:lang w:eastAsia="pl-PL"/>
        </w:rPr>
      </w:pPr>
      <w:r w:rsidRPr="00984B34">
        <w:rPr>
          <w:rFonts w:ascii="Arial" w:hAnsi="Arial" w:cs="Arial"/>
          <w:sz w:val="20"/>
          <w:lang w:eastAsia="pl-PL"/>
        </w:rPr>
        <w:t>2.</w:t>
      </w:r>
      <w:r w:rsidR="003B6669" w:rsidRPr="00984B34">
        <w:rPr>
          <w:rFonts w:ascii="Arial" w:hAnsi="Arial" w:cs="Arial"/>
          <w:sz w:val="20"/>
          <w:lang w:eastAsia="pl-PL"/>
        </w:rPr>
        <w:t xml:space="preserve"> </w:t>
      </w:r>
      <w:r w:rsidRPr="00984B34">
        <w:rPr>
          <w:rFonts w:ascii="Arial" w:hAnsi="Arial" w:cs="Arial"/>
          <w:sz w:val="20"/>
          <w:lang w:eastAsia="pl-PL"/>
        </w:rPr>
        <w:t xml:space="preserve">Informacje Poufne mogą być udostępnione wyłącznie osobom dającym rękojmię zachowania tajemnicy i tylko w zakresie niezbędnym dla należytego wykonania przedmiotu Umowy, za wiedzą i zgodą Zamawiającego. </w:t>
      </w:r>
    </w:p>
    <w:p w:rsidR="00BA068F" w:rsidRPr="00984B34" w:rsidRDefault="00BA068F" w:rsidP="003B6669">
      <w:pPr>
        <w:widowControl w:val="0"/>
        <w:autoSpaceDE w:val="0"/>
        <w:spacing w:line="276" w:lineRule="auto"/>
        <w:jc w:val="both"/>
        <w:rPr>
          <w:rFonts w:ascii="Arial" w:hAnsi="Arial" w:cs="Arial"/>
          <w:sz w:val="20"/>
          <w:lang w:eastAsia="pl-PL"/>
        </w:rPr>
      </w:pPr>
    </w:p>
    <w:p w:rsidR="00BA068F" w:rsidRPr="00984B34" w:rsidRDefault="00BA068F" w:rsidP="003B6669">
      <w:pPr>
        <w:widowControl w:val="0"/>
        <w:autoSpaceDE w:val="0"/>
        <w:spacing w:line="276" w:lineRule="auto"/>
        <w:jc w:val="both"/>
        <w:rPr>
          <w:rFonts w:ascii="Arial" w:hAnsi="Arial" w:cs="Arial"/>
          <w:sz w:val="20"/>
          <w:lang w:eastAsia="pl-PL"/>
        </w:rPr>
      </w:pPr>
      <w:r w:rsidRPr="00984B34">
        <w:rPr>
          <w:rFonts w:ascii="Arial" w:hAnsi="Arial" w:cs="Arial"/>
          <w:sz w:val="20"/>
          <w:lang w:eastAsia="pl-PL"/>
        </w:rPr>
        <w:t>3.</w:t>
      </w:r>
      <w:r w:rsidR="003B6669" w:rsidRPr="00984B34">
        <w:rPr>
          <w:rFonts w:ascii="Arial" w:hAnsi="Arial" w:cs="Arial"/>
          <w:sz w:val="20"/>
          <w:lang w:eastAsia="pl-PL"/>
        </w:rPr>
        <w:t xml:space="preserve"> </w:t>
      </w:r>
      <w:r w:rsidRPr="00984B34">
        <w:rPr>
          <w:rFonts w:ascii="Arial" w:hAnsi="Arial" w:cs="Arial"/>
          <w:sz w:val="20"/>
          <w:lang w:eastAsia="pl-PL"/>
        </w:rPr>
        <w:t>Ujawnianie Informacji Poufnych, niezależnie od sposobu ich ujawnienia, w wypadku gdy ma zostać dokonane w celu innym niż należyte wykonanie Umowy, jest dopuszczalne tylko za uprzednim zezwoleniem drugiej Strony, wyrażonym w formie pisemnej pod rygorem nieważności, przy czym w razie wątpliwości należy uzyskać uprzednie zezwolenie przedstawiciela drugiej Strony na ujawnienie Informacji Poufnej.</w:t>
      </w:r>
    </w:p>
    <w:p w:rsidR="00BA068F" w:rsidRPr="00984B34" w:rsidRDefault="00BA068F" w:rsidP="003B6669">
      <w:pPr>
        <w:widowControl w:val="0"/>
        <w:autoSpaceDE w:val="0"/>
        <w:spacing w:line="276" w:lineRule="auto"/>
        <w:jc w:val="both"/>
        <w:rPr>
          <w:rFonts w:ascii="Arial" w:hAnsi="Arial" w:cs="Arial"/>
          <w:sz w:val="20"/>
          <w:lang w:eastAsia="pl-PL"/>
        </w:rPr>
      </w:pPr>
      <w:r w:rsidRPr="00984B34">
        <w:rPr>
          <w:rFonts w:ascii="Arial" w:hAnsi="Arial" w:cs="Arial"/>
          <w:sz w:val="20"/>
          <w:lang w:eastAsia="pl-PL"/>
        </w:rPr>
        <w:t>4.</w:t>
      </w:r>
      <w:r w:rsidR="003B6669" w:rsidRPr="00984B34">
        <w:rPr>
          <w:rFonts w:ascii="Arial" w:hAnsi="Arial" w:cs="Arial"/>
          <w:sz w:val="20"/>
          <w:lang w:eastAsia="pl-PL"/>
        </w:rPr>
        <w:t xml:space="preserve"> </w:t>
      </w:r>
      <w:r w:rsidRPr="00984B34">
        <w:rPr>
          <w:rFonts w:ascii="Arial" w:hAnsi="Arial" w:cs="Arial"/>
          <w:sz w:val="20"/>
          <w:lang w:eastAsia="pl-PL"/>
        </w:rPr>
        <w:t xml:space="preserve">W przypadku, gdy Strona została zobowiązana do ujawnienia Informacji Poufnych w całości lub w części uprawnionemu organowi, w granicach obowiązującego prawa, Strona ta zobowiązana jest uprzedzić drugą Stronę na piśmie o nałożonym na nią obowiązku. </w:t>
      </w:r>
    </w:p>
    <w:p w:rsidR="00BA068F" w:rsidRPr="00984B34" w:rsidRDefault="00BA068F" w:rsidP="003B6669">
      <w:pPr>
        <w:widowControl w:val="0"/>
        <w:autoSpaceDE w:val="0"/>
        <w:spacing w:line="276" w:lineRule="auto"/>
        <w:jc w:val="both"/>
        <w:rPr>
          <w:rFonts w:ascii="Arial" w:hAnsi="Arial" w:cs="Arial"/>
          <w:sz w:val="20"/>
          <w:lang w:eastAsia="pl-PL"/>
        </w:rPr>
      </w:pPr>
      <w:r w:rsidRPr="00984B34">
        <w:rPr>
          <w:rFonts w:ascii="Arial" w:hAnsi="Arial" w:cs="Arial"/>
          <w:sz w:val="20"/>
          <w:lang w:eastAsia="pl-PL"/>
        </w:rPr>
        <w:t>5.</w:t>
      </w:r>
      <w:r w:rsidR="003B6669" w:rsidRPr="00984B34">
        <w:rPr>
          <w:rFonts w:ascii="Arial" w:hAnsi="Arial" w:cs="Arial"/>
          <w:sz w:val="20"/>
          <w:lang w:eastAsia="pl-PL"/>
        </w:rPr>
        <w:t xml:space="preserve"> </w:t>
      </w:r>
      <w:r w:rsidRPr="00984B34">
        <w:rPr>
          <w:rFonts w:ascii="Arial" w:hAnsi="Arial" w:cs="Arial"/>
          <w:sz w:val="20"/>
          <w:lang w:eastAsia="pl-PL"/>
        </w:rPr>
        <w:t xml:space="preserve">W razie powzięcia przez Stronę wiedzy o nieuprawnionym ujawnieniu Informacji Poufnych zobowiązana jest niezwłocznie powiadomić o tym fakcie drugą Stronę w celu umożliwienia jej podjęcia stosowanych środków zapobiegawczych. </w:t>
      </w:r>
    </w:p>
    <w:p w:rsidR="00BA068F" w:rsidRPr="00984B34" w:rsidRDefault="00BA068F" w:rsidP="003B6669">
      <w:pPr>
        <w:widowControl w:val="0"/>
        <w:autoSpaceDE w:val="0"/>
        <w:spacing w:line="276" w:lineRule="auto"/>
        <w:jc w:val="both"/>
        <w:rPr>
          <w:rFonts w:ascii="Arial" w:hAnsi="Arial" w:cs="Arial"/>
          <w:sz w:val="20"/>
          <w:lang w:eastAsia="pl-PL"/>
        </w:rPr>
      </w:pPr>
      <w:r w:rsidRPr="00984B34">
        <w:rPr>
          <w:rFonts w:ascii="Arial" w:hAnsi="Arial" w:cs="Arial"/>
          <w:sz w:val="20"/>
          <w:lang w:eastAsia="pl-PL"/>
        </w:rPr>
        <w:t>6.</w:t>
      </w:r>
      <w:r w:rsidR="003B6669" w:rsidRPr="00984B34">
        <w:rPr>
          <w:rFonts w:ascii="Arial" w:hAnsi="Arial" w:cs="Arial"/>
          <w:sz w:val="20"/>
          <w:lang w:eastAsia="pl-PL"/>
        </w:rPr>
        <w:t xml:space="preserve"> </w:t>
      </w:r>
      <w:r w:rsidRPr="00984B34">
        <w:rPr>
          <w:rFonts w:ascii="Arial" w:hAnsi="Arial" w:cs="Arial"/>
          <w:sz w:val="20"/>
          <w:lang w:eastAsia="pl-PL"/>
        </w:rPr>
        <w:t>Strony niniejszej Umowy mają obowiązek zapewnić ochronę Informacji Poufnych według najwyższych przewidzianych prawem standardów, w tym zapewnić ochronę systemów i sieci teleinformatycznych, w których są przetwarzane, przechowywane lub przekazywane Informacje Poufne drugiej Strony, a także kontrolować ochronę Informacji Poufnych oraz przestrzegać przepisów o ochronie poufności informacji.</w:t>
      </w:r>
    </w:p>
    <w:p w:rsidR="0008576A" w:rsidRPr="00984B34" w:rsidRDefault="0008576A" w:rsidP="004A7C51">
      <w:pPr>
        <w:widowControl w:val="0"/>
        <w:autoSpaceDE w:val="0"/>
        <w:spacing w:line="276" w:lineRule="auto"/>
        <w:jc w:val="center"/>
        <w:rPr>
          <w:rFonts w:ascii="Arial" w:hAnsi="Arial" w:cs="Arial"/>
          <w:b/>
          <w:sz w:val="20"/>
          <w:lang w:eastAsia="pl-PL"/>
        </w:rPr>
      </w:pPr>
      <w:r w:rsidRPr="00984B34">
        <w:rPr>
          <w:rFonts w:ascii="Arial" w:hAnsi="Arial" w:cs="Arial"/>
          <w:b/>
          <w:sz w:val="20"/>
          <w:lang w:eastAsia="pl-PL"/>
        </w:rPr>
        <w:t>§15</w:t>
      </w:r>
    </w:p>
    <w:p w:rsidR="00BA068F" w:rsidRPr="00984B34" w:rsidRDefault="0008576A" w:rsidP="003B6669">
      <w:pPr>
        <w:suppressAutoHyphens w:val="0"/>
        <w:spacing w:line="276" w:lineRule="auto"/>
        <w:jc w:val="both"/>
        <w:rPr>
          <w:rFonts w:ascii="Arial" w:hAnsi="Arial" w:cs="Arial"/>
          <w:sz w:val="20"/>
          <w:lang w:eastAsia="pl-PL"/>
        </w:rPr>
      </w:pPr>
      <w:r w:rsidRPr="00984B34">
        <w:rPr>
          <w:rFonts w:ascii="Arial" w:hAnsi="Arial" w:cs="Arial"/>
          <w:sz w:val="20"/>
          <w:lang w:eastAsia="pl-PL"/>
        </w:rPr>
        <w:t>1.</w:t>
      </w:r>
      <w:r w:rsidR="003B6669" w:rsidRPr="00984B34">
        <w:rPr>
          <w:rFonts w:ascii="Arial" w:hAnsi="Arial" w:cs="Arial"/>
          <w:sz w:val="20"/>
          <w:lang w:eastAsia="pl-PL"/>
        </w:rPr>
        <w:t xml:space="preserve"> </w:t>
      </w:r>
      <w:r w:rsidR="00BA068F" w:rsidRPr="00984B34">
        <w:rPr>
          <w:rFonts w:ascii="Arial" w:hAnsi="Arial" w:cs="Arial"/>
          <w:sz w:val="20"/>
          <w:lang w:eastAsia="pl-PL"/>
        </w:rPr>
        <w:t xml:space="preserve">Zamawiający zastrzega sobie prawo do kontroli jakości świadczonych Usług i prawidłowości ich realizacji na każdym etapie ich wykonywania, tj. właściwego wykonywania Usług objętych przedmiotem niniejszej Umowy zgodnie z zasadami świadczenia Usług tego rodzaju i wymaganiami sanitarnymi oraz zgodnie z wytycznymi zawartymi w szczegółowym opisie przedmiotu zamówienia i </w:t>
      </w:r>
    </w:p>
    <w:p w:rsidR="003B6669" w:rsidRPr="00984B34" w:rsidRDefault="00BA068F" w:rsidP="003B6669">
      <w:pPr>
        <w:suppressAutoHyphens w:val="0"/>
        <w:spacing w:line="276" w:lineRule="auto"/>
        <w:jc w:val="both"/>
        <w:rPr>
          <w:rFonts w:ascii="Arial" w:hAnsi="Arial" w:cs="Arial"/>
          <w:sz w:val="20"/>
          <w:lang w:eastAsia="pl-PL"/>
        </w:rPr>
      </w:pPr>
      <w:r w:rsidRPr="00984B34">
        <w:rPr>
          <w:rFonts w:ascii="Arial" w:hAnsi="Arial" w:cs="Arial"/>
          <w:sz w:val="20"/>
          <w:lang w:eastAsia="pl-PL"/>
        </w:rPr>
        <w:t xml:space="preserve">2. </w:t>
      </w:r>
      <w:r w:rsidR="003B6669" w:rsidRPr="00984B34">
        <w:rPr>
          <w:rFonts w:ascii="Arial" w:hAnsi="Arial" w:cs="Arial"/>
          <w:sz w:val="20"/>
          <w:lang w:eastAsia="pl-PL"/>
        </w:rPr>
        <w:t xml:space="preserve"> </w:t>
      </w:r>
      <w:r w:rsidRPr="00984B34">
        <w:rPr>
          <w:rFonts w:ascii="Arial" w:hAnsi="Arial" w:cs="Arial"/>
          <w:sz w:val="20"/>
          <w:lang w:eastAsia="pl-PL"/>
        </w:rPr>
        <w:t>Osoby wyznaczone przez Zamawiającego do sprawowania bezpośredniej kontroli nad prawidłowym przebiegiem realizacji Umowy:</w:t>
      </w:r>
    </w:p>
    <w:p w:rsidR="00BA068F" w:rsidRPr="00984B34" w:rsidRDefault="00BA068F" w:rsidP="003B6669">
      <w:pPr>
        <w:suppressAutoHyphens w:val="0"/>
        <w:spacing w:line="276" w:lineRule="auto"/>
        <w:jc w:val="both"/>
        <w:rPr>
          <w:rFonts w:ascii="Arial" w:hAnsi="Arial" w:cs="Arial"/>
          <w:sz w:val="20"/>
          <w:lang w:eastAsia="pl-PL"/>
        </w:rPr>
      </w:pPr>
      <w:r w:rsidRPr="00984B34">
        <w:rPr>
          <w:rFonts w:ascii="Arial" w:hAnsi="Arial" w:cs="Arial"/>
          <w:sz w:val="20"/>
          <w:lang w:eastAsia="pl-PL"/>
        </w:rPr>
        <w:t>..........................................................................................................................</w:t>
      </w:r>
    </w:p>
    <w:p w:rsidR="00BA068F" w:rsidRPr="00984B34" w:rsidRDefault="0008576A" w:rsidP="003B6669">
      <w:pPr>
        <w:autoSpaceDE w:val="0"/>
        <w:spacing w:line="276" w:lineRule="auto"/>
        <w:jc w:val="both"/>
        <w:rPr>
          <w:rFonts w:ascii="Arial" w:hAnsi="Arial" w:cs="Arial"/>
          <w:sz w:val="20"/>
          <w:lang w:eastAsia="pl-PL"/>
        </w:rPr>
      </w:pPr>
      <w:r w:rsidRPr="00984B34">
        <w:rPr>
          <w:rFonts w:ascii="Arial" w:hAnsi="Arial" w:cs="Arial"/>
          <w:sz w:val="20"/>
          <w:lang w:eastAsia="pl-PL"/>
        </w:rPr>
        <w:t>3</w:t>
      </w:r>
      <w:r w:rsidR="00BA068F" w:rsidRPr="00984B34">
        <w:rPr>
          <w:rFonts w:ascii="Arial" w:hAnsi="Arial" w:cs="Arial"/>
          <w:sz w:val="20"/>
          <w:lang w:eastAsia="pl-PL"/>
        </w:rPr>
        <w:t>.</w:t>
      </w:r>
      <w:r w:rsidR="003B6669" w:rsidRPr="00984B34">
        <w:rPr>
          <w:rFonts w:ascii="Arial" w:hAnsi="Arial" w:cs="Arial"/>
          <w:sz w:val="20"/>
          <w:lang w:eastAsia="pl-PL"/>
        </w:rPr>
        <w:t xml:space="preserve"> </w:t>
      </w:r>
      <w:r w:rsidR="00BA068F" w:rsidRPr="00984B34">
        <w:rPr>
          <w:rFonts w:ascii="Arial" w:hAnsi="Arial" w:cs="Arial"/>
          <w:sz w:val="20"/>
          <w:lang w:eastAsia="pl-PL"/>
        </w:rPr>
        <w:t>Dodatkowo osobami wyznaczonymi do przeprowadzania bieżącej kontroli realizacji Umowy na ZOL są dyżurujący</w:t>
      </w:r>
      <w:r w:rsidR="0031672A">
        <w:rPr>
          <w:rFonts w:ascii="Arial" w:hAnsi="Arial" w:cs="Arial"/>
          <w:sz w:val="20"/>
          <w:lang w:eastAsia="pl-PL"/>
        </w:rPr>
        <w:t xml:space="preserve"> </w:t>
      </w:r>
      <w:r w:rsidR="00BA068F" w:rsidRPr="0012578F">
        <w:rPr>
          <w:rFonts w:ascii="Arial" w:hAnsi="Arial" w:cs="Arial"/>
          <w:sz w:val="20"/>
          <w:lang w:eastAsia="pl-PL"/>
        </w:rPr>
        <w:t>………..</w:t>
      </w:r>
      <w:r w:rsidR="00BA068F" w:rsidRPr="00984B34">
        <w:rPr>
          <w:rFonts w:ascii="Arial" w:hAnsi="Arial" w:cs="Arial"/>
          <w:sz w:val="20"/>
          <w:lang w:eastAsia="pl-PL"/>
        </w:rPr>
        <w:t xml:space="preserve">, natomiast w pozostałych komórkach organizacyjnych Zamawiającego – ich kierownicy. </w:t>
      </w:r>
    </w:p>
    <w:p w:rsidR="00BA068F" w:rsidRPr="00984B34" w:rsidRDefault="00BA068F" w:rsidP="003B6669">
      <w:pPr>
        <w:autoSpaceDE w:val="0"/>
        <w:spacing w:line="276" w:lineRule="auto"/>
        <w:jc w:val="both"/>
        <w:rPr>
          <w:rFonts w:ascii="Arial" w:hAnsi="Arial" w:cs="Arial"/>
          <w:sz w:val="20"/>
          <w:lang w:eastAsia="pl-PL"/>
        </w:rPr>
      </w:pPr>
      <w:r w:rsidRPr="00984B34">
        <w:rPr>
          <w:rFonts w:ascii="Arial" w:hAnsi="Arial" w:cs="Arial"/>
          <w:sz w:val="20"/>
          <w:lang w:eastAsia="pl-PL"/>
        </w:rPr>
        <w:lastRenderedPageBreak/>
        <w:t>4. Do obowiązków osób określonych w ust.2 należą okresowe kontrole jakości świadczenia Usług przez Wykonawcę, w tym kontrole czystości pomieszczeń przychodni , ZOL i administr</w:t>
      </w:r>
      <w:r w:rsidR="0008576A" w:rsidRPr="00984B34">
        <w:rPr>
          <w:rFonts w:ascii="Arial" w:hAnsi="Arial" w:cs="Arial"/>
          <w:sz w:val="20"/>
          <w:lang w:eastAsia="pl-PL"/>
        </w:rPr>
        <w:t xml:space="preserve">acyjnych Zamawiającego oraz do </w:t>
      </w:r>
      <w:r w:rsidRPr="00984B34">
        <w:rPr>
          <w:rFonts w:ascii="Arial" w:hAnsi="Arial" w:cs="Arial"/>
          <w:sz w:val="20"/>
          <w:lang w:eastAsia="pl-PL"/>
        </w:rPr>
        <w:t xml:space="preserve"> wyznaczenia Wykonawcy terminów kontroli usunięcia stwierdzonych uprzednio uchybień tzw. </w:t>
      </w:r>
      <w:proofErr w:type="spellStart"/>
      <w:r w:rsidRPr="00984B34">
        <w:rPr>
          <w:rFonts w:ascii="Arial" w:hAnsi="Arial" w:cs="Arial"/>
          <w:sz w:val="20"/>
          <w:lang w:eastAsia="pl-PL"/>
        </w:rPr>
        <w:t>rekontroli</w:t>
      </w:r>
      <w:proofErr w:type="spellEnd"/>
      <w:r w:rsidRPr="00984B34">
        <w:rPr>
          <w:rFonts w:ascii="Arial" w:hAnsi="Arial" w:cs="Arial"/>
          <w:sz w:val="20"/>
          <w:lang w:eastAsia="pl-PL"/>
        </w:rPr>
        <w:t xml:space="preserve">. </w:t>
      </w:r>
    </w:p>
    <w:p w:rsidR="00BA068F" w:rsidRPr="00984B34" w:rsidRDefault="00BA068F" w:rsidP="003B6669">
      <w:pPr>
        <w:autoSpaceDE w:val="0"/>
        <w:spacing w:line="276" w:lineRule="auto"/>
        <w:jc w:val="both"/>
        <w:rPr>
          <w:rFonts w:ascii="Arial" w:hAnsi="Arial" w:cs="Arial"/>
          <w:sz w:val="20"/>
          <w:lang w:eastAsia="pl-PL"/>
        </w:rPr>
      </w:pPr>
      <w:r w:rsidRPr="00984B34">
        <w:rPr>
          <w:rFonts w:ascii="Arial" w:hAnsi="Arial" w:cs="Arial"/>
          <w:sz w:val="20"/>
          <w:lang w:eastAsia="pl-PL"/>
        </w:rPr>
        <w:t>5. Osoby wyznaczone przez Zamawiającego w ust. 2 niniejszego paragrafu posiadają również upr</w:t>
      </w:r>
      <w:r w:rsidR="0008576A" w:rsidRPr="00984B34">
        <w:rPr>
          <w:rFonts w:ascii="Arial" w:hAnsi="Arial" w:cs="Arial"/>
          <w:sz w:val="20"/>
          <w:lang w:eastAsia="pl-PL"/>
        </w:rPr>
        <w:t>awnienia do sporządzania</w:t>
      </w:r>
      <w:r w:rsidRPr="00984B34">
        <w:rPr>
          <w:rFonts w:ascii="Arial" w:hAnsi="Arial" w:cs="Arial"/>
          <w:sz w:val="20"/>
          <w:lang w:eastAsia="pl-PL"/>
        </w:rPr>
        <w:t xml:space="preserve"> szczegółowych protokołów kontroli (zwanych dalej „protokołami kontroli komórek”) i rejestrowania w nich przypadków niewykonania lub nienależytego wykonania przez Wykonawcę Usług objętych Umową. </w:t>
      </w:r>
    </w:p>
    <w:p w:rsidR="00BA068F" w:rsidRPr="00984B34" w:rsidRDefault="00BA068F" w:rsidP="003B6669">
      <w:pPr>
        <w:autoSpaceDE w:val="0"/>
        <w:spacing w:line="276" w:lineRule="auto"/>
        <w:jc w:val="both"/>
        <w:rPr>
          <w:rFonts w:ascii="Arial" w:hAnsi="Arial" w:cs="Arial"/>
          <w:sz w:val="20"/>
          <w:lang w:eastAsia="pl-PL"/>
        </w:rPr>
      </w:pPr>
      <w:r w:rsidRPr="00984B34">
        <w:rPr>
          <w:rFonts w:ascii="Arial" w:hAnsi="Arial" w:cs="Arial"/>
          <w:sz w:val="20"/>
          <w:lang w:eastAsia="pl-PL"/>
        </w:rPr>
        <w:t>6. Wykonawca wyznacza następujące osoby do sprawowania nadzoru nad pracą swojego personelu: Imię i Nazwisko........................................................ telefon kontaktowy ............................. fax .................................., adres e-mail: ............................................ . or</w:t>
      </w:r>
      <w:r w:rsidR="003B6669" w:rsidRPr="00984B34">
        <w:rPr>
          <w:rFonts w:ascii="Arial" w:hAnsi="Arial" w:cs="Arial"/>
          <w:sz w:val="20"/>
          <w:lang w:eastAsia="pl-PL"/>
        </w:rPr>
        <w:t xml:space="preserve">az </w:t>
      </w:r>
      <w:r w:rsidRPr="00984B34">
        <w:rPr>
          <w:rFonts w:ascii="Arial" w:hAnsi="Arial" w:cs="Arial"/>
          <w:sz w:val="20"/>
          <w:lang w:eastAsia="pl-PL"/>
        </w:rPr>
        <w:t xml:space="preserve"> brygadzistę - osobę prowadzącą bieżący nadzór nad personelem i świadczeniem Usług objętych niniejszą Umową, w celu kontroli prawidłowego przebiegu realizacji Umowy: Imię i Nazwisko ........................................................ telefon kontaktowy ............................. fax .................................., adres e-mail: ............................................ . </w:t>
      </w:r>
    </w:p>
    <w:p w:rsidR="00BA068F" w:rsidRPr="00984B34" w:rsidRDefault="004A7C51" w:rsidP="003B6669">
      <w:pPr>
        <w:autoSpaceDE w:val="0"/>
        <w:spacing w:line="276" w:lineRule="auto"/>
        <w:jc w:val="both"/>
        <w:rPr>
          <w:rFonts w:ascii="Arial" w:hAnsi="Arial" w:cs="Arial"/>
          <w:sz w:val="20"/>
          <w:lang w:eastAsia="pl-PL"/>
        </w:rPr>
      </w:pPr>
      <w:r w:rsidRPr="00984B34">
        <w:rPr>
          <w:rFonts w:ascii="Arial" w:hAnsi="Arial" w:cs="Arial"/>
          <w:sz w:val="20"/>
          <w:lang w:eastAsia="pl-PL"/>
        </w:rPr>
        <w:t xml:space="preserve">7. </w:t>
      </w:r>
      <w:r w:rsidR="00BA068F" w:rsidRPr="00984B34">
        <w:rPr>
          <w:rFonts w:ascii="Arial" w:hAnsi="Arial" w:cs="Arial"/>
          <w:sz w:val="20"/>
          <w:lang w:eastAsia="pl-PL"/>
        </w:rPr>
        <w:t xml:space="preserve">Strony zastrzegają sobie możliwość zmiany osób wskazanych w ust. 2 i 6 niniejszego paragrafu. Zmiana taka wymaga dla swej skuteczności jedynie jednostronnego pisemnego oświadczenia skierowanego do drugiej Strony Umowy bez konieczności sporządzania aneksu. </w:t>
      </w:r>
    </w:p>
    <w:p w:rsidR="00BA068F" w:rsidRPr="00984B34" w:rsidRDefault="004A7C51" w:rsidP="003B6669">
      <w:pPr>
        <w:autoSpaceDE w:val="0"/>
        <w:spacing w:line="276" w:lineRule="auto"/>
        <w:jc w:val="both"/>
        <w:rPr>
          <w:rFonts w:ascii="Arial" w:hAnsi="Arial" w:cs="Arial"/>
          <w:sz w:val="20"/>
          <w:lang w:eastAsia="pl-PL"/>
        </w:rPr>
      </w:pPr>
      <w:r w:rsidRPr="00984B34">
        <w:rPr>
          <w:rFonts w:ascii="Arial" w:hAnsi="Arial" w:cs="Arial"/>
          <w:sz w:val="20"/>
          <w:lang w:eastAsia="pl-PL"/>
        </w:rPr>
        <w:t>8</w:t>
      </w:r>
      <w:r w:rsidR="00BA068F" w:rsidRPr="00984B34">
        <w:rPr>
          <w:rFonts w:ascii="Arial" w:hAnsi="Arial" w:cs="Arial"/>
          <w:sz w:val="20"/>
          <w:lang w:eastAsia="pl-PL"/>
        </w:rPr>
        <w:t>. Zamawiający zastrzega sobie prawo do przeprowadzenia kontroli mikrobiologicznej (kontrola skuteczności dezynfekcji) w gabinetach zabiegowych, izolatkach</w:t>
      </w:r>
      <w:r w:rsidR="003B6669" w:rsidRPr="00984B34">
        <w:rPr>
          <w:rFonts w:ascii="Arial" w:hAnsi="Arial" w:cs="Arial"/>
          <w:sz w:val="20"/>
          <w:lang w:eastAsia="pl-PL"/>
        </w:rPr>
        <w:t xml:space="preserve"> i pozostałych pomieszczeniach wymagających dezynfekcji. </w:t>
      </w:r>
      <w:r w:rsidR="00BA068F" w:rsidRPr="00984B34">
        <w:rPr>
          <w:rFonts w:ascii="Arial" w:hAnsi="Arial" w:cs="Arial"/>
          <w:sz w:val="20"/>
          <w:lang w:eastAsia="pl-PL"/>
        </w:rPr>
        <w:t xml:space="preserve">W przypadku wyniku dodatniego, koszt badań mikrobiologicznych ponosi Wykonawca Usługi, natomiast w przypadku wyniku ujemnego koszt badań ponosi Zamawiający. </w:t>
      </w:r>
    </w:p>
    <w:p w:rsidR="00BA068F" w:rsidRPr="00984B34" w:rsidRDefault="00BA068F" w:rsidP="0008576A">
      <w:pPr>
        <w:autoSpaceDE w:val="0"/>
        <w:spacing w:line="276" w:lineRule="auto"/>
        <w:jc w:val="center"/>
        <w:rPr>
          <w:rFonts w:ascii="Arial" w:hAnsi="Arial" w:cs="Arial"/>
          <w:b/>
          <w:color w:val="000000"/>
          <w:sz w:val="20"/>
        </w:rPr>
      </w:pPr>
    </w:p>
    <w:p w:rsidR="0008576A" w:rsidRPr="00984B34" w:rsidRDefault="0008576A" w:rsidP="00345B44">
      <w:pPr>
        <w:widowControl w:val="0"/>
        <w:autoSpaceDE w:val="0"/>
        <w:spacing w:line="276" w:lineRule="auto"/>
        <w:jc w:val="center"/>
        <w:rPr>
          <w:rFonts w:ascii="Arial" w:hAnsi="Arial" w:cs="Arial"/>
          <w:b/>
          <w:sz w:val="20"/>
          <w:lang w:eastAsia="pl-PL"/>
        </w:rPr>
      </w:pPr>
      <w:r w:rsidRPr="00984B34">
        <w:rPr>
          <w:rFonts w:ascii="Arial" w:hAnsi="Arial" w:cs="Arial"/>
          <w:b/>
          <w:sz w:val="20"/>
          <w:lang w:eastAsia="pl-PL"/>
        </w:rPr>
        <w:t>§16</w:t>
      </w:r>
    </w:p>
    <w:p w:rsidR="00BA068F" w:rsidRPr="00984B34" w:rsidRDefault="00BA068F" w:rsidP="0008576A">
      <w:pPr>
        <w:autoSpaceDE w:val="0"/>
        <w:spacing w:line="276" w:lineRule="auto"/>
        <w:rPr>
          <w:rFonts w:ascii="Arial" w:hAnsi="Arial" w:cs="Arial"/>
          <w:b/>
          <w:color w:val="000000"/>
          <w:sz w:val="20"/>
        </w:rPr>
      </w:pPr>
    </w:p>
    <w:p w:rsidR="0008576A" w:rsidRPr="00984B34" w:rsidRDefault="0008576A" w:rsidP="009A2EC1">
      <w:pPr>
        <w:suppressAutoHyphens w:val="0"/>
        <w:spacing w:line="276" w:lineRule="auto"/>
        <w:jc w:val="both"/>
        <w:rPr>
          <w:rFonts w:ascii="Arial" w:hAnsi="Arial" w:cs="Arial"/>
          <w:sz w:val="20"/>
          <w:lang w:eastAsia="pl-PL"/>
        </w:rPr>
      </w:pPr>
      <w:r w:rsidRPr="00984B34">
        <w:rPr>
          <w:rFonts w:ascii="Arial" w:hAnsi="Arial" w:cs="Arial"/>
          <w:sz w:val="20"/>
          <w:lang w:eastAsia="pl-PL"/>
        </w:rPr>
        <w:t>1.</w:t>
      </w:r>
      <w:r w:rsidR="009A2EC1" w:rsidRPr="00984B34">
        <w:rPr>
          <w:rFonts w:ascii="Arial" w:hAnsi="Arial" w:cs="Arial"/>
          <w:sz w:val="20"/>
          <w:lang w:eastAsia="pl-PL"/>
        </w:rPr>
        <w:t xml:space="preserve"> </w:t>
      </w:r>
      <w:r w:rsidR="00BA068F" w:rsidRPr="00984B34">
        <w:rPr>
          <w:rFonts w:ascii="Arial" w:hAnsi="Arial" w:cs="Arial"/>
          <w:sz w:val="20"/>
          <w:lang w:eastAsia="pl-PL"/>
        </w:rPr>
        <w:t>Wykonawca ponosi odpowiedzialność z tytułu nieprawidłowej realizacji Usług w razie stwierdzenia tego faktu przez kontrole organów administracji publicznej, w tym organów Państwowej Inspekcji Sanitarnej, PIP, itp.</w:t>
      </w:r>
    </w:p>
    <w:p w:rsidR="00BA068F" w:rsidRPr="00984B34" w:rsidRDefault="00BA068F" w:rsidP="009A2EC1">
      <w:pPr>
        <w:suppressAutoHyphens w:val="0"/>
        <w:spacing w:line="276" w:lineRule="auto"/>
        <w:jc w:val="both"/>
        <w:rPr>
          <w:rFonts w:ascii="Arial" w:hAnsi="Arial" w:cs="Arial"/>
          <w:sz w:val="20"/>
          <w:lang w:eastAsia="pl-PL"/>
        </w:rPr>
      </w:pPr>
      <w:r w:rsidRPr="00984B34">
        <w:rPr>
          <w:rFonts w:ascii="Arial" w:hAnsi="Arial" w:cs="Arial"/>
          <w:sz w:val="20"/>
          <w:lang w:eastAsia="pl-PL"/>
        </w:rPr>
        <w:t xml:space="preserve"> 2. W przypadku jakichkolwiek kontroli przez organy zewnętrzne, Wykonawca zobowiązany jest do udostępnienia Zamawiającemu: </w:t>
      </w:r>
    </w:p>
    <w:p w:rsidR="00BA068F" w:rsidRPr="00984B34" w:rsidRDefault="00BA068F" w:rsidP="009A2EC1">
      <w:pPr>
        <w:suppressAutoHyphens w:val="0"/>
        <w:spacing w:line="276" w:lineRule="auto"/>
        <w:jc w:val="both"/>
        <w:rPr>
          <w:rFonts w:ascii="Arial" w:hAnsi="Arial" w:cs="Arial"/>
          <w:sz w:val="20"/>
          <w:lang w:eastAsia="pl-PL"/>
        </w:rPr>
      </w:pPr>
      <w:r w:rsidRPr="00984B34">
        <w:rPr>
          <w:rFonts w:ascii="Arial" w:hAnsi="Arial" w:cs="Arial"/>
          <w:sz w:val="20"/>
          <w:lang w:eastAsia="pl-PL"/>
        </w:rPr>
        <w:t xml:space="preserve">1) kopii protokołów kontroli w jakikolwiek sposób związanych z realizacją przedmiotu niniejszej Umowy przeprowadzonych przez organy administracji publicznej lub inne uprawnione do kontroli organy (instytucje publiczne), w tym w szczególności przez organy, o których mowa w ustępie poprzedzającym; </w:t>
      </w:r>
    </w:p>
    <w:p w:rsidR="00BA068F" w:rsidRPr="00984B34" w:rsidRDefault="00BA068F" w:rsidP="009A2EC1">
      <w:pPr>
        <w:suppressAutoHyphens w:val="0"/>
        <w:spacing w:line="276" w:lineRule="auto"/>
        <w:jc w:val="both"/>
        <w:rPr>
          <w:rFonts w:ascii="Arial" w:hAnsi="Arial" w:cs="Arial"/>
          <w:sz w:val="20"/>
          <w:lang w:eastAsia="pl-PL"/>
        </w:rPr>
      </w:pPr>
      <w:r w:rsidRPr="00984B34">
        <w:rPr>
          <w:rFonts w:ascii="Arial" w:hAnsi="Arial" w:cs="Arial"/>
          <w:sz w:val="20"/>
          <w:lang w:eastAsia="pl-PL"/>
        </w:rPr>
        <w:t xml:space="preserve">2) kopii dokumentów zawierających zalecenia pokontrolne dotyczące przedmiotu Umowy, wydane przez wymienione w ust.1 organy kontrolne. </w:t>
      </w:r>
    </w:p>
    <w:p w:rsidR="00BA068F" w:rsidRPr="00984B34" w:rsidRDefault="00BA068F" w:rsidP="009A2EC1">
      <w:pPr>
        <w:suppressAutoHyphens w:val="0"/>
        <w:spacing w:line="276" w:lineRule="auto"/>
        <w:jc w:val="both"/>
        <w:rPr>
          <w:rFonts w:ascii="Arial" w:hAnsi="Arial" w:cs="Arial"/>
          <w:sz w:val="20"/>
          <w:lang w:eastAsia="pl-PL"/>
        </w:rPr>
      </w:pPr>
      <w:r w:rsidRPr="00984B34">
        <w:rPr>
          <w:rFonts w:ascii="Arial" w:hAnsi="Arial" w:cs="Arial"/>
          <w:sz w:val="20"/>
          <w:lang w:eastAsia="pl-PL"/>
        </w:rPr>
        <w:t xml:space="preserve">3. W przypadku stwierdzenia przez Państwową Inspekcję Sanitarną lub inne uprawnione organy złego stanu sanitarno-epidemiologicznego pomieszczeń Zamawiającego, wynikającego z niewykonania lub nienależytego wykonania przez Wykonawcę Usług objętych niniejszą Umową, a skutkującego obciążeniami finansowymi nałożonymi przez te służby lub organy na Zamawiającego, Wykonawca zobowiązany jest do: </w:t>
      </w:r>
    </w:p>
    <w:p w:rsidR="00BA068F" w:rsidRPr="00984B34" w:rsidRDefault="00BA068F" w:rsidP="009A2EC1">
      <w:pPr>
        <w:suppressAutoHyphens w:val="0"/>
        <w:spacing w:line="276" w:lineRule="auto"/>
        <w:jc w:val="both"/>
        <w:rPr>
          <w:rFonts w:ascii="Arial" w:hAnsi="Arial" w:cs="Arial"/>
          <w:sz w:val="20"/>
          <w:lang w:eastAsia="pl-PL"/>
        </w:rPr>
      </w:pPr>
      <w:r w:rsidRPr="00984B34">
        <w:rPr>
          <w:rFonts w:ascii="Arial" w:hAnsi="Arial" w:cs="Arial"/>
          <w:sz w:val="20"/>
          <w:lang w:eastAsia="pl-PL"/>
        </w:rPr>
        <w:t>1) zapłaty Zamawiają</w:t>
      </w:r>
      <w:r w:rsidR="0008576A" w:rsidRPr="00984B34">
        <w:rPr>
          <w:rFonts w:ascii="Arial" w:hAnsi="Arial" w:cs="Arial"/>
          <w:sz w:val="20"/>
          <w:lang w:eastAsia="pl-PL"/>
        </w:rPr>
        <w:t xml:space="preserve">cemu kary umownej zgodnie z § 12 ust. 1 </w:t>
      </w:r>
      <w:proofErr w:type="spellStart"/>
      <w:r w:rsidR="0008576A" w:rsidRPr="00984B34">
        <w:rPr>
          <w:rFonts w:ascii="Arial" w:hAnsi="Arial" w:cs="Arial"/>
          <w:sz w:val="20"/>
          <w:lang w:eastAsia="pl-PL"/>
        </w:rPr>
        <w:t>lit.d</w:t>
      </w:r>
      <w:proofErr w:type="spellEnd"/>
      <w:r w:rsidRPr="00984B34">
        <w:rPr>
          <w:rFonts w:ascii="Arial" w:hAnsi="Arial" w:cs="Arial"/>
          <w:sz w:val="20"/>
          <w:lang w:eastAsia="pl-PL"/>
        </w:rPr>
        <w:t xml:space="preserve"> Umowy; </w:t>
      </w:r>
    </w:p>
    <w:p w:rsidR="00BA068F" w:rsidRPr="00984B34" w:rsidRDefault="00BA068F" w:rsidP="009A2EC1">
      <w:pPr>
        <w:suppressAutoHyphens w:val="0"/>
        <w:spacing w:line="276" w:lineRule="auto"/>
        <w:jc w:val="both"/>
        <w:rPr>
          <w:rFonts w:ascii="Arial" w:hAnsi="Arial" w:cs="Arial"/>
          <w:sz w:val="20"/>
          <w:lang w:eastAsia="pl-PL"/>
        </w:rPr>
      </w:pPr>
      <w:r w:rsidRPr="00984B34">
        <w:rPr>
          <w:rFonts w:ascii="Arial" w:hAnsi="Arial" w:cs="Arial"/>
          <w:sz w:val="20"/>
          <w:lang w:eastAsia="pl-PL"/>
        </w:rPr>
        <w:t xml:space="preserve">2) zwrotu Zamawiającemu wszystkich kosztów z tytułu obciążeń i kar pieniężnych, nałożonych na Zamawiającego. </w:t>
      </w:r>
    </w:p>
    <w:p w:rsidR="00BA068F" w:rsidRPr="00984B34" w:rsidRDefault="00BA068F" w:rsidP="009A2EC1">
      <w:pPr>
        <w:suppressAutoHyphens w:val="0"/>
        <w:spacing w:line="276" w:lineRule="auto"/>
        <w:jc w:val="both"/>
        <w:rPr>
          <w:rFonts w:ascii="Arial" w:hAnsi="Arial" w:cs="Arial"/>
          <w:sz w:val="20"/>
          <w:lang w:eastAsia="pl-PL"/>
        </w:rPr>
      </w:pPr>
      <w:r w:rsidRPr="00984B34">
        <w:rPr>
          <w:rFonts w:ascii="Arial" w:hAnsi="Arial" w:cs="Arial"/>
          <w:sz w:val="20"/>
          <w:lang w:eastAsia="pl-PL"/>
        </w:rPr>
        <w:t>4. Należności, o których mowa w ust.3 niniejszego paragrafu, będą płatne na podstawie noty obciążeniowej w terminie 7 dni od daty doręczenia noty Wykonawcy, przy czym strony zgodnie ustalają, że Zamawiającemu przysługuje prawo do potrącenia kwoty należności wynikających z noty obciążeniowej z należnościami objętymi bieżącymi fakturami wystawionymi przez Wykonawcę za wykonane umowy.</w:t>
      </w:r>
    </w:p>
    <w:p w:rsidR="00BA068F" w:rsidRPr="00984B34" w:rsidRDefault="00BA068F" w:rsidP="0008576A">
      <w:pPr>
        <w:autoSpaceDE w:val="0"/>
        <w:spacing w:line="276" w:lineRule="auto"/>
        <w:rPr>
          <w:rFonts w:ascii="Arial" w:hAnsi="Arial" w:cs="Arial"/>
          <w:b/>
          <w:color w:val="000000"/>
          <w:sz w:val="20"/>
        </w:rPr>
      </w:pPr>
    </w:p>
    <w:p w:rsidR="004A7C51" w:rsidRPr="00984B34" w:rsidRDefault="004A7C51" w:rsidP="0008576A">
      <w:pPr>
        <w:autoSpaceDE w:val="0"/>
        <w:spacing w:line="276" w:lineRule="auto"/>
        <w:rPr>
          <w:rFonts w:ascii="Arial" w:hAnsi="Arial" w:cs="Arial"/>
          <w:b/>
          <w:color w:val="000000"/>
          <w:sz w:val="20"/>
        </w:rPr>
      </w:pPr>
    </w:p>
    <w:p w:rsidR="009A2EC1" w:rsidRPr="00984B34" w:rsidRDefault="009A2EC1" w:rsidP="0008576A">
      <w:pPr>
        <w:autoSpaceDE w:val="0"/>
        <w:spacing w:line="276" w:lineRule="auto"/>
        <w:rPr>
          <w:rFonts w:ascii="Arial" w:hAnsi="Arial" w:cs="Arial"/>
          <w:b/>
          <w:color w:val="000000"/>
          <w:sz w:val="20"/>
        </w:rPr>
      </w:pPr>
    </w:p>
    <w:p w:rsidR="009A2EC1" w:rsidRPr="00984B34" w:rsidRDefault="009A2EC1" w:rsidP="0008576A">
      <w:pPr>
        <w:autoSpaceDE w:val="0"/>
        <w:spacing w:line="276" w:lineRule="auto"/>
        <w:rPr>
          <w:rFonts w:ascii="Arial" w:hAnsi="Arial" w:cs="Arial"/>
          <w:b/>
          <w:color w:val="000000"/>
          <w:sz w:val="20"/>
        </w:rPr>
      </w:pPr>
    </w:p>
    <w:p w:rsidR="00BA068F" w:rsidRPr="00984B34" w:rsidRDefault="0008576A" w:rsidP="004A7C51">
      <w:pPr>
        <w:widowControl w:val="0"/>
        <w:autoSpaceDE w:val="0"/>
        <w:spacing w:line="276" w:lineRule="auto"/>
        <w:jc w:val="center"/>
        <w:rPr>
          <w:rFonts w:ascii="Arial" w:hAnsi="Arial" w:cs="Arial"/>
          <w:b/>
          <w:sz w:val="20"/>
          <w:lang w:eastAsia="pl-PL"/>
        </w:rPr>
      </w:pPr>
      <w:r w:rsidRPr="00984B34">
        <w:rPr>
          <w:rFonts w:ascii="Arial" w:hAnsi="Arial" w:cs="Arial"/>
          <w:b/>
          <w:sz w:val="20"/>
          <w:lang w:eastAsia="pl-PL"/>
        </w:rPr>
        <w:lastRenderedPageBreak/>
        <w:t>§17</w:t>
      </w:r>
    </w:p>
    <w:p w:rsidR="00BA068F" w:rsidRPr="00984B34" w:rsidRDefault="00BA068F" w:rsidP="0008576A">
      <w:pPr>
        <w:autoSpaceDE w:val="0"/>
        <w:spacing w:line="276" w:lineRule="auto"/>
        <w:jc w:val="center"/>
        <w:rPr>
          <w:rFonts w:ascii="Arial" w:hAnsi="Arial" w:cs="Arial"/>
          <w:b/>
          <w:color w:val="000000"/>
          <w:sz w:val="20"/>
        </w:rPr>
      </w:pPr>
    </w:p>
    <w:p w:rsidR="00BA068F" w:rsidRPr="00984B34" w:rsidRDefault="00BA068F" w:rsidP="009A2EC1">
      <w:pPr>
        <w:autoSpaceDE w:val="0"/>
        <w:spacing w:line="276" w:lineRule="auto"/>
        <w:jc w:val="both"/>
        <w:rPr>
          <w:rFonts w:ascii="Arial" w:hAnsi="Arial" w:cs="Arial"/>
          <w:sz w:val="20"/>
        </w:rPr>
      </w:pPr>
      <w:r w:rsidRPr="00984B34">
        <w:rPr>
          <w:rFonts w:ascii="Arial" w:hAnsi="Arial" w:cs="Arial"/>
          <w:sz w:val="20"/>
        </w:rPr>
        <w:t>1.</w:t>
      </w:r>
      <w:r w:rsidR="009A2EC1" w:rsidRPr="00984B34">
        <w:rPr>
          <w:rFonts w:ascii="Arial" w:hAnsi="Arial" w:cs="Arial"/>
          <w:sz w:val="20"/>
        </w:rPr>
        <w:t xml:space="preserve"> </w:t>
      </w:r>
      <w:r w:rsidRPr="00984B34">
        <w:rPr>
          <w:rFonts w:ascii="Arial" w:hAnsi="Arial" w:cs="Arial"/>
          <w:sz w:val="20"/>
        </w:rPr>
        <w:t>Strony zobowiązują się do wzajemnej współpracy, w szczególności Wykonawca zobowiązuje się do informowania Zamawiającego o przebiegu wykonywania Umowy, przy czym o zaistniałych w tym zakresie trudnościach i przeszkodach Wykonawca będzie informował Zamawiającego niezwłocznie na piśmie/drogą elektroniczną, a w nagłym przypadku – także ustnie lub drogą telefoniczną. Strony zobowiązują się współdziałać w zakresie rozwiązywania wszelkich sytuacji spornych w okresie wykonywania Umowy.</w:t>
      </w:r>
    </w:p>
    <w:p w:rsidR="00BA068F" w:rsidRPr="00984B34" w:rsidRDefault="00BA068F" w:rsidP="009A2EC1">
      <w:pPr>
        <w:autoSpaceDE w:val="0"/>
        <w:spacing w:line="276" w:lineRule="auto"/>
        <w:jc w:val="both"/>
        <w:rPr>
          <w:rFonts w:ascii="Arial" w:hAnsi="Arial" w:cs="Arial"/>
          <w:sz w:val="20"/>
        </w:rPr>
      </w:pPr>
      <w:r w:rsidRPr="00984B34">
        <w:rPr>
          <w:rFonts w:ascii="Arial" w:hAnsi="Arial" w:cs="Arial"/>
          <w:sz w:val="20"/>
        </w:rPr>
        <w:t>2.</w:t>
      </w:r>
      <w:r w:rsidR="009A2EC1" w:rsidRPr="00984B34">
        <w:rPr>
          <w:rFonts w:ascii="Arial" w:hAnsi="Arial" w:cs="Arial"/>
          <w:sz w:val="20"/>
        </w:rPr>
        <w:t xml:space="preserve"> </w:t>
      </w:r>
      <w:r w:rsidRPr="00984B34">
        <w:rPr>
          <w:rFonts w:ascii="Arial" w:hAnsi="Arial" w:cs="Arial"/>
          <w:sz w:val="20"/>
        </w:rPr>
        <w:t xml:space="preserve">Osobą reprezentującą Zamawiającego w kontaktach w zakresie realizacji Umowy jest .........................., tel. .............................., email .................................. . </w:t>
      </w:r>
    </w:p>
    <w:p w:rsidR="00BA068F" w:rsidRPr="00984B34" w:rsidRDefault="00BA068F" w:rsidP="009A2EC1">
      <w:pPr>
        <w:autoSpaceDE w:val="0"/>
        <w:spacing w:line="276" w:lineRule="auto"/>
        <w:jc w:val="both"/>
        <w:rPr>
          <w:rFonts w:ascii="Arial" w:hAnsi="Arial" w:cs="Arial"/>
          <w:sz w:val="20"/>
        </w:rPr>
      </w:pPr>
      <w:r w:rsidRPr="00984B34">
        <w:rPr>
          <w:rFonts w:ascii="Arial" w:hAnsi="Arial" w:cs="Arial"/>
          <w:sz w:val="20"/>
        </w:rPr>
        <w:t>3.</w:t>
      </w:r>
      <w:r w:rsidR="009A2EC1" w:rsidRPr="00984B34">
        <w:rPr>
          <w:rFonts w:ascii="Arial" w:hAnsi="Arial" w:cs="Arial"/>
          <w:sz w:val="20"/>
        </w:rPr>
        <w:t xml:space="preserve"> </w:t>
      </w:r>
      <w:r w:rsidRPr="00984B34">
        <w:rPr>
          <w:rFonts w:ascii="Arial" w:hAnsi="Arial" w:cs="Arial"/>
          <w:sz w:val="20"/>
        </w:rPr>
        <w:t>Osobą reprezentującą Wykonawcę w kontaktach w zakresie realizacji Umowy jest ................................., tel. .............................., email ................................... .</w:t>
      </w:r>
    </w:p>
    <w:p w:rsidR="00BA068F" w:rsidRPr="00984B34" w:rsidRDefault="00BA068F" w:rsidP="009A2EC1">
      <w:pPr>
        <w:autoSpaceDE w:val="0"/>
        <w:spacing w:line="276" w:lineRule="auto"/>
        <w:jc w:val="both"/>
        <w:rPr>
          <w:rFonts w:ascii="Arial" w:hAnsi="Arial" w:cs="Arial"/>
          <w:sz w:val="20"/>
        </w:rPr>
      </w:pPr>
      <w:r w:rsidRPr="00984B34">
        <w:rPr>
          <w:rFonts w:ascii="Arial" w:hAnsi="Arial" w:cs="Arial"/>
          <w:sz w:val="20"/>
        </w:rPr>
        <w:t>4.</w:t>
      </w:r>
      <w:r w:rsidR="009A2EC1" w:rsidRPr="00984B34">
        <w:rPr>
          <w:rFonts w:ascii="Arial" w:hAnsi="Arial" w:cs="Arial"/>
          <w:sz w:val="20"/>
        </w:rPr>
        <w:t xml:space="preserve"> </w:t>
      </w:r>
      <w:r w:rsidRPr="00984B34">
        <w:rPr>
          <w:rFonts w:ascii="Arial" w:hAnsi="Arial" w:cs="Arial"/>
          <w:sz w:val="20"/>
        </w:rPr>
        <w:t>Osobą pełniącą funkcję brygadzisty, o którym mowa w § 3 ust. 3 Umowy, jest ......................................, tel. ..............................., email ........................................ .</w:t>
      </w:r>
    </w:p>
    <w:p w:rsidR="00BA068F" w:rsidRPr="00984B34" w:rsidRDefault="00BA068F" w:rsidP="009A2EC1">
      <w:pPr>
        <w:autoSpaceDE w:val="0"/>
        <w:spacing w:line="276" w:lineRule="auto"/>
        <w:jc w:val="both"/>
        <w:rPr>
          <w:rFonts w:ascii="Arial" w:hAnsi="Arial" w:cs="Arial"/>
          <w:sz w:val="20"/>
        </w:rPr>
      </w:pPr>
      <w:r w:rsidRPr="00984B34">
        <w:rPr>
          <w:rFonts w:ascii="Arial" w:hAnsi="Arial" w:cs="Arial"/>
          <w:sz w:val="20"/>
        </w:rPr>
        <w:t>5.</w:t>
      </w:r>
      <w:r w:rsidR="009A2EC1" w:rsidRPr="00984B34">
        <w:rPr>
          <w:rFonts w:ascii="Arial" w:hAnsi="Arial" w:cs="Arial"/>
          <w:sz w:val="20"/>
        </w:rPr>
        <w:t xml:space="preserve"> </w:t>
      </w:r>
      <w:r w:rsidRPr="00984B34">
        <w:rPr>
          <w:rFonts w:ascii="Arial" w:hAnsi="Arial" w:cs="Arial"/>
          <w:sz w:val="20"/>
        </w:rPr>
        <w:t>Stronom przysługuje możliwość zmiany osób, o których mowa w ust. 2 – 4.</w:t>
      </w:r>
    </w:p>
    <w:p w:rsidR="00BA068F" w:rsidRPr="00984B34" w:rsidRDefault="00BA068F" w:rsidP="009A2EC1">
      <w:pPr>
        <w:autoSpaceDE w:val="0"/>
        <w:spacing w:line="276" w:lineRule="auto"/>
        <w:jc w:val="both"/>
        <w:rPr>
          <w:rFonts w:ascii="Arial" w:hAnsi="Arial" w:cs="Arial"/>
          <w:sz w:val="20"/>
        </w:rPr>
      </w:pPr>
      <w:r w:rsidRPr="00984B34">
        <w:rPr>
          <w:rFonts w:ascii="Arial" w:hAnsi="Arial" w:cs="Arial"/>
          <w:sz w:val="20"/>
        </w:rPr>
        <w:t>6.</w:t>
      </w:r>
      <w:r w:rsidR="009A2EC1" w:rsidRPr="00984B34">
        <w:rPr>
          <w:rFonts w:ascii="Arial" w:hAnsi="Arial" w:cs="Arial"/>
          <w:sz w:val="20"/>
        </w:rPr>
        <w:t xml:space="preserve"> </w:t>
      </w:r>
      <w:r w:rsidRPr="00984B34">
        <w:rPr>
          <w:rFonts w:ascii="Arial" w:hAnsi="Arial" w:cs="Arial"/>
          <w:sz w:val="20"/>
        </w:rPr>
        <w:t xml:space="preserve">Zmiany osób, o których mowa w ust. 2 - 4, dokonuje się poprzez pisemne powiadomienie drugiej Strony, wraz z podaniem imienia i nazwiska, służbowego numeru telefonu oraz adresu służbowej poczty elektronicznej osoby zmieniającej jedną z osób, o których mowa w ust. 2 – 4. </w:t>
      </w:r>
    </w:p>
    <w:p w:rsidR="00BA068F" w:rsidRPr="00984B34" w:rsidRDefault="00BA068F" w:rsidP="009A2EC1">
      <w:pPr>
        <w:autoSpaceDE w:val="0"/>
        <w:spacing w:line="276" w:lineRule="auto"/>
        <w:jc w:val="both"/>
        <w:rPr>
          <w:rFonts w:ascii="Arial" w:hAnsi="Arial" w:cs="Arial"/>
          <w:sz w:val="20"/>
        </w:rPr>
      </w:pPr>
      <w:r w:rsidRPr="00984B34">
        <w:rPr>
          <w:rFonts w:ascii="Arial" w:hAnsi="Arial" w:cs="Arial"/>
          <w:sz w:val="20"/>
        </w:rPr>
        <w:t>7.</w:t>
      </w:r>
      <w:r w:rsidR="009A2EC1" w:rsidRPr="00984B34">
        <w:rPr>
          <w:rFonts w:ascii="Arial" w:hAnsi="Arial" w:cs="Arial"/>
          <w:sz w:val="20"/>
        </w:rPr>
        <w:t xml:space="preserve"> </w:t>
      </w:r>
      <w:r w:rsidRPr="00984B34">
        <w:rPr>
          <w:rFonts w:ascii="Arial" w:hAnsi="Arial" w:cs="Arial"/>
          <w:sz w:val="20"/>
        </w:rPr>
        <w:t xml:space="preserve">Zmiana osób, o których mowa w ust. 2 - 4, nie wymaga zawarcia aneksu do Umowy. </w:t>
      </w:r>
    </w:p>
    <w:p w:rsidR="00BA068F" w:rsidRPr="00984B34" w:rsidRDefault="00BA068F" w:rsidP="009A2EC1">
      <w:pPr>
        <w:autoSpaceDE w:val="0"/>
        <w:spacing w:line="276" w:lineRule="auto"/>
        <w:jc w:val="both"/>
        <w:rPr>
          <w:rFonts w:ascii="Arial" w:hAnsi="Arial" w:cs="Arial"/>
          <w:sz w:val="20"/>
        </w:rPr>
      </w:pPr>
      <w:r w:rsidRPr="00984B34">
        <w:rPr>
          <w:rFonts w:ascii="Arial" w:hAnsi="Arial" w:cs="Arial"/>
          <w:sz w:val="20"/>
        </w:rPr>
        <w:t>8.</w:t>
      </w:r>
      <w:r w:rsidR="009A2EC1" w:rsidRPr="00984B34">
        <w:rPr>
          <w:rFonts w:ascii="Arial" w:hAnsi="Arial" w:cs="Arial"/>
          <w:sz w:val="20"/>
        </w:rPr>
        <w:t xml:space="preserve"> </w:t>
      </w:r>
      <w:r w:rsidRPr="00984B34">
        <w:rPr>
          <w:rFonts w:ascii="Arial" w:hAnsi="Arial" w:cs="Arial"/>
          <w:sz w:val="20"/>
        </w:rPr>
        <w:t>Każda ze Stron jest zobowiązana zawiadomić drugą Stronę o zmianie wszelkich danych, które uniemożliwią należytą współpracę pomiędzy Stronami. W szczególności dotyczy to zmiany adresu do doręczeń, numerów telefonów, adresów poczty elektronicznej oraz rachunków bankowych. Zmiana danych kontaktowych nie wymaga zawarcia aneksu do Umowy, a jedynie pisemnego powiadomienia drugiej Strony o ich dokonaniu. Zmiana powyższych danych, w braku niezwłocznego powiadomienia o zmianie, nie może wywołać negatywnych skutków dla drugiej Strony, w szczególności korespondencja wysłana na dotychczasowy adres będzie uważana za skutecznie doręczoną.</w:t>
      </w:r>
    </w:p>
    <w:p w:rsidR="009A2EC1" w:rsidRPr="00984B34" w:rsidRDefault="009A2EC1" w:rsidP="004A7C51">
      <w:pPr>
        <w:widowControl w:val="0"/>
        <w:autoSpaceDE w:val="0"/>
        <w:spacing w:line="276" w:lineRule="auto"/>
        <w:jc w:val="center"/>
        <w:rPr>
          <w:rFonts w:ascii="Arial" w:hAnsi="Arial" w:cs="Arial"/>
          <w:b/>
          <w:sz w:val="20"/>
          <w:lang w:eastAsia="pl-PL"/>
        </w:rPr>
      </w:pPr>
    </w:p>
    <w:p w:rsidR="0008576A" w:rsidRPr="00984B34" w:rsidRDefault="0008576A" w:rsidP="004A7C51">
      <w:pPr>
        <w:widowControl w:val="0"/>
        <w:autoSpaceDE w:val="0"/>
        <w:spacing w:line="276" w:lineRule="auto"/>
        <w:jc w:val="center"/>
        <w:rPr>
          <w:rFonts w:ascii="Arial" w:hAnsi="Arial" w:cs="Arial"/>
          <w:b/>
          <w:sz w:val="20"/>
          <w:lang w:eastAsia="pl-PL"/>
        </w:rPr>
      </w:pPr>
      <w:r w:rsidRPr="00984B34">
        <w:rPr>
          <w:rFonts w:ascii="Arial" w:hAnsi="Arial" w:cs="Arial"/>
          <w:b/>
          <w:sz w:val="20"/>
          <w:lang w:eastAsia="pl-PL"/>
        </w:rPr>
        <w:t>§18</w:t>
      </w:r>
    </w:p>
    <w:p w:rsidR="0008576A" w:rsidRPr="00984B34" w:rsidRDefault="0008576A" w:rsidP="0008576A">
      <w:pPr>
        <w:autoSpaceDE w:val="0"/>
        <w:spacing w:line="276" w:lineRule="auto"/>
        <w:rPr>
          <w:rFonts w:ascii="Arial" w:hAnsi="Arial" w:cs="Arial"/>
          <w:b/>
          <w:color w:val="000000"/>
          <w:sz w:val="20"/>
        </w:rPr>
      </w:pPr>
    </w:p>
    <w:p w:rsidR="00345B44" w:rsidRPr="00984B34" w:rsidRDefault="0008576A" w:rsidP="0008576A">
      <w:pPr>
        <w:numPr>
          <w:ilvl w:val="0"/>
          <w:numId w:val="19"/>
        </w:numPr>
        <w:tabs>
          <w:tab w:val="clear" w:pos="720"/>
          <w:tab w:val="num" w:pos="0"/>
        </w:tabs>
        <w:suppressAutoHyphens w:val="0"/>
        <w:spacing w:before="144" w:after="144" w:line="276" w:lineRule="auto"/>
        <w:ind w:left="0" w:firstLine="0"/>
        <w:jc w:val="both"/>
        <w:rPr>
          <w:rFonts w:ascii="Arial" w:hAnsi="Arial" w:cs="Arial"/>
          <w:sz w:val="20"/>
        </w:rPr>
      </w:pPr>
      <w:r w:rsidRPr="00984B34">
        <w:rPr>
          <w:rFonts w:ascii="Arial" w:hAnsi="Arial" w:cs="Arial"/>
          <w:sz w:val="20"/>
        </w:rPr>
        <w:t>W związku z zawarciem Umowy, Wykonawca przejmuje na zasa</w:t>
      </w:r>
      <w:r w:rsidR="00CA22D0" w:rsidRPr="00984B34">
        <w:rPr>
          <w:rFonts w:ascii="Arial" w:hAnsi="Arial" w:cs="Arial"/>
          <w:sz w:val="20"/>
        </w:rPr>
        <w:t xml:space="preserve">dzie art. 23¹ </w:t>
      </w:r>
      <w:proofErr w:type="spellStart"/>
      <w:r w:rsidR="00CA22D0" w:rsidRPr="00984B34">
        <w:rPr>
          <w:rFonts w:ascii="Arial" w:hAnsi="Arial" w:cs="Arial"/>
          <w:sz w:val="20"/>
        </w:rPr>
        <w:t>k.p</w:t>
      </w:r>
      <w:proofErr w:type="spellEnd"/>
      <w:r w:rsidR="00CA22D0" w:rsidRPr="00984B34">
        <w:rPr>
          <w:rFonts w:ascii="Arial" w:hAnsi="Arial" w:cs="Arial"/>
          <w:sz w:val="20"/>
        </w:rPr>
        <w:t>. pracowników Z</w:t>
      </w:r>
      <w:r w:rsidRPr="00984B34">
        <w:rPr>
          <w:rFonts w:ascii="Arial" w:hAnsi="Arial" w:cs="Arial"/>
          <w:sz w:val="20"/>
        </w:rPr>
        <w:t xml:space="preserve">amawiającego dotychczas wykonujących czynności  objęte  przedmiotem niemniejszej umowy zgodnie z wykazem stanowiącym </w:t>
      </w:r>
      <w:r w:rsidRPr="00984B34">
        <w:rPr>
          <w:rFonts w:ascii="Arial" w:hAnsi="Arial" w:cs="Arial"/>
          <w:sz w:val="20"/>
          <w:u w:val="single"/>
        </w:rPr>
        <w:t xml:space="preserve">Załącznik </w:t>
      </w:r>
      <w:r w:rsidR="009A2EC1" w:rsidRPr="00984B34">
        <w:rPr>
          <w:rFonts w:ascii="Arial" w:hAnsi="Arial" w:cs="Arial"/>
          <w:sz w:val="20"/>
          <w:u w:val="single"/>
        </w:rPr>
        <w:t>5</w:t>
      </w:r>
      <w:r w:rsidRPr="00984B34">
        <w:rPr>
          <w:rFonts w:ascii="Arial" w:hAnsi="Arial" w:cs="Arial"/>
          <w:sz w:val="20"/>
        </w:rPr>
        <w:t xml:space="preserve"> do Umowy, zawierającym dane pracowników tj. l.p., wiek pracownika, datę zatrudnienia u zamawiającego, ogólny staż pracy, rodzaj umowy o pracę, wymiar czasu pracy, płacę zasadniczą, wysokość stałych składników wynagrodzenia, tj. dodatek stażowy,  nagrody jubileuszowe do wypłaty na dzień podpisania niniejszej umowy („Przejmowani Pracownicy”), stając się stroną w ich dotychczasowych stosunkach pracy ze wszystkimi wynikającymi z tego faktu konsekwencjami</w:t>
      </w:r>
      <w:r w:rsidR="00345B44" w:rsidRPr="00984B34">
        <w:rPr>
          <w:rFonts w:ascii="Arial" w:hAnsi="Arial" w:cs="Arial"/>
          <w:sz w:val="20"/>
        </w:rPr>
        <w:t>, z zastrzeżeniem jak w ust. 2.</w:t>
      </w:r>
    </w:p>
    <w:p w:rsidR="0008576A" w:rsidRPr="00984B34" w:rsidRDefault="00345B44" w:rsidP="00787A58">
      <w:pPr>
        <w:pStyle w:val="Akapitzlist"/>
        <w:numPr>
          <w:ilvl w:val="0"/>
          <w:numId w:val="19"/>
        </w:numPr>
        <w:tabs>
          <w:tab w:val="clear" w:pos="720"/>
          <w:tab w:val="num" w:pos="142"/>
        </w:tabs>
        <w:spacing w:line="360" w:lineRule="auto"/>
        <w:ind w:left="0" w:firstLine="0"/>
        <w:jc w:val="both"/>
        <w:rPr>
          <w:rFonts w:ascii="Arial" w:hAnsi="Arial" w:cs="Arial"/>
          <w:sz w:val="20"/>
        </w:rPr>
      </w:pPr>
      <w:r w:rsidRPr="00984B34">
        <w:rPr>
          <w:rFonts w:ascii="Arial" w:hAnsi="Arial" w:cs="Arial"/>
          <w:sz w:val="20"/>
        </w:rPr>
        <w:t>Wybrany Wykonawca zobowiązany będzie wstąpić w prawa i obowiązki warunków umowy nr CAZ.630.R.RM044.04.2018.18.2018 z dnia 08.11.2018 r. w sprawie refundowania pracodawcy kosztów wyposażenia lub doposażenia stanowiska pracy dla skierowanej osoby przez PUP w Polkowicach</w:t>
      </w:r>
      <w:r w:rsidR="00787A58" w:rsidRPr="00984B34">
        <w:rPr>
          <w:rFonts w:ascii="Arial" w:hAnsi="Arial" w:cs="Arial"/>
          <w:sz w:val="20"/>
        </w:rPr>
        <w:t>, po uzyskaniu pisemnej zgody Powiatowego Urzędu Pracy w Polkowicach.</w:t>
      </w:r>
      <w:r w:rsidRPr="00984B34">
        <w:rPr>
          <w:rFonts w:ascii="Arial" w:hAnsi="Arial" w:cs="Arial"/>
          <w:sz w:val="20"/>
        </w:rPr>
        <w:t xml:space="preserve">    </w:t>
      </w:r>
    </w:p>
    <w:p w:rsidR="009A2EC1" w:rsidRPr="00984B34" w:rsidRDefault="009A2EC1" w:rsidP="009A2EC1">
      <w:pPr>
        <w:pStyle w:val="Akapitzlist"/>
        <w:numPr>
          <w:ilvl w:val="0"/>
          <w:numId w:val="19"/>
        </w:numPr>
        <w:suppressAutoHyphens w:val="0"/>
        <w:spacing w:line="360" w:lineRule="auto"/>
        <w:ind w:left="0" w:firstLine="0"/>
        <w:jc w:val="both"/>
        <w:rPr>
          <w:rFonts w:ascii="Arial" w:hAnsi="Arial" w:cs="Arial"/>
          <w:sz w:val="20"/>
        </w:rPr>
      </w:pPr>
      <w:r w:rsidRPr="00984B34">
        <w:rPr>
          <w:rFonts w:ascii="Arial" w:hAnsi="Arial" w:cs="Arial"/>
          <w:sz w:val="20"/>
        </w:rPr>
        <w:t xml:space="preserve">Informacje o pracownikach Zamawiającego, którzy mają zostać przejęci przez Wykonawcę na zasadzie art. 23¹ </w:t>
      </w:r>
      <w:proofErr w:type="spellStart"/>
      <w:r w:rsidRPr="00984B34">
        <w:rPr>
          <w:rFonts w:ascii="Arial" w:hAnsi="Arial" w:cs="Arial"/>
          <w:sz w:val="20"/>
        </w:rPr>
        <w:t>k.p</w:t>
      </w:r>
      <w:proofErr w:type="spellEnd"/>
      <w:r w:rsidRPr="00984B34">
        <w:rPr>
          <w:rFonts w:ascii="Arial" w:hAnsi="Arial" w:cs="Arial"/>
          <w:sz w:val="20"/>
        </w:rPr>
        <w:t>.:</w:t>
      </w:r>
    </w:p>
    <w:tbl>
      <w:tblPr>
        <w:tblW w:w="9220" w:type="dxa"/>
        <w:tblInd w:w="55" w:type="dxa"/>
        <w:tblCellMar>
          <w:left w:w="70" w:type="dxa"/>
          <w:right w:w="70" w:type="dxa"/>
        </w:tblCellMar>
        <w:tblLook w:val="04A0"/>
      </w:tblPr>
      <w:tblGrid>
        <w:gridCol w:w="580"/>
        <w:gridCol w:w="3940"/>
        <w:gridCol w:w="1200"/>
        <w:gridCol w:w="3500"/>
      </w:tblGrid>
      <w:tr w:rsidR="009A2EC1" w:rsidRPr="00984B34" w:rsidTr="000E4D51">
        <w:trPr>
          <w:trHeight w:val="556"/>
        </w:trPr>
        <w:tc>
          <w:tcPr>
            <w:tcW w:w="580" w:type="dxa"/>
            <w:tcBorders>
              <w:top w:val="single" w:sz="4" w:space="0" w:color="auto"/>
              <w:left w:val="single" w:sz="4" w:space="0" w:color="auto"/>
              <w:bottom w:val="single" w:sz="4" w:space="0" w:color="auto"/>
              <w:right w:val="single" w:sz="4" w:space="0" w:color="auto"/>
            </w:tcBorders>
            <w:shd w:val="clear" w:color="BCBCBC" w:fill="CCCCCC"/>
            <w:hideMark/>
          </w:tcPr>
          <w:p w:rsidR="009A2EC1" w:rsidRPr="00984B34" w:rsidRDefault="009A2EC1" w:rsidP="000E4D51">
            <w:pPr>
              <w:suppressAutoHyphens w:val="0"/>
              <w:jc w:val="center"/>
              <w:rPr>
                <w:rFonts w:ascii="Arial" w:hAnsi="Arial" w:cs="Arial"/>
                <w:b/>
                <w:bCs/>
                <w:sz w:val="20"/>
                <w:lang w:eastAsia="pl-PL"/>
              </w:rPr>
            </w:pPr>
            <w:r w:rsidRPr="00984B34">
              <w:rPr>
                <w:rFonts w:ascii="Arial" w:hAnsi="Arial" w:cs="Arial"/>
                <w:b/>
                <w:bCs/>
                <w:sz w:val="20"/>
                <w:lang w:eastAsia="pl-PL"/>
              </w:rPr>
              <w:t>Lp.</w:t>
            </w:r>
          </w:p>
        </w:tc>
        <w:tc>
          <w:tcPr>
            <w:tcW w:w="3940" w:type="dxa"/>
            <w:tcBorders>
              <w:top w:val="single" w:sz="4" w:space="0" w:color="auto"/>
              <w:left w:val="nil"/>
              <w:bottom w:val="single" w:sz="4" w:space="0" w:color="auto"/>
              <w:right w:val="single" w:sz="4" w:space="0" w:color="auto"/>
            </w:tcBorders>
            <w:shd w:val="clear" w:color="BCBCBC" w:fill="CCCCCC"/>
            <w:hideMark/>
          </w:tcPr>
          <w:p w:rsidR="009A2EC1" w:rsidRPr="00984B34" w:rsidRDefault="009A2EC1" w:rsidP="000E4D51">
            <w:pPr>
              <w:suppressAutoHyphens w:val="0"/>
              <w:jc w:val="center"/>
              <w:rPr>
                <w:rFonts w:ascii="Arial" w:hAnsi="Arial" w:cs="Arial"/>
                <w:b/>
                <w:bCs/>
                <w:sz w:val="20"/>
                <w:lang w:eastAsia="pl-PL"/>
              </w:rPr>
            </w:pPr>
            <w:r w:rsidRPr="00984B34">
              <w:rPr>
                <w:rFonts w:ascii="Arial" w:hAnsi="Arial" w:cs="Arial"/>
                <w:b/>
                <w:bCs/>
                <w:sz w:val="20"/>
                <w:lang w:eastAsia="pl-PL"/>
              </w:rPr>
              <w:t xml:space="preserve">Typ umowy,  okres jej obowiązywania </w:t>
            </w:r>
          </w:p>
        </w:tc>
        <w:tc>
          <w:tcPr>
            <w:tcW w:w="1200" w:type="dxa"/>
            <w:tcBorders>
              <w:top w:val="single" w:sz="4" w:space="0" w:color="auto"/>
              <w:left w:val="nil"/>
              <w:bottom w:val="single" w:sz="4" w:space="0" w:color="auto"/>
              <w:right w:val="single" w:sz="4" w:space="0" w:color="auto"/>
            </w:tcBorders>
            <w:shd w:val="clear" w:color="BCBCBC" w:fill="CCCCCC"/>
            <w:hideMark/>
          </w:tcPr>
          <w:p w:rsidR="009A2EC1" w:rsidRPr="00984B34" w:rsidRDefault="009A2EC1" w:rsidP="000E4D51">
            <w:pPr>
              <w:suppressAutoHyphens w:val="0"/>
              <w:jc w:val="center"/>
              <w:rPr>
                <w:rFonts w:ascii="Arial" w:hAnsi="Arial" w:cs="Arial"/>
                <w:b/>
                <w:bCs/>
                <w:sz w:val="20"/>
                <w:lang w:eastAsia="pl-PL"/>
              </w:rPr>
            </w:pPr>
            <w:r w:rsidRPr="00984B34">
              <w:rPr>
                <w:rFonts w:ascii="Arial" w:hAnsi="Arial" w:cs="Arial"/>
                <w:b/>
                <w:bCs/>
                <w:sz w:val="20"/>
                <w:lang w:eastAsia="pl-PL"/>
              </w:rPr>
              <w:t xml:space="preserve">Wymiar czasu pracy </w:t>
            </w:r>
          </w:p>
        </w:tc>
        <w:tc>
          <w:tcPr>
            <w:tcW w:w="3500" w:type="dxa"/>
            <w:tcBorders>
              <w:top w:val="single" w:sz="4" w:space="0" w:color="auto"/>
              <w:left w:val="nil"/>
              <w:bottom w:val="single" w:sz="4" w:space="0" w:color="auto"/>
              <w:right w:val="single" w:sz="4" w:space="0" w:color="auto"/>
            </w:tcBorders>
            <w:shd w:val="clear" w:color="BCBCBC" w:fill="CCCCCC"/>
            <w:hideMark/>
          </w:tcPr>
          <w:p w:rsidR="009A2EC1" w:rsidRPr="00984B34" w:rsidRDefault="009A2EC1" w:rsidP="000E4D51">
            <w:pPr>
              <w:suppressAutoHyphens w:val="0"/>
              <w:jc w:val="center"/>
              <w:rPr>
                <w:rFonts w:ascii="Arial" w:hAnsi="Arial" w:cs="Arial"/>
                <w:b/>
                <w:bCs/>
                <w:sz w:val="20"/>
                <w:lang w:eastAsia="pl-PL"/>
              </w:rPr>
            </w:pPr>
            <w:r w:rsidRPr="00984B34">
              <w:rPr>
                <w:rFonts w:ascii="Arial" w:hAnsi="Arial" w:cs="Arial"/>
                <w:b/>
                <w:bCs/>
                <w:sz w:val="20"/>
                <w:lang w:eastAsia="pl-PL"/>
              </w:rPr>
              <w:t xml:space="preserve">Wysokość wynagrodzenia zasadniczego </w:t>
            </w:r>
          </w:p>
        </w:tc>
      </w:tr>
      <w:tr w:rsidR="009A2EC1" w:rsidRPr="00984B34" w:rsidTr="000E4D51">
        <w:trPr>
          <w:trHeight w:val="300"/>
        </w:trPr>
        <w:tc>
          <w:tcPr>
            <w:tcW w:w="580" w:type="dxa"/>
            <w:tcBorders>
              <w:top w:val="nil"/>
              <w:left w:val="single" w:sz="4" w:space="0" w:color="000000"/>
              <w:bottom w:val="single" w:sz="4" w:space="0" w:color="000000"/>
              <w:right w:val="single" w:sz="4" w:space="0" w:color="000000"/>
            </w:tcBorders>
            <w:shd w:val="clear" w:color="auto" w:fill="auto"/>
            <w:hideMark/>
          </w:tcPr>
          <w:p w:rsidR="009A2EC1" w:rsidRPr="00984B34" w:rsidRDefault="009A2EC1" w:rsidP="000E4D51">
            <w:pPr>
              <w:suppressAutoHyphens w:val="0"/>
              <w:jc w:val="center"/>
              <w:rPr>
                <w:rFonts w:ascii="Arial" w:hAnsi="Arial" w:cs="Arial"/>
                <w:sz w:val="20"/>
                <w:lang w:eastAsia="pl-PL"/>
              </w:rPr>
            </w:pPr>
            <w:r w:rsidRPr="00984B34">
              <w:rPr>
                <w:rFonts w:ascii="Arial" w:hAnsi="Arial" w:cs="Arial"/>
                <w:sz w:val="20"/>
                <w:lang w:eastAsia="pl-PL"/>
              </w:rPr>
              <w:t>1</w:t>
            </w:r>
          </w:p>
        </w:tc>
        <w:tc>
          <w:tcPr>
            <w:tcW w:w="3940" w:type="dxa"/>
            <w:tcBorders>
              <w:top w:val="nil"/>
              <w:left w:val="nil"/>
              <w:bottom w:val="single" w:sz="4" w:space="0" w:color="000000"/>
              <w:right w:val="single" w:sz="4" w:space="0" w:color="000000"/>
            </w:tcBorders>
            <w:shd w:val="clear" w:color="auto" w:fill="auto"/>
            <w:hideMark/>
          </w:tcPr>
          <w:p w:rsidR="009A2EC1" w:rsidRPr="00984B34" w:rsidRDefault="009A2EC1" w:rsidP="000E4D51">
            <w:pPr>
              <w:suppressAutoHyphens w:val="0"/>
              <w:rPr>
                <w:rFonts w:ascii="Arial" w:hAnsi="Arial" w:cs="Arial"/>
                <w:sz w:val="20"/>
                <w:lang w:eastAsia="pl-PL"/>
              </w:rPr>
            </w:pPr>
            <w:r w:rsidRPr="00984B34">
              <w:rPr>
                <w:rFonts w:ascii="Arial" w:hAnsi="Arial" w:cs="Arial"/>
                <w:sz w:val="20"/>
                <w:lang w:eastAsia="pl-PL"/>
              </w:rPr>
              <w:t>umowa na czas nieokreślony</w:t>
            </w:r>
          </w:p>
        </w:tc>
        <w:tc>
          <w:tcPr>
            <w:tcW w:w="1200" w:type="dxa"/>
            <w:tcBorders>
              <w:top w:val="nil"/>
              <w:left w:val="nil"/>
              <w:bottom w:val="single" w:sz="4" w:space="0" w:color="000000"/>
              <w:right w:val="single" w:sz="4" w:space="0" w:color="000000"/>
            </w:tcBorders>
            <w:shd w:val="clear" w:color="auto" w:fill="auto"/>
            <w:hideMark/>
          </w:tcPr>
          <w:p w:rsidR="009A2EC1" w:rsidRPr="00984B34" w:rsidRDefault="009A2EC1" w:rsidP="000E4D51">
            <w:pPr>
              <w:suppressAutoHyphens w:val="0"/>
              <w:rPr>
                <w:rFonts w:ascii="Arial" w:hAnsi="Arial" w:cs="Arial"/>
                <w:sz w:val="20"/>
                <w:lang w:eastAsia="pl-PL"/>
              </w:rPr>
            </w:pPr>
            <w:r w:rsidRPr="00984B34">
              <w:rPr>
                <w:rFonts w:ascii="Arial" w:hAnsi="Arial" w:cs="Arial"/>
                <w:sz w:val="20"/>
                <w:lang w:eastAsia="pl-PL"/>
              </w:rPr>
              <w:t>Pełny etat</w:t>
            </w:r>
          </w:p>
        </w:tc>
        <w:tc>
          <w:tcPr>
            <w:tcW w:w="3500" w:type="dxa"/>
            <w:tcBorders>
              <w:top w:val="nil"/>
              <w:left w:val="nil"/>
              <w:bottom w:val="single" w:sz="4" w:space="0" w:color="000000"/>
              <w:right w:val="single" w:sz="4" w:space="0" w:color="000000"/>
            </w:tcBorders>
            <w:shd w:val="clear" w:color="auto" w:fill="auto"/>
            <w:hideMark/>
          </w:tcPr>
          <w:p w:rsidR="009A2EC1" w:rsidRPr="00984B34" w:rsidRDefault="009A2EC1" w:rsidP="000E4D51">
            <w:pPr>
              <w:suppressAutoHyphens w:val="0"/>
              <w:rPr>
                <w:rFonts w:ascii="Arial" w:hAnsi="Arial" w:cs="Arial"/>
                <w:sz w:val="20"/>
                <w:lang w:eastAsia="pl-PL"/>
              </w:rPr>
            </w:pPr>
            <w:r w:rsidRPr="00984B34">
              <w:rPr>
                <w:rFonts w:ascii="Arial" w:hAnsi="Arial" w:cs="Arial"/>
                <w:sz w:val="20"/>
                <w:lang w:eastAsia="pl-PL"/>
              </w:rPr>
              <w:t xml:space="preserve">wynagrodzenie zasadnicze: 2.600,00    </w:t>
            </w:r>
          </w:p>
        </w:tc>
      </w:tr>
      <w:tr w:rsidR="009A2EC1" w:rsidRPr="00984B34" w:rsidTr="000E4D51">
        <w:trPr>
          <w:trHeight w:val="82"/>
        </w:trPr>
        <w:tc>
          <w:tcPr>
            <w:tcW w:w="580" w:type="dxa"/>
            <w:tcBorders>
              <w:top w:val="nil"/>
              <w:left w:val="single" w:sz="4" w:space="0" w:color="000000"/>
              <w:bottom w:val="single" w:sz="4" w:space="0" w:color="000000"/>
              <w:right w:val="single" w:sz="4" w:space="0" w:color="000000"/>
            </w:tcBorders>
            <w:shd w:val="clear" w:color="auto" w:fill="auto"/>
            <w:hideMark/>
          </w:tcPr>
          <w:p w:rsidR="009A2EC1" w:rsidRPr="00984B34" w:rsidRDefault="009A2EC1" w:rsidP="000E4D51">
            <w:pPr>
              <w:suppressAutoHyphens w:val="0"/>
              <w:jc w:val="center"/>
              <w:rPr>
                <w:rFonts w:ascii="Arial" w:hAnsi="Arial" w:cs="Arial"/>
                <w:sz w:val="20"/>
                <w:lang w:eastAsia="pl-PL"/>
              </w:rPr>
            </w:pPr>
            <w:r w:rsidRPr="00984B34">
              <w:rPr>
                <w:rFonts w:ascii="Arial" w:hAnsi="Arial" w:cs="Arial"/>
                <w:sz w:val="20"/>
                <w:lang w:eastAsia="pl-PL"/>
              </w:rPr>
              <w:t>2</w:t>
            </w:r>
          </w:p>
        </w:tc>
        <w:tc>
          <w:tcPr>
            <w:tcW w:w="3940" w:type="dxa"/>
            <w:tcBorders>
              <w:top w:val="nil"/>
              <w:left w:val="nil"/>
              <w:bottom w:val="single" w:sz="4" w:space="0" w:color="000000"/>
              <w:right w:val="single" w:sz="4" w:space="0" w:color="000000"/>
            </w:tcBorders>
            <w:shd w:val="clear" w:color="auto" w:fill="auto"/>
            <w:hideMark/>
          </w:tcPr>
          <w:p w:rsidR="009A2EC1" w:rsidRPr="00984B34" w:rsidRDefault="009A2EC1" w:rsidP="000E4D51">
            <w:pPr>
              <w:suppressAutoHyphens w:val="0"/>
              <w:rPr>
                <w:rFonts w:ascii="Arial" w:hAnsi="Arial" w:cs="Arial"/>
                <w:sz w:val="20"/>
                <w:lang w:eastAsia="pl-PL"/>
              </w:rPr>
            </w:pPr>
            <w:r w:rsidRPr="00984B34">
              <w:rPr>
                <w:rFonts w:ascii="Arial" w:hAnsi="Arial" w:cs="Arial"/>
                <w:sz w:val="20"/>
                <w:lang w:eastAsia="pl-PL"/>
              </w:rPr>
              <w:t>umowa na czas nieokreślony</w:t>
            </w:r>
          </w:p>
        </w:tc>
        <w:tc>
          <w:tcPr>
            <w:tcW w:w="1200" w:type="dxa"/>
            <w:tcBorders>
              <w:top w:val="nil"/>
              <w:left w:val="nil"/>
              <w:bottom w:val="single" w:sz="4" w:space="0" w:color="000000"/>
              <w:right w:val="single" w:sz="4" w:space="0" w:color="000000"/>
            </w:tcBorders>
            <w:shd w:val="clear" w:color="auto" w:fill="auto"/>
            <w:hideMark/>
          </w:tcPr>
          <w:p w:rsidR="009A2EC1" w:rsidRPr="00984B34" w:rsidRDefault="009A2EC1" w:rsidP="000E4D51">
            <w:pPr>
              <w:suppressAutoHyphens w:val="0"/>
              <w:rPr>
                <w:rFonts w:ascii="Arial" w:hAnsi="Arial" w:cs="Arial"/>
                <w:sz w:val="20"/>
                <w:lang w:eastAsia="pl-PL"/>
              </w:rPr>
            </w:pPr>
            <w:r w:rsidRPr="00984B34">
              <w:rPr>
                <w:rFonts w:ascii="Arial" w:hAnsi="Arial" w:cs="Arial"/>
                <w:sz w:val="20"/>
                <w:lang w:eastAsia="pl-PL"/>
              </w:rPr>
              <w:t>Pełny etat</w:t>
            </w:r>
          </w:p>
        </w:tc>
        <w:tc>
          <w:tcPr>
            <w:tcW w:w="3500" w:type="dxa"/>
            <w:tcBorders>
              <w:top w:val="nil"/>
              <w:left w:val="nil"/>
              <w:bottom w:val="single" w:sz="4" w:space="0" w:color="000000"/>
              <w:right w:val="single" w:sz="4" w:space="0" w:color="000000"/>
            </w:tcBorders>
            <w:shd w:val="clear" w:color="auto" w:fill="auto"/>
            <w:hideMark/>
          </w:tcPr>
          <w:p w:rsidR="009A2EC1" w:rsidRPr="00984B34" w:rsidRDefault="009A2EC1" w:rsidP="000E4D51">
            <w:pPr>
              <w:suppressAutoHyphens w:val="0"/>
              <w:rPr>
                <w:rFonts w:ascii="Arial" w:hAnsi="Arial" w:cs="Arial"/>
                <w:sz w:val="20"/>
                <w:lang w:eastAsia="pl-PL"/>
              </w:rPr>
            </w:pPr>
            <w:r w:rsidRPr="00984B34">
              <w:rPr>
                <w:rFonts w:ascii="Arial" w:hAnsi="Arial" w:cs="Arial"/>
                <w:sz w:val="20"/>
                <w:lang w:eastAsia="pl-PL"/>
              </w:rPr>
              <w:t xml:space="preserve">wynagrodzenie zasadnicze: 2.600,00                                                    </w:t>
            </w:r>
          </w:p>
        </w:tc>
      </w:tr>
      <w:tr w:rsidR="009A2EC1" w:rsidRPr="00984B34" w:rsidTr="000E4D51">
        <w:trPr>
          <w:trHeight w:val="300"/>
        </w:trPr>
        <w:tc>
          <w:tcPr>
            <w:tcW w:w="580" w:type="dxa"/>
            <w:tcBorders>
              <w:top w:val="nil"/>
              <w:left w:val="single" w:sz="4" w:space="0" w:color="000000"/>
              <w:bottom w:val="single" w:sz="4" w:space="0" w:color="000000"/>
              <w:right w:val="single" w:sz="4" w:space="0" w:color="000000"/>
            </w:tcBorders>
            <w:shd w:val="clear" w:color="auto" w:fill="auto"/>
            <w:hideMark/>
          </w:tcPr>
          <w:p w:rsidR="009A2EC1" w:rsidRPr="00984B34" w:rsidRDefault="009A2EC1" w:rsidP="000E4D51">
            <w:pPr>
              <w:suppressAutoHyphens w:val="0"/>
              <w:jc w:val="center"/>
              <w:rPr>
                <w:rFonts w:ascii="Arial" w:hAnsi="Arial" w:cs="Arial"/>
                <w:sz w:val="20"/>
                <w:lang w:eastAsia="pl-PL"/>
              </w:rPr>
            </w:pPr>
            <w:r w:rsidRPr="00984B34">
              <w:rPr>
                <w:rFonts w:ascii="Arial" w:hAnsi="Arial" w:cs="Arial"/>
                <w:sz w:val="20"/>
                <w:lang w:eastAsia="pl-PL"/>
              </w:rPr>
              <w:t>3</w:t>
            </w:r>
          </w:p>
        </w:tc>
        <w:tc>
          <w:tcPr>
            <w:tcW w:w="3940" w:type="dxa"/>
            <w:tcBorders>
              <w:top w:val="nil"/>
              <w:left w:val="nil"/>
              <w:bottom w:val="single" w:sz="4" w:space="0" w:color="000000"/>
              <w:right w:val="single" w:sz="4" w:space="0" w:color="000000"/>
            </w:tcBorders>
            <w:shd w:val="clear" w:color="auto" w:fill="auto"/>
            <w:hideMark/>
          </w:tcPr>
          <w:p w:rsidR="009A2EC1" w:rsidRPr="00984B34" w:rsidRDefault="009A2EC1" w:rsidP="000E4D51">
            <w:pPr>
              <w:suppressAutoHyphens w:val="0"/>
              <w:rPr>
                <w:rFonts w:ascii="Arial" w:hAnsi="Arial" w:cs="Arial"/>
                <w:sz w:val="20"/>
                <w:lang w:eastAsia="pl-PL"/>
              </w:rPr>
            </w:pPr>
            <w:r w:rsidRPr="00984B34">
              <w:rPr>
                <w:rFonts w:ascii="Arial" w:hAnsi="Arial" w:cs="Arial"/>
                <w:sz w:val="20"/>
                <w:lang w:eastAsia="pl-PL"/>
              </w:rPr>
              <w:t>umowa na czas nieokreślony</w:t>
            </w:r>
          </w:p>
        </w:tc>
        <w:tc>
          <w:tcPr>
            <w:tcW w:w="1200" w:type="dxa"/>
            <w:tcBorders>
              <w:top w:val="nil"/>
              <w:left w:val="nil"/>
              <w:bottom w:val="single" w:sz="4" w:space="0" w:color="000000"/>
              <w:right w:val="single" w:sz="4" w:space="0" w:color="000000"/>
            </w:tcBorders>
            <w:shd w:val="clear" w:color="auto" w:fill="auto"/>
            <w:hideMark/>
          </w:tcPr>
          <w:p w:rsidR="009A2EC1" w:rsidRPr="00984B34" w:rsidRDefault="009A2EC1" w:rsidP="000E4D51">
            <w:pPr>
              <w:suppressAutoHyphens w:val="0"/>
              <w:rPr>
                <w:rFonts w:ascii="Arial" w:hAnsi="Arial" w:cs="Arial"/>
                <w:sz w:val="20"/>
                <w:lang w:eastAsia="pl-PL"/>
              </w:rPr>
            </w:pPr>
            <w:r w:rsidRPr="00984B34">
              <w:rPr>
                <w:rFonts w:ascii="Arial" w:hAnsi="Arial" w:cs="Arial"/>
                <w:sz w:val="20"/>
                <w:lang w:eastAsia="pl-PL"/>
              </w:rPr>
              <w:t>Pełny etat</w:t>
            </w:r>
          </w:p>
        </w:tc>
        <w:tc>
          <w:tcPr>
            <w:tcW w:w="3500" w:type="dxa"/>
            <w:tcBorders>
              <w:top w:val="nil"/>
              <w:left w:val="nil"/>
              <w:bottom w:val="single" w:sz="4" w:space="0" w:color="000000"/>
              <w:right w:val="single" w:sz="4" w:space="0" w:color="000000"/>
            </w:tcBorders>
            <w:shd w:val="clear" w:color="auto" w:fill="auto"/>
            <w:hideMark/>
          </w:tcPr>
          <w:p w:rsidR="009A2EC1" w:rsidRPr="00984B34" w:rsidRDefault="009A2EC1" w:rsidP="000E4D51">
            <w:pPr>
              <w:suppressAutoHyphens w:val="0"/>
              <w:rPr>
                <w:rFonts w:ascii="Arial" w:hAnsi="Arial" w:cs="Arial"/>
                <w:sz w:val="20"/>
                <w:lang w:eastAsia="pl-PL"/>
              </w:rPr>
            </w:pPr>
            <w:r w:rsidRPr="00984B34">
              <w:rPr>
                <w:rFonts w:ascii="Arial" w:hAnsi="Arial" w:cs="Arial"/>
                <w:sz w:val="20"/>
                <w:lang w:eastAsia="pl-PL"/>
              </w:rPr>
              <w:t xml:space="preserve">wynagrodzenie zasadnicze: 2.600,00     </w:t>
            </w:r>
          </w:p>
        </w:tc>
      </w:tr>
      <w:tr w:rsidR="009A2EC1" w:rsidRPr="00984B34" w:rsidTr="000E4D51">
        <w:trPr>
          <w:trHeight w:val="300"/>
        </w:trPr>
        <w:tc>
          <w:tcPr>
            <w:tcW w:w="580" w:type="dxa"/>
            <w:tcBorders>
              <w:top w:val="nil"/>
              <w:left w:val="single" w:sz="4" w:space="0" w:color="000000"/>
              <w:bottom w:val="single" w:sz="4" w:space="0" w:color="000000"/>
              <w:right w:val="single" w:sz="4" w:space="0" w:color="000000"/>
            </w:tcBorders>
            <w:shd w:val="clear" w:color="auto" w:fill="auto"/>
            <w:hideMark/>
          </w:tcPr>
          <w:p w:rsidR="009A2EC1" w:rsidRPr="00984B34" w:rsidRDefault="009A2EC1" w:rsidP="000E4D51">
            <w:pPr>
              <w:suppressAutoHyphens w:val="0"/>
              <w:jc w:val="center"/>
              <w:rPr>
                <w:rFonts w:ascii="Arial" w:hAnsi="Arial" w:cs="Arial"/>
                <w:sz w:val="20"/>
                <w:lang w:eastAsia="pl-PL"/>
              </w:rPr>
            </w:pPr>
            <w:r w:rsidRPr="00984B34">
              <w:rPr>
                <w:rFonts w:ascii="Arial" w:hAnsi="Arial" w:cs="Arial"/>
                <w:sz w:val="20"/>
                <w:lang w:eastAsia="pl-PL"/>
              </w:rPr>
              <w:lastRenderedPageBreak/>
              <w:t>4</w:t>
            </w:r>
          </w:p>
        </w:tc>
        <w:tc>
          <w:tcPr>
            <w:tcW w:w="3940" w:type="dxa"/>
            <w:tcBorders>
              <w:top w:val="nil"/>
              <w:left w:val="nil"/>
              <w:bottom w:val="single" w:sz="4" w:space="0" w:color="000000"/>
              <w:right w:val="single" w:sz="4" w:space="0" w:color="000000"/>
            </w:tcBorders>
            <w:shd w:val="clear" w:color="auto" w:fill="auto"/>
            <w:hideMark/>
          </w:tcPr>
          <w:p w:rsidR="009A2EC1" w:rsidRPr="00984B34" w:rsidRDefault="009A2EC1" w:rsidP="000E4D51">
            <w:pPr>
              <w:suppressAutoHyphens w:val="0"/>
              <w:rPr>
                <w:rFonts w:ascii="Arial" w:hAnsi="Arial" w:cs="Arial"/>
                <w:sz w:val="20"/>
                <w:lang w:eastAsia="pl-PL"/>
              </w:rPr>
            </w:pPr>
            <w:r w:rsidRPr="00984B34">
              <w:rPr>
                <w:rFonts w:ascii="Arial" w:hAnsi="Arial" w:cs="Arial"/>
                <w:sz w:val="20"/>
                <w:lang w:eastAsia="pl-PL"/>
              </w:rPr>
              <w:t>umowa na czas nieokreślony</w:t>
            </w:r>
          </w:p>
        </w:tc>
        <w:tc>
          <w:tcPr>
            <w:tcW w:w="1200" w:type="dxa"/>
            <w:tcBorders>
              <w:top w:val="nil"/>
              <w:left w:val="nil"/>
              <w:bottom w:val="single" w:sz="4" w:space="0" w:color="000000"/>
              <w:right w:val="single" w:sz="4" w:space="0" w:color="000000"/>
            </w:tcBorders>
            <w:shd w:val="clear" w:color="auto" w:fill="auto"/>
            <w:hideMark/>
          </w:tcPr>
          <w:p w:rsidR="009A2EC1" w:rsidRPr="00984B34" w:rsidRDefault="009A2EC1" w:rsidP="000E4D51">
            <w:pPr>
              <w:suppressAutoHyphens w:val="0"/>
              <w:rPr>
                <w:rFonts w:ascii="Arial" w:hAnsi="Arial" w:cs="Arial"/>
                <w:sz w:val="20"/>
                <w:lang w:eastAsia="pl-PL"/>
              </w:rPr>
            </w:pPr>
            <w:r w:rsidRPr="00984B34">
              <w:rPr>
                <w:rFonts w:ascii="Arial" w:hAnsi="Arial" w:cs="Arial"/>
                <w:sz w:val="20"/>
                <w:lang w:eastAsia="pl-PL"/>
              </w:rPr>
              <w:t>Pełny etat</w:t>
            </w:r>
          </w:p>
        </w:tc>
        <w:tc>
          <w:tcPr>
            <w:tcW w:w="3500" w:type="dxa"/>
            <w:tcBorders>
              <w:top w:val="nil"/>
              <w:left w:val="nil"/>
              <w:bottom w:val="single" w:sz="4" w:space="0" w:color="000000"/>
              <w:right w:val="single" w:sz="4" w:space="0" w:color="000000"/>
            </w:tcBorders>
            <w:shd w:val="clear" w:color="auto" w:fill="auto"/>
            <w:hideMark/>
          </w:tcPr>
          <w:p w:rsidR="009A2EC1" w:rsidRPr="00984B34" w:rsidRDefault="009A2EC1" w:rsidP="000E4D51">
            <w:pPr>
              <w:suppressAutoHyphens w:val="0"/>
              <w:rPr>
                <w:rFonts w:ascii="Arial" w:hAnsi="Arial" w:cs="Arial"/>
                <w:sz w:val="20"/>
                <w:lang w:eastAsia="pl-PL"/>
              </w:rPr>
            </w:pPr>
            <w:r w:rsidRPr="00984B34">
              <w:rPr>
                <w:rFonts w:ascii="Arial" w:hAnsi="Arial" w:cs="Arial"/>
                <w:sz w:val="20"/>
                <w:lang w:eastAsia="pl-PL"/>
              </w:rPr>
              <w:t xml:space="preserve">wynagrodzenie zasadnicze: 2.600,00       </w:t>
            </w:r>
          </w:p>
        </w:tc>
      </w:tr>
      <w:tr w:rsidR="009A2EC1" w:rsidRPr="00984B34" w:rsidTr="000E4D51">
        <w:trPr>
          <w:trHeight w:val="308"/>
        </w:trPr>
        <w:tc>
          <w:tcPr>
            <w:tcW w:w="580" w:type="dxa"/>
            <w:tcBorders>
              <w:top w:val="nil"/>
              <w:left w:val="single" w:sz="4" w:space="0" w:color="000000"/>
              <w:bottom w:val="single" w:sz="4" w:space="0" w:color="000000"/>
              <w:right w:val="single" w:sz="4" w:space="0" w:color="000000"/>
            </w:tcBorders>
            <w:shd w:val="clear" w:color="auto" w:fill="auto"/>
            <w:hideMark/>
          </w:tcPr>
          <w:p w:rsidR="009A2EC1" w:rsidRPr="00984B34" w:rsidRDefault="009A2EC1" w:rsidP="000E4D51">
            <w:pPr>
              <w:suppressAutoHyphens w:val="0"/>
              <w:jc w:val="center"/>
              <w:rPr>
                <w:rFonts w:ascii="Arial" w:hAnsi="Arial" w:cs="Arial"/>
                <w:sz w:val="20"/>
                <w:lang w:eastAsia="pl-PL"/>
              </w:rPr>
            </w:pPr>
            <w:r w:rsidRPr="00984B34">
              <w:rPr>
                <w:rFonts w:ascii="Arial" w:hAnsi="Arial" w:cs="Arial"/>
                <w:sz w:val="20"/>
                <w:lang w:eastAsia="pl-PL"/>
              </w:rPr>
              <w:t>5</w:t>
            </w:r>
          </w:p>
        </w:tc>
        <w:tc>
          <w:tcPr>
            <w:tcW w:w="3940" w:type="dxa"/>
            <w:tcBorders>
              <w:top w:val="nil"/>
              <w:left w:val="nil"/>
              <w:bottom w:val="single" w:sz="4" w:space="0" w:color="000000"/>
              <w:right w:val="single" w:sz="4" w:space="0" w:color="000000"/>
            </w:tcBorders>
            <w:shd w:val="clear" w:color="auto" w:fill="auto"/>
            <w:hideMark/>
          </w:tcPr>
          <w:p w:rsidR="009A2EC1" w:rsidRPr="00984B34" w:rsidRDefault="009A2EC1" w:rsidP="000E4D51">
            <w:pPr>
              <w:suppressAutoHyphens w:val="0"/>
              <w:rPr>
                <w:rFonts w:ascii="Arial" w:hAnsi="Arial" w:cs="Arial"/>
                <w:sz w:val="20"/>
                <w:lang w:eastAsia="pl-PL"/>
              </w:rPr>
            </w:pPr>
            <w:r w:rsidRPr="00984B34">
              <w:rPr>
                <w:rFonts w:ascii="Arial" w:hAnsi="Arial" w:cs="Arial"/>
                <w:sz w:val="20"/>
                <w:lang w:eastAsia="pl-PL"/>
              </w:rPr>
              <w:t xml:space="preserve">umowa na czas określony  do 02.12.2020r. </w:t>
            </w:r>
          </w:p>
        </w:tc>
        <w:tc>
          <w:tcPr>
            <w:tcW w:w="1200" w:type="dxa"/>
            <w:tcBorders>
              <w:top w:val="nil"/>
              <w:left w:val="nil"/>
              <w:bottom w:val="single" w:sz="4" w:space="0" w:color="000000"/>
              <w:right w:val="single" w:sz="4" w:space="0" w:color="000000"/>
            </w:tcBorders>
            <w:shd w:val="clear" w:color="auto" w:fill="auto"/>
            <w:hideMark/>
          </w:tcPr>
          <w:p w:rsidR="009A2EC1" w:rsidRPr="00984B34" w:rsidRDefault="009A2EC1" w:rsidP="000E4D51">
            <w:pPr>
              <w:suppressAutoHyphens w:val="0"/>
              <w:rPr>
                <w:rFonts w:ascii="Arial" w:hAnsi="Arial" w:cs="Arial"/>
                <w:sz w:val="20"/>
                <w:lang w:eastAsia="pl-PL"/>
              </w:rPr>
            </w:pPr>
            <w:r w:rsidRPr="00984B34">
              <w:rPr>
                <w:rFonts w:ascii="Arial" w:hAnsi="Arial" w:cs="Arial"/>
                <w:sz w:val="20"/>
                <w:lang w:eastAsia="pl-PL"/>
              </w:rPr>
              <w:t>Pełny etat</w:t>
            </w:r>
          </w:p>
        </w:tc>
        <w:tc>
          <w:tcPr>
            <w:tcW w:w="3500" w:type="dxa"/>
            <w:tcBorders>
              <w:top w:val="nil"/>
              <w:left w:val="nil"/>
              <w:bottom w:val="single" w:sz="4" w:space="0" w:color="000000"/>
              <w:right w:val="single" w:sz="4" w:space="0" w:color="000000"/>
            </w:tcBorders>
            <w:shd w:val="clear" w:color="auto" w:fill="auto"/>
            <w:hideMark/>
          </w:tcPr>
          <w:p w:rsidR="009A2EC1" w:rsidRPr="00984B34" w:rsidRDefault="009A2EC1" w:rsidP="000E4D51">
            <w:pPr>
              <w:suppressAutoHyphens w:val="0"/>
              <w:rPr>
                <w:rFonts w:ascii="Arial" w:hAnsi="Arial" w:cs="Arial"/>
                <w:sz w:val="20"/>
                <w:lang w:eastAsia="pl-PL"/>
              </w:rPr>
            </w:pPr>
            <w:r w:rsidRPr="00984B34">
              <w:rPr>
                <w:rFonts w:ascii="Arial" w:hAnsi="Arial" w:cs="Arial"/>
                <w:sz w:val="20"/>
                <w:lang w:eastAsia="pl-PL"/>
              </w:rPr>
              <w:t xml:space="preserve">wynagrodzenie zasadnicze: 2.600,00     </w:t>
            </w:r>
          </w:p>
        </w:tc>
      </w:tr>
      <w:tr w:rsidR="009A2EC1" w:rsidRPr="00984B34" w:rsidTr="000E4D51">
        <w:trPr>
          <w:trHeight w:val="141"/>
        </w:trPr>
        <w:tc>
          <w:tcPr>
            <w:tcW w:w="580" w:type="dxa"/>
            <w:tcBorders>
              <w:top w:val="nil"/>
              <w:left w:val="single" w:sz="4" w:space="0" w:color="000000"/>
              <w:bottom w:val="single" w:sz="4" w:space="0" w:color="000000"/>
              <w:right w:val="single" w:sz="4" w:space="0" w:color="000000"/>
            </w:tcBorders>
            <w:shd w:val="clear" w:color="auto" w:fill="auto"/>
            <w:hideMark/>
          </w:tcPr>
          <w:p w:rsidR="009A2EC1" w:rsidRPr="00984B34" w:rsidRDefault="009A2EC1" w:rsidP="000E4D51">
            <w:pPr>
              <w:suppressAutoHyphens w:val="0"/>
              <w:jc w:val="center"/>
              <w:rPr>
                <w:rFonts w:ascii="Arial" w:hAnsi="Arial" w:cs="Arial"/>
                <w:sz w:val="20"/>
                <w:lang w:eastAsia="pl-PL"/>
              </w:rPr>
            </w:pPr>
            <w:r w:rsidRPr="00984B34">
              <w:rPr>
                <w:rFonts w:ascii="Arial" w:hAnsi="Arial" w:cs="Arial"/>
                <w:sz w:val="20"/>
                <w:lang w:eastAsia="pl-PL"/>
              </w:rPr>
              <w:t>6</w:t>
            </w:r>
          </w:p>
        </w:tc>
        <w:tc>
          <w:tcPr>
            <w:tcW w:w="3940" w:type="dxa"/>
            <w:tcBorders>
              <w:top w:val="nil"/>
              <w:left w:val="nil"/>
              <w:bottom w:val="single" w:sz="4" w:space="0" w:color="000000"/>
              <w:right w:val="single" w:sz="4" w:space="0" w:color="000000"/>
            </w:tcBorders>
            <w:shd w:val="clear" w:color="auto" w:fill="auto"/>
            <w:hideMark/>
          </w:tcPr>
          <w:p w:rsidR="009A2EC1" w:rsidRPr="00984B34" w:rsidRDefault="009A2EC1" w:rsidP="000E4D51">
            <w:pPr>
              <w:suppressAutoHyphens w:val="0"/>
              <w:rPr>
                <w:rFonts w:ascii="Arial" w:hAnsi="Arial" w:cs="Arial"/>
                <w:sz w:val="20"/>
                <w:lang w:eastAsia="pl-PL"/>
              </w:rPr>
            </w:pPr>
            <w:r w:rsidRPr="00984B34">
              <w:rPr>
                <w:rFonts w:ascii="Arial" w:hAnsi="Arial" w:cs="Arial"/>
                <w:sz w:val="20"/>
                <w:lang w:eastAsia="pl-PL"/>
              </w:rPr>
              <w:t>umowa na cza określony do 31.03.2020r.</w:t>
            </w:r>
            <w:r w:rsidRPr="00984B34">
              <w:rPr>
                <w:rFonts w:ascii="Arial" w:hAnsi="Arial" w:cs="Arial"/>
                <w:sz w:val="20"/>
                <w:vertAlign w:val="superscript"/>
                <w:lang w:eastAsia="pl-PL"/>
              </w:rPr>
              <w:t>1)</w:t>
            </w:r>
            <w:r w:rsidRPr="00984B34">
              <w:rPr>
                <w:rFonts w:ascii="Arial" w:hAnsi="Arial" w:cs="Arial"/>
                <w:sz w:val="20"/>
                <w:lang w:eastAsia="pl-PL"/>
              </w:rPr>
              <w:t xml:space="preserve"> </w:t>
            </w:r>
          </w:p>
        </w:tc>
        <w:tc>
          <w:tcPr>
            <w:tcW w:w="1200" w:type="dxa"/>
            <w:tcBorders>
              <w:top w:val="nil"/>
              <w:left w:val="nil"/>
              <w:bottom w:val="single" w:sz="4" w:space="0" w:color="000000"/>
              <w:right w:val="single" w:sz="4" w:space="0" w:color="000000"/>
            </w:tcBorders>
            <w:shd w:val="clear" w:color="auto" w:fill="auto"/>
            <w:hideMark/>
          </w:tcPr>
          <w:p w:rsidR="009A2EC1" w:rsidRPr="00984B34" w:rsidRDefault="009A2EC1" w:rsidP="000E4D51">
            <w:pPr>
              <w:suppressAutoHyphens w:val="0"/>
              <w:rPr>
                <w:rFonts w:ascii="Arial" w:hAnsi="Arial" w:cs="Arial"/>
                <w:sz w:val="20"/>
                <w:lang w:eastAsia="pl-PL"/>
              </w:rPr>
            </w:pPr>
            <w:r w:rsidRPr="00984B34">
              <w:rPr>
                <w:rFonts w:ascii="Arial" w:hAnsi="Arial" w:cs="Arial"/>
                <w:sz w:val="20"/>
                <w:lang w:eastAsia="pl-PL"/>
              </w:rPr>
              <w:t>Pełny etat</w:t>
            </w:r>
          </w:p>
        </w:tc>
        <w:tc>
          <w:tcPr>
            <w:tcW w:w="3500" w:type="dxa"/>
            <w:tcBorders>
              <w:top w:val="nil"/>
              <w:left w:val="nil"/>
              <w:bottom w:val="single" w:sz="4" w:space="0" w:color="000000"/>
              <w:right w:val="single" w:sz="4" w:space="0" w:color="000000"/>
            </w:tcBorders>
            <w:shd w:val="clear" w:color="auto" w:fill="auto"/>
            <w:hideMark/>
          </w:tcPr>
          <w:p w:rsidR="009A2EC1" w:rsidRPr="00984B34" w:rsidRDefault="009A2EC1" w:rsidP="000E4D51">
            <w:pPr>
              <w:suppressAutoHyphens w:val="0"/>
              <w:rPr>
                <w:rFonts w:ascii="Arial" w:hAnsi="Arial" w:cs="Arial"/>
                <w:sz w:val="20"/>
                <w:lang w:eastAsia="pl-PL"/>
              </w:rPr>
            </w:pPr>
            <w:r w:rsidRPr="00984B34">
              <w:rPr>
                <w:rFonts w:ascii="Arial" w:hAnsi="Arial" w:cs="Arial"/>
                <w:sz w:val="20"/>
                <w:lang w:eastAsia="pl-PL"/>
              </w:rPr>
              <w:t xml:space="preserve">wynagrodzenie zasadnicze: 2.600,00      </w:t>
            </w:r>
          </w:p>
        </w:tc>
      </w:tr>
    </w:tbl>
    <w:p w:rsidR="009A2EC1" w:rsidRPr="00984B34" w:rsidRDefault="009A2EC1" w:rsidP="009A2EC1">
      <w:pPr>
        <w:pStyle w:val="Akapitzlist"/>
        <w:autoSpaceDE w:val="0"/>
        <w:spacing w:line="360" w:lineRule="auto"/>
        <w:ind w:left="720"/>
        <w:jc w:val="both"/>
        <w:rPr>
          <w:rFonts w:ascii="Arial" w:hAnsi="Arial" w:cs="Arial"/>
          <w:sz w:val="20"/>
        </w:rPr>
      </w:pPr>
    </w:p>
    <w:p w:rsidR="009A2EC1" w:rsidRPr="00984B34" w:rsidRDefault="009A2EC1" w:rsidP="009A2EC1">
      <w:pPr>
        <w:autoSpaceDE w:val="0"/>
        <w:spacing w:line="360" w:lineRule="auto"/>
        <w:jc w:val="both"/>
        <w:rPr>
          <w:rFonts w:ascii="Arial" w:hAnsi="Arial" w:cs="Arial"/>
          <w:bCs/>
          <w:sz w:val="20"/>
        </w:rPr>
      </w:pPr>
      <w:r w:rsidRPr="00984B34">
        <w:rPr>
          <w:rFonts w:ascii="Arial" w:hAnsi="Arial" w:cs="Arial"/>
          <w:bCs/>
          <w:sz w:val="20"/>
          <w:vertAlign w:val="superscript"/>
        </w:rPr>
        <w:t xml:space="preserve">1) </w:t>
      </w:r>
      <w:r w:rsidRPr="00984B34">
        <w:rPr>
          <w:rFonts w:ascii="Arial" w:hAnsi="Arial" w:cs="Arial"/>
          <w:bCs/>
          <w:sz w:val="20"/>
        </w:rPr>
        <w:t xml:space="preserve">W związku z tym, iż jeden pracownik jest zatrudniony w ramach stworzenia stanowiska z Powiatowego Urzędu Pracy i </w:t>
      </w:r>
      <w:r w:rsidRPr="00984B34">
        <w:rPr>
          <w:rFonts w:ascii="Arial" w:hAnsi="Arial" w:cs="Arial"/>
          <w:bCs/>
          <w:sz w:val="20"/>
          <w:u w:val="single"/>
        </w:rPr>
        <w:t>musi być zatrudniony do końca 2020r.</w:t>
      </w:r>
      <w:r w:rsidRPr="00984B34">
        <w:rPr>
          <w:rFonts w:ascii="Arial" w:hAnsi="Arial" w:cs="Arial"/>
          <w:bCs/>
          <w:sz w:val="20"/>
        </w:rPr>
        <w:t xml:space="preserve"> i sprzęt zakupiony dla pracownika w ramach dotacji zostanie przekazany bezpłatnie</w:t>
      </w:r>
      <w:r w:rsidR="004D3D59" w:rsidRPr="00984B34">
        <w:rPr>
          <w:rFonts w:ascii="Arial" w:hAnsi="Arial" w:cs="Arial"/>
          <w:bCs/>
          <w:sz w:val="20"/>
        </w:rPr>
        <w:t xml:space="preserve"> </w:t>
      </w:r>
      <w:r w:rsidR="004D3D59" w:rsidRPr="0031672A">
        <w:rPr>
          <w:rFonts w:ascii="Arial" w:hAnsi="Arial" w:cs="Arial"/>
          <w:bCs/>
          <w:sz w:val="20"/>
        </w:rPr>
        <w:t xml:space="preserve">po przejęciu praw i obowiązków wynikających z umowy </w:t>
      </w:r>
      <w:r w:rsidR="00317F17" w:rsidRPr="0031672A">
        <w:rPr>
          <w:rFonts w:ascii="Arial" w:hAnsi="Arial" w:cs="Arial"/>
          <w:bCs/>
          <w:sz w:val="20"/>
        </w:rPr>
        <w:t>jak w ust.2</w:t>
      </w:r>
      <w:r w:rsidRPr="0031672A">
        <w:rPr>
          <w:rFonts w:ascii="Arial" w:hAnsi="Arial" w:cs="Arial"/>
          <w:bCs/>
          <w:sz w:val="20"/>
        </w:rPr>
        <w:t>.</w:t>
      </w:r>
    </w:p>
    <w:p w:rsidR="009A2EC1" w:rsidRPr="00984B34" w:rsidRDefault="009A2EC1" w:rsidP="009A2EC1">
      <w:pPr>
        <w:pStyle w:val="Akapitzlist"/>
        <w:numPr>
          <w:ilvl w:val="0"/>
          <w:numId w:val="19"/>
        </w:numPr>
        <w:tabs>
          <w:tab w:val="clear" w:pos="720"/>
          <w:tab w:val="num" w:pos="284"/>
        </w:tabs>
        <w:suppressAutoHyphens w:val="0"/>
        <w:spacing w:before="100" w:beforeAutospacing="1" w:after="100" w:afterAutospacing="1" w:line="360" w:lineRule="auto"/>
        <w:ind w:left="0" w:firstLine="0"/>
        <w:jc w:val="both"/>
        <w:rPr>
          <w:rFonts w:ascii="Arial" w:hAnsi="Arial" w:cs="Arial"/>
          <w:b/>
          <w:bCs/>
          <w:sz w:val="20"/>
        </w:rPr>
      </w:pPr>
      <w:r w:rsidRPr="00984B34">
        <w:rPr>
          <w:rFonts w:ascii="Arial" w:hAnsi="Arial" w:cs="Arial"/>
          <w:sz w:val="20"/>
          <w:lang w:eastAsia="pl-PL"/>
        </w:rPr>
        <w:t>Pracownik zaznaczony indeksem 1  zatrudniony jest w związku z zawartą umowa jak powyżej z PUP. Wykonawca w związku z przejęciem praw i obowiązków jak wyżej  przejmie sprzęt o wartości początkowej 33.903,87 zł zgodnie z wykazem jak niżej:</w:t>
      </w:r>
    </w:p>
    <w:tbl>
      <w:tblPr>
        <w:tblW w:w="915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54"/>
        <w:gridCol w:w="5698"/>
        <w:gridCol w:w="2063"/>
        <w:gridCol w:w="842"/>
      </w:tblGrid>
      <w:tr w:rsidR="009A2EC1" w:rsidRPr="00984B34" w:rsidTr="0031672A">
        <w:trPr>
          <w:trHeight w:val="300"/>
        </w:trPr>
        <w:tc>
          <w:tcPr>
            <w:tcW w:w="554" w:type="dxa"/>
            <w:shd w:val="clear" w:color="auto" w:fill="BFBFBF"/>
            <w:noWrap/>
            <w:vAlign w:val="bottom"/>
            <w:hideMark/>
          </w:tcPr>
          <w:p w:rsidR="009A2EC1" w:rsidRPr="00984B34" w:rsidRDefault="009A2EC1" w:rsidP="000E4D51">
            <w:pPr>
              <w:suppressAutoHyphens w:val="0"/>
              <w:jc w:val="right"/>
              <w:rPr>
                <w:rFonts w:ascii="Arial" w:hAnsi="Arial" w:cs="Arial"/>
                <w:b/>
                <w:color w:val="000000"/>
                <w:sz w:val="20"/>
                <w:lang w:eastAsia="pl-PL"/>
              </w:rPr>
            </w:pPr>
            <w:r w:rsidRPr="00984B34">
              <w:rPr>
                <w:rFonts w:ascii="Arial" w:hAnsi="Arial" w:cs="Arial"/>
                <w:b/>
                <w:color w:val="000000"/>
                <w:sz w:val="20"/>
                <w:lang w:eastAsia="pl-PL"/>
              </w:rPr>
              <w:t>L.p.</w:t>
            </w:r>
          </w:p>
        </w:tc>
        <w:tc>
          <w:tcPr>
            <w:tcW w:w="5698" w:type="dxa"/>
            <w:shd w:val="clear" w:color="auto" w:fill="BFBFBF"/>
            <w:vAlign w:val="center"/>
            <w:hideMark/>
          </w:tcPr>
          <w:p w:rsidR="009A2EC1" w:rsidRPr="00984B34" w:rsidRDefault="009A2EC1" w:rsidP="000E4D51">
            <w:pPr>
              <w:suppressAutoHyphens w:val="0"/>
              <w:jc w:val="center"/>
              <w:rPr>
                <w:rFonts w:ascii="Arial" w:hAnsi="Arial" w:cs="Arial"/>
                <w:b/>
                <w:sz w:val="20"/>
                <w:lang w:eastAsia="pl-PL"/>
              </w:rPr>
            </w:pPr>
            <w:r w:rsidRPr="00984B34">
              <w:rPr>
                <w:rFonts w:ascii="Arial" w:hAnsi="Arial" w:cs="Arial"/>
                <w:b/>
                <w:sz w:val="20"/>
                <w:lang w:eastAsia="pl-PL"/>
              </w:rPr>
              <w:t>Nazwa środka</w:t>
            </w:r>
          </w:p>
        </w:tc>
        <w:tc>
          <w:tcPr>
            <w:tcW w:w="2063" w:type="dxa"/>
            <w:shd w:val="clear" w:color="auto" w:fill="BFBFBF"/>
            <w:vAlign w:val="center"/>
            <w:hideMark/>
          </w:tcPr>
          <w:p w:rsidR="009A2EC1" w:rsidRPr="00984B34" w:rsidRDefault="009A2EC1" w:rsidP="000E4D51">
            <w:pPr>
              <w:suppressAutoHyphens w:val="0"/>
              <w:jc w:val="center"/>
              <w:rPr>
                <w:rFonts w:ascii="Arial" w:hAnsi="Arial" w:cs="Arial"/>
                <w:b/>
                <w:sz w:val="20"/>
                <w:lang w:eastAsia="pl-PL"/>
              </w:rPr>
            </w:pPr>
            <w:r w:rsidRPr="00984B34">
              <w:rPr>
                <w:rFonts w:ascii="Arial" w:hAnsi="Arial" w:cs="Arial"/>
                <w:b/>
                <w:sz w:val="20"/>
                <w:lang w:eastAsia="pl-PL"/>
              </w:rPr>
              <w:t>Nr ewidencyjny</w:t>
            </w:r>
          </w:p>
        </w:tc>
        <w:tc>
          <w:tcPr>
            <w:tcW w:w="842" w:type="dxa"/>
            <w:shd w:val="clear" w:color="auto" w:fill="BFBFBF"/>
            <w:vAlign w:val="center"/>
            <w:hideMark/>
          </w:tcPr>
          <w:p w:rsidR="009A2EC1" w:rsidRPr="00984B34" w:rsidRDefault="009A2EC1" w:rsidP="000E4D51">
            <w:pPr>
              <w:suppressAutoHyphens w:val="0"/>
              <w:jc w:val="center"/>
              <w:rPr>
                <w:rFonts w:ascii="Arial" w:hAnsi="Arial" w:cs="Arial"/>
                <w:b/>
                <w:sz w:val="20"/>
                <w:lang w:eastAsia="pl-PL"/>
              </w:rPr>
            </w:pPr>
            <w:r w:rsidRPr="00984B34">
              <w:rPr>
                <w:rFonts w:ascii="Arial" w:hAnsi="Arial" w:cs="Arial"/>
                <w:b/>
                <w:sz w:val="20"/>
                <w:lang w:eastAsia="pl-PL"/>
              </w:rPr>
              <w:t>Ilość</w:t>
            </w:r>
          </w:p>
        </w:tc>
      </w:tr>
      <w:tr w:rsidR="009A2EC1" w:rsidRPr="00984B34" w:rsidTr="0031672A">
        <w:trPr>
          <w:trHeight w:val="300"/>
        </w:trPr>
        <w:tc>
          <w:tcPr>
            <w:tcW w:w="554" w:type="dxa"/>
            <w:shd w:val="clear" w:color="auto" w:fill="auto"/>
            <w:noWrap/>
            <w:vAlign w:val="bottom"/>
            <w:hideMark/>
          </w:tcPr>
          <w:p w:rsidR="009A2EC1" w:rsidRPr="00984B34" w:rsidRDefault="009A2EC1" w:rsidP="000E4D51">
            <w:pPr>
              <w:suppressAutoHyphens w:val="0"/>
              <w:jc w:val="right"/>
              <w:rPr>
                <w:rFonts w:ascii="Arial" w:hAnsi="Arial" w:cs="Arial"/>
                <w:color w:val="000000"/>
                <w:sz w:val="20"/>
                <w:lang w:eastAsia="pl-PL"/>
              </w:rPr>
            </w:pPr>
            <w:r w:rsidRPr="00984B34">
              <w:rPr>
                <w:rFonts w:ascii="Arial" w:hAnsi="Arial" w:cs="Arial"/>
                <w:color w:val="000000"/>
                <w:sz w:val="20"/>
                <w:lang w:eastAsia="pl-PL"/>
              </w:rPr>
              <w:t>1</w:t>
            </w:r>
          </w:p>
        </w:tc>
        <w:tc>
          <w:tcPr>
            <w:tcW w:w="5698" w:type="dxa"/>
            <w:shd w:val="clear" w:color="auto" w:fill="auto"/>
            <w:noWrap/>
            <w:vAlign w:val="center"/>
            <w:hideMark/>
          </w:tcPr>
          <w:p w:rsidR="009A2EC1" w:rsidRPr="00984B34" w:rsidRDefault="009A2EC1" w:rsidP="000E4D51">
            <w:pPr>
              <w:suppressAutoHyphens w:val="0"/>
              <w:rPr>
                <w:rFonts w:ascii="Arial" w:hAnsi="Arial" w:cs="Arial"/>
                <w:sz w:val="20"/>
                <w:lang w:eastAsia="pl-PL"/>
              </w:rPr>
            </w:pPr>
            <w:r w:rsidRPr="00984B34">
              <w:rPr>
                <w:rFonts w:ascii="Arial" w:hAnsi="Arial" w:cs="Arial"/>
                <w:sz w:val="20"/>
                <w:lang w:eastAsia="pl-PL"/>
              </w:rPr>
              <w:t>Karcher PUZZI 8/l C</w:t>
            </w:r>
          </w:p>
        </w:tc>
        <w:tc>
          <w:tcPr>
            <w:tcW w:w="2063" w:type="dxa"/>
            <w:shd w:val="clear" w:color="auto" w:fill="auto"/>
            <w:noWrap/>
            <w:vAlign w:val="center"/>
            <w:hideMark/>
          </w:tcPr>
          <w:p w:rsidR="009A2EC1" w:rsidRPr="00984B34" w:rsidRDefault="009A2EC1" w:rsidP="000E4D51">
            <w:pPr>
              <w:suppressAutoHyphens w:val="0"/>
              <w:rPr>
                <w:rFonts w:ascii="Arial" w:hAnsi="Arial" w:cs="Arial"/>
                <w:sz w:val="20"/>
                <w:lang w:eastAsia="pl-PL"/>
              </w:rPr>
            </w:pPr>
            <w:r w:rsidRPr="00984B34">
              <w:rPr>
                <w:rFonts w:ascii="Arial" w:hAnsi="Arial" w:cs="Arial"/>
                <w:sz w:val="20"/>
                <w:lang w:eastAsia="pl-PL"/>
              </w:rPr>
              <w:t>03523/W/809/PUP</w:t>
            </w:r>
          </w:p>
        </w:tc>
        <w:tc>
          <w:tcPr>
            <w:tcW w:w="842" w:type="dxa"/>
            <w:shd w:val="clear" w:color="auto" w:fill="auto"/>
            <w:noWrap/>
            <w:vAlign w:val="center"/>
            <w:hideMark/>
          </w:tcPr>
          <w:p w:rsidR="009A2EC1" w:rsidRPr="00984B34" w:rsidRDefault="009A2EC1" w:rsidP="000E4D51">
            <w:pPr>
              <w:suppressAutoHyphens w:val="0"/>
              <w:jc w:val="right"/>
              <w:rPr>
                <w:rFonts w:ascii="Arial" w:hAnsi="Arial" w:cs="Arial"/>
                <w:sz w:val="20"/>
                <w:lang w:eastAsia="pl-PL"/>
              </w:rPr>
            </w:pPr>
            <w:r w:rsidRPr="00984B34">
              <w:rPr>
                <w:rFonts w:ascii="Arial" w:hAnsi="Arial" w:cs="Arial"/>
                <w:sz w:val="20"/>
                <w:lang w:eastAsia="pl-PL"/>
              </w:rPr>
              <w:t>1</w:t>
            </w:r>
          </w:p>
        </w:tc>
      </w:tr>
      <w:tr w:rsidR="009A2EC1" w:rsidRPr="00984B34" w:rsidTr="0031672A">
        <w:trPr>
          <w:trHeight w:val="300"/>
        </w:trPr>
        <w:tc>
          <w:tcPr>
            <w:tcW w:w="554" w:type="dxa"/>
            <w:shd w:val="clear" w:color="auto" w:fill="auto"/>
            <w:noWrap/>
            <w:vAlign w:val="bottom"/>
            <w:hideMark/>
          </w:tcPr>
          <w:p w:rsidR="009A2EC1" w:rsidRPr="00984B34" w:rsidRDefault="009A2EC1" w:rsidP="000E4D51">
            <w:pPr>
              <w:suppressAutoHyphens w:val="0"/>
              <w:jc w:val="right"/>
              <w:rPr>
                <w:rFonts w:ascii="Arial" w:hAnsi="Arial" w:cs="Arial"/>
                <w:color w:val="000000"/>
                <w:sz w:val="20"/>
                <w:lang w:eastAsia="pl-PL"/>
              </w:rPr>
            </w:pPr>
            <w:r w:rsidRPr="00984B34">
              <w:rPr>
                <w:rFonts w:ascii="Arial" w:hAnsi="Arial" w:cs="Arial"/>
                <w:color w:val="000000"/>
                <w:sz w:val="20"/>
                <w:lang w:eastAsia="pl-PL"/>
              </w:rPr>
              <w:t>2</w:t>
            </w:r>
          </w:p>
        </w:tc>
        <w:tc>
          <w:tcPr>
            <w:tcW w:w="5698" w:type="dxa"/>
            <w:shd w:val="clear" w:color="auto" w:fill="auto"/>
            <w:noWrap/>
            <w:vAlign w:val="center"/>
            <w:hideMark/>
          </w:tcPr>
          <w:p w:rsidR="009A2EC1" w:rsidRPr="00984B34" w:rsidRDefault="009A2EC1" w:rsidP="000E4D51">
            <w:pPr>
              <w:suppressAutoHyphens w:val="0"/>
              <w:rPr>
                <w:rFonts w:ascii="Arial" w:hAnsi="Arial" w:cs="Arial"/>
                <w:sz w:val="20"/>
                <w:lang w:eastAsia="pl-PL"/>
              </w:rPr>
            </w:pPr>
            <w:r w:rsidRPr="00984B34">
              <w:rPr>
                <w:rFonts w:ascii="Arial" w:hAnsi="Arial" w:cs="Arial"/>
                <w:sz w:val="20"/>
                <w:lang w:eastAsia="pl-PL"/>
              </w:rPr>
              <w:t xml:space="preserve">Odkurzacz </w:t>
            </w:r>
            <w:proofErr w:type="spellStart"/>
            <w:r w:rsidRPr="00984B34">
              <w:rPr>
                <w:rFonts w:ascii="Arial" w:hAnsi="Arial" w:cs="Arial"/>
                <w:sz w:val="20"/>
                <w:lang w:eastAsia="pl-PL"/>
              </w:rPr>
              <w:t>Sprintus</w:t>
            </w:r>
            <w:proofErr w:type="spellEnd"/>
            <w:r w:rsidRPr="00984B34">
              <w:rPr>
                <w:rFonts w:ascii="Arial" w:hAnsi="Arial" w:cs="Arial"/>
                <w:sz w:val="20"/>
                <w:lang w:eastAsia="pl-PL"/>
              </w:rPr>
              <w:t xml:space="preserve"> N55</w:t>
            </w:r>
          </w:p>
        </w:tc>
        <w:tc>
          <w:tcPr>
            <w:tcW w:w="2063" w:type="dxa"/>
            <w:shd w:val="clear" w:color="auto" w:fill="auto"/>
            <w:noWrap/>
            <w:vAlign w:val="center"/>
            <w:hideMark/>
          </w:tcPr>
          <w:p w:rsidR="009A2EC1" w:rsidRPr="00984B34" w:rsidRDefault="009A2EC1" w:rsidP="000E4D51">
            <w:pPr>
              <w:suppressAutoHyphens w:val="0"/>
              <w:rPr>
                <w:rFonts w:ascii="Arial" w:hAnsi="Arial" w:cs="Arial"/>
                <w:sz w:val="20"/>
                <w:lang w:eastAsia="pl-PL"/>
              </w:rPr>
            </w:pPr>
            <w:r w:rsidRPr="00984B34">
              <w:rPr>
                <w:rFonts w:ascii="Arial" w:hAnsi="Arial" w:cs="Arial"/>
                <w:sz w:val="20"/>
                <w:lang w:eastAsia="pl-PL"/>
              </w:rPr>
              <w:t>03444/w/809/PUP</w:t>
            </w:r>
          </w:p>
        </w:tc>
        <w:tc>
          <w:tcPr>
            <w:tcW w:w="842" w:type="dxa"/>
            <w:shd w:val="clear" w:color="auto" w:fill="auto"/>
            <w:noWrap/>
            <w:vAlign w:val="center"/>
            <w:hideMark/>
          </w:tcPr>
          <w:p w:rsidR="009A2EC1" w:rsidRPr="00984B34" w:rsidRDefault="009A2EC1" w:rsidP="000E4D51">
            <w:pPr>
              <w:suppressAutoHyphens w:val="0"/>
              <w:jc w:val="right"/>
              <w:rPr>
                <w:rFonts w:ascii="Arial" w:hAnsi="Arial" w:cs="Arial"/>
                <w:sz w:val="20"/>
                <w:lang w:eastAsia="pl-PL"/>
              </w:rPr>
            </w:pPr>
            <w:r w:rsidRPr="00984B34">
              <w:rPr>
                <w:rFonts w:ascii="Arial" w:hAnsi="Arial" w:cs="Arial"/>
                <w:sz w:val="20"/>
                <w:lang w:eastAsia="pl-PL"/>
              </w:rPr>
              <w:t>1</w:t>
            </w:r>
          </w:p>
        </w:tc>
      </w:tr>
      <w:tr w:rsidR="009A2EC1" w:rsidRPr="00984B34" w:rsidTr="0031672A">
        <w:trPr>
          <w:trHeight w:val="300"/>
        </w:trPr>
        <w:tc>
          <w:tcPr>
            <w:tcW w:w="554" w:type="dxa"/>
            <w:shd w:val="clear" w:color="auto" w:fill="auto"/>
            <w:noWrap/>
            <w:vAlign w:val="bottom"/>
            <w:hideMark/>
          </w:tcPr>
          <w:p w:rsidR="009A2EC1" w:rsidRPr="00984B34" w:rsidRDefault="009A2EC1" w:rsidP="000E4D51">
            <w:pPr>
              <w:suppressAutoHyphens w:val="0"/>
              <w:jc w:val="right"/>
              <w:rPr>
                <w:rFonts w:ascii="Arial" w:hAnsi="Arial" w:cs="Arial"/>
                <w:color w:val="000000"/>
                <w:sz w:val="20"/>
                <w:lang w:eastAsia="pl-PL"/>
              </w:rPr>
            </w:pPr>
            <w:r w:rsidRPr="00984B34">
              <w:rPr>
                <w:rFonts w:ascii="Arial" w:hAnsi="Arial" w:cs="Arial"/>
                <w:color w:val="000000"/>
                <w:sz w:val="20"/>
                <w:lang w:eastAsia="pl-PL"/>
              </w:rPr>
              <w:t>3</w:t>
            </w:r>
          </w:p>
        </w:tc>
        <w:tc>
          <w:tcPr>
            <w:tcW w:w="5698" w:type="dxa"/>
            <w:shd w:val="clear" w:color="auto" w:fill="auto"/>
            <w:noWrap/>
            <w:vAlign w:val="center"/>
            <w:hideMark/>
          </w:tcPr>
          <w:p w:rsidR="009A2EC1" w:rsidRPr="00984B34" w:rsidRDefault="009A2EC1" w:rsidP="000E4D51">
            <w:pPr>
              <w:suppressAutoHyphens w:val="0"/>
              <w:rPr>
                <w:rFonts w:ascii="Arial" w:hAnsi="Arial" w:cs="Arial"/>
                <w:sz w:val="20"/>
                <w:lang w:eastAsia="pl-PL"/>
              </w:rPr>
            </w:pPr>
            <w:r w:rsidRPr="00984B34">
              <w:rPr>
                <w:rFonts w:ascii="Arial" w:hAnsi="Arial" w:cs="Arial"/>
                <w:sz w:val="20"/>
                <w:lang w:eastAsia="pl-PL"/>
              </w:rPr>
              <w:t>TTS WÓZEK NA ODPADY "DUST"</w:t>
            </w:r>
          </w:p>
        </w:tc>
        <w:tc>
          <w:tcPr>
            <w:tcW w:w="2063" w:type="dxa"/>
            <w:shd w:val="clear" w:color="auto" w:fill="auto"/>
            <w:noWrap/>
            <w:vAlign w:val="center"/>
            <w:hideMark/>
          </w:tcPr>
          <w:p w:rsidR="009A2EC1" w:rsidRPr="00984B34" w:rsidRDefault="009A2EC1" w:rsidP="000E4D51">
            <w:pPr>
              <w:suppressAutoHyphens w:val="0"/>
              <w:rPr>
                <w:rFonts w:ascii="Arial" w:hAnsi="Arial" w:cs="Arial"/>
                <w:sz w:val="20"/>
                <w:lang w:eastAsia="pl-PL"/>
              </w:rPr>
            </w:pPr>
            <w:r w:rsidRPr="00984B34">
              <w:rPr>
                <w:rFonts w:ascii="Arial" w:hAnsi="Arial" w:cs="Arial"/>
                <w:sz w:val="20"/>
                <w:lang w:eastAsia="pl-PL"/>
              </w:rPr>
              <w:t>03524/W/809/PUP</w:t>
            </w:r>
          </w:p>
        </w:tc>
        <w:tc>
          <w:tcPr>
            <w:tcW w:w="842" w:type="dxa"/>
            <w:shd w:val="clear" w:color="auto" w:fill="auto"/>
            <w:noWrap/>
            <w:vAlign w:val="center"/>
            <w:hideMark/>
          </w:tcPr>
          <w:p w:rsidR="009A2EC1" w:rsidRPr="00984B34" w:rsidRDefault="009A2EC1" w:rsidP="000E4D51">
            <w:pPr>
              <w:suppressAutoHyphens w:val="0"/>
              <w:jc w:val="right"/>
              <w:rPr>
                <w:rFonts w:ascii="Arial" w:hAnsi="Arial" w:cs="Arial"/>
                <w:sz w:val="20"/>
                <w:lang w:eastAsia="pl-PL"/>
              </w:rPr>
            </w:pPr>
            <w:r w:rsidRPr="00984B34">
              <w:rPr>
                <w:rFonts w:ascii="Arial" w:hAnsi="Arial" w:cs="Arial"/>
                <w:sz w:val="20"/>
                <w:lang w:eastAsia="pl-PL"/>
              </w:rPr>
              <w:t>1</w:t>
            </w:r>
          </w:p>
        </w:tc>
      </w:tr>
      <w:tr w:rsidR="009A2EC1" w:rsidRPr="00984B34" w:rsidTr="0031672A">
        <w:trPr>
          <w:trHeight w:val="300"/>
        </w:trPr>
        <w:tc>
          <w:tcPr>
            <w:tcW w:w="554" w:type="dxa"/>
            <w:shd w:val="clear" w:color="auto" w:fill="auto"/>
            <w:noWrap/>
            <w:vAlign w:val="bottom"/>
            <w:hideMark/>
          </w:tcPr>
          <w:p w:rsidR="009A2EC1" w:rsidRPr="00984B34" w:rsidRDefault="009A2EC1" w:rsidP="000E4D51">
            <w:pPr>
              <w:suppressAutoHyphens w:val="0"/>
              <w:jc w:val="right"/>
              <w:rPr>
                <w:rFonts w:ascii="Arial" w:hAnsi="Arial" w:cs="Arial"/>
                <w:color w:val="000000"/>
                <w:sz w:val="20"/>
                <w:lang w:eastAsia="pl-PL"/>
              </w:rPr>
            </w:pPr>
            <w:r w:rsidRPr="00984B34">
              <w:rPr>
                <w:rFonts w:ascii="Arial" w:hAnsi="Arial" w:cs="Arial"/>
                <w:color w:val="000000"/>
                <w:sz w:val="20"/>
                <w:lang w:eastAsia="pl-PL"/>
              </w:rPr>
              <w:t>4</w:t>
            </w:r>
          </w:p>
        </w:tc>
        <w:tc>
          <w:tcPr>
            <w:tcW w:w="5698" w:type="dxa"/>
            <w:shd w:val="clear" w:color="auto" w:fill="auto"/>
            <w:noWrap/>
            <w:vAlign w:val="center"/>
            <w:hideMark/>
          </w:tcPr>
          <w:p w:rsidR="009A2EC1" w:rsidRPr="00984B34" w:rsidRDefault="009A2EC1" w:rsidP="000E4D51">
            <w:pPr>
              <w:suppressAutoHyphens w:val="0"/>
              <w:rPr>
                <w:rFonts w:ascii="Arial" w:hAnsi="Arial" w:cs="Arial"/>
                <w:sz w:val="20"/>
                <w:lang w:eastAsia="pl-PL"/>
              </w:rPr>
            </w:pPr>
            <w:r w:rsidRPr="00984B34">
              <w:rPr>
                <w:rFonts w:ascii="Arial" w:hAnsi="Arial" w:cs="Arial"/>
                <w:sz w:val="20"/>
                <w:lang w:eastAsia="pl-PL"/>
              </w:rPr>
              <w:t>Maszyna Swift 50 BM</w:t>
            </w:r>
          </w:p>
        </w:tc>
        <w:tc>
          <w:tcPr>
            <w:tcW w:w="2063" w:type="dxa"/>
            <w:shd w:val="clear" w:color="auto" w:fill="auto"/>
            <w:noWrap/>
            <w:vAlign w:val="center"/>
            <w:hideMark/>
          </w:tcPr>
          <w:p w:rsidR="009A2EC1" w:rsidRPr="00984B34" w:rsidRDefault="009A2EC1" w:rsidP="000E4D51">
            <w:pPr>
              <w:suppressAutoHyphens w:val="0"/>
              <w:rPr>
                <w:rFonts w:ascii="Arial" w:hAnsi="Arial" w:cs="Arial"/>
                <w:sz w:val="20"/>
                <w:lang w:eastAsia="pl-PL"/>
              </w:rPr>
            </w:pPr>
            <w:r w:rsidRPr="00984B34">
              <w:rPr>
                <w:rFonts w:ascii="Arial" w:hAnsi="Arial" w:cs="Arial"/>
                <w:sz w:val="20"/>
                <w:lang w:eastAsia="pl-PL"/>
              </w:rPr>
              <w:t>00000240/809/PUP</w:t>
            </w:r>
          </w:p>
        </w:tc>
        <w:tc>
          <w:tcPr>
            <w:tcW w:w="842" w:type="dxa"/>
            <w:shd w:val="clear" w:color="auto" w:fill="auto"/>
            <w:noWrap/>
            <w:vAlign w:val="center"/>
            <w:hideMark/>
          </w:tcPr>
          <w:p w:rsidR="009A2EC1" w:rsidRPr="00984B34" w:rsidRDefault="009A2EC1" w:rsidP="000E4D51">
            <w:pPr>
              <w:suppressAutoHyphens w:val="0"/>
              <w:jc w:val="right"/>
              <w:rPr>
                <w:rFonts w:ascii="Arial" w:hAnsi="Arial" w:cs="Arial"/>
                <w:sz w:val="20"/>
                <w:lang w:eastAsia="pl-PL"/>
              </w:rPr>
            </w:pPr>
            <w:r w:rsidRPr="00984B34">
              <w:rPr>
                <w:rFonts w:ascii="Arial" w:hAnsi="Arial" w:cs="Arial"/>
                <w:sz w:val="20"/>
                <w:lang w:eastAsia="pl-PL"/>
              </w:rPr>
              <w:t>1</w:t>
            </w:r>
          </w:p>
        </w:tc>
      </w:tr>
      <w:tr w:rsidR="009A2EC1" w:rsidRPr="00984B34" w:rsidTr="0031672A">
        <w:trPr>
          <w:trHeight w:val="300"/>
        </w:trPr>
        <w:tc>
          <w:tcPr>
            <w:tcW w:w="554" w:type="dxa"/>
            <w:shd w:val="clear" w:color="auto" w:fill="auto"/>
            <w:noWrap/>
            <w:vAlign w:val="bottom"/>
            <w:hideMark/>
          </w:tcPr>
          <w:p w:rsidR="009A2EC1" w:rsidRPr="00984B34" w:rsidRDefault="009A2EC1" w:rsidP="000E4D51">
            <w:pPr>
              <w:suppressAutoHyphens w:val="0"/>
              <w:jc w:val="right"/>
              <w:rPr>
                <w:rFonts w:ascii="Arial" w:hAnsi="Arial" w:cs="Arial"/>
                <w:color w:val="000000"/>
                <w:sz w:val="20"/>
                <w:lang w:eastAsia="pl-PL"/>
              </w:rPr>
            </w:pPr>
            <w:r w:rsidRPr="00984B34">
              <w:rPr>
                <w:rFonts w:ascii="Arial" w:hAnsi="Arial" w:cs="Arial"/>
                <w:color w:val="000000"/>
                <w:sz w:val="20"/>
                <w:lang w:eastAsia="pl-PL"/>
              </w:rPr>
              <w:t>5</w:t>
            </w:r>
          </w:p>
        </w:tc>
        <w:tc>
          <w:tcPr>
            <w:tcW w:w="5698" w:type="dxa"/>
            <w:shd w:val="clear" w:color="auto" w:fill="auto"/>
            <w:noWrap/>
            <w:vAlign w:val="center"/>
            <w:hideMark/>
          </w:tcPr>
          <w:p w:rsidR="009A2EC1" w:rsidRPr="00984B34" w:rsidRDefault="009A2EC1" w:rsidP="000E4D51">
            <w:pPr>
              <w:suppressAutoHyphens w:val="0"/>
              <w:rPr>
                <w:rFonts w:ascii="Arial" w:hAnsi="Arial" w:cs="Arial"/>
                <w:sz w:val="20"/>
                <w:lang w:eastAsia="pl-PL"/>
              </w:rPr>
            </w:pPr>
            <w:r w:rsidRPr="00984B34">
              <w:rPr>
                <w:rFonts w:ascii="Arial" w:hAnsi="Arial" w:cs="Arial"/>
                <w:sz w:val="20"/>
                <w:lang w:eastAsia="pl-PL"/>
              </w:rPr>
              <w:t>MASZYNA SZORUJĄCO - ZBIERAJĄCA TTQ 1535</w:t>
            </w:r>
          </w:p>
        </w:tc>
        <w:tc>
          <w:tcPr>
            <w:tcW w:w="2063" w:type="dxa"/>
            <w:shd w:val="clear" w:color="auto" w:fill="auto"/>
            <w:noWrap/>
            <w:vAlign w:val="center"/>
            <w:hideMark/>
          </w:tcPr>
          <w:p w:rsidR="009A2EC1" w:rsidRPr="00984B34" w:rsidRDefault="009A2EC1" w:rsidP="000E4D51">
            <w:pPr>
              <w:suppressAutoHyphens w:val="0"/>
              <w:rPr>
                <w:rFonts w:ascii="Arial" w:hAnsi="Arial" w:cs="Arial"/>
                <w:sz w:val="20"/>
                <w:lang w:eastAsia="pl-PL"/>
              </w:rPr>
            </w:pPr>
            <w:r w:rsidRPr="00984B34">
              <w:rPr>
                <w:rFonts w:ascii="Arial" w:hAnsi="Arial" w:cs="Arial"/>
                <w:sz w:val="20"/>
                <w:lang w:eastAsia="pl-PL"/>
              </w:rPr>
              <w:t>00000149/809/PUP</w:t>
            </w:r>
          </w:p>
        </w:tc>
        <w:tc>
          <w:tcPr>
            <w:tcW w:w="842" w:type="dxa"/>
            <w:shd w:val="clear" w:color="auto" w:fill="auto"/>
            <w:noWrap/>
            <w:vAlign w:val="center"/>
            <w:hideMark/>
          </w:tcPr>
          <w:p w:rsidR="009A2EC1" w:rsidRPr="00984B34" w:rsidRDefault="009A2EC1" w:rsidP="000E4D51">
            <w:pPr>
              <w:suppressAutoHyphens w:val="0"/>
              <w:jc w:val="right"/>
              <w:rPr>
                <w:rFonts w:ascii="Arial" w:hAnsi="Arial" w:cs="Arial"/>
                <w:sz w:val="20"/>
                <w:lang w:eastAsia="pl-PL"/>
              </w:rPr>
            </w:pPr>
            <w:r w:rsidRPr="00984B34">
              <w:rPr>
                <w:rFonts w:ascii="Arial" w:hAnsi="Arial" w:cs="Arial"/>
                <w:sz w:val="20"/>
                <w:lang w:eastAsia="pl-PL"/>
              </w:rPr>
              <w:t>1</w:t>
            </w:r>
          </w:p>
        </w:tc>
      </w:tr>
      <w:tr w:rsidR="009A2EC1" w:rsidRPr="00984B34" w:rsidTr="0031672A">
        <w:trPr>
          <w:trHeight w:val="300"/>
        </w:trPr>
        <w:tc>
          <w:tcPr>
            <w:tcW w:w="554" w:type="dxa"/>
            <w:shd w:val="clear" w:color="auto" w:fill="auto"/>
            <w:noWrap/>
            <w:vAlign w:val="bottom"/>
            <w:hideMark/>
          </w:tcPr>
          <w:p w:rsidR="009A2EC1" w:rsidRPr="00984B34" w:rsidRDefault="009A2EC1" w:rsidP="000E4D51">
            <w:pPr>
              <w:suppressAutoHyphens w:val="0"/>
              <w:jc w:val="right"/>
              <w:rPr>
                <w:rFonts w:ascii="Arial" w:hAnsi="Arial" w:cs="Arial"/>
                <w:color w:val="000000"/>
                <w:sz w:val="20"/>
                <w:lang w:eastAsia="pl-PL"/>
              </w:rPr>
            </w:pPr>
            <w:r w:rsidRPr="00984B34">
              <w:rPr>
                <w:rFonts w:ascii="Arial" w:hAnsi="Arial" w:cs="Arial"/>
                <w:color w:val="000000"/>
                <w:sz w:val="20"/>
                <w:lang w:eastAsia="pl-PL"/>
              </w:rPr>
              <w:t>6</w:t>
            </w:r>
          </w:p>
        </w:tc>
        <w:tc>
          <w:tcPr>
            <w:tcW w:w="5698" w:type="dxa"/>
            <w:shd w:val="clear" w:color="auto" w:fill="auto"/>
            <w:noWrap/>
            <w:vAlign w:val="center"/>
            <w:hideMark/>
          </w:tcPr>
          <w:p w:rsidR="009A2EC1" w:rsidRPr="00984B34" w:rsidRDefault="009A2EC1" w:rsidP="000E4D51">
            <w:pPr>
              <w:suppressAutoHyphens w:val="0"/>
              <w:rPr>
                <w:rFonts w:ascii="Arial" w:hAnsi="Arial" w:cs="Arial"/>
                <w:sz w:val="20"/>
                <w:lang w:eastAsia="pl-PL"/>
              </w:rPr>
            </w:pPr>
            <w:r w:rsidRPr="00984B34">
              <w:rPr>
                <w:rFonts w:ascii="Arial" w:hAnsi="Arial" w:cs="Arial"/>
                <w:sz w:val="20"/>
                <w:lang w:eastAsia="pl-PL"/>
              </w:rPr>
              <w:t>SZOROWARKA NLL 332</w:t>
            </w:r>
          </w:p>
        </w:tc>
        <w:tc>
          <w:tcPr>
            <w:tcW w:w="2063" w:type="dxa"/>
            <w:shd w:val="clear" w:color="auto" w:fill="auto"/>
            <w:noWrap/>
            <w:vAlign w:val="center"/>
            <w:hideMark/>
          </w:tcPr>
          <w:p w:rsidR="009A2EC1" w:rsidRPr="00984B34" w:rsidRDefault="009A2EC1" w:rsidP="000E4D51">
            <w:pPr>
              <w:suppressAutoHyphens w:val="0"/>
              <w:rPr>
                <w:rFonts w:ascii="Arial" w:hAnsi="Arial" w:cs="Arial"/>
                <w:sz w:val="20"/>
                <w:lang w:eastAsia="pl-PL"/>
              </w:rPr>
            </w:pPr>
            <w:r w:rsidRPr="00984B34">
              <w:rPr>
                <w:rFonts w:ascii="Arial" w:hAnsi="Arial" w:cs="Arial"/>
                <w:sz w:val="20"/>
                <w:lang w:eastAsia="pl-PL"/>
              </w:rPr>
              <w:t>00000150/809/PUP</w:t>
            </w:r>
          </w:p>
        </w:tc>
        <w:tc>
          <w:tcPr>
            <w:tcW w:w="842" w:type="dxa"/>
            <w:shd w:val="clear" w:color="auto" w:fill="auto"/>
            <w:noWrap/>
            <w:vAlign w:val="center"/>
            <w:hideMark/>
          </w:tcPr>
          <w:p w:rsidR="009A2EC1" w:rsidRPr="00984B34" w:rsidRDefault="009A2EC1" w:rsidP="000E4D51">
            <w:pPr>
              <w:suppressAutoHyphens w:val="0"/>
              <w:jc w:val="right"/>
              <w:rPr>
                <w:rFonts w:ascii="Arial" w:hAnsi="Arial" w:cs="Arial"/>
                <w:sz w:val="20"/>
                <w:lang w:eastAsia="pl-PL"/>
              </w:rPr>
            </w:pPr>
            <w:r w:rsidRPr="00984B34">
              <w:rPr>
                <w:rFonts w:ascii="Arial" w:hAnsi="Arial" w:cs="Arial"/>
                <w:sz w:val="20"/>
                <w:lang w:eastAsia="pl-PL"/>
              </w:rPr>
              <w:t>1</w:t>
            </w:r>
          </w:p>
        </w:tc>
      </w:tr>
    </w:tbl>
    <w:p w:rsidR="009A2EC1" w:rsidRPr="00984B34" w:rsidRDefault="009A2EC1" w:rsidP="009A2EC1">
      <w:pPr>
        <w:tabs>
          <w:tab w:val="num" w:pos="142"/>
        </w:tabs>
        <w:spacing w:line="360" w:lineRule="auto"/>
        <w:jc w:val="both"/>
        <w:rPr>
          <w:rFonts w:ascii="Arial" w:hAnsi="Arial" w:cs="Arial"/>
          <w:sz w:val="20"/>
        </w:rPr>
      </w:pPr>
    </w:p>
    <w:p w:rsidR="0008576A" w:rsidRPr="00984B34" w:rsidRDefault="0008576A" w:rsidP="0008576A">
      <w:pPr>
        <w:numPr>
          <w:ilvl w:val="0"/>
          <w:numId w:val="19"/>
        </w:numPr>
        <w:tabs>
          <w:tab w:val="num" w:pos="0"/>
        </w:tabs>
        <w:suppressAutoHyphens w:val="0"/>
        <w:spacing w:before="144" w:after="144" w:line="276" w:lineRule="auto"/>
        <w:ind w:left="0" w:firstLine="0"/>
        <w:jc w:val="both"/>
        <w:rPr>
          <w:rFonts w:ascii="Arial" w:hAnsi="Arial" w:cs="Arial"/>
          <w:sz w:val="20"/>
        </w:rPr>
      </w:pPr>
      <w:r w:rsidRPr="00984B34">
        <w:rPr>
          <w:rFonts w:ascii="Arial" w:hAnsi="Arial" w:cs="Arial"/>
          <w:sz w:val="20"/>
        </w:rPr>
        <w:t xml:space="preserve">W celu prawidłowej realizacji zobowiązania, o którym mowa w ust. 1, Zamawiający zobowiązany jest do przekazania Wykonawcy, najpóźniej w terminie  3  dni roboczych po podpisaniu umowy, akt osobowych Przejmowanych Pracowników oraz innych dokumentów pracowniczych. Przekazanie powyższych dokumentów będzie odbywać się na podstawie protokołów zdawczo-odbiorczych. </w:t>
      </w:r>
    </w:p>
    <w:p w:rsidR="0008576A" w:rsidRPr="00984B34" w:rsidRDefault="0008576A" w:rsidP="0008576A">
      <w:pPr>
        <w:numPr>
          <w:ilvl w:val="0"/>
          <w:numId w:val="19"/>
        </w:numPr>
        <w:tabs>
          <w:tab w:val="num" w:pos="0"/>
        </w:tabs>
        <w:suppressAutoHyphens w:val="0"/>
        <w:spacing w:before="144" w:after="144" w:line="276" w:lineRule="auto"/>
        <w:ind w:left="0" w:firstLine="0"/>
        <w:jc w:val="both"/>
        <w:rPr>
          <w:rFonts w:ascii="Arial" w:hAnsi="Arial" w:cs="Arial"/>
          <w:sz w:val="20"/>
        </w:rPr>
      </w:pPr>
      <w:r w:rsidRPr="00984B34">
        <w:rPr>
          <w:rFonts w:ascii="Arial" w:hAnsi="Arial" w:cs="Arial"/>
          <w:sz w:val="20"/>
        </w:rPr>
        <w:t>Zamawiający oświadcza, iż poinformował na piśmie działające u Zamawiającego związki związkowe  w terminie poprzedzającym dokonanie zmian, o zamiarze zawarcia niniejszej umowy  oraz o wynikających z tego skutkach. Zamawiający zobowiązany jest do przedłożenia Wykonawcy potwierdzonych za zgodność z oryginałem kopii tych zawiadomień.</w:t>
      </w:r>
    </w:p>
    <w:p w:rsidR="0008576A" w:rsidRPr="00984B34" w:rsidRDefault="0008576A" w:rsidP="0008576A">
      <w:pPr>
        <w:numPr>
          <w:ilvl w:val="0"/>
          <w:numId w:val="19"/>
        </w:numPr>
        <w:tabs>
          <w:tab w:val="num" w:pos="0"/>
        </w:tabs>
        <w:suppressAutoHyphens w:val="0"/>
        <w:spacing w:before="144" w:after="144" w:line="276" w:lineRule="auto"/>
        <w:ind w:left="0" w:firstLine="0"/>
        <w:jc w:val="both"/>
        <w:rPr>
          <w:rFonts w:ascii="Arial" w:hAnsi="Arial" w:cs="Arial"/>
          <w:sz w:val="20"/>
        </w:rPr>
      </w:pPr>
      <w:r w:rsidRPr="00984B34">
        <w:rPr>
          <w:rFonts w:ascii="Arial" w:hAnsi="Arial" w:cs="Arial"/>
          <w:sz w:val="20"/>
        </w:rPr>
        <w:t xml:space="preserve">Sprzedający oświadcza, że wszelkie uzasadnione roszczenia Przejmowanych Pracowników, wynikające ze stosunku pracy powstałe do podpisania umowy zostały uregulowane przez Zamawiającego. Dzień podpisania umowy będzie dniem zakończenia rozliczenia czasu pracy Przejmowanych Pracowników u Zamawiającego. </w:t>
      </w:r>
    </w:p>
    <w:p w:rsidR="0008576A" w:rsidRPr="00984B34" w:rsidRDefault="0008576A" w:rsidP="0008576A">
      <w:pPr>
        <w:numPr>
          <w:ilvl w:val="0"/>
          <w:numId w:val="19"/>
        </w:numPr>
        <w:tabs>
          <w:tab w:val="num" w:pos="0"/>
        </w:tabs>
        <w:suppressAutoHyphens w:val="0"/>
        <w:spacing w:before="144" w:after="144" w:line="276" w:lineRule="auto"/>
        <w:ind w:left="0" w:firstLine="0"/>
        <w:jc w:val="both"/>
        <w:rPr>
          <w:rFonts w:ascii="Arial" w:hAnsi="Arial" w:cs="Arial"/>
          <w:sz w:val="20"/>
        </w:rPr>
      </w:pPr>
      <w:r w:rsidRPr="00984B34">
        <w:rPr>
          <w:rFonts w:ascii="Arial" w:hAnsi="Arial" w:cs="Arial"/>
          <w:sz w:val="20"/>
        </w:rPr>
        <w:t xml:space="preserve">Wykaz urlopów wypoczynkowych Przejmowanych Pracowników został przekazany Wykonawcy w terminie 3 dni roboczych od podpisania umowy . </w:t>
      </w:r>
    </w:p>
    <w:p w:rsidR="0008576A" w:rsidRPr="00984B34" w:rsidRDefault="0008576A" w:rsidP="0008576A">
      <w:pPr>
        <w:numPr>
          <w:ilvl w:val="0"/>
          <w:numId w:val="19"/>
        </w:numPr>
        <w:tabs>
          <w:tab w:val="num" w:pos="0"/>
        </w:tabs>
        <w:suppressAutoHyphens w:val="0"/>
        <w:spacing w:before="144" w:after="144" w:line="276" w:lineRule="auto"/>
        <w:ind w:left="0" w:firstLine="0"/>
        <w:jc w:val="both"/>
        <w:rPr>
          <w:rFonts w:ascii="Arial" w:hAnsi="Arial" w:cs="Arial"/>
          <w:sz w:val="20"/>
        </w:rPr>
      </w:pPr>
      <w:r w:rsidRPr="00984B34">
        <w:rPr>
          <w:rFonts w:ascii="Arial" w:hAnsi="Arial" w:cs="Arial"/>
          <w:sz w:val="20"/>
        </w:rPr>
        <w:t xml:space="preserve">Zamawiający oświadcza, że wszystkie zobowiązania wobec ZUS-u oraz zobowiązania wobec urzędu skarbowego dotyczące wpłaty zaliczek na podatek dochodowy od wynagrodzeń Przejmowanych Pracowników zostały zaspokojone, lub zostaną zaspokojone w terminach wynikających z obowiązujących przepisów prawa. </w:t>
      </w:r>
    </w:p>
    <w:p w:rsidR="0008576A" w:rsidRPr="00984B34" w:rsidRDefault="0008576A" w:rsidP="0008576A">
      <w:pPr>
        <w:numPr>
          <w:ilvl w:val="0"/>
          <w:numId w:val="19"/>
        </w:numPr>
        <w:tabs>
          <w:tab w:val="num" w:pos="0"/>
        </w:tabs>
        <w:suppressAutoHyphens w:val="0"/>
        <w:spacing w:before="144" w:after="144" w:line="276" w:lineRule="auto"/>
        <w:ind w:left="0" w:firstLine="0"/>
        <w:jc w:val="both"/>
        <w:rPr>
          <w:rFonts w:ascii="Arial" w:hAnsi="Arial" w:cs="Arial"/>
          <w:sz w:val="20"/>
        </w:rPr>
      </w:pPr>
      <w:r w:rsidRPr="00984B34">
        <w:rPr>
          <w:rFonts w:ascii="Arial" w:hAnsi="Arial" w:cs="Arial"/>
          <w:sz w:val="20"/>
        </w:rPr>
        <w:t>Zamawiający zobowiązuje się do wystawienia dla Przejmowanych Pracowników informacji o pobranych zaliczkach na podatek dochodowy PIT-11 za okres pracy u Zamawiającego  oraz zaświadczenia o zatrudnieniu i wynagrodzeniu Rp-7 za okres zatrudnienia u Zamawiającego  .</w:t>
      </w:r>
    </w:p>
    <w:p w:rsidR="00BA068F" w:rsidRPr="00984B34" w:rsidRDefault="0008576A" w:rsidP="004A7C51">
      <w:pPr>
        <w:pStyle w:val="Akapitzlist"/>
        <w:numPr>
          <w:ilvl w:val="0"/>
          <w:numId w:val="19"/>
        </w:numPr>
        <w:tabs>
          <w:tab w:val="num" w:pos="0"/>
        </w:tabs>
        <w:suppressAutoHyphens w:val="0"/>
        <w:spacing w:before="144" w:after="144" w:line="276" w:lineRule="auto"/>
        <w:ind w:left="0" w:firstLine="0"/>
        <w:jc w:val="both"/>
        <w:rPr>
          <w:rFonts w:ascii="Arial" w:hAnsi="Arial" w:cs="Arial"/>
          <w:sz w:val="20"/>
        </w:rPr>
      </w:pPr>
      <w:r w:rsidRPr="00984B34">
        <w:rPr>
          <w:rFonts w:ascii="Arial" w:hAnsi="Arial" w:cs="Arial"/>
          <w:sz w:val="20"/>
        </w:rPr>
        <w:lastRenderedPageBreak/>
        <w:t>Zamawiający  zobowiązuje się do dokonania wszelkich rozliczeń oraz złożenia wszelkich wymaganych deklaracji związanych z Przejmowanymi Pracownikami, w  tym deklaracji PIT4R, zgodnie z obowiązującymi przepisami, w ciągu 3 dni od podpisania umowy Zamawiający  przedstawi ich kserokopię.</w:t>
      </w:r>
    </w:p>
    <w:p w:rsidR="00A3647D" w:rsidRPr="00984B34" w:rsidRDefault="00A3647D" w:rsidP="0008576A">
      <w:pPr>
        <w:autoSpaceDE w:val="0"/>
        <w:spacing w:line="276" w:lineRule="auto"/>
        <w:jc w:val="center"/>
        <w:rPr>
          <w:rFonts w:ascii="Arial" w:hAnsi="Arial" w:cs="Arial"/>
          <w:b/>
          <w:sz w:val="20"/>
        </w:rPr>
      </w:pPr>
    </w:p>
    <w:p w:rsidR="00A3647D" w:rsidRPr="00984B34" w:rsidRDefault="00A3647D" w:rsidP="0008576A">
      <w:pPr>
        <w:autoSpaceDE w:val="0"/>
        <w:spacing w:line="276" w:lineRule="auto"/>
        <w:jc w:val="center"/>
        <w:rPr>
          <w:rFonts w:ascii="Arial" w:hAnsi="Arial" w:cs="Arial"/>
          <w:b/>
          <w:i/>
          <w:sz w:val="20"/>
        </w:rPr>
      </w:pPr>
      <w:r w:rsidRPr="00984B34">
        <w:rPr>
          <w:rFonts w:ascii="Arial" w:hAnsi="Arial" w:cs="Arial"/>
          <w:b/>
          <w:color w:val="000000"/>
          <w:sz w:val="20"/>
        </w:rPr>
        <w:t xml:space="preserve">§ </w:t>
      </w:r>
      <w:r w:rsidR="006F2642" w:rsidRPr="00984B34">
        <w:rPr>
          <w:rFonts w:ascii="Arial" w:hAnsi="Arial" w:cs="Arial"/>
          <w:b/>
          <w:color w:val="000000"/>
          <w:sz w:val="20"/>
        </w:rPr>
        <w:t>1</w:t>
      </w:r>
      <w:r w:rsidR="004A7C51" w:rsidRPr="00984B34">
        <w:rPr>
          <w:rFonts w:ascii="Arial" w:hAnsi="Arial" w:cs="Arial"/>
          <w:b/>
          <w:color w:val="000000"/>
          <w:sz w:val="20"/>
        </w:rPr>
        <w:t>9</w:t>
      </w:r>
    </w:p>
    <w:p w:rsidR="00A3647D" w:rsidRPr="00984B34" w:rsidRDefault="00A3647D" w:rsidP="009A2EC1">
      <w:pPr>
        <w:pStyle w:val="Tekstpodstawowy"/>
        <w:numPr>
          <w:ilvl w:val="0"/>
          <w:numId w:val="20"/>
        </w:numPr>
        <w:tabs>
          <w:tab w:val="left" w:pos="0"/>
          <w:tab w:val="left" w:pos="284"/>
        </w:tabs>
        <w:spacing w:line="276" w:lineRule="auto"/>
        <w:ind w:left="0" w:firstLine="0"/>
        <w:jc w:val="both"/>
        <w:rPr>
          <w:rFonts w:ascii="Arial" w:hAnsi="Arial" w:cs="Arial"/>
          <w:sz w:val="20"/>
        </w:rPr>
      </w:pPr>
      <w:r w:rsidRPr="00984B34">
        <w:rPr>
          <w:rFonts w:ascii="Arial" w:hAnsi="Arial" w:cs="Arial"/>
          <w:b/>
          <w:i/>
          <w:sz w:val="20"/>
        </w:rPr>
        <w:t xml:space="preserve">Zamawiający </w:t>
      </w:r>
      <w:r w:rsidRPr="00984B34">
        <w:rPr>
          <w:rFonts w:ascii="Arial" w:hAnsi="Arial" w:cs="Arial"/>
          <w:sz w:val="20"/>
        </w:rPr>
        <w:t xml:space="preserve">przewiduje możliwość istotnych zmian postanowień zawartej umowy wtedy, gdy: </w:t>
      </w:r>
    </w:p>
    <w:p w:rsidR="00A3647D" w:rsidRPr="00984B34" w:rsidRDefault="00A3647D" w:rsidP="0008576A">
      <w:pPr>
        <w:pStyle w:val="Tekstpodstawowy"/>
        <w:tabs>
          <w:tab w:val="left" w:pos="3010"/>
        </w:tabs>
        <w:spacing w:line="276" w:lineRule="auto"/>
        <w:ind w:left="539" w:hanging="539"/>
        <w:jc w:val="both"/>
        <w:rPr>
          <w:rFonts w:ascii="Arial" w:hAnsi="Arial" w:cs="Arial"/>
          <w:sz w:val="20"/>
        </w:rPr>
      </w:pPr>
      <w:r w:rsidRPr="00984B34">
        <w:rPr>
          <w:rFonts w:ascii="Arial" w:hAnsi="Arial" w:cs="Arial"/>
          <w:sz w:val="20"/>
        </w:rPr>
        <w:t xml:space="preserve">1)   termin realizacji ulegnie wydłużeniu z przyczyn leżących po stronie </w:t>
      </w:r>
      <w:r w:rsidRPr="00984B34">
        <w:rPr>
          <w:rFonts w:ascii="Arial" w:hAnsi="Arial" w:cs="Arial"/>
          <w:b/>
          <w:i/>
          <w:sz w:val="20"/>
        </w:rPr>
        <w:t>Zamawiającego</w:t>
      </w:r>
      <w:r w:rsidRPr="00984B34">
        <w:rPr>
          <w:rFonts w:ascii="Arial" w:hAnsi="Arial" w:cs="Arial"/>
          <w:sz w:val="20"/>
        </w:rPr>
        <w:t>.</w:t>
      </w:r>
    </w:p>
    <w:p w:rsidR="00A3647D" w:rsidRPr="00984B34" w:rsidRDefault="00A3647D" w:rsidP="0008576A">
      <w:pPr>
        <w:pStyle w:val="Tekstpodstawowy"/>
        <w:tabs>
          <w:tab w:val="left" w:pos="3010"/>
        </w:tabs>
        <w:spacing w:line="276" w:lineRule="auto"/>
        <w:jc w:val="both"/>
        <w:rPr>
          <w:rFonts w:ascii="Arial" w:hAnsi="Arial" w:cs="Arial"/>
          <w:sz w:val="20"/>
        </w:rPr>
      </w:pPr>
      <w:r w:rsidRPr="00984B34">
        <w:rPr>
          <w:rFonts w:ascii="Arial" w:hAnsi="Arial" w:cs="Arial"/>
          <w:sz w:val="20"/>
        </w:rPr>
        <w:t xml:space="preserve">2) jakieś zdarzenie bądź ciąg zdarzeń obiektywnie niezależnych od </w:t>
      </w:r>
      <w:r w:rsidRPr="00984B34">
        <w:rPr>
          <w:rFonts w:ascii="Arial" w:hAnsi="Arial" w:cs="Arial"/>
          <w:b/>
          <w:i/>
          <w:sz w:val="20"/>
        </w:rPr>
        <w:t>Zamawiającego</w:t>
      </w:r>
      <w:r w:rsidRPr="00984B34">
        <w:rPr>
          <w:rFonts w:ascii="Arial" w:hAnsi="Arial" w:cs="Arial"/>
          <w:sz w:val="20"/>
        </w:rPr>
        <w:t xml:space="preserve"> lub </w:t>
      </w:r>
      <w:r w:rsidRPr="00984B34">
        <w:rPr>
          <w:rFonts w:ascii="Arial" w:hAnsi="Arial" w:cs="Arial"/>
          <w:b/>
          <w:bCs/>
          <w:sz w:val="20"/>
        </w:rPr>
        <w:t xml:space="preserve">Wykonawcy </w:t>
      </w:r>
      <w:r w:rsidRPr="00984B34">
        <w:rPr>
          <w:rFonts w:ascii="Arial" w:hAnsi="Arial" w:cs="Arial"/>
          <w:sz w:val="20"/>
        </w:rPr>
        <w:t xml:space="preserve">(których </w:t>
      </w:r>
      <w:r w:rsidRPr="00984B34">
        <w:rPr>
          <w:rFonts w:ascii="Arial" w:hAnsi="Arial" w:cs="Arial"/>
          <w:b/>
          <w:i/>
          <w:sz w:val="20"/>
        </w:rPr>
        <w:t xml:space="preserve">Zamawiający </w:t>
      </w:r>
      <w:r w:rsidRPr="00984B34">
        <w:rPr>
          <w:rFonts w:ascii="Arial" w:hAnsi="Arial" w:cs="Arial"/>
          <w:sz w:val="20"/>
        </w:rPr>
        <w:t xml:space="preserve">i </w:t>
      </w:r>
      <w:r w:rsidRPr="00984B34">
        <w:rPr>
          <w:rFonts w:ascii="Arial" w:hAnsi="Arial" w:cs="Arial"/>
          <w:b/>
          <w:i/>
          <w:sz w:val="20"/>
        </w:rPr>
        <w:t>Wykonawca</w:t>
      </w:r>
      <w:r w:rsidRPr="00984B34">
        <w:rPr>
          <w:rFonts w:ascii="Arial" w:hAnsi="Arial" w:cs="Arial"/>
          <w:sz w:val="20"/>
        </w:rPr>
        <w:t xml:space="preserve"> nie mogli przewidzieć i którym nie mogli zapobiec ani ich przezwyciężyć i im przeciwdziałać poprzez działania z należytą starannością) zasadniczo utrudni wykonanie części zobowiązań umowy, bądź wpłynie na brzmienie zapisów w umowie;  </w:t>
      </w:r>
    </w:p>
    <w:p w:rsidR="00A3647D" w:rsidRPr="00984B34" w:rsidRDefault="00A3647D" w:rsidP="0008576A">
      <w:pPr>
        <w:pStyle w:val="Tekstpodstawowy"/>
        <w:tabs>
          <w:tab w:val="left" w:pos="3010"/>
        </w:tabs>
        <w:spacing w:line="276" w:lineRule="auto"/>
        <w:jc w:val="both"/>
        <w:rPr>
          <w:rFonts w:ascii="Arial" w:hAnsi="Arial" w:cs="Arial"/>
          <w:b/>
          <w:color w:val="000000"/>
          <w:sz w:val="20"/>
        </w:rPr>
      </w:pPr>
      <w:r w:rsidRPr="00984B34">
        <w:rPr>
          <w:rFonts w:ascii="Arial" w:hAnsi="Arial" w:cs="Arial"/>
          <w:sz w:val="20"/>
        </w:rPr>
        <w:t xml:space="preserve">2.  Na okoliczność o których mowa w ust. 1 pkt 1 i 2 zostanie sporządzony aneks do umowy                         z </w:t>
      </w:r>
      <w:r w:rsidRPr="00984B34">
        <w:rPr>
          <w:rFonts w:ascii="Arial" w:hAnsi="Arial" w:cs="Arial"/>
          <w:b/>
          <w:i/>
          <w:sz w:val="20"/>
        </w:rPr>
        <w:t>Wykonawcą</w:t>
      </w:r>
      <w:r w:rsidRPr="00984B34">
        <w:rPr>
          <w:rFonts w:ascii="Arial" w:hAnsi="Arial" w:cs="Arial"/>
          <w:sz w:val="20"/>
        </w:rPr>
        <w:t>.</w:t>
      </w:r>
    </w:p>
    <w:p w:rsidR="00A3647D" w:rsidRPr="00984B34" w:rsidRDefault="00A3647D" w:rsidP="0008576A">
      <w:pPr>
        <w:autoSpaceDE w:val="0"/>
        <w:spacing w:line="276" w:lineRule="auto"/>
        <w:rPr>
          <w:rFonts w:ascii="Arial" w:hAnsi="Arial" w:cs="Arial"/>
          <w:b/>
          <w:color w:val="000000"/>
          <w:sz w:val="20"/>
        </w:rPr>
      </w:pPr>
    </w:p>
    <w:p w:rsidR="004A7C51" w:rsidRPr="00984B34" w:rsidRDefault="004A7C51" w:rsidP="004A7C51">
      <w:pPr>
        <w:autoSpaceDE w:val="0"/>
        <w:spacing w:line="276" w:lineRule="auto"/>
        <w:jc w:val="center"/>
        <w:rPr>
          <w:rFonts w:ascii="Arial" w:hAnsi="Arial" w:cs="Arial"/>
          <w:sz w:val="20"/>
        </w:rPr>
      </w:pPr>
      <w:r w:rsidRPr="00984B34">
        <w:rPr>
          <w:rFonts w:ascii="Arial" w:hAnsi="Arial" w:cs="Arial"/>
          <w:b/>
          <w:color w:val="000000"/>
          <w:sz w:val="20"/>
        </w:rPr>
        <w:t xml:space="preserve">§ </w:t>
      </w:r>
      <w:r w:rsidR="009A4B71" w:rsidRPr="00984B34">
        <w:rPr>
          <w:rFonts w:ascii="Arial" w:hAnsi="Arial" w:cs="Arial"/>
          <w:b/>
          <w:color w:val="000000"/>
          <w:sz w:val="20"/>
        </w:rPr>
        <w:t>20</w:t>
      </w:r>
    </w:p>
    <w:p w:rsidR="004A7C51" w:rsidRPr="00984B34" w:rsidRDefault="004A7C51" w:rsidP="004A7C51">
      <w:pPr>
        <w:autoSpaceDE w:val="0"/>
        <w:spacing w:line="276" w:lineRule="auto"/>
        <w:jc w:val="both"/>
        <w:rPr>
          <w:rFonts w:ascii="Arial" w:hAnsi="Arial" w:cs="Arial"/>
          <w:b/>
          <w:sz w:val="20"/>
        </w:rPr>
      </w:pPr>
      <w:r w:rsidRPr="00984B34">
        <w:rPr>
          <w:rFonts w:ascii="Arial" w:hAnsi="Arial" w:cs="Arial"/>
          <w:sz w:val="20"/>
        </w:rPr>
        <w:t>1</w:t>
      </w:r>
      <w:r w:rsidRPr="004D4CAB">
        <w:rPr>
          <w:rFonts w:ascii="Arial" w:hAnsi="Arial" w:cs="Arial"/>
          <w:sz w:val="20"/>
        </w:rPr>
        <w:t xml:space="preserve">. </w:t>
      </w:r>
      <w:r w:rsidR="00317F17" w:rsidRPr="004D4CAB">
        <w:rPr>
          <w:rFonts w:ascii="Arial" w:hAnsi="Arial" w:cs="Arial"/>
          <w:sz w:val="20"/>
        </w:rPr>
        <w:t>Do umowy</w:t>
      </w:r>
      <w:bookmarkStart w:id="0" w:name="_GoBack"/>
      <w:bookmarkEnd w:id="0"/>
      <w:r w:rsidRPr="00984B34">
        <w:rPr>
          <w:rFonts w:ascii="Arial" w:hAnsi="Arial" w:cs="Arial"/>
          <w:sz w:val="20"/>
        </w:rPr>
        <w:t xml:space="preserve"> mają zastosowanie odpowie</w:t>
      </w:r>
      <w:r w:rsidR="004D4CAB">
        <w:rPr>
          <w:rFonts w:ascii="Arial" w:hAnsi="Arial" w:cs="Arial"/>
          <w:sz w:val="20"/>
        </w:rPr>
        <w:t xml:space="preserve">dnie przepisy ustawy </w:t>
      </w:r>
      <w:r w:rsidRPr="00984B34">
        <w:rPr>
          <w:rFonts w:ascii="Arial" w:hAnsi="Arial" w:cs="Arial"/>
          <w:sz w:val="20"/>
        </w:rPr>
        <w:t>z dnia 23 kwietnia 1964 r. Kodeks cywilny (</w:t>
      </w:r>
      <w:proofErr w:type="spellStart"/>
      <w:r w:rsidRPr="00984B34">
        <w:rPr>
          <w:rFonts w:ascii="Arial" w:hAnsi="Arial" w:cs="Arial"/>
          <w:sz w:val="20"/>
        </w:rPr>
        <w:t>t.j</w:t>
      </w:r>
      <w:proofErr w:type="spellEnd"/>
      <w:r w:rsidRPr="00984B34">
        <w:rPr>
          <w:rFonts w:ascii="Arial" w:hAnsi="Arial" w:cs="Arial"/>
          <w:sz w:val="20"/>
        </w:rPr>
        <w:t xml:space="preserve">. Dz. U. z 2019 r. poz. 1145 z </w:t>
      </w:r>
      <w:proofErr w:type="spellStart"/>
      <w:r w:rsidRPr="00984B34">
        <w:rPr>
          <w:rFonts w:ascii="Arial" w:hAnsi="Arial" w:cs="Arial"/>
          <w:sz w:val="20"/>
        </w:rPr>
        <w:t>późn</w:t>
      </w:r>
      <w:proofErr w:type="spellEnd"/>
      <w:r w:rsidRPr="00984B34">
        <w:rPr>
          <w:rFonts w:ascii="Arial" w:hAnsi="Arial" w:cs="Arial"/>
          <w:sz w:val="20"/>
        </w:rPr>
        <w:t>. zm.) i ustawy z dnia 29 stycznia 2004 r. - Prawo zamówień publicznych (</w:t>
      </w:r>
      <w:proofErr w:type="spellStart"/>
      <w:r w:rsidRPr="00984B34">
        <w:rPr>
          <w:rFonts w:ascii="Arial" w:hAnsi="Arial" w:cs="Arial"/>
          <w:sz w:val="20"/>
        </w:rPr>
        <w:t>t.j</w:t>
      </w:r>
      <w:proofErr w:type="spellEnd"/>
      <w:r w:rsidRPr="00984B34">
        <w:rPr>
          <w:rFonts w:ascii="Arial" w:hAnsi="Arial" w:cs="Arial"/>
          <w:sz w:val="20"/>
        </w:rPr>
        <w:t>. Dz. U. z 2019 r. poz. 1843).</w:t>
      </w:r>
    </w:p>
    <w:p w:rsidR="004A7C51" w:rsidRPr="00984B34" w:rsidRDefault="004A7C51" w:rsidP="0008576A">
      <w:pPr>
        <w:autoSpaceDE w:val="0"/>
        <w:spacing w:line="276" w:lineRule="auto"/>
        <w:jc w:val="center"/>
        <w:rPr>
          <w:rFonts w:ascii="Arial" w:hAnsi="Arial" w:cs="Arial"/>
          <w:color w:val="000000"/>
          <w:sz w:val="20"/>
        </w:rPr>
      </w:pPr>
    </w:p>
    <w:p w:rsidR="00A3647D" w:rsidRPr="00984B34" w:rsidRDefault="004A7C51" w:rsidP="0008576A">
      <w:pPr>
        <w:autoSpaceDE w:val="0"/>
        <w:spacing w:line="276" w:lineRule="auto"/>
        <w:jc w:val="both"/>
        <w:rPr>
          <w:rFonts w:ascii="Arial" w:hAnsi="Arial" w:cs="Arial"/>
          <w:color w:val="000000"/>
          <w:sz w:val="20"/>
        </w:rPr>
      </w:pPr>
      <w:r w:rsidRPr="00984B34">
        <w:rPr>
          <w:rFonts w:ascii="Arial" w:hAnsi="Arial" w:cs="Arial"/>
          <w:color w:val="000000"/>
          <w:sz w:val="20"/>
        </w:rPr>
        <w:t>2.</w:t>
      </w:r>
      <w:r w:rsidR="00A3647D" w:rsidRPr="00984B34">
        <w:rPr>
          <w:rFonts w:ascii="Arial" w:hAnsi="Arial" w:cs="Arial"/>
          <w:color w:val="000000"/>
          <w:sz w:val="20"/>
        </w:rPr>
        <w:t xml:space="preserve">Spory, jakie mogą wyniknąć, będą rozstrzygane przez sąd właściwy rzeczowo dla siedziby </w:t>
      </w:r>
      <w:r w:rsidR="00A3647D" w:rsidRPr="00984B34">
        <w:rPr>
          <w:rFonts w:ascii="Arial" w:hAnsi="Arial" w:cs="Arial"/>
          <w:b/>
          <w:i/>
          <w:color w:val="000000"/>
          <w:sz w:val="20"/>
        </w:rPr>
        <w:t>Zamawiającego</w:t>
      </w:r>
      <w:r w:rsidR="00A3647D" w:rsidRPr="00984B34">
        <w:rPr>
          <w:rFonts w:ascii="Arial" w:hAnsi="Arial" w:cs="Arial"/>
          <w:color w:val="000000"/>
          <w:sz w:val="20"/>
        </w:rPr>
        <w:t>.</w:t>
      </w:r>
    </w:p>
    <w:p w:rsidR="00A3647D" w:rsidRPr="00984B34" w:rsidRDefault="00A3647D" w:rsidP="0008576A">
      <w:pPr>
        <w:autoSpaceDE w:val="0"/>
        <w:spacing w:line="276" w:lineRule="auto"/>
        <w:jc w:val="center"/>
        <w:rPr>
          <w:rFonts w:ascii="Arial" w:hAnsi="Arial" w:cs="Arial"/>
          <w:b/>
          <w:color w:val="000000"/>
          <w:sz w:val="20"/>
        </w:rPr>
      </w:pPr>
    </w:p>
    <w:p w:rsidR="00A3647D" w:rsidRPr="00984B34" w:rsidRDefault="00A3647D" w:rsidP="0008576A">
      <w:pPr>
        <w:autoSpaceDE w:val="0"/>
        <w:spacing w:line="276" w:lineRule="auto"/>
        <w:jc w:val="center"/>
        <w:rPr>
          <w:rFonts w:ascii="Arial" w:hAnsi="Arial" w:cs="Arial"/>
          <w:color w:val="000000"/>
          <w:sz w:val="20"/>
        </w:rPr>
      </w:pPr>
      <w:r w:rsidRPr="00984B34">
        <w:rPr>
          <w:rFonts w:ascii="Arial" w:hAnsi="Arial" w:cs="Arial"/>
          <w:b/>
          <w:color w:val="000000"/>
          <w:sz w:val="20"/>
        </w:rPr>
        <w:t xml:space="preserve">§ </w:t>
      </w:r>
      <w:r w:rsidR="009A4B71" w:rsidRPr="00984B34">
        <w:rPr>
          <w:rFonts w:ascii="Arial" w:hAnsi="Arial" w:cs="Arial"/>
          <w:b/>
          <w:color w:val="000000"/>
          <w:sz w:val="20"/>
        </w:rPr>
        <w:t>21</w:t>
      </w:r>
    </w:p>
    <w:p w:rsidR="00A3647D" w:rsidRPr="00984B34" w:rsidRDefault="00A3647D" w:rsidP="0008576A">
      <w:pPr>
        <w:autoSpaceDE w:val="0"/>
        <w:spacing w:line="276" w:lineRule="auto"/>
        <w:jc w:val="both"/>
        <w:rPr>
          <w:rFonts w:ascii="Arial" w:hAnsi="Arial" w:cs="Arial"/>
          <w:b/>
          <w:color w:val="000000"/>
          <w:sz w:val="20"/>
        </w:rPr>
      </w:pPr>
      <w:r w:rsidRPr="00984B34">
        <w:rPr>
          <w:rFonts w:ascii="Arial" w:hAnsi="Arial" w:cs="Arial"/>
          <w:color w:val="000000"/>
          <w:sz w:val="20"/>
        </w:rPr>
        <w:t xml:space="preserve">Umowę sporządzono w dwóch jednobrzmiących egzemplarzach, jeden dla </w:t>
      </w:r>
      <w:r w:rsidRPr="00984B34">
        <w:rPr>
          <w:rFonts w:ascii="Arial" w:hAnsi="Arial" w:cs="Arial"/>
          <w:b/>
          <w:i/>
          <w:color w:val="000000"/>
          <w:sz w:val="20"/>
        </w:rPr>
        <w:t>Zamawiającego</w:t>
      </w:r>
      <w:r w:rsidRPr="00984B34">
        <w:rPr>
          <w:rFonts w:ascii="Arial" w:hAnsi="Arial" w:cs="Arial"/>
          <w:color w:val="000000"/>
          <w:sz w:val="20"/>
        </w:rPr>
        <w:t xml:space="preserve">  i jeden dla </w:t>
      </w:r>
      <w:r w:rsidRPr="00984B34">
        <w:rPr>
          <w:rFonts w:ascii="Arial" w:hAnsi="Arial" w:cs="Arial"/>
          <w:b/>
          <w:i/>
          <w:color w:val="000000"/>
          <w:sz w:val="20"/>
        </w:rPr>
        <w:t>Wykonawcy</w:t>
      </w:r>
      <w:r w:rsidRPr="00984B34">
        <w:rPr>
          <w:rFonts w:ascii="Arial" w:hAnsi="Arial" w:cs="Arial"/>
          <w:color w:val="000000"/>
          <w:sz w:val="20"/>
        </w:rPr>
        <w:t>.</w:t>
      </w:r>
    </w:p>
    <w:p w:rsidR="00A3647D" w:rsidRPr="00984B34" w:rsidRDefault="00A3647D" w:rsidP="0008576A">
      <w:pPr>
        <w:autoSpaceDE w:val="0"/>
        <w:spacing w:line="276" w:lineRule="auto"/>
        <w:jc w:val="center"/>
        <w:rPr>
          <w:rFonts w:ascii="Arial" w:hAnsi="Arial" w:cs="Arial"/>
          <w:b/>
          <w:color w:val="000000"/>
          <w:sz w:val="20"/>
        </w:rPr>
      </w:pPr>
    </w:p>
    <w:p w:rsidR="00A3647D" w:rsidRPr="00984B34" w:rsidRDefault="00A3647D" w:rsidP="0008576A">
      <w:pPr>
        <w:autoSpaceDE w:val="0"/>
        <w:spacing w:line="276" w:lineRule="auto"/>
        <w:jc w:val="center"/>
        <w:rPr>
          <w:rFonts w:ascii="Arial" w:hAnsi="Arial" w:cs="Arial"/>
          <w:color w:val="000000"/>
          <w:sz w:val="20"/>
        </w:rPr>
      </w:pPr>
      <w:r w:rsidRPr="00984B34">
        <w:rPr>
          <w:rFonts w:ascii="Arial" w:hAnsi="Arial" w:cs="Arial"/>
          <w:b/>
          <w:color w:val="000000"/>
          <w:sz w:val="20"/>
        </w:rPr>
        <w:t xml:space="preserve">§ </w:t>
      </w:r>
      <w:r w:rsidR="009A4B71" w:rsidRPr="00984B34">
        <w:rPr>
          <w:rFonts w:ascii="Arial" w:hAnsi="Arial" w:cs="Arial"/>
          <w:b/>
          <w:color w:val="000000"/>
          <w:sz w:val="20"/>
        </w:rPr>
        <w:t>22</w:t>
      </w:r>
    </w:p>
    <w:p w:rsidR="00A3647D" w:rsidRPr="00984B34" w:rsidRDefault="00A3647D" w:rsidP="0008576A">
      <w:pPr>
        <w:autoSpaceDE w:val="0"/>
        <w:spacing w:line="276" w:lineRule="auto"/>
        <w:rPr>
          <w:rFonts w:ascii="Arial" w:hAnsi="Arial" w:cs="Arial"/>
          <w:color w:val="000000"/>
          <w:sz w:val="20"/>
        </w:rPr>
      </w:pPr>
      <w:r w:rsidRPr="00984B34">
        <w:rPr>
          <w:rFonts w:ascii="Arial" w:hAnsi="Arial" w:cs="Arial"/>
          <w:color w:val="000000"/>
          <w:sz w:val="20"/>
        </w:rPr>
        <w:t>Integralną część umowy stanowią:</w:t>
      </w:r>
    </w:p>
    <w:p w:rsidR="004A7C51" w:rsidRPr="00984B34" w:rsidRDefault="000C0F73" w:rsidP="004A7C51">
      <w:pPr>
        <w:numPr>
          <w:ilvl w:val="0"/>
          <w:numId w:val="3"/>
        </w:numPr>
        <w:suppressAutoHyphens w:val="0"/>
        <w:autoSpaceDE w:val="0"/>
        <w:spacing w:line="276" w:lineRule="auto"/>
        <w:rPr>
          <w:rFonts w:ascii="Arial" w:hAnsi="Arial" w:cs="Arial"/>
          <w:color w:val="000000"/>
          <w:sz w:val="20"/>
        </w:rPr>
      </w:pPr>
      <w:r w:rsidRPr="00984B34">
        <w:rPr>
          <w:rFonts w:ascii="Arial" w:hAnsi="Arial" w:cs="Arial"/>
          <w:color w:val="000000"/>
          <w:sz w:val="20"/>
        </w:rPr>
        <w:t>Szczegółow</w:t>
      </w:r>
      <w:r w:rsidR="009A4B71" w:rsidRPr="00984B34">
        <w:rPr>
          <w:rFonts w:ascii="Arial" w:hAnsi="Arial" w:cs="Arial"/>
          <w:color w:val="000000"/>
          <w:sz w:val="20"/>
        </w:rPr>
        <w:t>y opis przedmiotu zamówienia – z</w:t>
      </w:r>
      <w:r w:rsidRPr="00984B34">
        <w:rPr>
          <w:rFonts w:ascii="Arial" w:hAnsi="Arial" w:cs="Arial"/>
          <w:color w:val="000000"/>
          <w:sz w:val="20"/>
        </w:rPr>
        <w:t>ałącznik nr 1 do umowy,</w:t>
      </w:r>
    </w:p>
    <w:p w:rsidR="004A7C51" w:rsidRPr="00984B34" w:rsidRDefault="009A4B71" w:rsidP="004A7C51">
      <w:pPr>
        <w:numPr>
          <w:ilvl w:val="0"/>
          <w:numId w:val="3"/>
        </w:numPr>
        <w:suppressAutoHyphens w:val="0"/>
        <w:autoSpaceDE w:val="0"/>
        <w:spacing w:line="276" w:lineRule="auto"/>
        <w:rPr>
          <w:rFonts w:ascii="Arial" w:hAnsi="Arial" w:cs="Arial"/>
          <w:color w:val="000000"/>
          <w:sz w:val="20"/>
        </w:rPr>
      </w:pPr>
      <w:r w:rsidRPr="00984B34">
        <w:rPr>
          <w:rFonts w:ascii="Arial" w:hAnsi="Arial" w:cs="Arial"/>
          <w:color w:val="000000"/>
          <w:sz w:val="20"/>
        </w:rPr>
        <w:t>Umowa dzierżawy – załącznik nr 2 do umowy</w:t>
      </w:r>
    </w:p>
    <w:p w:rsidR="004A7C51" w:rsidRPr="00984B34" w:rsidRDefault="009A4B71" w:rsidP="004A7C51">
      <w:pPr>
        <w:numPr>
          <w:ilvl w:val="0"/>
          <w:numId w:val="3"/>
        </w:numPr>
        <w:suppressAutoHyphens w:val="0"/>
        <w:autoSpaceDE w:val="0"/>
        <w:spacing w:line="276" w:lineRule="auto"/>
        <w:rPr>
          <w:rFonts w:ascii="Arial" w:hAnsi="Arial" w:cs="Arial"/>
          <w:color w:val="000000"/>
          <w:sz w:val="20"/>
        </w:rPr>
      </w:pPr>
      <w:r w:rsidRPr="00984B34">
        <w:rPr>
          <w:rFonts w:ascii="Arial" w:hAnsi="Arial" w:cs="Arial"/>
          <w:color w:val="000000"/>
          <w:sz w:val="20"/>
        </w:rPr>
        <w:t>Umowa sprzedaży – załącznik nr 3 do umowy;</w:t>
      </w:r>
    </w:p>
    <w:p w:rsidR="009A4B71" w:rsidRPr="00984B34" w:rsidRDefault="009A4B71" w:rsidP="004A7C51">
      <w:pPr>
        <w:numPr>
          <w:ilvl w:val="0"/>
          <w:numId w:val="3"/>
        </w:numPr>
        <w:suppressAutoHyphens w:val="0"/>
        <w:autoSpaceDE w:val="0"/>
        <w:spacing w:line="276" w:lineRule="auto"/>
        <w:rPr>
          <w:rFonts w:ascii="Arial" w:hAnsi="Arial" w:cs="Arial"/>
          <w:color w:val="000000"/>
          <w:sz w:val="20"/>
        </w:rPr>
      </w:pPr>
      <w:r w:rsidRPr="00984B34">
        <w:rPr>
          <w:rFonts w:ascii="Arial" w:hAnsi="Arial" w:cs="Arial"/>
          <w:color w:val="000000"/>
          <w:sz w:val="20"/>
        </w:rPr>
        <w:t xml:space="preserve">Polisa ubezpieczenia </w:t>
      </w:r>
      <w:proofErr w:type="spellStart"/>
      <w:r w:rsidRPr="00984B34">
        <w:rPr>
          <w:rFonts w:ascii="Arial" w:hAnsi="Arial" w:cs="Arial"/>
          <w:color w:val="000000"/>
          <w:sz w:val="20"/>
        </w:rPr>
        <w:t>oc</w:t>
      </w:r>
      <w:proofErr w:type="spellEnd"/>
      <w:r w:rsidRPr="00984B34">
        <w:rPr>
          <w:rFonts w:ascii="Arial" w:hAnsi="Arial" w:cs="Arial"/>
          <w:color w:val="000000"/>
          <w:sz w:val="20"/>
        </w:rPr>
        <w:t xml:space="preserve"> wraz z dowodem zapłaty składki – załącznik nr 4 do umowy;</w:t>
      </w:r>
    </w:p>
    <w:p w:rsidR="004D2624" w:rsidRPr="00984B34" w:rsidRDefault="004D2624" w:rsidP="0008576A">
      <w:pPr>
        <w:numPr>
          <w:ilvl w:val="0"/>
          <w:numId w:val="3"/>
        </w:numPr>
        <w:suppressAutoHyphens w:val="0"/>
        <w:autoSpaceDE w:val="0"/>
        <w:spacing w:line="276" w:lineRule="auto"/>
        <w:rPr>
          <w:rFonts w:ascii="Arial" w:hAnsi="Arial" w:cs="Arial"/>
          <w:color w:val="000000"/>
          <w:sz w:val="20"/>
        </w:rPr>
      </w:pPr>
      <w:r w:rsidRPr="00984B34">
        <w:rPr>
          <w:rFonts w:ascii="Arial" w:hAnsi="Arial" w:cs="Arial"/>
          <w:color w:val="000000"/>
          <w:sz w:val="20"/>
        </w:rPr>
        <w:t>Wy</w:t>
      </w:r>
      <w:r w:rsidR="009A4B71" w:rsidRPr="00984B34">
        <w:rPr>
          <w:rFonts w:ascii="Arial" w:hAnsi="Arial" w:cs="Arial"/>
          <w:color w:val="000000"/>
          <w:sz w:val="20"/>
        </w:rPr>
        <w:t>kaz pracowników – załącznik nr 5</w:t>
      </w:r>
      <w:r w:rsidRPr="00984B34">
        <w:rPr>
          <w:rFonts w:ascii="Arial" w:hAnsi="Arial" w:cs="Arial"/>
          <w:color w:val="000000"/>
          <w:sz w:val="20"/>
        </w:rPr>
        <w:t xml:space="preserve"> do umowy,</w:t>
      </w:r>
    </w:p>
    <w:p w:rsidR="00F130FA" w:rsidRPr="00984B34" w:rsidRDefault="00F130FA" w:rsidP="0008576A">
      <w:pPr>
        <w:numPr>
          <w:ilvl w:val="0"/>
          <w:numId w:val="3"/>
        </w:numPr>
        <w:suppressAutoHyphens w:val="0"/>
        <w:autoSpaceDE w:val="0"/>
        <w:spacing w:line="276" w:lineRule="auto"/>
        <w:rPr>
          <w:rFonts w:ascii="Arial" w:hAnsi="Arial" w:cs="Arial"/>
          <w:color w:val="000000"/>
          <w:sz w:val="20"/>
        </w:rPr>
      </w:pPr>
      <w:r w:rsidRPr="00984B34">
        <w:rPr>
          <w:rFonts w:ascii="Arial" w:hAnsi="Arial" w:cs="Arial"/>
          <w:color w:val="000000"/>
          <w:sz w:val="20"/>
        </w:rPr>
        <w:t>Plan Higieny – załącznik nr 6 do umowy,</w:t>
      </w:r>
    </w:p>
    <w:p w:rsidR="00A3647D" w:rsidRPr="00984B34" w:rsidRDefault="00A3647D" w:rsidP="0008576A">
      <w:pPr>
        <w:numPr>
          <w:ilvl w:val="0"/>
          <w:numId w:val="3"/>
        </w:numPr>
        <w:suppressAutoHyphens w:val="0"/>
        <w:autoSpaceDE w:val="0"/>
        <w:spacing w:line="276" w:lineRule="auto"/>
        <w:rPr>
          <w:rFonts w:ascii="Arial" w:hAnsi="Arial" w:cs="Arial"/>
          <w:color w:val="000000"/>
          <w:sz w:val="20"/>
        </w:rPr>
      </w:pPr>
      <w:r w:rsidRPr="00984B34">
        <w:rPr>
          <w:rFonts w:ascii="Arial" w:hAnsi="Arial" w:cs="Arial"/>
          <w:color w:val="000000"/>
          <w:sz w:val="20"/>
        </w:rPr>
        <w:t xml:space="preserve">Oferta </w:t>
      </w:r>
      <w:r w:rsidRPr="00984B34">
        <w:rPr>
          <w:rFonts w:ascii="Arial" w:hAnsi="Arial" w:cs="Arial"/>
          <w:b/>
          <w:i/>
          <w:color w:val="000000"/>
          <w:sz w:val="20"/>
        </w:rPr>
        <w:t xml:space="preserve">Wykonawcy </w:t>
      </w:r>
      <w:r w:rsidR="00F130FA" w:rsidRPr="00984B34">
        <w:rPr>
          <w:rFonts w:ascii="Arial" w:hAnsi="Arial" w:cs="Arial"/>
          <w:color w:val="000000"/>
          <w:sz w:val="20"/>
        </w:rPr>
        <w:t>– Załącznik nr 7</w:t>
      </w:r>
      <w:r w:rsidRPr="00984B34">
        <w:rPr>
          <w:rFonts w:ascii="Arial" w:hAnsi="Arial" w:cs="Arial"/>
          <w:color w:val="000000"/>
          <w:sz w:val="20"/>
        </w:rPr>
        <w:t xml:space="preserve"> do umowy,</w:t>
      </w:r>
      <w:r w:rsidRPr="00984B34">
        <w:rPr>
          <w:rFonts w:ascii="Arial" w:hAnsi="Arial" w:cs="Arial"/>
          <w:i/>
          <w:color w:val="000000"/>
          <w:sz w:val="20"/>
        </w:rPr>
        <w:t xml:space="preserve"> </w:t>
      </w:r>
    </w:p>
    <w:p w:rsidR="00A3647D" w:rsidRPr="00984B34" w:rsidRDefault="00A3647D" w:rsidP="0008576A">
      <w:pPr>
        <w:autoSpaceDE w:val="0"/>
        <w:spacing w:line="276" w:lineRule="auto"/>
        <w:ind w:left="360"/>
        <w:rPr>
          <w:rFonts w:ascii="Arial" w:hAnsi="Arial" w:cs="Arial"/>
          <w:color w:val="000000"/>
          <w:sz w:val="20"/>
        </w:rPr>
      </w:pPr>
    </w:p>
    <w:p w:rsidR="00A3647D" w:rsidRPr="00984B34" w:rsidRDefault="00A3647D" w:rsidP="0008576A">
      <w:pPr>
        <w:autoSpaceDE w:val="0"/>
        <w:spacing w:line="276" w:lineRule="auto"/>
        <w:ind w:left="360"/>
        <w:rPr>
          <w:rFonts w:ascii="Arial" w:hAnsi="Arial" w:cs="Arial"/>
          <w:b/>
          <w:i/>
          <w:color w:val="000000"/>
          <w:sz w:val="20"/>
        </w:rPr>
      </w:pPr>
      <w:r w:rsidRPr="00984B34">
        <w:rPr>
          <w:rFonts w:ascii="Arial" w:hAnsi="Arial" w:cs="Arial"/>
          <w:b/>
          <w:i/>
          <w:color w:val="000000"/>
          <w:sz w:val="20"/>
        </w:rPr>
        <w:t xml:space="preserve"> ZAMAWIAJĄCY:</w:t>
      </w:r>
      <w:r w:rsidRPr="00984B34">
        <w:rPr>
          <w:rFonts w:ascii="Arial" w:hAnsi="Arial" w:cs="Arial"/>
          <w:b/>
          <w:i/>
          <w:color w:val="000000"/>
          <w:sz w:val="20"/>
        </w:rPr>
        <w:tab/>
      </w:r>
      <w:r w:rsidRPr="00984B34">
        <w:rPr>
          <w:rFonts w:ascii="Arial" w:hAnsi="Arial" w:cs="Arial"/>
          <w:b/>
          <w:i/>
          <w:color w:val="000000"/>
          <w:sz w:val="20"/>
        </w:rPr>
        <w:tab/>
      </w:r>
      <w:r w:rsidRPr="00984B34">
        <w:rPr>
          <w:rFonts w:ascii="Arial" w:hAnsi="Arial" w:cs="Arial"/>
          <w:b/>
          <w:i/>
          <w:color w:val="000000"/>
          <w:sz w:val="20"/>
        </w:rPr>
        <w:tab/>
      </w:r>
      <w:r w:rsidRPr="00984B34">
        <w:rPr>
          <w:rFonts w:ascii="Arial" w:hAnsi="Arial" w:cs="Arial"/>
          <w:b/>
          <w:i/>
          <w:color w:val="000000"/>
          <w:sz w:val="20"/>
        </w:rPr>
        <w:tab/>
      </w:r>
      <w:r w:rsidRPr="00984B34">
        <w:rPr>
          <w:rFonts w:ascii="Arial" w:hAnsi="Arial" w:cs="Arial"/>
          <w:b/>
          <w:i/>
          <w:color w:val="000000"/>
          <w:sz w:val="20"/>
        </w:rPr>
        <w:tab/>
      </w:r>
      <w:r w:rsidRPr="00984B34">
        <w:rPr>
          <w:rFonts w:ascii="Arial" w:hAnsi="Arial" w:cs="Arial"/>
          <w:b/>
          <w:i/>
          <w:color w:val="000000"/>
          <w:sz w:val="20"/>
        </w:rPr>
        <w:tab/>
        <w:t>WYKONAWCA:</w:t>
      </w:r>
    </w:p>
    <w:p w:rsidR="000C0F73" w:rsidRPr="00984B34" w:rsidRDefault="000C0F73" w:rsidP="0008576A">
      <w:pPr>
        <w:autoSpaceDE w:val="0"/>
        <w:spacing w:line="276" w:lineRule="auto"/>
        <w:ind w:left="360"/>
        <w:rPr>
          <w:rFonts w:ascii="Arial" w:hAnsi="Arial" w:cs="Arial"/>
          <w:b/>
          <w:i/>
          <w:color w:val="000000"/>
          <w:sz w:val="20"/>
        </w:rPr>
      </w:pPr>
    </w:p>
    <w:p w:rsidR="000C0F73" w:rsidRPr="00984B34" w:rsidRDefault="000C0F73" w:rsidP="0008576A">
      <w:pPr>
        <w:autoSpaceDE w:val="0"/>
        <w:spacing w:line="276" w:lineRule="auto"/>
        <w:ind w:left="360"/>
        <w:rPr>
          <w:rFonts w:ascii="Arial" w:hAnsi="Arial" w:cs="Arial"/>
          <w:b/>
          <w:i/>
          <w:color w:val="000000"/>
          <w:sz w:val="20"/>
        </w:rPr>
      </w:pPr>
    </w:p>
    <w:p w:rsidR="000C0F73" w:rsidRPr="00984B34" w:rsidRDefault="000C0F73" w:rsidP="0008576A">
      <w:pPr>
        <w:autoSpaceDE w:val="0"/>
        <w:spacing w:line="276" w:lineRule="auto"/>
        <w:ind w:left="360"/>
        <w:rPr>
          <w:rFonts w:ascii="Arial" w:hAnsi="Arial" w:cs="Arial"/>
          <w:b/>
          <w:i/>
          <w:color w:val="000000"/>
          <w:sz w:val="20"/>
        </w:rPr>
      </w:pPr>
    </w:p>
    <w:p w:rsidR="000C0F73" w:rsidRPr="00984B34" w:rsidRDefault="000C0F73" w:rsidP="0008576A">
      <w:pPr>
        <w:autoSpaceDE w:val="0"/>
        <w:spacing w:line="276" w:lineRule="auto"/>
        <w:ind w:left="360"/>
        <w:rPr>
          <w:rFonts w:ascii="Arial" w:hAnsi="Arial" w:cs="Arial"/>
          <w:b/>
          <w:i/>
          <w:color w:val="000000"/>
          <w:sz w:val="20"/>
        </w:rPr>
      </w:pPr>
    </w:p>
    <w:p w:rsidR="000C0F73" w:rsidRPr="00984B34" w:rsidRDefault="000C0F73" w:rsidP="0008576A">
      <w:pPr>
        <w:autoSpaceDE w:val="0"/>
        <w:spacing w:line="276" w:lineRule="auto"/>
        <w:ind w:left="360"/>
        <w:rPr>
          <w:rFonts w:ascii="Arial" w:hAnsi="Arial" w:cs="Arial"/>
          <w:b/>
          <w:i/>
          <w:color w:val="000000"/>
          <w:sz w:val="20"/>
        </w:rPr>
      </w:pPr>
    </w:p>
    <w:p w:rsidR="000C0F73" w:rsidRDefault="000C0F73" w:rsidP="0008576A">
      <w:pPr>
        <w:autoSpaceDE w:val="0"/>
        <w:spacing w:line="276" w:lineRule="auto"/>
        <w:ind w:left="360"/>
        <w:rPr>
          <w:rFonts w:ascii="Arial" w:hAnsi="Arial" w:cs="Arial"/>
          <w:b/>
          <w:i/>
          <w:color w:val="000000"/>
          <w:sz w:val="20"/>
        </w:rPr>
      </w:pPr>
    </w:p>
    <w:p w:rsidR="004D4CAB" w:rsidRDefault="004D4CAB" w:rsidP="0008576A">
      <w:pPr>
        <w:autoSpaceDE w:val="0"/>
        <w:spacing w:line="276" w:lineRule="auto"/>
        <w:ind w:left="360"/>
        <w:rPr>
          <w:rFonts w:ascii="Arial" w:hAnsi="Arial" w:cs="Arial"/>
          <w:b/>
          <w:i/>
          <w:color w:val="000000"/>
          <w:sz w:val="20"/>
        </w:rPr>
      </w:pPr>
    </w:p>
    <w:p w:rsidR="004D4CAB" w:rsidRDefault="004D4CAB" w:rsidP="0008576A">
      <w:pPr>
        <w:autoSpaceDE w:val="0"/>
        <w:spacing w:line="276" w:lineRule="auto"/>
        <w:ind w:left="360"/>
        <w:rPr>
          <w:rFonts w:ascii="Arial" w:hAnsi="Arial" w:cs="Arial"/>
          <w:b/>
          <w:i/>
          <w:color w:val="000000"/>
          <w:sz w:val="20"/>
        </w:rPr>
      </w:pPr>
    </w:p>
    <w:p w:rsidR="004D4CAB" w:rsidRDefault="004D4CAB" w:rsidP="0008576A">
      <w:pPr>
        <w:autoSpaceDE w:val="0"/>
        <w:spacing w:line="276" w:lineRule="auto"/>
        <w:ind w:left="360"/>
        <w:rPr>
          <w:rFonts w:ascii="Arial" w:hAnsi="Arial" w:cs="Arial"/>
          <w:b/>
          <w:i/>
          <w:color w:val="000000"/>
          <w:sz w:val="20"/>
        </w:rPr>
      </w:pPr>
    </w:p>
    <w:p w:rsidR="004D4CAB" w:rsidRDefault="004D4CAB" w:rsidP="0008576A">
      <w:pPr>
        <w:autoSpaceDE w:val="0"/>
        <w:spacing w:line="276" w:lineRule="auto"/>
        <w:ind w:left="360"/>
        <w:rPr>
          <w:rFonts w:ascii="Arial" w:hAnsi="Arial" w:cs="Arial"/>
          <w:b/>
          <w:i/>
          <w:color w:val="000000"/>
          <w:sz w:val="20"/>
        </w:rPr>
      </w:pPr>
    </w:p>
    <w:p w:rsidR="004D4CAB" w:rsidRPr="00984B34" w:rsidRDefault="004D4CAB" w:rsidP="0008576A">
      <w:pPr>
        <w:autoSpaceDE w:val="0"/>
        <w:spacing w:line="276" w:lineRule="auto"/>
        <w:ind w:left="360"/>
        <w:rPr>
          <w:rFonts w:ascii="Arial" w:hAnsi="Arial" w:cs="Arial"/>
          <w:b/>
          <w:i/>
          <w:color w:val="000000"/>
          <w:sz w:val="20"/>
        </w:rPr>
      </w:pPr>
    </w:p>
    <w:p w:rsidR="006674CB" w:rsidRPr="00984B34" w:rsidRDefault="006674CB" w:rsidP="0008576A">
      <w:pPr>
        <w:autoSpaceDE w:val="0"/>
        <w:spacing w:line="276" w:lineRule="auto"/>
        <w:ind w:left="360"/>
        <w:rPr>
          <w:rFonts w:ascii="Arial" w:hAnsi="Arial" w:cs="Arial"/>
          <w:b/>
          <w:i/>
          <w:color w:val="000000"/>
          <w:sz w:val="20"/>
        </w:rPr>
      </w:pPr>
    </w:p>
    <w:p w:rsidR="000C0F73" w:rsidRPr="00984B34" w:rsidRDefault="00B57921" w:rsidP="0008576A">
      <w:pPr>
        <w:autoSpaceDE w:val="0"/>
        <w:spacing w:line="276" w:lineRule="auto"/>
        <w:ind w:left="360"/>
        <w:rPr>
          <w:rFonts w:ascii="Arial" w:hAnsi="Arial" w:cs="Arial"/>
          <w:i/>
          <w:color w:val="000000"/>
          <w:sz w:val="20"/>
        </w:rPr>
      </w:pPr>
      <w:r w:rsidRPr="00984B34">
        <w:rPr>
          <w:rFonts w:ascii="Arial" w:hAnsi="Arial" w:cs="Arial"/>
          <w:b/>
          <w:i/>
          <w:color w:val="000000"/>
          <w:sz w:val="20"/>
        </w:rPr>
        <w:lastRenderedPageBreak/>
        <w:tab/>
      </w:r>
      <w:r w:rsidRPr="00984B34">
        <w:rPr>
          <w:rFonts w:ascii="Arial" w:hAnsi="Arial" w:cs="Arial"/>
          <w:b/>
          <w:i/>
          <w:color w:val="000000"/>
          <w:sz w:val="20"/>
        </w:rPr>
        <w:tab/>
      </w:r>
      <w:r w:rsidRPr="00984B34">
        <w:rPr>
          <w:rFonts w:ascii="Arial" w:hAnsi="Arial" w:cs="Arial"/>
          <w:b/>
          <w:i/>
          <w:color w:val="000000"/>
          <w:sz w:val="20"/>
        </w:rPr>
        <w:tab/>
      </w:r>
      <w:r w:rsidRPr="00984B34">
        <w:rPr>
          <w:rFonts w:ascii="Arial" w:hAnsi="Arial" w:cs="Arial"/>
          <w:b/>
          <w:i/>
          <w:color w:val="000000"/>
          <w:sz w:val="20"/>
        </w:rPr>
        <w:tab/>
      </w:r>
      <w:r w:rsidRPr="00984B34">
        <w:rPr>
          <w:rFonts w:ascii="Arial" w:hAnsi="Arial" w:cs="Arial"/>
          <w:b/>
          <w:i/>
          <w:color w:val="000000"/>
          <w:sz w:val="20"/>
        </w:rPr>
        <w:tab/>
      </w:r>
      <w:r w:rsidRPr="00984B34">
        <w:rPr>
          <w:rFonts w:ascii="Arial" w:hAnsi="Arial" w:cs="Arial"/>
          <w:b/>
          <w:i/>
          <w:color w:val="000000"/>
          <w:sz w:val="20"/>
        </w:rPr>
        <w:tab/>
      </w:r>
      <w:r w:rsidRPr="00984B34">
        <w:rPr>
          <w:rFonts w:ascii="Arial" w:hAnsi="Arial" w:cs="Arial"/>
          <w:b/>
          <w:i/>
          <w:color w:val="000000"/>
          <w:sz w:val="20"/>
        </w:rPr>
        <w:tab/>
      </w:r>
      <w:r w:rsidRPr="00984B34">
        <w:rPr>
          <w:rFonts w:ascii="Arial" w:hAnsi="Arial" w:cs="Arial"/>
          <w:b/>
          <w:i/>
          <w:color w:val="000000"/>
          <w:sz w:val="20"/>
        </w:rPr>
        <w:tab/>
      </w:r>
      <w:r w:rsidRPr="00984B34">
        <w:rPr>
          <w:rFonts w:ascii="Arial" w:hAnsi="Arial" w:cs="Arial"/>
          <w:i/>
          <w:color w:val="000000"/>
          <w:sz w:val="20"/>
        </w:rPr>
        <w:t xml:space="preserve">Załącznik nr 1 </w:t>
      </w:r>
    </w:p>
    <w:p w:rsidR="00B57921" w:rsidRPr="00984B34" w:rsidRDefault="00B57921" w:rsidP="0008576A">
      <w:pPr>
        <w:autoSpaceDE w:val="0"/>
        <w:spacing w:line="276" w:lineRule="auto"/>
        <w:ind w:left="360"/>
        <w:rPr>
          <w:rFonts w:ascii="Arial" w:hAnsi="Arial" w:cs="Arial"/>
          <w:i/>
          <w:color w:val="000000"/>
          <w:sz w:val="20"/>
        </w:rPr>
      </w:pPr>
      <w:r w:rsidRPr="00984B34">
        <w:rPr>
          <w:rFonts w:ascii="Arial" w:hAnsi="Arial" w:cs="Arial"/>
          <w:i/>
          <w:color w:val="000000"/>
          <w:sz w:val="20"/>
        </w:rPr>
        <w:tab/>
      </w:r>
      <w:r w:rsidRPr="00984B34">
        <w:rPr>
          <w:rFonts w:ascii="Arial" w:hAnsi="Arial" w:cs="Arial"/>
          <w:i/>
          <w:color w:val="000000"/>
          <w:sz w:val="20"/>
        </w:rPr>
        <w:tab/>
      </w:r>
      <w:r w:rsidRPr="00984B34">
        <w:rPr>
          <w:rFonts w:ascii="Arial" w:hAnsi="Arial" w:cs="Arial"/>
          <w:i/>
          <w:color w:val="000000"/>
          <w:sz w:val="20"/>
        </w:rPr>
        <w:tab/>
      </w:r>
      <w:r w:rsidRPr="00984B34">
        <w:rPr>
          <w:rFonts w:ascii="Arial" w:hAnsi="Arial" w:cs="Arial"/>
          <w:i/>
          <w:color w:val="000000"/>
          <w:sz w:val="20"/>
        </w:rPr>
        <w:tab/>
      </w:r>
      <w:r w:rsidRPr="00984B34">
        <w:rPr>
          <w:rFonts w:ascii="Arial" w:hAnsi="Arial" w:cs="Arial"/>
          <w:i/>
          <w:color w:val="000000"/>
          <w:sz w:val="20"/>
        </w:rPr>
        <w:tab/>
      </w:r>
      <w:r w:rsidRPr="00984B34">
        <w:rPr>
          <w:rFonts w:ascii="Arial" w:hAnsi="Arial" w:cs="Arial"/>
          <w:i/>
          <w:color w:val="000000"/>
          <w:sz w:val="20"/>
        </w:rPr>
        <w:tab/>
      </w:r>
      <w:r w:rsidRPr="00984B34">
        <w:rPr>
          <w:rFonts w:ascii="Arial" w:hAnsi="Arial" w:cs="Arial"/>
          <w:i/>
          <w:color w:val="000000"/>
          <w:sz w:val="20"/>
        </w:rPr>
        <w:tab/>
      </w:r>
      <w:r w:rsidRPr="00984B34">
        <w:rPr>
          <w:rFonts w:ascii="Arial" w:hAnsi="Arial" w:cs="Arial"/>
          <w:i/>
          <w:color w:val="000000"/>
          <w:sz w:val="20"/>
        </w:rPr>
        <w:tab/>
        <w:t>do umowy nr …………</w:t>
      </w:r>
    </w:p>
    <w:p w:rsidR="00B57921" w:rsidRPr="00984B34" w:rsidRDefault="00B57921" w:rsidP="0008576A">
      <w:pPr>
        <w:autoSpaceDE w:val="0"/>
        <w:spacing w:line="276" w:lineRule="auto"/>
        <w:ind w:left="5316" w:firstLine="348"/>
        <w:rPr>
          <w:rFonts w:ascii="Arial" w:hAnsi="Arial" w:cs="Arial"/>
          <w:i/>
          <w:color w:val="000000"/>
          <w:sz w:val="20"/>
        </w:rPr>
      </w:pPr>
      <w:r w:rsidRPr="00984B34">
        <w:rPr>
          <w:rFonts w:ascii="Arial" w:hAnsi="Arial" w:cs="Arial"/>
          <w:i/>
          <w:color w:val="000000"/>
          <w:sz w:val="20"/>
        </w:rPr>
        <w:t>z dnia ……………………</w:t>
      </w:r>
    </w:p>
    <w:p w:rsidR="000C0F73" w:rsidRPr="00984B34" w:rsidRDefault="000C0F73" w:rsidP="0008576A">
      <w:pPr>
        <w:autoSpaceDE w:val="0"/>
        <w:spacing w:line="276" w:lineRule="auto"/>
        <w:ind w:left="360"/>
        <w:rPr>
          <w:rFonts w:ascii="Arial" w:hAnsi="Arial" w:cs="Arial"/>
          <w:b/>
          <w:i/>
          <w:color w:val="000000"/>
          <w:sz w:val="20"/>
        </w:rPr>
      </w:pPr>
    </w:p>
    <w:p w:rsidR="000C0F73" w:rsidRPr="00984B34" w:rsidRDefault="000C0F73" w:rsidP="0008576A">
      <w:pPr>
        <w:autoSpaceDE w:val="0"/>
        <w:spacing w:line="276" w:lineRule="auto"/>
        <w:ind w:left="360"/>
        <w:rPr>
          <w:rFonts w:ascii="Arial" w:hAnsi="Arial" w:cs="Arial"/>
          <w:b/>
          <w:i/>
          <w:color w:val="000000"/>
          <w:sz w:val="20"/>
        </w:rPr>
      </w:pPr>
    </w:p>
    <w:p w:rsidR="000C0F73" w:rsidRPr="00984B34" w:rsidRDefault="00B57921" w:rsidP="0008576A">
      <w:pPr>
        <w:autoSpaceDE w:val="0"/>
        <w:spacing w:line="276" w:lineRule="auto"/>
        <w:ind w:left="360"/>
        <w:jc w:val="center"/>
        <w:rPr>
          <w:rFonts w:ascii="Arial" w:hAnsi="Arial" w:cs="Arial"/>
          <w:b/>
          <w:i/>
          <w:color w:val="000000"/>
          <w:sz w:val="20"/>
        </w:rPr>
      </w:pPr>
      <w:r w:rsidRPr="00984B34">
        <w:rPr>
          <w:rFonts w:ascii="Arial" w:hAnsi="Arial" w:cs="Arial"/>
          <w:b/>
          <w:color w:val="000000"/>
          <w:sz w:val="20"/>
        </w:rPr>
        <w:t>SZCZEGÓŁOWY OPIS PRZEDMIOTU ZAMÓWIENIA:</w:t>
      </w:r>
    </w:p>
    <w:p w:rsidR="000C0F73" w:rsidRPr="00984B34" w:rsidRDefault="000C0F73" w:rsidP="0008576A">
      <w:pPr>
        <w:autoSpaceDE w:val="0"/>
        <w:spacing w:line="276" w:lineRule="auto"/>
        <w:ind w:left="360"/>
        <w:rPr>
          <w:rFonts w:ascii="Arial" w:hAnsi="Arial" w:cs="Arial"/>
          <w:b/>
          <w:bCs/>
          <w:sz w:val="20"/>
        </w:rPr>
      </w:pPr>
    </w:p>
    <w:p w:rsidR="00195F98" w:rsidRPr="00984B34" w:rsidRDefault="009A4B71" w:rsidP="00195F98">
      <w:pPr>
        <w:pStyle w:val="Default"/>
        <w:spacing w:line="360" w:lineRule="auto"/>
        <w:jc w:val="both"/>
        <w:rPr>
          <w:color w:val="auto"/>
          <w:sz w:val="20"/>
          <w:szCs w:val="20"/>
          <w:u w:val="single"/>
        </w:rPr>
      </w:pPr>
      <w:r w:rsidRPr="00984B34">
        <w:rPr>
          <w:bCs/>
          <w:color w:val="auto"/>
          <w:sz w:val="20"/>
          <w:szCs w:val="20"/>
        </w:rPr>
        <w:t xml:space="preserve">1. </w:t>
      </w:r>
      <w:r w:rsidR="00B57921" w:rsidRPr="00984B34">
        <w:rPr>
          <w:bCs/>
          <w:color w:val="auto"/>
          <w:sz w:val="20"/>
          <w:szCs w:val="20"/>
        </w:rPr>
        <w:t xml:space="preserve">Szczegółowy opis przedmiotu zamówienia na część 1: </w:t>
      </w:r>
      <w:r w:rsidR="000375A6" w:rsidRPr="00984B34">
        <w:rPr>
          <w:b/>
          <w:bCs/>
          <w:color w:val="auto"/>
          <w:sz w:val="20"/>
          <w:szCs w:val="20"/>
        </w:rPr>
        <w:t>w</w:t>
      </w:r>
      <w:r w:rsidR="00195F98" w:rsidRPr="00984B34">
        <w:rPr>
          <w:b/>
          <w:sz w:val="20"/>
          <w:szCs w:val="20"/>
        </w:rPr>
        <w:t xml:space="preserve">ykonywanie </w:t>
      </w:r>
      <w:r w:rsidR="00195F98" w:rsidRPr="00984B34">
        <w:rPr>
          <w:b/>
          <w:color w:val="auto"/>
          <w:sz w:val="20"/>
          <w:szCs w:val="20"/>
        </w:rPr>
        <w:t>kompleksowego sprzątania, dezynfekcji wraz z dostawą środków i materiałów do wykonania usługi w</w:t>
      </w:r>
      <w:r w:rsidR="00195F98" w:rsidRPr="00984B34">
        <w:rPr>
          <w:b/>
          <w:sz w:val="20"/>
          <w:szCs w:val="20"/>
        </w:rPr>
        <w:t xml:space="preserve"> obiekcie Polkowickiego Centrum Usług Zdrowotnych – ZOZ S.A. w Polkowicach przy ul. Kard. B. Kominka 7, </w:t>
      </w:r>
      <w:r w:rsidR="00195F98" w:rsidRPr="00984B34">
        <w:rPr>
          <w:sz w:val="20"/>
          <w:szCs w:val="20"/>
        </w:rPr>
        <w:t xml:space="preserve">zgodnie z Planem Higieny, </w:t>
      </w:r>
      <w:r w:rsidR="00195F98" w:rsidRPr="00984B34">
        <w:rPr>
          <w:color w:val="auto"/>
          <w:sz w:val="20"/>
          <w:szCs w:val="20"/>
        </w:rPr>
        <w:t xml:space="preserve">stanowiącym załącznik nr </w:t>
      </w:r>
      <w:r w:rsidR="003E2073" w:rsidRPr="00984B34">
        <w:rPr>
          <w:color w:val="auto"/>
          <w:sz w:val="20"/>
          <w:szCs w:val="20"/>
        </w:rPr>
        <w:t>6 do umowy</w:t>
      </w:r>
      <w:r w:rsidR="00195F98" w:rsidRPr="00984B34">
        <w:rPr>
          <w:color w:val="auto"/>
          <w:sz w:val="20"/>
          <w:szCs w:val="20"/>
        </w:rPr>
        <w:t>:</w:t>
      </w:r>
    </w:p>
    <w:p w:rsidR="00195F98" w:rsidRPr="00984B34" w:rsidRDefault="008D3B7A" w:rsidP="008D3B7A">
      <w:pPr>
        <w:suppressAutoHyphens w:val="0"/>
        <w:spacing w:line="360" w:lineRule="auto"/>
        <w:jc w:val="both"/>
        <w:rPr>
          <w:rFonts w:ascii="Arial" w:hAnsi="Arial" w:cs="Arial"/>
          <w:sz w:val="20"/>
        </w:rPr>
      </w:pPr>
      <w:r w:rsidRPr="00984B34">
        <w:rPr>
          <w:rFonts w:ascii="Arial" w:hAnsi="Arial" w:cs="Arial"/>
          <w:b/>
          <w:sz w:val="20"/>
          <w:u w:val="single"/>
        </w:rPr>
        <w:t xml:space="preserve">1.1. </w:t>
      </w:r>
      <w:r w:rsidR="00195F98" w:rsidRPr="00984B34">
        <w:rPr>
          <w:rFonts w:ascii="Arial" w:hAnsi="Arial" w:cs="Arial"/>
          <w:b/>
          <w:sz w:val="20"/>
          <w:u w:val="single"/>
        </w:rPr>
        <w:t>ZOL – budynek A (II p.):</w:t>
      </w:r>
    </w:p>
    <w:p w:rsidR="00195F98" w:rsidRPr="00984B34" w:rsidRDefault="00195F98" w:rsidP="00195F98">
      <w:pPr>
        <w:pStyle w:val="Akapitzlist"/>
        <w:suppressAutoHyphens w:val="0"/>
        <w:spacing w:line="360" w:lineRule="auto"/>
        <w:ind w:left="0"/>
        <w:jc w:val="both"/>
        <w:rPr>
          <w:rFonts w:ascii="Arial" w:hAnsi="Arial" w:cs="Arial"/>
          <w:sz w:val="20"/>
        </w:rPr>
      </w:pPr>
      <w:r w:rsidRPr="00984B34">
        <w:rPr>
          <w:rFonts w:ascii="Arial" w:hAnsi="Arial" w:cs="Arial"/>
          <w:sz w:val="20"/>
        </w:rPr>
        <w:t>1.1.2. P</w:t>
      </w:r>
      <w:r w:rsidR="008D3B7A" w:rsidRPr="00984B34">
        <w:rPr>
          <w:rFonts w:ascii="Arial" w:hAnsi="Arial" w:cs="Arial"/>
          <w:sz w:val="20"/>
        </w:rPr>
        <w:t xml:space="preserve">owierzchnia budynku jak w pkt </w:t>
      </w:r>
      <w:r w:rsidRPr="00984B34">
        <w:rPr>
          <w:rFonts w:ascii="Arial" w:hAnsi="Arial" w:cs="Arial"/>
          <w:sz w:val="20"/>
        </w:rPr>
        <w:t>1.1:</w:t>
      </w:r>
    </w:p>
    <w:p w:rsidR="00195F98" w:rsidRPr="00984B34" w:rsidRDefault="00195F98" w:rsidP="00195F98">
      <w:pPr>
        <w:pStyle w:val="Akapitzlist"/>
        <w:suppressAutoHyphens w:val="0"/>
        <w:spacing w:line="360" w:lineRule="auto"/>
        <w:ind w:left="0"/>
        <w:jc w:val="both"/>
        <w:rPr>
          <w:rFonts w:ascii="Arial" w:hAnsi="Arial" w:cs="Arial"/>
          <w:sz w:val="20"/>
        </w:rPr>
      </w:pPr>
      <w:r w:rsidRPr="00984B34">
        <w:rPr>
          <w:rFonts w:ascii="Arial" w:hAnsi="Arial" w:cs="Arial"/>
          <w:sz w:val="20"/>
        </w:rPr>
        <w:t>a)</w:t>
      </w:r>
      <w:r w:rsidRPr="00984B34">
        <w:rPr>
          <w:rFonts w:ascii="Arial" w:hAnsi="Arial" w:cs="Arial"/>
          <w:sz w:val="20"/>
          <w:shd w:val="clear" w:color="auto" w:fill="FFFFFF"/>
        </w:rPr>
        <w:t xml:space="preserve"> P 01 Przedsionek przy windzie – 15,06 m</w:t>
      </w:r>
      <w:r w:rsidRPr="00984B34">
        <w:rPr>
          <w:rFonts w:ascii="Arial" w:hAnsi="Arial" w:cs="Arial"/>
          <w:sz w:val="20"/>
          <w:shd w:val="clear" w:color="auto" w:fill="FFFFFF"/>
          <w:vertAlign w:val="superscript"/>
        </w:rPr>
        <w:t>2</w:t>
      </w:r>
      <w:r w:rsidRPr="00984B34">
        <w:rPr>
          <w:rFonts w:ascii="Arial" w:hAnsi="Arial" w:cs="Arial"/>
          <w:sz w:val="20"/>
          <w:shd w:val="clear" w:color="auto" w:fill="FFFFFF"/>
        </w:rPr>
        <w:t>;</w:t>
      </w:r>
    </w:p>
    <w:p w:rsidR="00195F98" w:rsidRPr="00984B34" w:rsidRDefault="00195F98" w:rsidP="00195F98">
      <w:pPr>
        <w:pStyle w:val="Akapitzlist"/>
        <w:suppressAutoHyphens w:val="0"/>
        <w:spacing w:line="360" w:lineRule="auto"/>
        <w:ind w:left="0"/>
        <w:jc w:val="both"/>
        <w:rPr>
          <w:rFonts w:ascii="Arial" w:hAnsi="Arial" w:cs="Arial"/>
          <w:sz w:val="20"/>
        </w:rPr>
      </w:pPr>
      <w:r w:rsidRPr="00984B34">
        <w:rPr>
          <w:rFonts w:ascii="Arial" w:hAnsi="Arial" w:cs="Arial"/>
          <w:sz w:val="20"/>
        </w:rPr>
        <w:t>b) P 02 Komunikacja - 118,80 m</w:t>
      </w:r>
      <w:r w:rsidRPr="00984B34">
        <w:rPr>
          <w:rFonts w:ascii="Arial" w:hAnsi="Arial" w:cs="Arial"/>
          <w:sz w:val="20"/>
          <w:vertAlign w:val="superscript"/>
        </w:rPr>
        <w:t>2</w:t>
      </w:r>
      <w:r w:rsidRPr="00984B34">
        <w:rPr>
          <w:rFonts w:ascii="Arial" w:hAnsi="Arial" w:cs="Arial"/>
          <w:sz w:val="20"/>
        </w:rPr>
        <w:t>;</w:t>
      </w:r>
    </w:p>
    <w:p w:rsidR="00195F98" w:rsidRPr="00984B34" w:rsidRDefault="00195F98" w:rsidP="00195F98">
      <w:pPr>
        <w:pStyle w:val="Akapitzlist"/>
        <w:suppressAutoHyphens w:val="0"/>
        <w:spacing w:line="360" w:lineRule="auto"/>
        <w:ind w:left="0"/>
        <w:jc w:val="both"/>
        <w:rPr>
          <w:rFonts w:ascii="Arial" w:hAnsi="Arial" w:cs="Arial"/>
          <w:sz w:val="20"/>
        </w:rPr>
      </w:pPr>
      <w:r w:rsidRPr="00984B34">
        <w:rPr>
          <w:rFonts w:ascii="Arial" w:hAnsi="Arial" w:cs="Arial"/>
          <w:sz w:val="20"/>
        </w:rPr>
        <w:t>c) P 03 Pokój dzienny – 16,03 m</w:t>
      </w:r>
      <w:r w:rsidRPr="00984B34">
        <w:rPr>
          <w:rFonts w:ascii="Arial" w:hAnsi="Arial" w:cs="Arial"/>
          <w:sz w:val="20"/>
          <w:vertAlign w:val="superscript"/>
        </w:rPr>
        <w:t>2</w:t>
      </w:r>
      <w:r w:rsidRPr="00984B34">
        <w:rPr>
          <w:rFonts w:ascii="Arial" w:hAnsi="Arial" w:cs="Arial"/>
          <w:sz w:val="20"/>
        </w:rPr>
        <w:t>;</w:t>
      </w:r>
    </w:p>
    <w:p w:rsidR="00195F98" w:rsidRPr="00984B34" w:rsidRDefault="00195F98" w:rsidP="00195F98">
      <w:pPr>
        <w:pStyle w:val="Akapitzlist"/>
        <w:suppressAutoHyphens w:val="0"/>
        <w:spacing w:line="360" w:lineRule="auto"/>
        <w:ind w:left="0"/>
        <w:jc w:val="both"/>
        <w:rPr>
          <w:rFonts w:ascii="Arial" w:hAnsi="Arial" w:cs="Arial"/>
          <w:sz w:val="20"/>
        </w:rPr>
      </w:pPr>
      <w:r w:rsidRPr="00984B34">
        <w:rPr>
          <w:rFonts w:ascii="Arial" w:hAnsi="Arial" w:cs="Arial"/>
          <w:sz w:val="20"/>
        </w:rPr>
        <w:t>d) P 04 Pokój 2- osobowy 16,29 m</w:t>
      </w:r>
      <w:r w:rsidRPr="00984B34">
        <w:rPr>
          <w:rFonts w:ascii="Arial" w:hAnsi="Arial" w:cs="Arial"/>
          <w:sz w:val="20"/>
          <w:vertAlign w:val="superscript"/>
        </w:rPr>
        <w:t>2</w:t>
      </w:r>
      <w:r w:rsidRPr="00984B34">
        <w:rPr>
          <w:rFonts w:ascii="Arial" w:hAnsi="Arial" w:cs="Arial"/>
          <w:sz w:val="20"/>
        </w:rPr>
        <w:t>;</w:t>
      </w:r>
    </w:p>
    <w:p w:rsidR="00195F98" w:rsidRPr="00984B34" w:rsidRDefault="00195F98" w:rsidP="00195F98">
      <w:pPr>
        <w:pStyle w:val="Akapitzlist"/>
        <w:suppressAutoHyphens w:val="0"/>
        <w:spacing w:line="360" w:lineRule="auto"/>
        <w:ind w:left="0"/>
        <w:jc w:val="both"/>
        <w:rPr>
          <w:rFonts w:ascii="Arial" w:hAnsi="Arial" w:cs="Arial"/>
          <w:sz w:val="20"/>
        </w:rPr>
      </w:pPr>
      <w:r w:rsidRPr="00984B34">
        <w:rPr>
          <w:rFonts w:ascii="Arial" w:hAnsi="Arial" w:cs="Arial"/>
          <w:sz w:val="20"/>
        </w:rPr>
        <w:t>e) P 05 Pokój 2- osobowy 16,20 m</w:t>
      </w:r>
      <w:r w:rsidRPr="00984B34">
        <w:rPr>
          <w:rFonts w:ascii="Arial" w:hAnsi="Arial" w:cs="Arial"/>
          <w:sz w:val="20"/>
          <w:vertAlign w:val="superscript"/>
        </w:rPr>
        <w:t>2</w:t>
      </w:r>
      <w:r w:rsidRPr="00984B34">
        <w:rPr>
          <w:rFonts w:ascii="Arial" w:hAnsi="Arial" w:cs="Arial"/>
          <w:sz w:val="20"/>
        </w:rPr>
        <w:t>;</w:t>
      </w:r>
    </w:p>
    <w:p w:rsidR="00195F98" w:rsidRPr="00984B34" w:rsidRDefault="00195F98" w:rsidP="00195F98">
      <w:pPr>
        <w:pStyle w:val="Akapitzlist"/>
        <w:suppressAutoHyphens w:val="0"/>
        <w:spacing w:line="360" w:lineRule="auto"/>
        <w:ind w:left="0"/>
        <w:jc w:val="both"/>
        <w:rPr>
          <w:rFonts w:ascii="Arial" w:hAnsi="Arial" w:cs="Arial"/>
          <w:sz w:val="20"/>
        </w:rPr>
      </w:pPr>
      <w:r w:rsidRPr="00984B34">
        <w:rPr>
          <w:rFonts w:ascii="Arial" w:hAnsi="Arial" w:cs="Arial"/>
          <w:sz w:val="20"/>
        </w:rPr>
        <w:t>f) P 06 Pokój 2- osobowy 16,26 m</w:t>
      </w:r>
      <w:r w:rsidRPr="00984B34">
        <w:rPr>
          <w:rFonts w:ascii="Arial" w:hAnsi="Arial" w:cs="Arial"/>
          <w:sz w:val="20"/>
          <w:vertAlign w:val="superscript"/>
        </w:rPr>
        <w:t>2</w:t>
      </w:r>
      <w:r w:rsidRPr="00984B34">
        <w:rPr>
          <w:rFonts w:ascii="Arial" w:hAnsi="Arial" w:cs="Arial"/>
          <w:sz w:val="20"/>
        </w:rPr>
        <w:t>;</w:t>
      </w:r>
    </w:p>
    <w:p w:rsidR="00195F98" w:rsidRPr="00984B34" w:rsidRDefault="00195F98" w:rsidP="00195F98">
      <w:pPr>
        <w:pStyle w:val="Akapitzlist"/>
        <w:suppressAutoHyphens w:val="0"/>
        <w:spacing w:line="360" w:lineRule="auto"/>
        <w:ind w:left="0"/>
        <w:jc w:val="both"/>
        <w:rPr>
          <w:rFonts w:ascii="Arial" w:hAnsi="Arial" w:cs="Arial"/>
          <w:sz w:val="20"/>
        </w:rPr>
      </w:pPr>
      <w:r w:rsidRPr="00984B34">
        <w:rPr>
          <w:rFonts w:ascii="Arial" w:hAnsi="Arial" w:cs="Arial"/>
          <w:sz w:val="20"/>
        </w:rPr>
        <w:t>g) P 07 Pokój 2- osobowy 16,20 m</w:t>
      </w:r>
      <w:r w:rsidRPr="00984B34">
        <w:rPr>
          <w:rFonts w:ascii="Arial" w:hAnsi="Arial" w:cs="Arial"/>
          <w:sz w:val="20"/>
          <w:vertAlign w:val="superscript"/>
        </w:rPr>
        <w:t>2</w:t>
      </w:r>
      <w:r w:rsidRPr="00984B34">
        <w:rPr>
          <w:rFonts w:ascii="Arial" w:hAnsi="Arial" w:cs="Arial"/>
          <w:sz w:val="20"/>
        </w:rPr>
        <w:t>;</w:t>
      </w:r>
    </w:p>
    <w:p w:rsidR="00195F98" w:rsidRPr="00984B34" w:rsidRDefault="00195F98" w:rsidP="00195F98">
      <w:pPr>
        <w:pStyle w:val="Akapitzlist"/>
        <w:suppressAutoHyphens w:val="0"/>
        <w:spacing w:line="360" w:lineRule="auto"/>
        <w:ind w:left="0"/>
        <w:jc w:val="both"/>
        <w:rPr>
          <w:rFonts w:ascii="Arial" w:hAnsi="Arial" w:cs="Arial"/>
          <w:sz w:val="20"/>
        </w:rPr>
      </w:pPr>
      <w:r w:rsidRPr="00984B34">
        <w:rPr>
          <w:rFonts w:ascii="Arial" w:hAnsi="Arial" w:cs="Arial"/>
          <w:sz w:val="20"/>
        </w:rPr>
        <w:t>h) P 08 Pokój 2- osobowy 16,27 m</w:t>
      </w:r>
      <w:r w:rsidRPr="00984B34">
        <w:rPr>
          <w:rFonts w:ascii="Arial" w:hAnsi="Arial" w:cs="Arial"/>
          <w:sz w:val="20"/>
          <w:vertAlign w:val="superscript"/>
        </w:rPr>
        <w:t>2</w:t>
      </w:r>
      <w:r w:rsidRPr="00984B34">
        <w:rPr>
          <w:rFonts w:ascii="Arial" w:hAnsi="Arial" w:cs="Arial"/>
          <w:sz w:val="20"/>
        </w:rPr>
        <w:t>;</w:t>
      </w:r>
    </w:p>
    <w:p w:rsidR="00195F98" w:rsidRPr="00984B34" w:rsidRDefault="00195F98" w:rsidP="00195F98">
      <w:pPr>
        <w:pStyle w:val="Akapitzlist"/>
        <w:suppressAutoHyphens w:val="0"/>
        <w:spacing w:line="360" w:lineRule="auto"/>
        <w:ind w:left="23"/>
        <w:jc w:val="both"/>
        <w:rPr>
          <w:rFonts w:ascii="Arial" w:hAnsi="Arial" w:cs="Arial"/>
          <w:sz w:val="20"/>
        </w:rPr>
      </w:pPr>
      <w:r w:rsidRPr="00984B34">
        <w:rPr>
          <w:rFonts w:ascii="Arial" w:hAnsi="Arial" w:cs="Arial"/>
          <w:sz w:val="20"/>
        </w:rPr>
        <w:t>i) P 09 Pokój 2- osobowy 16,22 m</w:t>
      </w:r>
      <w:r w:rsidRPr="00984B34">
        <w:rPr>
          <w:rFonts w:ascii="Arial" w:hAnsi="Arial" w:cs="Arial"/>
          <w:sz w:val="20"/>
          <w:vertAlign w:val="superscript"/>
        </w:rPr>
        <w:t>2</w:t>
      </w:r>
      <w:r w:rsidRPr="00984B34">
        <w:rPr>
          <w:rFonts w:ascii="Arial" w:hAnsi="Arial" w:cs="Arial"/>
          <w:sz w:val="20"/>
        </w:rPr>
        <w:t>;</w:t>
      </w:r>
    </w:p>
    <w:p w:rsidR="00195F98" w:rsidRPr="00984B34" w:rsidRDefault="00195F98" w:rsidP="00195F98">
      <w:pPr>
        <w:pStyle w:val="Akapitzlist"/>
        <w:suppressAutoHyphens w:val="0"/>
        <w:spacing w:line="360" w:lineRule="auto"/>
        <w:ind w:left="0"/>
        <w:jc w:val="both"/>
        <w:rPr>
          <w:rFonts w:ascii="Arial" w:hAnsi="Arial" w:cs="Arial"/>
          <w:sz w:val="20"/>
        </w:rPr>
      </w:pPr>
      <w:r w:rsidRPr="00984B34">
        <w:rPr>
          <w:rFonts w:ascii="Arial" w:hAnsi="Arial" w:cs="Arial"/>
          <w:sz w:val="20"/>
        </w:rPr>
        <w:t>j) P 10 Pokój 2- osobowy 16,22 m</w:t>
      </w:r>
      <w:r w:rsidRPr="00984B34">
        <w:rPr>
          <w:rFonts w:ascii="Arial" w:hAnsi="Arial" w:cs="Arial"/>
          <w:sz w:val="20"/>
          <w:vertAlign w:val="superscript"/>
        </w:rPr>
        <w:t>2</w:t>
      </w:r>
      <w:r w:rsidRPr="00984B34">
        <w:rPr>
          <w:rFonts w:ascii="Arial" w:hAnsi="Arial" w:cs="Arial"/>
          <w:sz w:val="20"/>
        </w:rPr>
        <w:t>;</w:t>
      </w:r>
    </w:p>
    <w:p w:rsidR="00195F98" w:rsidRPr="00984B34" w:rsidRDefault="00195F98" w:rsidP="00195F98">
      <w:pPr>
        <w:pStyle w:val="Akapitzlist"/>
        <w:suppressAutoHyphens w:val="0"/>
        <w:spacing w:line="360" w:lineRule="auto"/>
        <w:ind w:left="0"/>
        <w:jc w:val="both"/>
        <w:rPr>
          <w:rFonts w:ascii="Arial" w:hAnsi="Arial" w:cs="Arial"/>
          <w:sz w:val="20"/>
        </w:rPr>
      </w:pPr>
      <w:r w:rsidRPr="00984B34">
        <w:rPr>
          <w:rFonts w:ascii="Arial" w:hAnsi="Arial" w:cs="Arial"/>
          <w:sz w:val="20"/>
        </w:rPr>
        <w:t>k) P 11 Pokój 2- osobowy 16,22 m</w:t>
      </w:r>
      <w:r w:rsidRPr="00984B34">
        <w:rPr>
          <w:rFonts w:ascii="Arial" w:hAnsi="Arial" w:cs="Arial"/>
          <w:sz w:val="20"/>
          <w:vertAlign w:val="superscript"/>
        </w:rPr>
        <w:t>2</w:t>
      </w:r>
      <w:r w:rsidRPr="00984B34">
        <w:rPr>
          <w:rFonts w:ascii="Arial" w:hAnsi="Arial" w:cs="Arial"/>
          <w:sz w:val="20"/>
        </w:rPr>
        <w:t>;</w:t>
      </w:r>
    </w:p>
    <w:p w:rsidR="00195F98" w:rsidRPr="00984B34" w:rsidRDefault="00195F98" w:rsidP="00195F98">
      <w:pPr>
        <w:pStyle w:val="Akapitzlist"/>
        <w:spacing w:line="360" w:lineRule="auto"/>
        <w:ind w:left="0"/>
        <w:jc w:val="both"/>
        <w:rPr>
          <w:rFonts w:ascii="Arial" w:hAnsi="Arial" w:cs="Arial"/>
          <w:sz w:val="20"/>
        </w:rPr>
      </w:pPr>
      <w:r w:rsidRPr="00984B34">
        <w:rPr>
          <w:rFonts w:ascii="Arial" w:hAnsi="Arial" w:cs="Arial"/>
          <w:sz w:val="20"/>
        </w:rPr>
        <w:t>l) P 12 Pokój 2- osobowy 16,03 m</w:t>
      </w:r>
      <w:r w:rsidRPr="00984B34">
        <w:rPr>
          <w:rFonts w:ascii="Arial" w:hAnsi="Arial" w:cs="Arial"/>
          <w:sz w:val="20"/>
          <w:vertAlign w:val="superscript"/>
        </w:rPr>
        <w:t>2</w:t>
      </w:r>
      <w:r w:rsidRPr="00984B34">
        <w:rPr>
          <w:rFonts w:ascii="Arial" w:hAnsi="Arial" w:cs="Arial"/>
          <w:sz w:val="20"/>
        </w:rPr>
        <w:t>;</w:t>
      </w:r>
    </w:p>
    <w:p w:rsidR="00195F98" w:rsidRPr="00984B34" w:rsidRDefault="00195F98" w:rsidP="00195F98">
      <w:pPr>
        <w:pStyle w:val="Akapitzlist"/>
        <w:spacing w:line="360" w:lineRule="auto"/>
        <w:ind w:left="0"/>
        <w:jc w:val="both"/>
        <w:rPr>
          <w:rFonts w:ascii="Arial" w:hAnsi="Arial" w:cs="Arial"/>
          <w:sz w:val="20"/>
        </w:rPr>
      </w:pPr>
      <w:r w:rsidRPr="00984B34">
        <w:rPr>
          <w:rFonts w:ascii="Arial" w:hAnsi="Arial" w:cs="Arial"/>
          <w:sz w:val="20"/>
        </w:rPr>
        <w:t>ł) P 13 Gabinet pielęgniarski zabiegowy 16,18m</w:t>
      </w:r>
      <w:r w:rsidRPr="00984B34">
        <w:rPr>
          <w:rFonts w:ascii="Arial" w:hAnsi="Arial" w:cs="Arial"/>
          <w:sz w:val="20"/>
          <w:vertAlign w:val="superscript"/>
        </w:rPr>
        <w:t>2</w:t>
      </w:r>
      <w:r w:rsidRPr="00984B34">
        <w:rPr>
          <w:rFonts w:ascii="Arial" w:hAnsi="Arial" w:cs="Arial"/>
          <w:sz w:val="20"/>
        </w:rPr>
        <w:t>;</w:t>
      </w:r>
    </w:p>
    <w:p w:rsidR="00195F98" w:rsidRPr="00984B34" w:rsidRDefault="00195F98" w:rsidP="00195F98">
      <w:pPr>
        <w:pStyle w:val="Akapitzlist"/>
        <w:spacing w:line="360" w:lineRule="auto"/>
        <w:ind w:left="0"/>
        <w:jc w:val="both"/>
        <w:rPr>
          <w:rFonts w:ascii="Arial" w:hAnsi="Arial" w:cs="Arial"/>
          <w:sz w:val="20"/>
        </w:rPr>
      </w:pPr>
      <w:r w:rsidRPr="00984B34">
        <w:rPr>
          <w:rFonts w:ascii="Arial" w:hAnsi="Arial" w:cs="Arial"/>
          <w:sz w:val="20"/>
        </w:rPr>
        <w:t>m) P 14 Toaleta dla pacjentów 5,87 m</w:t>
      </w:r>
      <w:r w:rsidRPr="00984B34">
        <w:rPr>
          <w:rFonts w:ascii="Arial" w:hAnsi="Arial" w:cs="Arial"/>
          <w:sz w:val="20"/>
          <w:vertAlign w:val="superscript"/>
        </w:rPr>
        <w:t>2</w:t>
      </w:r>
      <w:r w:rsidRPr="00984B34">
        <w:rPr>
          <w:rFonts w:ascii="Arial" w:hAnsi="Arial" w:cs="Arial"/>
          <w:sz w:val="20"/>
        </w:rPr>
        <w:t>;</w:t>
      </w:r>
    </w:p>
    <w:p w:rsidR="00195F98" w:rsidRPr="00984B34" w:rsidRDefault="00195F98" w:rsidP="00195F98">
      <w:pPr>
        <w:pStyle w:val="Akapitzlist"/>
        <w:spacing w:line="360" w:lineRule="auto"/>
        <w:ind w:left="0"/>
        <w:jc w:val="both"/>
        <w:rPr>
          <w:rFonts w:ascii="Arial" w:hAnsi="Arial" w:cs="Arial"/>
          <w:sz w:val="20"/>
        </w:rPr>
      </w:pPr>
      <w:r w:rsidRPr="00984B34">
        <w:rPr>
          <w:rFonts w:ascii="Arial" w:hAnsi="Arial" w:cs="Arial"/>
          <w:sz w:val="20"/>
        </w:rPr>
        <w:t>n) P 15 Gabinet lekarski 9,22 m</w:t>
      </w:r>
      <w:r w:rsidRPr="00984B34">
        <w:rPr>
          <w:rFonts w:ascii="Arial" w:hAnsi="Arial" w:cs="Arial"/>
          <w:sz w:val="20"/>
          <w:vertAlign w:val="superscript"/>
        </w:rPr>
        <w:t>2</w:t>
      </w:r>
      <w:r w:rsidRPr="00984B34">
        <w:rPr>
          <w:rFonts w:ascii="Arial" w:hAnsi="Arial" w:cs="Arial"/>
          <w:sz w:val="20"/>
        </w:rPr>
        <w:t>;</w:t>
      </w:r>
    </w:p>
    <w:p w:rsidR="00195F98" w:rsidRPr="00984B34" w:rsidRDefault="00195F98" w:rsidP="00195F98">
      <w:pPr>
        <w:pStyle w:val="Akapitzlist"/>
        <w:spacing w:line="360" w:lineRule="auto"/>
        <w:ind w:left="0"/>
        <w:jc w:val="both"/>
        <w:rPr>
          <w:rFonts w:ascii="Arial" w:hAnsi="Arial" w:cs="Arial"/>
          <w:sz w:val="20"/>
        </w:rPr>
      </w:pPr>
      <w:r w:rsidRPr="00984B34">
        <w:rPr>
          <w:rFonts w:ascii="Arial" w:hAnsi="Arial" w:cs="Arial"/>
          <w:sz w:val="20"/>
        </w:rPr>
        <w:t>o) P 16 Pokój 2- osobowy 16,48 m</w:t>
      </w:r>
      <w:r w:rsidRPr="00984B34">
        <w:rPr>
          <w:rFonts w:ascii="Arial" w:hAnsi="Arial" w:cs="Arial"/>
          <w:sz w:val="20"/>
          <w:vertAlign w:val="superscript"/>
        </w:rPr>
        <w:t>2</w:t>
      </w:r>
      <w:r w:rsidRPr="00984B34">
        <w:rPr>
          <w:rFonts w:ascii="Arial" w:hAnsi="Arial" w:cs="Arial"/>
          <w:sz w:val="20"/>
        </w:rPr>
        <w:t>;</w:t>
      </w:r>
    </w:p>
    <w:p w:rsidR="00195F98" w:rsidRPr="00984B34" w:rsidRDefault="00195F98" w:rsidP="00195F98">
      <w:pPr>
        <w:pStyle w:val="Akapitzlist"/>
        <w:spacing w:line="360" w:lineRule="auto"/>
        <w:ind w:left="0"/>
        <w:jc w:val="both"/>
        <w:rPr>
          <w:rFonts w:ascii="Arial" w:hAnsi="Arial" w:cs="Arial"/>
          <w:sz w:val="20"/>
        </w:rPr>
      </w:pPr>
      <w:r w:rsidRPr="00984B34">
        <w:rPr>
          <w:rFonts w:ascii="Arial" w:hAnsi="Arial" w:cs="Arial"/>
          <w:sz w:val="20"/>
        </w:rPr>
        <w:t>p) P 17 Pokój 2- osobowy 15,50 m</w:t>
      </w:r>
      <w:r w:rsidRPr="00984B34">
        <w:rPr>
          <w:rFonts w:ascii="Arial" w:hAnsi="Arial" w:cs="Arial"/>
          <w:sz w:val="20"/>
          <w:vertAlign w:val="superscript"/>
        </w:rPr>
        <w:t>2</w:t>
      </w:r>
      <w:r w:rsidRPr="00984B34">
        <w:rPr>
          <w:rFonts w:ascii="Arial" w:hAnsi="Arial" w:cs="Arial"/>
          <w:sz w:val="20"/>
        </w:rPr>
        <w:t>;</w:t>
      </w:r>
    </w:p>
    <w:p w:rsidR="00195F98" w:rsidRPr="00984B34" w:rsidRDefault="00195F98" w:rsidP="00195F98">
      <w:pPr>
        <w:pStyle w:val="Akapitzlist"/>
        <w:spacing w:line="360" w:lineRule="auto"/>
        <w:ind w:left="0"/>
        <w:jc w:val="both"/>
        <w:rPr>
          <w:rFonts w:ascii="Arial" w:hAnsi="Arial" w:cs="Arial"/>
          <w:sz w:val="20"/>
        </w:rPr>
      </w:pPr>
      <w:r w:rsidRPr="00984B34">
        <w:rPr>
          <w:rFonts w:ascii="Arial" w:hAnsi="Arial" w:cs="Arial"/>
          <w:sz w:val="20"/>
        </w:rPr>
        <w:t>r) P 18 Toaleta  pokój P 16 4,56 m</w:t>
      </w:r>
      <w:r w:rsidRPr="00984B34">
        <w:rPr>
          <w:rFonts w:ascii="Arial" w:hAnsi="Arial" w:cs="Arial"/>
          <w:sz w:val="20"/>
          <w:vertAlign w:val="superscript"/>
        </w:rPr>
        <w:t>2</w:t>
      </w:r>
      <w:r w:rsidRPr="00984B34">
        <w:rPr>
          <w:rFonts w:ascii="Arial" w:hAnsi="Arial" w:cs="Arial"/>
          <w:sz w:val="20"/>
        </w:rPr>
        <w:t>;</w:t>
      </w:r>
    </w:p>
    <w:p w:rsidR="00195F98" w:rsidRPr="00984B34" w:rsidRDefault="00195F98" w:rsidP="00195F98">
      <w:pPr>
        <w:pStyle w:val="Akapitzlist"/>
        <w:spacing w:line="360" w:lineRule="auto"/>
        <w:ind w:left="0"/>
        <w:jc w:val="both"/>
        <w:rPr>
          <w:rFonts w:ascii="Arial" w:hAnsi="Arial" w:cs="Arial"/>
          <w:sz w:val="20"/>
        </w:rPr>
      </w:pPr>
      <w:r w:rsidRPr="00984B34">
        <w:rPr>
          <w:rFonts w:ascii="Arial" w:hAnsi="Arial" w:cs="Arial"/>
          <w:sz w:val="20"/>
        </w:rPr>
        <w:t>s) P 19 Toaleta dla pacjentów 4,65 m</w:t>
      </w:r>
      <w:r w:rsidRPr="00984B34">
        <w:rPr>
          <w:rFonts w:ascii="Arial" w:hAnsi="Arial" w:cs="Arial"/>
          <w:sz w:val="20"/>
          <w:vertAlign w:val="superscript"/>
        </w:rPr>
        <w:t>2</w:t>
      </w:r>
      <w:r w:rsidRPr="00984B34">
        <w:rPr>
          <w:rFonts w:ascii="Arial" w:hAnsi="Arial" w:cs="Arial"/>
          <w:sz w:val="20"/>
        </w:rPr>
        <w:t>;</w:t>
      </w:r>
    </w:p>
    <w:p w:rsidR="00195F98" w:rsidRPr="00984B34" w:rsidRDefault="00195F98" w:rsidP="00195F98">
      <w:pPr>
        <w:pStyle w:val="Akapitzlist"/>
        <w:spacing w:line="360" w:lineRule="auto"/>
        <w:ind w:left="0"/>
        <w:jc w:val="both"/>
        <w:rPr>
          <w:rFonts w:ascii="Arial" w:hAnsi="Arial" w:cs="Arial"/>
          <w:sz w:val="20"/>
        </w:rPr>
      </w:pPr>
      <w:r w:rsidRPr="00984B34">
        <w:rPr>
          <w:rFonts w:ascii="Arial" w:hAnsi="Arial" w:cs="Arial"/>
          <w:sz w:val="20"/>
        </w:rPr>
        <w:t>t) P 20 Brudownik 3,68 m</w:t>
      </w:r>
      <w:r w:rsidRPr="00984B34">
        <w:rPr>
          <w:rFonts w:ascii="Arial" w:hAnsi="Arial" w:cs="Arial"/>
          <w:sz w:val="20"/>
          <w:vertAlign w:val="superscript"/>
        </w:rPr>
        <w:t>2</w:t>
      </w:r>
      <w:r w:rsidRPr="00984B34">
        <w:rPr>
          <w:rFonts w:ascii="Arial" w:hAnsi="Arial" w:cs="Arial"/>
          <w:sz w:val="20"/>
        </w:rPr>
        <w:t>;</w:t>
      </w:r>
    </w:p>
    <w:p w:rsidR="00195F98" w:rsidRPr="00984B34" w:rsidRDefault="00195F98" w:rsidP="00195F98">
      <w:pPr>
        <w:pStyle w:val="Akapitzlist"/>
        <w:spacing w:line="360" w:lineRule="auto"/>
        <w:ind w:left="0"/>
        <w:jc w:val="both"/>
        <w:rPr>
          <w:rFonts w:ascii="Arial" w:hAnsi="Arial" w:cs="Arial"/>
          <w:sz w:val="20"/>
        </w:rPr>
      </w:pPr>
      <w:r w:rsidRPr="00984B34">
        <w:rPr>
          <w:rFonts w:ascii="Arial" w:hAnsi="Arial" w:cs="Arial"/>
          <w:sz w:val="20"/>
        </w:rPr>
        <w:t>u) P 21 Toaleta ogólnodostępna 2,02 m</w:t>
      </w:r>
      <w:r w:rsidRPr="00984B34">
        <w:rPr>
          <w:rFonts w:ascii="Arial" w:hAnsi="Arial" w:cs="Arial"/>
          <w:sz w:val="20"/>
          <w:vertAlign w:val="superscript"/>
        </w:rPr>
        <w:t>2</w:t>
      </w:r>
      <w:r w:rsidRPr="00984B34">
        <w:rPr>
          <w:rFonts w:ascii="Arial" w:hAnsi="Arial" w:cs="Arial"/>
          <w:sz w:val="20"/>
        </w:rPr>
        <w:t>;</w:t>
      </w:r>
    </w:p>
    <w:p w:rsidR="00195F98" w:rsidRPr="00984B34" w:rsidRDefault="00195F98" w:rsidP="00195F98">
      <w:pPr>
        <w:pStyle w:val="Akapitzlist"/>
        <w:spacing w:line="360" w:lineRule="auto"/>
        <w:ind w:left="0"/>
        <w:jc w:val="both"/>
        <w:rPr>
          <w:rFonts w:ascii="Arial" w:hAnsi="Arial" w:cs="Arial"/>
          <w:sz w:val="20"/>
        </w:rPr>
      </w:pPr>
      <w:r w:rsidRPr="00984B34">
        <w:rPr>
          <w:rFonts w:ascii="Arial" w:hAnsi="Arial" w:cs="Arial"/>
          <w:sz w:val="20"/>
        </w:rPr>
        <w:t>w) P 22 Magazyn podręczny 4,61 m</w:t>
      </w:r>
      <w:r w:rsidRPr="00984B34">
        <w:rPr>
          <w:rFonts w:ascii="Arial" w:hAnsi="Arial" w:cs="Arial"/>
          <w:sz w:val="20"/>
          <w:vertAlign w:val="superscript"/>
        </w:rPr>
        <w:t>2</w:t>
      </w:r>
      <w:r w:rsidRPr="00984B34">
        <w:rPr>
          <w:rFonts w:ascii="Arial" w:hAnsi="Arial" w:cs="Arial"/>
          <w:sz w:val="20"/>
        </w:rPr>
        <w:t>;</w:t>
      </w:r>
    </w:p>
    <w:p w:rsidR="00195F98" w:rsidRPr="00984B34" w:rsidRDefault="00195F98" w:rsidP="00195F98">
      <w:pPr>
        <w:pStyle w:val="Akapitzlist"/>
        <w:spacing w:line="360" w:lineRule="auto"/>
        <w:ind w:left="0"/>
        <w:jc w:val="both"/>
        <w:rPr>
          <w:rFonts w:ascii="Arial" w:hAnsi="Arial" w:cs="Arial"/>
          <w:sz w:val="20"/>
        </w:rPr>
      </w:pPr>
      <w:r w:rsidRPr="00984B34">
        <w:rPr>
          <w:rFonts w:ascii="Arial" w:hAnsi="Arial" w:cs="Arial"/>
          <w:sz w:val="20"/>
        </w:rPr>
        <w:t>x) P 23 Aneks kuchenny 7,58 m</w:t>
      </w:r>
      <w:r w:rsidRPr="00984B34">
        <w:rPr>
          <w:rFonts w:ascii="Arial" w:hAnsi="Arial" w:cs="Arial"/>
          <w:sz w:val="20"/>
          <w:vertAlign w:val="superscript"/>
        </w:rPr>
        <w:t>2</w:t>
      </w:r>
      <w:r w:rsidRPr="00984B34">
        <w:rPr>
          <w:rFonts w:ascii="Arial" w:hAnsi="Arial" w:cs="Arial"/>
          <w:sz w:val="20"/>
        </w:rPr>
        <w:t>;</w:t>
      </w:r>
    </w:p>
    <w:p w:rsidR="00195F98" w:rsidRPr="00984B34" w:rsidRDefault="00195F98" w:rsidP="00195F98">
      <w:pPr>
        <w:pStyle w:val="Akapitzlist"/>
        <w:spacing w:line="360" w:lineRule="auto"/>
        <w:ind w:left="0"/>
        <w:jc w:val="both"/>
        <w:rPr>
          <w:rFonts w:ascii="Arial" w:hAnsi="Arial" w:cs="Arial"/>
          <w:sz w:val="20"/>
        </w:rPr>
      </w:pPr>
      <w:r w:rsidRPr="00984B34">
        <w:rPr>
          <w:rFonts w:ascii="Arial" w:hAnsi="Arial" w:cs="Arial"/>
          <w:sz w:val="20"/>
        </w:rPr>
        <w:t>y) P 24 Zmywalnia naczyń 2,98 m</w:t>
      </w:r>
      <w:r w:rsidRPr="00984B34">
        <w:rPr>
          <w:rFonts w:ascii="Arial" w:hAnsi="Arial" w:cs="Arial"/>
          <w:sz w:val="20"/>
          <w:vertAlign w:val="superscript"/>
        </w:rPr>
        <w:t>2</w:t>
      </w:r>
      <w:r w:rsidRPr="00984B34">
        <w:rPr>
          <w:rFonts w:ascii="Arial" w:hAnsi="Arial" w:cs="Arial"/>
          <w:sz w:val="20"/>
        </w:rPr>
        <w:t>;</w:t>
      </w:r>
    </w:p>
    <w:p w:rsidR="00195F98" w:rsidRPr="00984B34" w:rsidRDefault="00195F98" w:rsidP="00195F98">
      <w:pPr>
        <w:pStyle w:val="Akapitzlist"/>
        <w:spacing w:line="360" w:lineRule="auto"/>
        <w:ind w:left="0"/>
        <w:jc w:val="both"/>
        <w:rPr>
          <w:rFonts w:ascii="Arial" w:hAnsi="Arial" w:cs="Arial"/>
          <w:sz w:val="20"/>
        </w:rPr>
      </w:pPr>
      <w:r w:rsidRPr="00984B34">
        <w:rPr>
          <w:rFonts w:ascii="Arial" w:hAnsi="Arial" w:cs="Arial"/>
          <w:sz w:val="20"/>
        </w:rPr>
        <w:t>z) K 02 Klatka schodowa ewakuacyjna 15,93 m</w:t>
      </w:r>
      <w:r w:rsidRPr="00984B34">
        <w:rPr>
          <w:rFonts w:ascii="Arial" w:hAnsi="Arial" w:cs="Arial"/>
          <w:sz w:val="20"/>
          <w:vertAlign w:val="superscript"/>
        </w:rPr>
        <w:t>2</w:t>
      </w:r>
      <w:r w:rsidRPr="00984B34">
        <w:rPr>
          <w:rFonts w:ascii="Arial" w:hAnsi="Arial" w:cs="Arial"/>
          <w:sz w:val="20"/>
        </w:rPr>
        <w:t>;</w:t>
      </w:r>
    </w:p>
    <w:p w:rsidR="00195F98" w:rsidRPr="00984B34" w:rsidRDefault="00195F98" w:rsidP="00195F98">
      <w:pPr>
        <w:pStyle w:val="Akapitzlist"/>
        <w:spacing w:line="360" w:lineRule="auto"/>
        <w:ind w:left="0"/>
        <w:jc w:val="both"/>
        <w:rPr>
          <w:rFonts w:ascii="Arial" w:hAnsi="Arial" w:cs="Arial"/>
          <w:sz w:val="20"/>
          <w:shd w:val="clear" w:color="auto" w:fill="FFFFFF"/>
        </w:rPr>
      </w:pPr>
      <w:r w:rsidRPr="00984B34">
        <w:rPr>
          <w:rFonts w:ascii="Arial" w:hAnsi="Arial" w:cs="Arial"/>
          <w:sz w:val="20"/>
        </w:rPr>
        <w:t>ź) K 01 Klatka schodowa ewakuacyjna 16,02 m</w:t>
      </w:r>
      <w:r w:rsidRPr="00984B34">
        <w:rPr>
          <w:rFonts w:ascii="Arial" w:hAnsi="Arial" w:cs="Arial"/>
          <w:sz w:val="20"/>
          <w:vertAlign w:val="superscript"/>
        </w:rPr>
        <w:t>2</w:t>
      </w:r>
      <w:r w:rsidRPr="00984B34">
        <w:rPr>
          <w:rFonts w:ascii="Arial" w:hAnsi="Arial" w:cs="Arial"/>
          <w:sz w:val="20"/>
        </w:rPr>
        <w:t>;</w:t>
      </w:r>
    </w:p>
    <w:p w:rsidR="00195F98" w:rsidRPr="00984B34" w:rsidRDefault="00195F98" w:rsidP="00195F98">
      <w:pPr>
        <w:pStyle w:val="Akapitzlist"/>
        <w:spacing w:line="360" w:lineRule="auto"/>
        <w:ind w:left="0"/>
        <w:jc w:val="both"/>
        <w:rPr>
          <w:rFonts w:ascii="Arial" w:hAnsi="Arial" w:cs="Arial"/>
          <w:b/>
          <w:bCs/>
          <w:sz w:val="20"/>
          <w:shd w:val="clear" w:color="auto" w:fill="FFFFFF"/>
        </w:rPr>
      </w:pPr>
      <w:r w:rsidRPr="00984B34">
        <w:rPr>
          <w:rFonts w:ascii="Arial" w:hAnsi="Arial" w:cs="Arial"/>
          <w:sz w:val="20"/>
          <w:shd w:val="clear" w:color="auto" w:fill="FFFFFF"/>
        </w:rPr>
        <w:t>ż) Winda osobowa 3,36 m</w:t>
      </w:r>
      <w:r w:rsidRPr="00984B34">
        <w:rPr>
          <w:rFonts w:ascii="Arial" w:hAnsi="Arial" w:cs="Arial"/>
          <w:sz w:val="20"/>
          <w:shd w:val="clear" w:color="auto" w:fill="FFFFFF"/>
          <w:vertAlign w:val="superscript"/>
        </w:rPr>
        <w:t>2</w:t>
      </w:r>
      <w:r w:rsidRPr="00984B34">
        <w:rPr>
          <w:rFonts w:ascii="Arial" w:hAnsi="Arial" w:cs="Arial"/>
          <w:sz w:val="20"/>
          <w:shd w:val="clear" w:color="auto" w:fill="FFFFFF"/>
        </w:rPr>
        <w:t>;</w:t>
      </w:r>
    </w:p>
    <w:p w:rsidR="00195F98" w:rsidRPr="00984B34" w:rsidRDefault="00195F98" w:rsidP="00195F98">
      <w:pPr>
        <w:pStyle w:val="Akapitzlist"/>
        <w:spacing w:after="120" w:line="360" w:lineRule="auto"/>
        <w:ind w:left="0"/>
        <w:jc w:val="both"/>
        <w:rPr>
          <w:rFonts w:ascii="Arial" w:hAnsi="Arial" w:cs="Arial"/>
          <w:b/>
          <w:bCs/>
          <w:sz w:val="20"/>
        </w:rPr>
      </w:pPr>
      <w:r w:rsidRPr="00984B34">
        <w:rPr>
          <w:rFonts w:ascii="Arial" w:hAnsi="Arial" w:cs="Arial"/>
          <w:b/>
          <w:bCs/>
          <w:sz w:val="20"/>
          <w:shd w:val="clear" w:color="auto" w:fill="FFFFFF"/>
        </w:rPr>
        <w:t>Razem powierzchnia 424,44 m</w:t>
      </w:r>
      <w:r w:rsidRPr="00984B34">
        <w:rPr>
          <w:rFonts w:ascii="Arial" w:hAnsi="Arial" w:cs="Arial"/>
          <w:b/>
          <w:bCs/>
          <w:sz w:val="20"/>
          <w:shd w:val="clear" w:color="auto" w:fill="FFFFFF"/>
          <w:vertAlign w:val="superscript"/>
        </w:rPr>
        <w:t>2</w:t>
      </w:r>
      <w:r w:rsidRPr="00984B34">
        <w:rPr>
          <w:rFonts w:ascii="Arial" w:hAnsi="Arial" w:cs="Arial"/>
          <w:b/>
          <w:bCs/>
          <w:sz w:val="20"/>
          <w:shd w:val="clear" w:color="auto" w:fill="FFFFFF"/>
        </w:rPr>
        <w:t>.</w:t>
      </w:r>
    </w:p>
    <w:p w:rsidR="00195F98" w:rsidRPr="00984B34" w:rsidRDefault="00195F98" w:rsidP="00195F98">
      <w:pPr>
        <w:pStyle w:val="Akapitzlist"/>
        <w:spacing w:after="120" w:line="360" w:lineRule="auto"/>
        <w:ind w:left="0"/>
        <w:jc w:val="both"/>
        <w:rPr>
          <w:rFonts w:ascii="Arial" w:hAnsi="Arial" w:cs="Arial"/>
          <w:sz w:val="20"/>
        </w:rPr>
      </w:pPr>
      <w:r w:rsidRPr="00984B34">
        <w:rPr>
          <w:rFonts w:ascii="Arial" w:hAnsi="Arial" w:cs="Arial"/>
          <w:sz w:val="20"/>
        </w:rPr>
        <w:lastRenderedPageBreak/>
        <w:t xml:space="preserve">1.1.3. Prace porządkowo-czystościowe wykonywane </w:t>
      </w:r>
      <w:r w:rsidRPr="00984B34">
        <w:rPr>
          <w:rFonts w:ascii="Arial" w:hAnsi="Arial" w:cs="Arial"/>
          <w:b/>
          <w:sz w:val="20"/>
        </w:rPr>
        <w:t>od poniedziałku do niedzieli w systemie II</w:t>
      </w:r>
      <w:r w:rsidRPr="00984B34">
        <w:rPr>
          <w:rFonts w:ascii="Arial" w:hAnsi="Arial" w:cs="Arial"/>
          <w:b/>
          <w:sz w:val="20"/>
          <w:shd w:val="clear" w:color="auto" w:fill="FFFF00"/>
        </w:rPr>
        <w:t xml:space="preserve"> </w:t>
      </w:r>
      <w:r w:rsidRPr="00984B34">
        <w:rPr>
          <w:rFonts w:ascii="Arial" w:hAnsi="Arial" w:cs="Arial"/>
          <w:b/>
          <w:sz w:val="20"/>
        </w:rPr>
        <w:t>zmianowym</w:t>
      </w:r>
      <w:r w:rsidRPr="00984B34">
        <w:rPr>
          <w:rFonts w:ascii="Arial" w:hAnsi="Arial" w:cs="Arial"/>
          <w:b/>
          <w:sz w:val="20"/>
          <w:shd w:val="clear" w:color="auto" w:fill="FFFFFF"/>
        </w:rPr>
        <w:t xml:space="preserve"> od godz. 6.00 do godz. 20.00. </w:t>
      </w:r>
      <w:r w:rsidRPr="00984B34">
        <w:rPr>
          <w:rFonts w:ascii="Arial" w:hAnsi="Arial" w:cs="Arial"/>
          <w:sz w:val="20"/>
        </w:rPr>
        <w:t xml:space="preserve">         </w:t>
      </w:r>
    </w:p>
    <w:p w:rsidR="00195F98" w:rsidRPr="00984B34" w:rsidRDefault="00195F98" w:rsidP="00195F98">
      <w:pPr>
        <w:pStyle w:val="Akapitzlist"/>
        <w:spacing w:line="360" w:lineRule="auto"/>
        <w:ind w:left="0"/>
        <w:jc w:val="both"/>
        <w:rPr>
          <w:rFonts w:ascii="Arial" w:hAnsi="Arial" w:cs="Arial"/>
          <w:sz w:val="20"/>
        </w:rPr>
      </w:pPr>
      <w:r w:rsidRPr="00984B34">
        <w:rPr>
          <w:rFonts w:ascii="Arial" w:hAnsi="Arial" w:cs="Arial"/>
          <w:b/>
          <w:sz w:val="20"/>
          <w:u w:val="single"/>
        </w:rPr>
        <w:t>1.2. ZOL - budynek A pomieszczenia gospodarcze (piwnica):</w:t>
      </w:r>
    </w:p>
    <w:p w:rsidR="00195F98" w:rsidRPr="00984B34" w:rsidRDefault="00195F98" w:rsidP="00195F98">
      <w:pPr>
        <w:pStyle w:val="Akapitzlist"/>
        <w:suppressAutoHyphens w:val="0"/>
        <w:spacing w:line="360" w:lineRule="auto"/>
        <w:ind w:left="0"/>
        <w:jc w:val="both"/>
        <w:rPr>
          <w:rFonts w:ascii="Arial" w:hAnsi="Arial" w:cs="Arial"/>
          <w:sz w:val="20"/>
        </w:rPr>
      </w:pPr>
      <w:r w:rsidRPr="00984B34">
        <w:rPr>
          <w:rFonts w:ascii="Arial" w:hAnsi="Arial" w:cs="Arial"/>
          <w:sz w:val="20"/>
        </w:rPr>
        <w:t>1.2.1. Powie</w:t>
      </w:r>
      <w:r w:rsidR="008D3B7A" w:rsidRPr="00984B34">
        <w:rPr>
          <w:rFonts w:ascii="Arial" w:hAnsi="Arial" w:cs="Arial"/>
          <w:sz w:val="20"/>
        </w:rPr>
        <w:t xml:space="preserve">rzchnia budynku jak w punkcie </w:t>
      </w:r>
      <w:r w:rsidRPr="00984B34">
        <w:rPr>
          <w:rFonts w:ascii="Arial" w:hAnsi="Arial" w:cs="Arial"/>
          <w:sz w:val="20"/>
        </w:rPr>
        <w:t>1.2 :</w:t>
      </w:r>
    </w:p>
    <w:p w:rsidR="00195F98" w:rsidRPr="00984B34" w:rsidRDefault="00195F98" w:rsidP="00195F98">
      <w:pPr>
        <w:pStyle w:val="Akapitzlist"/>
        <w:suppressAutoHyphens w:val="0"/>
        <w:spacing w:line="360" w:lineRule="auto"/>
        <w:ind w:left="0"/>
        <w:jc w:val="both"/>
        <w:rPr>
          <w:rFonts w:ascii="Arial" w:hAnsi="Arial" w:cs="Arial"/>
          <w:sz w:val="20"/>
        </w:rPr>
      </w:pPr>
      <w:r w:rsidRPr="00984B34">
        <w:rPr>
          <w:rFonts w:ascii="Arial" w:hAnsi="Arial" w:cs="Arial"/>
          <w:sz w:val="20"/>
        </w:rPr>
        <w:t>a) 011 magazyn środków higieniczno – sanitarnych – 14,69 m</w:t>
      </w:r>
      <w:r w:rsidRPr="00984B34">
        <w:rPr>
          <w:rFonts w:ascii="Arial" w:hAnsi="Arial" w:cs="Arial"/>
          <w:sz w:val="20"/>
          <w:vertAlign w:val="superscript"/>
        </w:rPr>
        <w:t>2</w:t>
      </w:r>
      <w:r w:rsidRPr="00984B34">
        <w:rPr>
          <w:rFonts w:ascii="Arial" w:hAnsi="Arial" w:cs="Arial"/>
          <w:sz w:val="20"/>
        </w:rPr>
        <w:t xml:space="preserve">;  </w:t>
      </w:r>
    </w:p>
    <w:p w:rsidR="00195F98" w:rsidRPr="00984B34" w:rsidRDefault="00195F98" w:rsidP="00195F98">
      <w:pPr>
        <w:pStyle w:val="Akapitzlist"/>
        <w:suppressAutoHyphens w:val="0"/>
        <w:spacing w:line="360" w:lineRule="auto"/>
        <w:ind w:left="0"/>
        <w:jc w:val="both"/>
        <w:rPr>
          <w:rFonts w:ascii="Arial" w:hAnsi="Arial" w:cs="Arial"/>
          <w:sz w:val="20"/>
        </w:rPr>
      </w:pPr>
      <w:r w:rsidRPr="00984B34">
        <w:rPr>
          <w:rFonts w:ascii="Arial" w:hAnsi="Arial" w:cs="Arial"/>
          <w:sz w:val="20"/>
        </w:rPr>
        <w:t xml:space="preserve">b) 013 pomieszczenie „ Pro </w:t>
      </w:r>
      <w:proofErr w:type="spellStart"/>
      <w:r w:rsidRPr="00984B34">
        <w:rPr>
          <w:rFonts w:ascii="Arial" w:hAnsi="Arial" w:cs="Arial"/>
          <w:sz w:val="20"/>
        </w:rPr>
        <w:t>Morte</w:t>
      </w:r>
      <w:proofErr w:type="spellEnd"/>
      <w:r w:rsidRPr="00984B34">
        <w:rPr>
          <w:rFonts w:ascii="Arial" w:hAnsi="Arial" w:cs="Arial"/>
          <w:sz w:val="20"/>
        </w:rPr>
        <w:t xml:space="preserve"> „ - 14,75 m</w:t>
      </w:r>
      <w:r w:rsidRPr="00984B34">
        <w:rPr>
          <w:rFonts w:ascii="Arial" w:hAnsi="Arial" w:cs="Arial"/>
          <w:sz w:val="20"/>
          <w:vertAlign w:val="superscript"/>
        </w:rPr>
        <w:t>2</w:t>
      </w:r>
      <w:r w:rsidRPr="00984B34">
        <w:rPr>
          <w:rFonts w:ascii="Arial" w:hAnsi="Arial" w:cs="Arial"/>
          <w:sz w:val="20"/>
        </w:rPr>
        <w:t>;</w:t>
      </w:r>
    </w:p>
    <w:p w:rsidR="00195F98" w:rsidRPr="00984B34" w:rsidRDefault="00195F98" w:rsidP="00195F98">
      <w:pPr>
        <w:pStyle w:val="Akapitzlist"/>
        <w:suppressAutoHyphens w:val="0"/>
        <w:spacing w:line="360" w:lineRule="auto"/>
        <w:ind w:left="0"/>
        <w:jc w:val="both"/>
        <w:rPr>
          <w:rFonts w:ascii="Arial" w:hAnsi="Arial" w:cs="Arial"/>
          <w:sz w:val="20"/>
        </w:rPr>
      </w:pPr>
      <w:r w:rsidRPr="00984B34">
        <w:rPr>
          <w:rFonts w:ascii="Arial" w:hAnsi="Arial" w:cs="Arial"/>
          <w:sz w:val="20"/>
        </w:rPr>
        <w:t>c) 014 magazyn leków – 15,56 m</w:t>
      </w:r>
      <w:r w:rsidRPr="00984B34">
        <w:rPr>
          <w:rFonts w:ascii="Arial" w:hAnsi="Arial" w:cs="Arial"/>
          <w:sz w:val="20"/>
          <w:vertAlign w:val="superscript"/>
        </w:rPr>
        <w:t>2</w:t>
      </w:r>
      <w:r w:rsidRPr="00984B34">
        <w:rPr>
          <w:rFonts w:ascii="Arial" w:hAnsi="Arial" w:cs="Arial"/>
          <w:sz w:val="20"/>
        </w:rPr>
        <w:t>;</w:t>
      </w:r>
    </w:p>
    <w:p w:rsidR="00195F98" w:rsidRPr="00984B34" w:rsidRDefault="00195F98" w:rsidP="00195F98">
      <w:pPr>
        <w:pStyle w:val="Akapitzlist"/>
        <w:suppressAutoHyphens w:val="0"/>
        <w:spacing w:line="360" w:lineRule="auto"/>
        <w:ind w:left="0"/>
        <w:jc w:val="both"/>
        <w:rPr>
          <w:rFonts w:ascii="Arial" w:hAnsi="Arial" w:cs="Arial"/>
          <w:b/>
          <w:bCs/>
          <w:sz w:val="20"/>
        </w:rPr>
      </w:pPr>
      <w:r w:rsidRPr="00984B34">
        <w:rPr>
          <w:rFonts w:ascii="Arial" w:hAnsi="Arial" w:cs="Arial"/>
          <w:sz w:val="20"/>
        </w:rPr>
        <w:t>d) 015 magazyn czystej pościeli – 15,48 m</w:t>
      </w:r>
      <w:r w:rsidRPr="00984B34">
        <w:rPr>
          <w:rFonts w:ascii="Arial" w:hAnsi="Arial" w:cs="Arial"/>
          <w:sz w:val="20"/>
          <w:vertAlign w:val="superscript"/>
        </w:rPr>
        <w:t>2</w:t>
      </w:r>
      <w:r w:rsidRPr="00984B34">
        <w:rPr>
          <w:rFonts w:ascii="Arial" w:hAnsi="Arial" w:cs="Arial"/>
          <w:sz w:val="20"/>
        </w:rPr>
        <w:t>;</w:t>
      </w:r>
    </w:p>
    <w:p w:rsidR="00195F98" w:rsidRPr="00984B34" w:rsidRDefault="00195F98" w:rsidP="00195F98">
      <w:pPr>
        <w:pStyle w:val="Akapitzlist"/>
        <w:suppressAutoHyphens w:val="0"/>
        <w:spacing w:after="120" w:line="360" w:lineRule="auto"/>
        <w:ind w:left="0"/>
        <w:jc w:val="both"/>
        <w:rPr>
          <w:rFonts w:ascii="Arial" w:hAnsi="Arial" w:cs="Arial"/>
          <w:sz w:val="20"/>
        </w:rPr>
      </w:pPr>
      <w:r w:rsidRPr="00984B34">
        <w:rPr>
          <w:rFonts w:ascii="Arial" w:hAnsi="Arial" w:cs="Arial"/>
          <w:b/>
          <w:bCs/>
          <w:sz w:val="20"/>
        </w:rPr>
        <w:t>Razem powierzchnia: 60,48 m</w:t>
      </w:r>
      <w:r w:rsidRPr="00984B34">
        <w:rPr>
          <w:rFonts w:ascii="Arial" w:hAnsi="Arial" w:cs="Arial"/>
          <w:b/>
          <w:bCs/>
          <w:sz w:val="20"/>
          <w:vertAlign w:val="superscript"/>
        </w:rPr>
        <w:t>2</w:t>
      </w:r>
      <w:r w:rsidRPr="00984B34">
        <w:rPr>
          <w:rFonts w:ascii="Arial" w:hAnsi="Arial" w:cs="Arial"/>
          <w:b/>
          <w:bCs/>
          <w:sz w:val="20"/>
        </w:rPr>
        <w:t>.</w:t>
      </w:r>
    </w:p>
    <w:p w:rsidR="00195F98" w:rsidRPr="00984B34" w:rsidRDefault="00195F98" w:rsidP="00195F98">
      <w:pPr>
        <w:pStyle w:val="Akapitzlist"/>
        <w:spacing w:line="360" w:lineRule="auto"/>
        <w:ind w:left="0"/>
        <w:jc w:val="both"/>
        <w:rPr>
          <w:rFonts w:ascii="Arial" w:hAnsi="Arial" w:cs="Arial"/>
          <w:color w:val="000000"/>
          <w:sz w:val="20"/>
        </w:rPr>
      </w:pPr>
      <w:r w:rsidRPr="00984B34">
        <w:rPr>
          <w:rFonts w:ascii="Arial" w:hAnsi="Arial" w:cs="Arial"/>
          <w:sz w:val="20"/>
        </w:rPr>
        <w:t xml:space="preserve">1.2.2. Prace porządkowo-czystościowe wykonywane </w:t>
      </w:r>
      <w:r w:rsidRPr="00984B34">
        <w:rPr>
          <w:rFonts w:ascii="Arial" w:hAnsi="Arial" w:cs="Arial"/>
          <w:b/>
          <w:sz w:val="20"/>
        </w:rPr>
        <w:t xml:space="preserve">od poniedziałku do niedzieli w systemie             </w:t>
      </w:r>
      <w:r w:rsidRPr="00984B34">
        <w:rPr>
          <w:rFonts w:ascii="Arial" w:hAnsi="Arial" w:cs="Arial"/>
          <w:b/>
          <w:sz w:val="20"/>
          <w:shd w:val="clear" w:color="auto" w:fill="FFFFFF"/>
        </w:rPr>
        <w:t>II z</w:t>
      </w:r>
      <w:r w:rsidRPr="00984B34">
        <w:rPr>
          <w:rFonts w:ascii="Arial" w:hAnsi="Arial" w:cs="Arial"/>
          <w:b/>
          <w:sz w:val="20"/>
        </w:rPr>
        <w:t xml:space="preserve">mianowym </w:t>
      </w:r>
      <w:r w:rsidRPr="00984B34">
        <w:rPr>
          <w:rFonts w:ascii="Arial" w:hAnsi="Arial" w:cs="Arial"/>
          <w:sz w:val="20"/>
        </w:rPr>
        <w:t xml:space="preserve"> </w:t>
      </w:r>
      <w:r w:rsidRPr="00984B34">
        <w:rPr>
          <w:rFonts w:ascii="Arial" w:hAnsi="Arial" w:cs="Arial"/>
          <w:b/>
          <w:sz w:val="20"/>
        </w:rPr>
        <w:t>o</w:t>
      </w:r>
      <w:r w:rsidRPr="00984B34">
        <w:rPr>
          <w:rFonts w:ascii="Arial" w:hAnsi="Arial" w:cs="Arial"/>
          <w:b/>
          <w:sz w:val="20"/>
          <w:shd w:val="clear" w:color="auto" w:fill="FFFFFF"/>
        </w:rPr>
        <w:t>d godz. 6.00 do godz. 20.00.</w:t>
      </w:r>
      <w:r w:rsidRPr="00984B34">
        <w:rPr>
          <w:rFonts w:ascii="Arial" w:hAnsi="Arial" w:cs="Arial"/>
          <w:sz w:val="20"/>
          <w:shd w:val="clear" w:color="auto" w:fill="FFFFFF"/>
        </w:rPr>
        <w:t xml:space="preserve">   </w:t>
      </w:r>
    </w:p>
    <w:p w:rsidR="00195F98" w:rsidRPr="00984B34" w:rsidRDefault="00195F98" w:rsidP="00195F98">
      <w:pPr>
        <w:tabs>
          <w:tab w:val="left" w:pos="426"/>
        </w:tabs>
        <w:suppressAutoHyphens w:val="0"/>
        <w:spacing w:line="360" w:lineRule="auto"/>
        <w:contextualSpacing/>
        <w:jc w:val="both"/>
        <w:rPr>
          <w:rFonts w:ascii="Arial" w:eastAsia="Symbol" w:hAnsi="Arial" w:cs="Arial"/>
          <w:color w:val="000000"/>
          <w:sz w:val="20"/>
        </w:rPr>
      </w:pPr>
      <w:r w:rsidRPr="00984B34">
        <w:rPr>
          <w:rFonts w:ascii="Arial" w:hAnsi="Arial" w:cs="Arial"/>
          <w:color w:val="000000"/>
          <w:sz w:val="20"/>
        </w:rPr>
        <w:t>1.2.3. Sprz</w:t>
      </w:r>
      <w:r w:rsidRPr="00984B34">
        <w:rPr>
          <w:rFonts w:ascii="Arial" w:eastAsia="TimesNewRoman" w:hAnsi="Arial" w:cs="Arial"/>
          <w:color w:val="000000"/>
          <w:sz w:val="20"/>
        </w:rPr>
        <w:t>ą</w:t>
      </w:r>
      <w:r w:rsidRPr="00984B34">
        <w:rPr>
          <w:rFonts w:ascii="Arial" w:hAnsi="Arial" w:cs="Arial"/>
          <w:color w:val="000000"/>
          <w:sz w:val="20"/>
        </w:rPr>
        <w:t>tanie pomieszcze</w:t>
      </w:r>
      <w:r w:rsidRPr="00984B34">
        <w:rPr>
          <w:rFonts w:ascii="Arial" w:eastAsia="TimesNewRoman" w:hAnsi="Arial" w:cs="Arial"/>
          <w:color w:val="000000"/>
          <w:sz w:val="20"/>
        </w:rPr>
        <w:t xml:space="preserve">ń </w:t>
      </w:r>
      <w:r w:rsidRPr="00984B34">
        <w:rPr>
          <w:rFonts w:ascii="Arial" w:hAnsi="Arial" w:cs="Arial"/>
          <w:color w:val="000000"/>
          <w:sz w:val="20"/>
        </w:rPr>
        <w:t>powinno odbywa</w:t>
      </w:r>
      <w:r w:rsidRPr="00984B34">
        <w:rPr>
          <w:rFonts w:ascii="Arial" w:eastAsia="TimesNewRoman" w:hAnsi="Arial" w:cs="Arial"/>
          <w:color w:val="000000"/>
          <w:sz w:val="20"/>
        </w:rPr>
        <w:t xml:space="preserve">ć </w:t>
      </w:r>
      <w:r w:rsidRPr="00984B34">
        <w:rPr>
          <w:rFonts w:ascii="Arial" w:hAnsi="Arial" w:cs="Arial"/>
          <w:color w:val="000000"/>
          <w:sz w:val="20"/>
        </w:rPr>
        <w:t>si</w:t>
      </w:r>
      <w:r w:rsidRPr="00984B34">
        <w:rPr>
          <w:rFonts w:ascii="Arial" w:eastAsia="TimesNewRoman" w:hAnsi="Arial" w:cs="Arial"/>
          <w:color w:val="000000"/>
          <w:sz w:val="20"/>
        </w:rPr>
        <w:t xml:space="preserve">ę </w:t>
      </w:r>
      <w:r w:rsidRPr="00984B34">
        <w:rPr>
          <w:rFonts w:ascii="Arial" w:hAnsi="Arial" w:cs="Arial"/>
          <w:color w:val="000000"/>
          <w:sz w:val="20"/>
        </w:rPr>
        <w:t>z uwzgl</w:t>
      </w:r>
      <w:r w:rsidRPr="00984B34">
        <w:rPr>
          <w:rFonts w:ascii="Arial" w:eastAsia="TimesNewRoman" w:hAnsi="Arial" w:cs="Arial"/>
          <w:color w:val="000000"/>
          <w:sz w:val="20"/>
        </w:rPr>
        <w:t>ę</w:t>
      </w:r>
      <w:r w:rsidRPr="00984B34">
        <w:rPr>
          <w:rFonts w:ascii="Arial" w:hAnsi="Arial" w:cs="Arial"/>
          <w:color w:val="000000"/>
          <w:sz w:val="20"/>
        </w:rPr>
        <w:t>dnieniem specyfiki wynikaj</w:t>
      </w:r>
      <w:r w:rsidRPr="00984B34">
        <w:rPr>
          <w:rFonts w:ascii="Arial" w:eastAsia="TimesNewRoman" w:hAnsi="Arial" w:cs="Arial"/>
          <w:color w:val="000000"/>
          <w:sz w:val="20"/>
        </w:rPr>
        <w:t>ą</w:t>
      </w:r>
      <w:r w:rsidRPr="00984B34">
        <w:rPr>
          <w:rFonts w:ascii="Arial" w:hAnsi="Arial" w:cs="Arial"/>
          <w:color w:val="000000"/>
          <w:sz w:val="20"/>
        </w:rPr>
        <w:t>cych                       z podziału na pomieszczenia i ich przeznaczenie.</w:t>
      </w:r>
    </w:p>
    <w:p w:rsidR="00195F98" w:rsidRPr="00984B34" w:rsidRDefault="00195F98" w:rsidP="00195F98">
      <w:pPr>
        <w:autoSpaceDE w:val="0"/>
        <w:spacing w:line="360" w:lineRule="auto"/>
        <w:contextualSpacing/>
        <w:jc w:val="both"/>
        <w:rPr>
          <w:rFonts w:ascii="Arial" w:hAnsi="Arial" w:cs="Arial"/>
          <w:color w:val="000000"/>
          <w:sz w:val="20"/>
        </w:rPr>
      </w:pPr>
      <w:r w:rsidRPr="00984B34">
        <w:rPr>
          <w:rFonts w:ascii="Arial" w:eastAsia="Symbol" w:hAnsi="Arial" w:cs="Arial"/>
          <w:color w:val="000000"/>
          <w:sz w:val="20"/>
        </w:rPr>
        <w:t xml:space="preserve">1.2.4. </w:t>
      </w:r>
      <w:r w:rsidRPr="00984B34">
        <w:rPr>
          <w:rFonts w:ascii="Arial" w:hAnsi="Arial" w:cs="Arial"/>
          <w:color w:val="000000"/>
          <w:sz w:val="20"/>
        </w:rPr>
        <w:t>Sprz</w:t>
      </w:r>
      <w:r w:rsidRPr="00984B34">
        <w:rPr>
          <w:rFonts w:ascii="Arial" w:eastAsia="TimesNewRoman" w:hAnsi="Arial" w:cs="Arial"/>
          <w:color w:val="000000"/>
          <w:sz w:val="20"/>
        </w:rPr>
        <w:t>ą</w:t>
      </w:r>
      <w:r w:rsidRPr="00984B34">
        <w:rPr>
          <w:rFonts w:ascii="Arial" w:hAnsi="Arial" w:cs="Arial"/>
          <w:color w:val="000000"/>
          <w:sz w:val="20"/>
        </w:rPr>
        <w:t>tanie kompleksowe pomieszcze</w:t>
      </w:r>
      <w:r w:rsidRPr="00984B34">
        <w:rPr>
          <w:rFonts w:ascii="Arial" w:eastAsia="TimesNewRoman" w:hAnsi="Arial" w:cs="Arial"/>
          <w:color w:val="000000"/>
          <w:sz w:val="20"/>
        </w:rPr>
        <w:t xml:space="preserve">ń </w:t>
      </w:r>
      <w:r w:rsidRPr="00984B34">
        <w:rPr>
          <w:rFonts w:ascii="Arial" w:hAnsi="Arial" w:cs="Arial"/>
          <w:color w:val="000000"/>
          <w:sz w:val="20"/>
        </w:rPr>
        <w:t>powinno odbywa</w:t>
      </w:r>
      <w:r w:rsidRPr="00984B34">
        <w:rPr>
          <w:rFonts w:ascii="Arial" w:eastAsia="TimesNewRoman" w:hAnsi="Arial" w:cs="Arial"/>
          <w:color w:val="000000"/>
          <w:sz w:val="20"/>
        </w:rPr>
        <w:t xml:space="preserve">ć </w:t>
      </w:r>
      <w:r w:rsidRPr="00984B34">
        <w:rPr>
          <w:rFonts w:ascii="Arial" w:hAnsi="Arial" w:cs="Arial"/>
          <w:color w:val="000000"/>
          <w:sz w:val="20"/>
        </w:rPr>
        <w:t>si</w:t>
      </w:r>
      <w:r w:rsidRPr="00984B34">
        <w:rPr>
          <w:rFonts w:ascii="Arial" w:eastAsia="TimesNewRoman" w:hAnsi="Arial" w:cs="Arial"/>
          <w:color w:val="000000"/>
          <w:sz w:val="20"/>
        </w:rPr>
        <w:t xml:space="preserve">ę </w:t>
      </w:r>
      <w:r w:rsidRPr="00984B34">
        <w:rPr>
          <w:rFonts w:ascii="Arial" w:hAnsi="Arial" w:cs="Arial"/>
          <w:color w:val="000000"/>
          <w:sz w:val="20"/>
        </w:rPr>
        <w:t>po uzgodnieniu z Zamawiaj</w:t>
      </w:r>
      <w:r w:rsidRPr="00984B34">
        <w:rPr>
          <w:rFonts w:ascii="Arial" w:eastAsia="TimesNewRoman" w:hAnsi="Arial" w:cs="Arial"/>
          <w:color w:val="000000"/>
          <w:sz w:val="20"/>
        </w:rPr>
        <w:t>ą</w:t>
      </w:r>
      <w:r w:rsidRPr="00984B34">
        <w:rPr>
          <w:rFonts w:ascii="Arial" w:hAnsi="Arial" w:cs="Arial"/>
          <w:color w:val="000000"/>
          <w:sz w:val="20"/>
        </w:rPr>
        <w:t>cym, nie rzadziej ni</w:t>
      </w:r>
      <w:r w:rsidRPr="00984B34">
        <w:rPr>
          <w:rFonts w:ascii="Arial" w:eastAsia="TimesNewRoman" w:hAnsi="Arial" w:cs="Arial"/>
          <w:color w:val="000000"/>
          <w:sz w:val="20"/>
        </w:rPr>
        <w:t xml:space="preserve">ż </w:t>
      </w:r>
      <w:r w:rsidRPr="00984B34">
        <w:rPr>
          <w:rFonts w:ascii="Arial" w:hAnsi="Arial" w:cs="Arial"/>
          <w:color w:val="000000"/>
          <w:sz w:val="20"/>
        </w:rPr>
        <w:t>1 x w kwartale. Sprz</w:t>
      </w:r>
      <w:r w:rsidRPr="00984B34">
        <w:rPr>
          <w:rFonts w:ascii="Arial" w:eastAsia="TimesNewRoman" w:hAnsi="Arial" w:cs="Arial"/>
          <w:color w:val="000000"/>
          <w:sz w:val="20"/>
        </w:rPr>
        <w:t>ą</w:t>
      </w:r>
      <w:r w:rsidRPr="00984B34">
        <w:rPr>
          <w:rFonts w:ascii="Arial" w:hAnsi="Arial" w:cs="Arial"/>
          <w:color w:val="000000"/>
          <w:sz w:val="20"/>
        </w:rPr>
        <w:t>tanie kompleksowe jest to gruntowne sprz</w:t>
      </w:r>
      <w:r w:rsidRPr="00984B34">
        <w:rPr>
          <w:rFonts w:ascii="Arial" w:eastAsia="TimesNewRoman" w:hAnsi="Arial" w:cs="Arial"/>
          <w:color w:val="000000"/>
          <w:sz w:val="20"/>
        </w:rPr>
        <w:t>ą</w:t>
      </w:r>
      <w:r w:rsidRPr="00984B34">
        <w:rPr>
          <w:rFonts w:ascii="Arial" w:hAnsi="Arial" w:cs="Arial"/>
          <w:color w:val="000000"/>
          <w:sz w:val="20"/>
        </w:rPr>
        <w:t>tanie całego pomieszczenia, wszystkich powierzchni poziomych i pionowych oraz znajduj</w:t>
      </w:r>
      <w:r w:rsidRPr="00984B34">
        <w:rPr>
          <w:rFonts w:ascii="Arial" w:eastAsia="TimesNewRoman" w:hAnsi="Arial" w:cs="Arial"/>
          <w:color w:val="000000"/>
          <w:sz w:val="20"/>
        </w:rPr>
        <w:t>ą</w:t>
      </w:r>
      <w:r w:rsidRPr="00984B34">
        <w:rPr>
          <w:rFonts w:ascii="Arial" w:hAnsi="Arial" w:cs="Arial"/>
          <w:color w:val="000000"/>
          <w:sz w:val="20"/>
        </w:rPr>
        <w:t>cego si</w:t>
      </w:r>
      <w:r w:rsidRPr="00984B34">
        <w:rPr>
          <w:rFonts w:ascii="Arial" w:eastAsia="TimesNewRoman" w:hAnsi="Arial" w:cs="Arial"/>
          <w:color w:val="000000"/>
          <w:sz w:val="20"/>
        </w:rPr>
        <w:t xml:space="preserve">ę </w:t>
      </w:r>
      <w:r w:rsidRPr="00984B34">
        <w:rPr>
          <w:rFonts w:ascii="Arial" w:hAnsi="Arial" w:cs="Arial"/>
          <w:color w:val="000000"/>
          <w:sz w:val="20"/>
        </w:rPr>
        <w:t>w nim wyposa</w:t>
      </w:r>
      <w:r w:rsidRPr="00984B34">
        <w:rPr>
          <w:rFonts w:ascii="Arial" w:eastAsia="TimesNewRoman" w:hAnsi="Arial" w:cs="Arial"/>
          <w:color w:val="000000"/>
          <w:sz w:val="20"/>
        </w:rPr>
        <w:t>ż</w:t>
      </w:r>
      <w:r w:rsidRPr="00984B34">
        <w:rPr>
          <w:rFonts w:ascii="Arial" w:hAnsi="Arial" w:cs="Arial"/>
          <w:color w:val="000000"/>
          <w:sz w:val="20"/>
        </w:rPr>
        <w:t>enia, sprz</w:t>
      </w:r>
      <w:r w:rsidRPr="00984B34">
        <w:rPr>
          <w:rFonts w:ascii="Arial" w:eastAsia="TimesNewRoman" w:hAnsi="Arial" w:cs="Arial"/>
          <w:color w:val="000000"/>
          <w:sz w:val="20"/>
        </w:rPr>
        <w:t>ę</w:t>
      </w:r>
      <w:r w:rsidRPr="00984B34">
        <w:rPr>
          <w:rFonts w:ascii="Arial" w:hAnsi="Arial" w:cs="Arial"/>
          <w:color w:val="000000"/>
          <w:sz w:val="20"/>
        </w:rPr>
        <w:t xml:space="preserve">tu z odsuwaniem od </w:t>
      </w:r>
      <w:r w:rsidRPr="00984B34">
        <w:rPr>
          <w:rFonts w:ascii="Arial" w:eastAsia="TimesNewRoman" w:hAnsi="Arial" w:cs="Arial"/>
          <w:color w:val="000000"/>
          <w:sz w:val="20"/>
        </w:rPr>
        <w:t>ś</w:t>
      </w:r>
      <w:r w:rsidRPr="00984B34">
        <w:rPr>
          <w:rFonts w:ascii="Arial" w:hAnsi="Arial" w:cs="Arial"/>
          <w:color w:val="000000"/>
          <w:sz w:val="20"/>
        </w:rPr>
        <w:t>cian.</w:t>
      </w:r>
    </w:p>
    <w:p w:rsidR="00195F98" w:rsidRPr="00984B34" w:rsidRDefault="00195F98" w:rsidP="00195F98">
      <w:pPr>
        <w:autoSpaceDE w:val="0"/>
        <w:spacing w:line="360" w:lineRule="auto"/>
        <w:contextualSpacing/>
        <w:jc w:val="both"/>
        <w:rPr>
          <w:rFonts w:ascii="Arial" w:eastAsia="Symbol" w:hAnsi="Arial" w:cs="Arial"/>
          <w:color w:val="000000"/>
          <w:sz w:val="20"/>
        </w:rPr>
      </w:pPr>
      <w:r w:rsidRPr="00984B34">
        <w:rPr>
          <w:rFonts w:ascii="Arial" w:eastAsia="Symbol" w:hAnsi="Arial" w:cs="Arial"/>
          <w:color w:val="000000"/>
          <w:sz w:val="20"/>
        </w:rPr>
        <w:t xml:space="preserve">1.2.5. </w:t>
      </w:r>
      <w:r w:rsidRPr="00984B34">
        <w:rPr>
          <w:rFonts w:ascii="Arial" w:hAnsi="Arial" w:cs="Arial"/>
          <w:color w:val="000000"/>
          <w:sz w:val="20"/>
        </w:rPr>
        <w:t>Wykonawca zobowi</w:t>
      </w:r>
      <w:r w:rsidRPr="00984B34">
        <w:rPr>
          <w:rFonts w:ascii="Arial" w:eastAsia="TimesNewRoman" w:hAnsi="Arial" w:cs="Arial"/>
          <w:color w:val="000000"/>
          <w:sz w:val="20"/>
        </w:rPr>
        <w:t>ą</w:t>
      </w:r>
      <w:r w:rsidRPr="00984B34">
        <w:rPr>
          <w:rFonts w:ascii="Arial" w:hAnsi="Arial" w:cs="Arial"/>
          <w:color w:val="000000"/>
          <w:sz w:val="20"/>
        </w:rPr>
        <w:t>zany jest do zdejmowania firanek, zasłon,  rolet przeznaczonych do prania oraz zakładania czystych.</w:t>
      </w:r>
    </w:p>
    <w:p w:rsidR="00195F98" w:rsidRPr="00984B34" w:rsidRDefault="00195F98" w:rsidP="00195F98">
      <w:pPr>
        <w:autoSpaceDE w:val="0"/>
        <w:spacing w:line="360" w:lineRule="auto"/>
        <w:contextualSpacing/>
        <w:jc w:val="both"/>
        <w:rPr>
          <w:rFonts w:ascii="Arial" w:eastAsia="Symbol" w:hAnsi="Arial" w:cs="Arial"/>
          <w:color w:val="000000"/>
          <w:sz w:val="20"/>
        </w:rPr>
      </w:pPr>
      <w:r w:rsidRPr="00984B34">
        <w:rPr>
          <w:rFonts w:ascii="Arial" w:eastAsia="Symbol" w:hAnsi="Arial" w:cs="Arial"/>
          <w:color w:val="000000"/>
          <w:sz w:val="20"/>
        </w:rPr>
        <w:t xml:space="preserve">1.2.6. </w:t>
      </w:r>
      <w:r w:rsidRPr="00984B34">
        <w:rPr>
          <w:rFonts w:ascii="Arial" w:hAnsi="Arial" w:cs="Arial"/>
          <w:color w:val="000000"/>
          <w:sz w:val="20"/>
        </w:rPr>
        <w:t>Odkurzanie i usuwanie paj</w:t>
      </w:r>
      <w:r w:rsidRPr="00984B34">
        <w:rPr>
          <w:rFonts w:ascii="Arial" w:eastAsia="TimesNewRoman" w:hAnsi="Arial" w:cs="Arial"/>
          <w:color w:val="000000"/>
          <w:sz w:val="20"/>
        </w:rPr>
        <w:t>ę</w:t>
      </w:r>
      <w:r w:rsidRPr="00984B34">
        <w:rPr>
          <w:rFonts w:ascii="Arial" w:hAnsi="Arial" w:cs="Arial"/>
          <w:color w:val="000000"/>
          <w:sz w:val="20"/>
        </w:rPr>
        <w:t xml:space="preserve">czyn ze </w:t>
      </w:r>
      <w:r w:rsidRPr="00984B34">
        <w:rPr>
          <w:rFonts w:ascii="Arial" w:eastAsia="TimesNewRoman" w:hAnsi="Arial" w:cs="Arial"/>
          <w:color w:val="000000"/>
          <w:sz w:val="20"/>
        </w:rPr>
        <w:t>ś</w:t>
      </w:r>
      <w:r w:rsidRPr="00984B34">
        <w:rPr>
          <w:rFonts w:ascii="Arial" w:hAnsi="Arial" w:cs="Arial"/>
          <w:color w:val="000000"/>
          <w:sz w:val="20"/>
        </w:rPr>
        <w:t>cian niezmywalnych we wszystkich pomieszczeniach                         – wg potrzeb.</w:t>
      </w:r>
    </w:p>
    <w:p w:rsidR="00195F98" w:rsidRPr="00984B34" w:rsidRDefault="00195F98" w:rsidP="00195F98">
      <w:pPr>
        <w:autoSpaceDE w:val="0"/>
        <w:spacing w:line="360" w:lineRule="auto"/>
        <w:contextualSpacing/>
        <w:jc w:val="both"/>
        <w:rPr>
          <w:rFonts w:ascii="Arial" w:eastAsia="Symbol" w:hAnsi="Arial" w:cs="Arial"/>
          <w:color w:val="000000"/>
          <w:sz w:val="20"/>
        </w:rPr>
      </w:pPr>
      <w:r w:rsidRPr="00984B34">
        <w:rPr>
          <w:rFonts w:ascii="Arial" w:eastAsia="Symbol" w:hAnsi="Arial" w:cs="Arial"/>
          <w:color w:val="000000"/>
          <w:sz w:val="20"/>
        </w:rPr>
        <w:t xml:space="preserve">1.2.7. </w:t>
      </w:r>
      <w:r w:rsidRPr="00984B34">
        <w:rPr>
          <w:rFonts w:ascii="Arial" w:hAnsi="Arial" w:cs="Arial"/>
          <w:color w:val="000000"/>
          <w:sz w:val="20"/>
        </w:rPr>
        <w:t>Okresowo dezynfekowa</w:t>
      </w:r>
      <w:r w:rsidRPr="00984B34">
        <w:rPr>
          <w:rFonts w:ascii="Arial" w:eastAsia="TimesNewRoman" w:hAnsi="Arial" w:cs="Arial"/>
          <w:color w:val="000000"/>
          <w:sz w:val="20"/>
        </w:rPr>
        <w:t xml:space="preserve">ć </w:t>
      </w:r>
      <w:r w:rsidRPr="00984B34">
        <w:rPr>
          <w:rFonts w:ascii="Arial" w:hAnsi="Arial" w:cs="Arial"/>
          <w:color w:val="000000"/>
          <w:sz w:val="20"/>
        </w:rPr>
        <w:t xml:space="preserve">kratki </w:t>
      </w:r>
      <w:r w:rsidRPr="00984B34">
        <w:rPr>
          <w:rFonts w:ascii="Arial" w:eastAsia="TimesNewRoman" w:hAnsi="Arial" w:cs="Arial"/>
          <w:color w:val="000000"/>
          <w:sz w:val="20"/>
        </w:rPr>
        <w:t>ś</w:t>
      </w:r>
      <w:r w:rsidRPr="00984B34">
        <w:rPr>
          <w:rFonts w:ascii="Arial" w:hAnsi="Arial" w:cs="Arial"/>
          <w:color w:val="000000"/>
          <w:sz w:val="20"/>
        </w:rPr>
        <w:t>ciekowe oraz syfony brodzików i umywalki nie rzadziej ni</w:t>
      </w:r>
      <w:r w:rsidRPr="00984B34">
        <w:rPr>
          <w:rFonts w:ascii="Arial" w:eastAsia="TimesNewRoman" w:hAnsi="Arial" w:cs="Arial"/>
          <w:color w:val="000000"/>
          <w:sz w:val="20"/>
        </w:rPr>
        <w:t xml:space="preserve">ż </w:t>
      </w:r>
      <w:r w:rsidRPr="00984B34">
        <w:rPr>
          <w:rFonts w:ascii="Arial" w:hAnsi="Arial" w:cs="Arial"/>
          <w:color w:val="000000"/>
          <w:sz w:val="20"/>
        </w:rPr>
        <w:t>raz na kwartał.</w:t>
      </w:r>
    </w:p>
    <w:p w:rsidR="00195F98" w:rsidRPr="00984B34" w:rsidRDefault="00195F98" w:rsidP="00195F98">
      <w:pPr>
        <w:autoSpaceDE w:val="0"/>
        <w:spacing w:line="360" w:lineRule="auto"/>
        <w:contextualSpacing/>
        <w:jc w:val="both"/>
        <w:rPr>
          <w:rFonts w:ascii="Arial" w:eastAsia="Symbol" w:hAnsi="Arial" w:cs="Arial"/>
          <w:color w:val="000000"/>
          <w:sz w:val="20"/>
        </w:rPr>
      </w:pPr>
      <w:r w:rsidRPr="00984B34">
        <w:rPr>
          <w:rFonts w:ascii="Arial" w:eastAsia="Symbol" w:hAnsi="Arial" w:cs="Arial"/>
          <w:color w:val="000000"/>
          <w:sz w:val="20"/>
        </w:rPr>
        <w:t xml:space="preserve">1.2.8. </w:t>
      </w:r>
      <w:r w:rsidRPr="00984B34">
        <w:rPr>
          <w:rFonts w:ascii="Arial" w:hAnsi="Arial" w:cs="Arial"/>
          <w:color w:val="000000"/>
          <w:sz w:val="20"/>
        </w:rPr>
        <w:t>Łó</w:t>
      </w:r>
      <w:r w:rsidRPr="00984B34">
        <w:rPr>
          <w:rFonts w:ascii="Arial" w:eastAsia="TimesNewRoman" w:hAnsi="Arial" w:cs="Arial"/>
          <w:color w:val="000000"/>
          <w:sz w:val="20"/>
        </w:rPr>
        <w:t>ż</w:t>
      </w:r>
      <w:r w:rsidRPr="00984B34">
        <w:rPr>
          <w:rFonts w:ascii="Arial" w:hAnsi="Arial" w:cs="Arial"/>
          <w:color w:val="000000"/>
          <w:sz w:val="20"/>
        </w:rPr>
        <w:t>ko, szafka chorego po wyj</w:t>
      </w:r>
      <w:r w:rsidRPr="00984B34">
        <w:rPr>
          <w:rFonts w:ascii="Arial" w:eastAsia="TimesNewRoman" w:hAnsi="Arial" w:cs="Arial"/>
          <w:color w:val="000000"/>
          <w:sz w:val="20"/>
        </w:rPr>
        <w:t>ś</w:t>
      </w:r>
      <w:r w:rsidRPr="00984B34">
        <w:rPr>
          <w:rFonts w:ascii="Arial" w:hAnsi="Arial" w:cs="Arial"/>
          <w:color w:val="000000"/>
          <w:sz w:val="20"/>
        </w:rPr>
        <w:t>ciu ka</w:t>
      </w:r>
      <w:r w:rsidRPr="00984B34">
        <w:rPr>
          <w:rFonts w:ascii="Arial" w:eastAsia="TimesNewRoman" w:hAnsi="Arial" w:cs="Arial"/>
          <w:color w:val="000000"/>
          <w:sz w:val="20"/>
        </w:rPr>
        <w:t>ż</w:t>
      </w:r>
      <w:r w:rsidRPr="00984B34">
        <w:rPr>
          <w:rFonts w:ascii="Arial" w:hAnsi="Arial" w:cs="Arial"/>
          <w:color w:val="000000"/>
          <w:sz w:val="20"/>
        </w:rPr>
        <w:t>dego pacjenta oraz zgonie musz</w:t>
      </w:r>
      <w:r w:rsidRPr="00984B34">
        <w:rPr>
          <w:rFonts w:ascii="Arial" w:eastAsia="TimesNewRoman" w:hAnsi="Arial" w:cs="Arial"/>
          <w:color w:val="000000"/>
          <w:sz w:val="20"/>
        </w:rPr>
        <w:t xml:space="preserve">ą </w:t>
      </w:r>
      <w:r w:rsidRPr="00984B34">
        <w:rPr>
          <w:rFonts w:ascii="Arial" w:hAnsi="Arial" w:cs="Arial"/>
          <w:color w:val="000000"/>
          <w:sz w:val="20"/>
        </w:rPr>
        <w:t>by</w:t>
      </w:r>
      <w:r w:rsidRPr="00984B34">
        <w:rPr>
          <w:rFonts w:ascii="Arial" w:eastAsia="TimesNewRoman" w:hAnsi="Arial" w:cs="Arial"/>
          <w:color w:val="000000"/>
          <w:sz w:val="20"/>
        </w:rPr>
        <w:t xml:space="preserve">ć </w:t>
      </w:r>
      <w:r w:rsidRPr="00984B34">
        <w:rPr>
          <w:rFonts w:ascii="Arial" w:hAnsi="Arial" w:cs="Arial"/>
          <w:color w:val="000000"/>
          <w:sz w:val="20"/>
        </w:rPr>
        <w:t>ka</w:t>
      </w:r>
      <w:r w:rsidRPr="00984B34">
        <w:rPr>
          <w:rFonts w:ascii="Arial" w:eastAsia="TimesNewRoman" w:hAnsi="Arial" w:cs="Arial"/>
          <w:color w:val="000000"/>
          <w:sz w:val="20"/>
        </w:rPr>
        <w:t>ż</w:t>
      </w:r>
      <w:r w:rsidRPr="00984B34">
        <w:rPr>
          <w:rFonts w:ascii="Arial" w:hAnsi="Arial" w:cs="Arial"/>
          <w:color w:val="000000"/>
          <w:sz w:val="20"/>
        </w:rPr>
        <w:t>dorazowo umyte i zdezynfekowane .</w:t>
      </w:r>
    </w:p>
    <w:p w:rsidR="00195F98" w:rsidRPr="00984B34" w:rsidRDefault="00195F98" w:rsidP="00195F98">
      <w:pPr>
        <w:autoSpaceDE w:val="0"/>
        <w:spacing w:line="360" w:lineRule="auto"/>
        <w:contextualSpacing/>
        <w:jc w:val="both"/>
        <w:rPr>
          <w:rFonts w:ascii="Arial" w:eastAsia="Symbol" w:hAnsi="Arial" w:cs="Arial"/>
          <w:color w:val="000000"/>
          <w:sz w:val="20"/>
        </w:rPr>
      </w:pPr>
      <w:r w:rsidRPr="00984B34">
        <w:rPr>
          <w:rFonts w:ascii="Arial" w:eastAsia="Symbol" w:hAnsi="Arial" w:cs="Arial"/>
          <w:color w:val="000000"/>
          <w:sz w:val="20"/>
        </w:rPr>
        <w:t xml:space="preserve">1.2.9. </w:t>
      </w:r>
      <w:r w:rsidRPr="00984B34">
        <w:rPr>
          <w:rFonts w:ascii="Arial" w:hAnsi="Arial" w:cs="Arial"/>
          <w:color w:val="000000"/>
          <w:sz w:val="20"/>
        </w:rPr>
        <w:t>Wykonawca jest zobowi</w:t>
      </w:r>
      <w:r w:rsidRPr="00984B34">
        <w:rPr>
          <w:rFonts w:ascii="Arial" w:eastAsia="TimesNewRoman" w:hAnsi="Arial" w:cs="Arial"/>
          <w:color w:val="000000"/>
          <w:sz w:val="20"/>
        </w:rPr>
        <w:t>ą</w:t>
      </w:r>
      <w:r w:rsidRPr="00984B34">
        <w:rPr>
          <w:rFonts w:ascii="Arial" w:hAnsi="Arial" w:cs="Arial"/>
          <w:color w:val="000000"/>
          <w:sz w:val="20"/>
        </w:rPr>
        <w:t>zany do kompleksowego sprz</w:t>
      </w:r>
      <w:r w:rsidRPr="00984B34">
        <w:rPr>
          <w:rFonts w:ascii="Arial" w:eastAsia="TimesNewRoman" w:hAnsi="Arial" w:cs="Arial"/>
          <w:color w:val="000000"/>
          <w:sz w:val="20"/>
        </w:rPr>
        <w:t>ą</w:t>
      </w:r>
      <w:r w:rsidRPr="00984B34">
        <w:rPr>
          <w:rFonts w:ascii="Arial" w:hAnsi="Arial" w:cs="Arial"/>
          <w:color w:val="000000"/>
          <w:sz w:val="20"/>
        </w:rPr>
        <w:t>tania pomieszcze</w:t>
      </w:r>
      <w:r w:rsidRPr="00984B34">
        <w:rPr>
          <w:rFonts w:ascii="Arial" w:eastAsia="TimesNewRoman" w:hAnsi="Arial" w:cs="Arial"/>
          <w:color w:val="000000"/>
          <w:sz w:val="20"/>
        </w:rPr>
        <w:t xml:space="preserve">ń </w:t>
      </w:r>
      <w:r w:rsidRPr="00984B34">
        <w:rPr>
          <w:rFonts w:ascii="Arial" w:hAnsi="Arial" w:cs="Arial"/>
          <w:color w:val="000000"/>
          <w:sz w:val="20"/>
        </w:rPr>
        <w:t>po remontach a tak</w:t>
      </w:r>
      <w:r w:rsidRPr="00984B34">
        <w:rPr>
          <w:rFonts w:ascii="Arial" w:eastAsia="TimesNewRoman" w:hAnsi="Arial" w:cs="Arial"/>
          <w:color w:val="000000"/>
          <w:sz w:val="20"/>
        </w:rPr>
        <w:t>ż</w:t>
      </w:r>
      <w:r w:rsidRPr="00984B34">
        <w:rPr>
          <w:rFonts w:ascii="Arial" w:hAnsi="Arial" w:cs="Arial"/>
          <w:color w:val="000000"/>
          <w:sz w:val="20"/>
        </w:rPr>
        <w:t>e po awarii np.: w przypadku zalania powierzchni wod</w:t>
      </w:r>
      <w:r w:rsidRPr="00984B34">
        <w:rPr>
          <w:rFonts w:ascii="Arial" w:eastAsia="TimesNewRoman" w:hAnsi="Arial" w:cs="Arial"/>
          <w:color w:val="000000"/>
          <w:sz w:val="20"/>
        </w:rPr>
        <w:t xml:space="preserve">ą </w:t>
      </w:r>
      <w:r w:rsidRPr="00984B34">
        <w:rPr>
          <w:rFonts w:ascii="Arial" w:hAnsi="Arial" w:cs="Arial"/>
          <w:color w:val="000000"/>
          <w:sz w:val="20"/>
        </w:rPr>
        <w:t>itd.</w:t>
      </w:r>
    </w:p>
    <w:p w:rsidR="00195F98" w:rsidRPr="00984B34" w:rsidRDefault="00195F98" w:rsidP="00195F98">
      <w:pPr>
        <w:autoSpaceDE w:val="0"/>
        <w:spacing w:line="360" w:lineRule="auto"/>
        <w:contextualSpacing/>
        <w:jc w:val="both"/>
        <w:rPr>
          <w:rFonts w:ascii="Arial" w:eastAsia="Symbol" w:hAnsi="Arial" w:cs="Arial"/>
          <w:color w:val="000000"/>
          <w:sz w:val="20"/>
        </w:rPr>
      </w:pPr>
      <w:r w:rsidRPr="00984B34">
        <w:rPr>
          <w:rFonts w:ascii="Arial" w:eastAsia="Symbol" w:hAnsi="Arial" w:cs="Arial"/>
          <w:color w:val="000000"/>
          <w:sz w:val="20"/>
        </w:rPr>
        <w:t xml:space="preserve">1.2.10. </w:t>
      </w:r>
      <w:r w:rsidRPr="00984B34">
        <w:rPr>
          <w:rFonts w:ascii="Arial" w:hAnsi="Arial" w:cs="Arial"/>
          <w:color w:val="000000"/>
          <w:sz w:val="20"/>
        </w:rPr>
        <w:t>Nie wolno sprz</w:t>
      </w:r>
      <w:r w:rsidRPr="00984B34">
        <w:rPr>
          <w:rFonts w:ascii="Arial" w:eastAsia="TimesNewRoman" w:hAnsi="Arial" w:cs="Arial"/>
          <w:color w:val="000000"/>
          <w:sz w:val="20"/>
        </w:rPr>
        <w:t>ą</w:t>
      </w:r>
      <w:r w:rsidRPr="00984B34">
        <w:rPr>
          <w:rFonts w:ascii="Arial" w:hAnsi="Arial" w:cs="Arial"/>
          <w:color w:val="000000"/>
          <w:sz w:val="20"/>
        </w:rPr>
        <w:t>ta</w:t>
      </w:r>
      <w:r w:rsidRPr="00984B34">
        <w:rPr>
          <w:rFonts w:ascii="Arial" w:eastAsia="TimesNewRoman" w:hAnsi="Arial" w:cs="Arial"/>
          <w:color w:val="000000"/>
          <w:sz w:val="20"/>
        </w:rPr>
        <w:t xml:space="preserve">ć </w:t>
      </w:r>
      <w:r w:rsidRPr="00984B34">
        <w:rPr>
          <w:rFonts w:ascii="Arial" w:hAnsi="Arial" w:cs="Arial"/>
          <w:color w:val="000000"/>
          <w:sz w:val="20"/>
        </w:rPr>
        <w:t>pomieszcze</w:t>
      </w:r>
      <w:r w:rsidRPr="00984B34">
        <w:rPr>
          <w:rFonts w:ascii="Arial" w:eastAsia="TimesNewRoman" w:hAnsi="Arial" w:cs="Arial"/>
          <w:color w:val="000000"/>
          <w:sz w:val="20"/>
        </w:rPr>
        <w:t>ń</w:t>
      </w:r>
      <w:r w:rsidRPr="00984B34">
        <w:rPr>
          <w:rFonts w:ascii="Arial" w:hAnsi="Arial" w:cs="Arial"/>
          <w:color w:val="000000"/>
          <w:sz w:val="20"/>
        </w:rPr>
        <w:t>, w których pacjent jest w trakcie bada</w:t>
      </w:r>
      <w:r w:rsidRPr="00984B34">
        <w:rPr>
          <w:rFonts w:ascii="Arial" w:eastAsia="TimesNewRoman" w:hAnsi="Arial" w:cs="Arial"/>
          <w:color w:val="000000"/>
          <w:sz w:val="20"/>
        </w:rPr>
        <w:t xml:space="preserve">ń </w:t>
      </w:r>
      <w:r w:rsidRPr="00984B34">
        <w:rPr>
          <w:rFonts w:ascii="Arial" w:hAnsi="Arial" w:cs="Arial"/>
          <w:color w:val="000000"/>
          <w:sz w:val="20"/>
        </w:rPr>
        <w:t>– poza sytuacjami nagłymi.</w:t>
      </w:r>
    </w:p>
    <w:p w:rsidR="00195F98" w:rsidRPr="00984B34" w:rsidRDefault="00195F98" w:rsidP="00195F98">
      <w:pPr>
        <w:autoSpaceDE w:val="0"/>
        <w:spacing w:line="360" w:lineRule="auto"/>
        <w:contextualSpacing/>
        <w:rPr>
          <w:rFonts w:ascii="Arial" w:eastAsia="Symbol" w:hAnsi="Arial" w:cs="Arial"/>
          <w:color w:val="000000"/>
          <w:sz w:val="20"/>
        </w:rPr>
      </w:pPr>
      <w:r w:rsidRPr="00984B34">
        <w:rPr>
          <w:rFonts w:ascii="Arial" w:eastAsia="Symbol" w:hAnsi="Arial" w:cs="Arial"/>
          <w:color w:val="000000"/>
          <w:sz w:val="20"/>
        </w:rPr>
        <w:t xml:space="preserve">1.2.11. </w:t>
      </w:r>
      <w:r w:rsidRPr="00984B34">
        <w:rPr>
          <w:rFonts w:ascii="Arial" w:hAnsi="Arial" w:cs="Arial"/>
          <w:color w:val="000000"/>
          <w:sz w:val="20"/>
        </w:rPr>
        <w:t>Sprz</w:t>
      </w:r>
      <w:r w:rsidRPr="00984B34">
        <w:rPr>
          <w:rFonts w:ascii="Arial" w:eastAsia="TimesNewRoman" w:hAnsi="Arial" w:cs="Arial"/>
          <w:color w:val="000000"/>
          <w:sz w:val="20"/>
        </w:rPr>
        <w:t>ą</w:t>
      </w:r>
      <w:r w:rsidRPr="00984B34">
        <w:rPr>
          <w:rFonts w:ascii="Arial" w:hAnsi="Arial" w:cs="Arial"/>
          <w:color w:val="000000"/>
          <w:sz w:val="20"/>
        </w:rPr>
        <w:t>ta</w:t>
      </w:r>
      <w:r w:rsidRPr="00984B34">
        <w:rPr>
          <w:rFonts w:ascii="Arial" w:eastAsia="TimesNewRoman" w:hAnsi="Arial" w:cs="Arial"/>
          <w:color w:val="000000"/>
          <w:sz w:val="20"/>
        </w:rPr>
        <w:t xml:space="preserve">ć </w:t>
      </w:r>
      <w:r w:rsidRPr="00984B34">
        <w:rPr>
          <w:rFonts w:ascii="Arial" w:hAnsi="Arial" w:cs="Arial"/>
          <w:color w:val="000000"/>
          <w:sz w:val="20"/>
        </w:rPr>
        <w:t>nale</w:t>
      </w:r>
      <w:r w:rsidRPr="00984B34">
        <w:rPr>
          <w:rFonts w:ascii="Arial" w:eastAsia="TimesNewRoman" w:hAnsi="Arial" w:cs="Arial"/>
          <w:color w:val="000000"/>
          <w:sz w:val="20"/>
        </w:rPr>
        <w:t>ż</w:t>
      </w:r>
      <w:r w:rsidRPr="00984B34">
        <w:rPr>
          <w:rFonts w:ascii="Arial" w:hAnsi="Arial" w:cs="Arial"/>
          <w:color w:val="000000"/>
          <w:sz w:val="20"/>
        </w:rPr>
        <w:t>y zawsze na mokro.</w:t>
      </w:r>
    </w:p>
    <w:p w:rsidR="00195F98" w:rsidRPr="00984B34" w:rsidRDefault="00195F98" w:rsidP="00195F98">
      <w:pPr>
        <w:autoSpaceDE w:val="0"/>
        <w:spacing w:line="360" w:lineRule="auto"/>
        <w:contextualSpacing/>
        <w:jc w:val="both"/>
        <w:rPr>
          <w:rFonts w:ascii="Arial" w:eastAsia="Symbol" w:hAnsi="Arial" w:cs="Arial"/>
          <w:color w:val="000000"/>
          <w:sz w:val="20"/>
        </w:rPr>
      </w:pPr>
      <w:r w:rsidRPr="00984B34">
        <w:rPr>
          <w:rFonts w:ascii="Arial" w:eastAsia="Symbol" w:hAnsi="Arial" w:cs="Arial"/>
          <w:color w:val="000000"/>
          <w:sz w:val="20"/>
        </w:rPr>
        <w:t xml:space="preserve">1.2.12. </w:t>
      </w:r>
      <w:r w:rsidRPr="00984B34">
        <w:rPr>
          <w:rFonts w:ascii="Arial" w:hAnsi="Arial" w:cs="Arial"/>
          <w:color w:val="000000"/>
          <w:sz w:val="20"/>
        </w:rPr>
        <w:t>Mycie i dezynfekcj</w:t>
      </w:r>
      <w:r w:rsidRPr="00984B34">
        <w:rPr>
          <w:rFonts w:ascii="Arial" w:eastAsia="TimesNewRoman" w:hAnsi="Arial" w:cs="Arial"/>
          <w:color w:val="000000"/>
          <w:sz w:val="20"/>
        </w:rPr>
        <w:t xml:space="preserve">ę </w:t>
      </w:r>
      <w:r w:rsidRPr="00984B34">
        <w:rPr>
          <w:rFonts w:ascii="Arial" w:hAnsi="Arial" w:cs="Arial"/>
          <w:color w:val="000000"/>
          <w:sz w:val="20"/>
        </w:rPr>
        <w:t>nale</w:t>
      </w:r>
      <w:r w:rsidRPr="00984B34">
        <w:rPr>
          <w:rFonts w:ascii="Arial" w:eastAsia="TimesNewRoman" w:hAnsi="Arial" w:cs="Arial"/>
          <w:color w:val="000000"/>
          <w:sz w:val="20"/>
        </w:rPr>
        <w:t>ż</w:t>
      </w:r>
      <w:r w:rsidRPr="00984B34">
        <w:rPr>
          <w:rFonts w:ascii="Arial" w:hAnsi="Arial" w:cs="Arial"/>
          <w:color w:val="000000"/>
          <w:sz w:val="20"/>
        </w:rPr>
        <w:t>y rozpoczyna</w:t>
      </w:r>
      <w:r w:rsidRPr="00984B34">
        <w:rPr>
          <w:rFonts w:ascii="Arial" w:eastAsia="TimesNewRoman" w:hAnsi="Arial" w:cs="Arial"/>
          <w:color w:val="000000"/>
          <w:sz w:val="20"/>
        </w:rPr>
        <w:t xml:space="preserve">ć </w:t>
      </w:r>
      <w:r w:rsidRPr="00984B34">
        <w:rPr>
          <w:rFonts w:ascii="Arial" w:hAnsi="Arial" w:cs="Arial"/>
          <w:color w:val="000000"/>
          <w:sz w:val="20"/>
        </w:rPr>
        <w:t>od przedmiotów najmniej zabrudzonych optyczne (za takie uwa</w:t>
      </w:r>
      <w:r w:rsidRPr="00984B34">
        <w:rPr>
          <w:rFonts w:ascii="Arial" w:eastAsia="TimesNewRoman" w:hAnsi="Arial" w:cs="Arial"/>
          <w:color w:val="000000"/>
          <w:sz w:val="20"/>
        </w:rPr>
        <w:t>ż</w:t>
      </w:r>
      <w:r w:rsidRPr="00984B34">
        <w:rPr>
          <w:rFonts w:ascii="Arial" w:hAnsi="Arial" w:cs="Arial"/>
          <w:color w:val="000000"/>
          <w:sz w:val="20"/>
        </w:rPr>
        <w:t>a si</w:t>
      </w:r>
      <w:r w:rsidRPr="00984B34">
        <w:rPr>
          <w:rFonts w:ascii="Arial" w:eastAsia="TimesNewRoman" w:hAnsi="Arial" w:cs="Arial"/>
          <w:color w:val="000000"/>
          <w:sz w:val="20"/>
        </w:rPr>
        <w:t xml:space="preserve">ę </w:t>
      </w:r>
      <w:r w:rsidRPr="00984B34">
        <w:rPr>
          <w:rFonts w:ascii="Arial" w:hAnsi="Arial" w:cs="Arial"/>
          <w:color w:val="000000"/>
          <w:sz w:val="20"/>
        </w:rPr>
        <w:t>przedmioty najwy</w:t>
      </w:r>
      <w:r w:rsidRPr="00984B34">
        <w:rPr>
          <w:rFonts w:ascii="Arial" w:eastAsia="TimesNewRoman" w:hAnsi="Arial" w:cs="Arial"/>
          <w:color w:val="000000"/>
          <w:sz w:val="20"/>
        </w:rPr>
        <w:t>ż</w:t>
      </w:r>
      <w:r w:rsidRPr="00984B34">
        <w:rPr>
          <w:rFonts w:ascii="Arial" w:hAnsi="Arial" w:cs="Arial"/>
          <w:color w:val="000000"/>
          <w:sz w:val="20"/>
        </w:rPr>
        <w:t>ej poło</w:t>
      </w:r>
      <w:r w:rsidRPr="00984B34">
        <w:rPr>
          <w:rFonts w:ascii="Arial" w:eastAsia="TimesNewRoman" w:hAnsi="Arial" w:cs="Arial"/>
          <w:color w:val="000000"/>
          <w:sz w:val="20"/>
        </w:rPr>
        <w:t>ż</w:t>
      </w:r>
      <w:r w:rsidRPr="00984B34">
        <w:rPr>
          <w:rFonts w:ascii="Arial" w:hAnsi="Arial" w:cs="Arial"/>
          <w:color w:val="000000"/>
          <w:sz w:val="20"/>
        </w:rPr>
        <w:t>one), ko</w:t>
      </w:r>
      <w:r w:rsidRPr="00984B34">
        <w:rPr>
          <w:rFonts w:ascii="Arial" w:eastAsia="TimesNewRoman" w:hAnsi="Arial" w:cs="Arial"/>
          <w:color w:val="000000"/>
          <w:sz w:val="20"/>
        </w:rPr>
        <w:t>ń</w:t>
      </w:r>
      <w:r w:rsidRPr="00984B34">
        <w:rPr>
          <w:rFonts w:ascii="Arial" w:hAnsi="Arial" w:cs="Arial"/>
          <w:color w:val="000000"/>
          <w:sz w:val="20"/>
        </w:rPr>
        <w:t>czy</w:t>
      </w:r>
      <w:r w:rsidRPr="00984B34">
        <w:rPr>
          <w:rFonts w:ascii="Arial" w:eastAsia="TimesNewRoman" w:hAnsi="Arial" w:cs="Arial"/>
          <w:color w:val="000000"/>
          <w:sz w:val="20"/>
        </w:rPr>
        <w:t xml:space="preserve">ć </w:t>
      </w:r>
      <w:r w:rsidRPr="00984B34">
        <w:rPr>
          <w:rFonts w:ascii="Arial" w:hAnsi="Arial" w:cs="Arial"/>
          <w:color w:val="000000"/>
          <w:sz w:val="20"/>
        </w:rPr>
        <w:t>na najbardziej zabrudzonych.</w:t>
      </w:r>
    </w:p>
    <w:p w:rsidR="00195F98" w:rsidRPr="00984B34" w:rsidRDefault="00195F98" w:rsidP="00195F98">
      <w:pPr>
        <w:autoSpaceDE w:val="0"/>
        <w:spacing w:line="360" w:lineRule="auto"/>
        <w:contextualSpacing/>
        <w:jc w:val="both"/>
        <w:rPr>
          <w:rFonts w:ascii="Arial" w:eastAsia="Symbol" w:hAnsi="Arial" w:cs="Arial"/>
          <w:color w:val="000000"/>
          <w:sz w:val="20"/>
        </w:rPr>
      </w:pPr>
      <w:r w:rsidRPr="00984B34">
        <w:rPr>
          <w:rFonts w:ascii="Arial" w:eastAsia="Symbol" w:hAnsi="Arial" w:cs="Arial"/>
          <w:color w:val="000000"/>
          <w:sz w:val="20"/>
        </w:rPr>
        <w:t xml:space="preserve">1.2.13. </w:t>
      </w:r>
      <w:r w:rsidRPr="00984B34">
        <w:rPr>
          <w:rFonts w:ascii="Arial" w:hAnsi="Arial" w:cs="Arial"/>
          <w:color w:val="000000"/>
          <w:sz w:val="20"/>
        </w:rPr>
        <w:t>W przypadku zanieczyszczenia powierzchni krwi</w:t>
      </w:r>
      <w:r w:rsidRPr="00984B34">
        <w:rPr>
          <w:rFonts w:ascii="Arial" w:eastAsia="TimesNewRoman" w:hAnsi="Arial" w:cs="Arial"/>
          <w:color w:val="000000"/>
          <w:sz w:val="20"/>
        </w:rPr>
        <w:t>ą</w:t>
      </w:r>
      <w:r w:rsidRPr="00984B34">
        <w:rPr>
          <w:rFonts w:ascii="Arial" w:hAnsi="Arial" w:cs="Arial"/>
          <w:color w:val="000000"/>
          <w:sz w:val="20"/>
        </w:rPr>
        <w:t>, płynem ustrojowym, niezwłocznie nale</w:t>
      </w:r>
      <w:r w:rsidRPr="00984B34">
        <w:rPr>
          <w:rFonts w:ascii="Arial" w:eastAsia="TimesNewRoman" w:hAnsi="Arial" w:cs="Arial"/>
          <w:color w:val="000000"/>
          <w:sz w:val="20"/>
        </w:rPr>
        <w:t>ż</w:t>
      </w:r>
      <w:r w:rsidRPr="00984B34">
        <w:rPr>
          <w:rFonts w:ascii="Arial" w:hAnsi="Arial" w:cs="Arial"/>
          <w:color w:val="000000"/>
          <w:sz w:val="20"/>
        </w:rPr>
        <w:t>y przeprowadzi</w:t>
      </w:r>
      <w:r w:rsidRPr="00984B34">
        <w:rPr>
          <w:rFonts w:ascii="Arial" w:eastAsia="TimesNewRoman" w:hAnsi="Arial" w:cs="Arial"/>
          <w:color w:val="000000"/>
          <w:sz w:val="20"/>
        </w:rPr>
        <w:t xml:space="preserve">ć </w:t>
      </w:r>
      <w:r w:rsidRPr="00984B34">
        <w:rPr>
          <w:rFonts w:ascii="Arial" w:hAnsi="Arial" w:cs="Arial"/>
          <w:color w:val="000000"/>
          <w:sz w:val="20"/>
        </w:rPr>
        <w:t>dezynfekcj</w:t>
      </w:r>
      <w:r w:rsidRPr="00984B34">
        <w:rPr>
          <w:rFonts w:ascii="Arial" w:eastAsia="TimesNewRoman" w:hAnsi="Arial" w:cs="Arial"/>
          <w:color w:val="000000"/>
          <w:sz w:val="20"/>
        </w:rPr>
        <w:t xml:space="preserve">ę </w:t>
      </w:r>
      <w:r w:rsidRPr="00984B34">
        <w:rPr>
          <w:rFonts w:ascii="Arial" w:hAnsi="Arial" w:cs="Arial"/>
          <w:color w:val="000000"/>
          <w:sz w:val="20"/>
        </w:rPr>
        <w:t>zgodnie z obowi</w:t>
      </w:r>
      <w:r w:rsidRPr="00984B34">
        <w:rPr>
          <w:rFonts w:ascii="Arial" w:eastAsia="TimesNewRoman" w:hAnsi="Arial" w:cs="Arial"/>
          <w:color w:val="000000"/>
          <w:sz w:val="20"/>
        </w:rPr>
        <w:t>ą</w:t>
      </w:r>
      <w:r w:rsidRPr="00984B34">
        <w:rPr>
          <w:rFonts w:ascii="Arial" w:hAnsi="Arial" w:cs="Arial"/>
          <w:color w:val="000000"/>
          <w:sz w:val="20"/>
        </w:rPr>
        <w:t>zuj</w:t>
      </w:r>
      <w:r w:rsidRPr="00984B34">
        <w:rPr>
          <w:rFonts w:ascii="Arial" w:eastAsia="TimesNewRoman" w:hAnsi="Arial" w:cs="Arial"/>
          <w:color w:val="000000"/>
          <w:sz w:val="20"/>
        </w:rPr>
        <w:t>ą</w:t>
      </w:r>
      <w:r w:rsidRPr="00984B34">
        <w:rPr>
          <w:rFonts w:ascii="Arial" w:hAnsi="Arial" w:cs="Arial"/>
          <w:color w:val="000000"/>
          <w:sz w:val="20"/>
        </w:rPr>
        <w:t>cymi zasadami.</w:t>
      </w:r>
    </w:p>
    <w:p w:rsidR="00195F98" w:rsidRPr="00984B34" w:rsidRDefault="00195F98" w:rsidP="00195F98">
      <w:pPr>
        <w:autoSpaceDE w:val="0"/>
        <w:spacing w:line="360" w:lineRule="auto"/>
        <w:contextualSpacing/>
        <w:jc w:val="both"/>
        <w:rPr>
          <w:rFonts w:ascii="Arial" w:hAnsi="Arial" w:cs="Arial"/>
          <w:color w:val="000000"/>
          <w:sz w:val="20"/>
        </w:rPr>
      </w:pPr>
      <w:r w:rsidRPr="00984B34">
        <w:rPr>
          <w:rFonts w:ascii="Arial" w:eastAsia="Symbol" w:hAnsi="Arial" w:cs="Arial"/>
          <w:color w:val="000000"/>
          <w:sz w:val="20"/>
        </w:rPr>
        <w:t xml:space="preserve">1.2.14. </w:t>
      </w:r>
      <w:r w:rsidRPr="00984B34">
        <w:rPr>
          <w:rFonts w:ascii="Arial" w:hAnsi="Arial" w:cs="Arial"/>
          <w:color w:val="000000"/>
          <w:sz w:val="20"/>
        </w:rPr>
        <w:t>Przynajmniej dwa razy dziennie nale</w:t>
      </w:r>
      <w:r w:rsidRPr="00984B34">
        <w:rPr>
          <w:rFonts w:ascii="Arial" w:eastAsia="TimesNewRoman" w:hAnsi="Arial" w:cs="Arial"/>
          <w:color w:val="000000"/>
          <w:sz w:val="20"/>
        </w:rPr>
        <w:t>ż</w:t>
      </w:r>
      <w:r w:rsidRPr="00984B34">
        <w:rPr>
          <w:rFonts w:ascii="Arial" w:hAnsi="Arial" w:cs="Arial"/>
          <w:color w:val="000000"/>
          <w:sz w:val="20"/>
        </w:rPr>
        <w:t>y usun</w:t>
      </w:r>
      <w:r w:rsidRPr="00984B34">
        <w:rPr>
          <w:rFonts w:ascii="Arial" w:eastAsia="TimesNewRoman" w:hAnsi="Arial" w:cs="Arial"/>
          <w:color w:val="000000"/>
          <w:sz w:val="20"/>
        </w:rPr>
        <w:t xml:space="preserve">ąć </w:t>
      </w:r>
      <w:r w:rsidRPr="00984B34">
        <w:rPr>
          <w:rFonts w:ascii="Arial" w:hAnsi="Arial" w:cs="Arial"/>
          <w:color w:val="000000"/>
          <w:sz w:val="20"/>
        </w:rPr>
        <w:t>brudn</w:t>
      </w:r>
      <w:r w:rsidRPr="00984B34">
        <w:rPr>
          <w:rFonts w:ascii="Arial" w:eastAsia="TimesNewRoman" w:hAnsi="Arial" w:cs="Arial"/>
          <w:color w:val="000000"/>
          <w:sz w:val="20"/>
        </w:rPr>
        <w:t xml:space="preserve">ą </w:t>
      </w:r>
      <w:r w:rsidRPr="00984B34">
        <w:rPr>
          <w:rFonts w:ascii="Arial" w:hAnsi="Arial" w:cs="Arial"/>
          <w:color w:val="000000"/>
          <w:sz w:val="20"/>
        </w:rPr>
        <w:t>bielizn</w:t>
      </w:r>
      <w:r w:rsidRPr="00984B34">
        <w:rPr>
          <w:rFonts w:ascii="Arial" w:eastAsia="TimesNewRoman" w:hAnsi="Arial" w:cs="Arial"/>
          <w:color w:val="000000"/>
          <w:sz w:val="20"/>
        </w:rPr>
        <w:t>ę</w:t>
      </w:r>
      <w:r w:rsidRPr="00984B34">
        <w:rPr>
          <w:rFonts w:ascii="Arial" w:hAnsi="Arial" w:cs="Arial"/>
          <w:color w:val="000000"/>
          <w:sz w:val="20"/>
        </w:rPr>
        <w:t>, odpady medyczne i komunalne dostosowuj</w:t>
      </w:r>
      <w:r w:rsidRPr="00984B34">
        <w:rPr>
          <w:rFonts w:ascii="Arial" w:eastAsia="TimesNewRoman" w:hAnsi="Arial" w:cs="Arial"/>
          <w:color w:val="000000"/>
          <w:sz w:val="20"/>
        </w:rPr>
        <w:t>ą</w:t>
      </w:r>
      <w:r w:rsidRPr="00984B34">
        <w:rPr>
          <w:rFonts w:ascii="Arial" w:hAnsi="Arial" w:cs="Arial"/>
          <w:color w:val="000000"/>
          <w:sz w:val="20"/>
        </w:rPr>
        <w:t>c si</w:t>
      </w:r>
      <w:r w:rsidRPr="00984B34">
        <w:rPr>
          <w:rFonts w:ascii="Arial" w:eastAsia="TimesNewRoman" w:hAnsi="Arial" w:cs="Arial"/>
          <w:color w:val="000000"/>
          <w:sz w:val="20"/>
        </w:rPr>
        <w:t xml:space="preserve">ę </w:t>
      </w:r>
      <w:r w:rsidRPr="00984B34">
        <w:rPr>
          <w:rFonts w:ascii="Arial" w:hAnsi="Arial" w:cs="Arial"/>
          <w:color w:val="000000"/>
          <w:sz w:val="20"/>
        </w:rPr>
        <w:t>do procedur Zamawiaj</w:t>
      </w:r>
      <w:r w:rsidRPr="00984B34">
        <w:rPr>
          <w:rFonts w:ascii="Arial" w:eastAsia="TimesNewRoman" w:hAnsi="Arial" w:cs="Arial"/>
          <w:color w:val="000000"/>
          <w:sz w:val="20"/>
        </w:rPr>
        <w:t>ą</w:t>
      </w:r>
      <w:r w:rsidRPr="00984B34">
        <w:rPr>
          <w:rFonts w:ascii="Arial" w:hAnsi="Arial" w:cs="Arial"/>
          <w:color w:val="000000"/>
          <w:sz w:val="20"/>
        </w:rPr>
        <w:t>cego. Wózki oraz worki do ww. materiałów zapewnia Wykonawca. Nale</w:t>
      </w:r>
      <w:r w:rsidRPr="00984B34">
        <w:rPr>
          <w:rFonts w:ascii="Arial" w:eastAsia="TimesNewRoman" w:hAnsi="Arial" w:cs="Arial"/>
          <w:color w:val="000000"/>
          <w:sz w:val="20"/>
        </w:rPr>
        <w:t>ż</w:t>
      </w:r>
      <w:r w:rsidRPr="00984B34">
        <w:rPr>
          <w:rFonts w:ascii="Arial" w:hAnsi="Arial" w:cs="Arial"/>
          <w:color w:val="000000"/>
          <w:sz w:val="20"/>
        </w:rPr>
        <w:t>y przestrzega</w:t>
      </w:r>
      <w:r w:rsidRPr="00984B34">
        <w:rPr>
          <w:rFonts w:ascii="Arial" w:eastAsia="TimesNewRoman" w:hAnsi="Arial" w:cs="Arial"/>
          <w:color w:val="000000"/>
          <w:sz w:val="20"/>
        </w:rPr>
        <w:t xml:space="preserve">ć </w:t>
      </w:r>
      <w:r w:rsidRPr="00984B34">
        <w:rPr>
          <w:rFonts w:ascii="Arial" w:hAnsi="Arial" w:cs="Arial"/>
          <w:color w:val="000000"/>
          <w:sz w:val="20"/>
        </w:rPr>
        <w:t>kolorów kodów:</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a) bielizna brudna – worki koloru białego;</w:t>
      </w:r>
    </w:p>
    <w:p w:rsidR="00195F98" w:rsidRPr="00984B34" w:rsidRDefault="00195F98" w:rsidP="00195F98">
      <w:pPr>
        <w:autoSpaceDE w:val="0"/>
        <w:spacing w:line="360" w:lineRule="auto"/>
        <w:contextualSpacing/>
        <w:jc w:val="both"/>
        <w:rPr>
          <w:rFonts w:ascii="Arial" w:hAnsi="Arial" w:cs="Arial"/>
          <w:color w:val="000000"/>
          <w:sz w:val="20"/>
        </w:rPr>
      </w:pPr>
      <w:r w:rsidRPr="00984B34">
        <w:rPr>
          <w:rFonts w:ascii="Arial" w:hAnsi="Arial" w:cs="Arial"/>
          <w:color w:val="000000"/>
          <w:sz w:val="20"/>
        </w:rPr>
        <w:t xml:space="preserve">b) odpady medyczne niebezpieczne – kolor czerwony </w:t>
      </w:r>
      <w:r w:rsidRPr="00984B34">
        <w:rPr>
          <w:rFonts w:ascii="Arial" w:hAnsi="Arial" w:cs="Arial"/>
          <w:sz w:val="20"/>
        </w:rPr>
        <w:t xml:space="preserve">+ </w:t>
      </w:r>
      <w:r w:rsidRPr="00984B34">
        <w:rPr>
          <w:rFonts w:ascii="Arial" w:hAnsi="Arial" w:cs="Arial"/>
          <w:bCs/>
          <w:sz w:val="20"/>
        </w:rPr>
        <w:t>opisanie i zamkni</w:t>
      </w:r>
      <w:r w:rsidRPr="00984B34">
        <w:rPr>
          <w:rFonts w:ascii="Arial" w:eastAsia="TimesNewRoman" w:hAnsi="Arial" w:cs="Arial"/>
          <w:bCs/>
          <w:sz w:val="20"/>
        </w:rPr>
        <w:t>ę</w:t>
      </w:r>
      <w:r w:rsidRPr="00984B34">
        <w:rPr>
          <w:rFonts w:ascii="Arial" w:hAnsi="Arial" w:cs="Arial"/>
          <w:bCs/>
          <w:sz w:val="20"/>
        </w:rPr>
        <w:t>cie worków zbiorczych,</w:t>
      </w:r>
      <w:r w:rsidRPr="00984B34">
        <w:rPr>
          <w:rFonts w:ascii="Arial" w:hAnsi="Arial" w:cs="Arial"/>
          <w:b/>
          <w:bCs/>
          <w:color w:val="FF0000"/>
          <w:sz w:val="20"/>
        </w:rPr>
        <w:t xml:space="preserve"> </w:t>
      </w:r>
      <w:r w:rsidRPr="00984B34">
        <w:rPr>
          <w:rFonts w:ascii="Arial" w:hAnsi="Arial" w:cs="Arial"/>
          <w:color w:val="000000"/>
          <w:sz w:val="20"/>
        </w:rPr>
        <w:t>zgodnie z obowi</w:t>
      </w:r>
      <w:r w:rsidRPr="00984B34">
        <w:rPr>
          <w:rFonts w:ascii="Arial" w:eastAsia="TimesNewRoman" w:hAnsi="Arial" w:cs="Arial"/>
          <w:color w:val="000000"/>
          <w:sz w:val="20"/>
        </w:rPr>
        <w:t>ą</w:t>
      </w:r>
      <w:r w:rsidRPr="00984B34">
        <w:rPr>
          <w:rFonts w:ascii="Arial" w:hAnsi="Arial" w:cs="Arial"/>
          <w:color w:val="000000"/>
          <w:sz w:val="20"/>
        </w:rPr>
        <w:t>zuj</w:t>
      </w:r>
      <w:r w:rsidRPr="00984B34">
        <w:rPr>
          <w:rFonts w:ascii="Arial" w:eastAsia="TimesNewRoman" w:hAnsi="Arial" w:cs="Arial"/>
          <w:color w:val="000000"/>
          <w:sz w:val="20"/>
        </w:rPr>
        <w:t>ą</w:t>
      </w:r>
      <w:r w:rsidRPr="00984B34">
        <w:rPr>
          <w:rFonts w:ascii="Arial" w:hAnsi="Arial" w:cs="Arial"/>
          <w:color w:val="000000"/>
          <w:sz w:val="20"/>
        </w:rPr>
        <w:t>cym prawem w tym zakresie;</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lastRenderedPageBreak/>
        <w:t>c) odpady komunalne – kolor czarny.</w:t>
      </w:r>
    </w:p>
    <w:p w:rsidR="00195F98" w:rsidRPr="00984B34" w:rsidRDefault="00195F98" w:rsidP="00195F98">
      <w:pPr>
        <w:autoSpaceDE w:val="0"/>
        <w:spacing w:line="360" w:lineRule="auto"/>
        <w:contextualSpacing/>
        <w:jc w:val="both"/>
        <w:rPr>
          <w:rFonts w:ascii="Arial" w:eastAsia="Symbol" w:hAnsi="Arial" w:cs="Arial"/>
          <w:color w:val="000000"/>
          <w:sz w:val="20"/>
        </w:rPr>
      </w:pPr>
      <w:r w:rsidRPr="00984B34">
        <w:rPr>
          <w:rFonts w:ascii="Arial" w:hAnsi="Arial" w:cs="Arial"/>
          <w:color w:val="000000"/>
          <w:sz w:val="20"/>
        </w:rPr>
        <w:t>1.2.15. Odpady i bielizn</w:t>
      </w:r>
      <w:r w:rsidRPr="00984B34">
        <w:rPr>
          <w:rFonts w:ascii="Arial" w:eastAsia="TimesNewRoman" w:hAnsi="Arial" w:cs="Arial"/>
          <w:color w:val="000000"/>
          <w:sz w:val="20"/>
        </w:rPr>
        <w:t xml:space="preserve">ę </w:t>
      </w:r>
      <w:r w:rsidRPr="00984B34">
        <w:rPr>
          <w:rFonts w:ascii="Arial" w:hAnsi="Arial" w:cs="Arial"/>
          <w:color w:val="000000"/>
          <w:sz w:val="20"/>
        </w:rPr>
        <w:t>brudn</w:t>
      </w:r>
      <w:r w:rsidRPr="00984B34">
        <w:rPr>
          <w:rFonts w:ascii="Arial" w:eastAsia="TimesNewRoman" w:hAnsi="Arial" w:cs="Arial"/>
          <w:color w:val="000000"/>
          <w:sz w:val="20"/>
        </w:rPr>
        <w:t xml:space="preserve">ą </w:t>
      </w:r>
      <w:r w:rsidRPr="00984B34">
        <w:rPr>
          <w:rFonts w:ascii="Arial" w:hAnsi="Arial" w:cs="Arial"/>
          <w:color w:val="000000"/>
          <w:sz w:val="20"/>
        </w:rPr>
        <w:t>przetransportowa</w:t>
      </w:r>
      <w:r w:rsidRPr="00984B34">
        <w:rPr>
          <w:rFonts w:ascii="Arial" w:eastAsia="TimesNewRoman" w:hAnsi="Arial" w:cs="Arial"/>
          <w:color w:val="000000"/>
          <w:sz w:val="20"/>
        </w:rPr>
        <w:t xml:space="preserve">ć </w:t>
      </w:r>
      <w:r w:rsidRPr="00984B34">
        <w:rPr>
          <w:rFonts w:ascii="Arial" w:hAnsi="Arial" w:cs="Arial"/>
          <w:color w:val="000000"/>
          <w:sz w:val="20"/>
        </w:rPr>
        <w:t>z komórek organizacyjnych do miejsca składowania:</w:t>
      </w:r>
    </w:p>
    <w:p w:rsidR="00195F98" w:rsidRPr="00984B34" w:rsidRDefault="00195F98" w:rsidP="00195F98">
      <w:pPr>
        <w:autoSpaceDE w:val="0"/>
        <w:spacing w:line="360" w:lineRule="auto"/>
        <w:contextualSpacing/>
        <w:rPr>
          <w:rFonts w:ascii="Arial" w:eastAsia="Symbol" w:hAnsi="Arial" w:cs="Arial"/>
          <w:color w:val="000000"/>
          <w:sz w:val="20"/>
        </w:rPr>
      </w:pPr>
      <w:r w:rsidRPr="00984B34">
        <w:rPr>
          <w:rFonts w:ascii="Arial" w:eastAsia="Symbol" w:hAnsi="Arial" w:cs="Arial"/>
          <w:color w:val="000000"/>
          <w:sz w:val="20"/>
        </w:rPr>
        <w:t xml:space="preserve">a) </w:t>
      </w:r>
      <w:r w:rsidRPr="00984B34">
        <w:rPr>
          <w:rFonts w:ascii="Arial" w:hAnsi="Arial" w:cs="Arial"/>
          <w:color w:val="000000"/>
          <w:sz w:val="20"/>
        </w:rPr>
        <w:t>Odpady medyczne niebezpieczne – pomieszczenie piwniczne numer 012;</w:t>
      </w:r>
    </w:p>
    <w:p w:rsidR="00195F98" w:rsidRPr="00984B34" w:rsidRDefault="00195F98" w:rsidP="00195F98">
      <w:pPr>
        <w:autoSpaceDE w:val="0"/>
        <w:spacing w:line="360" w:lineRule="auto"/>
        <w:contextualSpacing/>
        <w:rPr>
          <w:rFonts w:ascii="Arial" w:eastAsia="Symbol" w:hAnsi="Arial" w:cs="Arial"/>
          <w:color w:val="000000"/>
          <w:sz w:val="20"/>
        </w:rPr>
      </w:pPr>
      <w:r w:rsidRPr="00984B34">
        <w:rPr>
          <w:rFonts w:ascii="Arial" w:eastAsia="Symbol" w:hAnsi="Arial" w:cs="Arial"/>
          <w:color w:val="000000"/>
          <w:sz w:val="20"/>
        </w:rPr>
        <w:t xml:space="preserve">b) </w:t>
      </w:r>
      <w:r w:rsidRPr="00984B34">
        <w:rPr>
          <w:rFonts w:ascii="Arial" w:hAnsi="Arial" w:cs="Arial"/>
          <w:color w:val="000000"/>
          <w:sz w:val="20"/>
        </w:rPr>
        <w:t>Odpady komunalne – kontener;</w:t>
      </w:r>
    </w:p>
    <w:p w:rsidR="00195F98" w:rsidRPr="00984B34" w:rsidRDefault="00195F98" w:rsidP="00195F98">
      <w:pPr>
        <w:autoSpaceDE w:val="0"/>
        <w:spacing w:line="360" w:lineRule="auto"/>
        <w:contextualSpacing/>
        <w:rPr>
          <w:rFonts w:ascii="Arial" w:eastAsia="Symbol" w:hAnsi="Arial" w:cs="Arial"/>
          <w:color w:val="000000"/>
          <w:sz w:val="20"/>
        </w:rPr>
      </w:pPr>
      <w:r w:rsidRPr="00984B34">
        <w:rPr>
          <w:rFonts w:ascii="Arial" w:eastAsia="Symbol" w:hAnsi="Arial" w:cs="Arial"/>
          <w:color w:val="000000"/>
          <w:sz w:val="20"/>
        </w:rPr>
        <w:t xml:space="preserve">c) </w:t>
      </w:r>
      <w:r w:rsidRPr="00984B34">
        <w:rPr>
          <w:rFonts w:ascii="Arial" w:hAnsi="Arial" w:cs="Arial"/>
          <w:color w:val="000000"/>
          <w:sz w:val="20"/>
        </w:rPr>
        <w:t>Bielizna brudna – magazyn brudnej bielizny.</w:t>
      </w:r>
    </w:p>
    <w:p w:rsidR="00195F98" w:rsidRPr="00984B34" w:rsidRDefault="00195F98" w:rsidP="00195F98">
      <w:pPr>
        <w:autoSpaceDE w:val="0"/>
        <w:spacing w:line="360" w:lineRule="auto"/>
        <w:contextualSpacing/>
        <w:rPr>
          <w:rFonts w:ascii="Arial" w:eastAsia="Symbol" w:hAnsi="Arial" w:cs="Arial"/>
          <w:color w:val="000000"/>
          <w:sz w:val="20"/>
        </w:rPr>
      </w:pPr>
      <w:r w:rsidRPr="00984B34">
        <w:rPr>
          <w:rFonts w:ascii="Arial" w:eastAsia="Symbol" w:hAnsi="Arial" w:cs="Arial"/>
          <w:color w:val="000000"/>
          <w:sz w:val="20"/>
        </w:rPr>
        <w:t xml:space="preserve">1.2.16. </w:t>
      </w:r>
      <w:r w:rsidRPr="00984B34">
        <w:rPr>
          <w:rFonts w:ascii="Arial" w:hAnsi="Arial" w:cs="Arial"/>
          <w:color w:val="000000"/>
          <w:sz w:val="20"/>
        </w:rPr>
        <w:t>Usługi b</w:t>
      </w:r>
      <w:r w:rsidRPr="00984B34">
        <w:rPr>
          <w:rFonts w:ascii="Arial" w:eastAsia="TimesNewRoman" w:hAnsi="Arial" w:cs="Arial"/>
          <w:color w:val="000000"/>
          <w:sz w:val="20"/>
        </w:rPr>
        <w:t>ę</w:t>
      </w:r>
      <w:r w:rsidRPr="00984B34">
        <w:rPr>
          <w:rFonts w:ascii="Arial" w:hAnsi="Arial" w:cs="Arial"/>
          <w:color w:val="000000"/>
          <w:sz w:val="20"/>
        </w:rPr>
        <w:t>d</w:t>
      </w:r>
      <w:r w:rsidRPr="00984B34">
        <w:rPr>
          <w:rFonts w:ascii="Arial" w:eastAsia="TimesNewRoman" w:hAnsi="Arial" w:cs="Arial"/>
          <w:color w:val="000000"/>
          <w:sz w:val="20"/>
        </w:rPr>
        <w:t>ą</w:t>
      </w:r>
      <w:r w:rsidRPr="00984B34">
        <w:rPr>
          <w:rFonts w:ascii="Arial" w:hAnsi="Arial" w:cs="Arial"/>
          <w:color w:val="000000"/>
          <w:sz w:val="20"/>
        </w:rPr>
        <w:t>ce przedmiotem umowy b</w:t>
      </w:r>
      <w:r w:rsidRPr="00984B34">
        <w:rPr>
          <w:rFonts w:ascii="Arial" w:eastAsia="TimesNewRoman" w:hAnsi="Arial" w:cs="Arial"/>
          <w:color w:val="000000"/>
          <w:sz w:val="20"/>
        </w:rPr>
        <w:t>ę</w:t>
      </w:r>
      <w:r w:rsidRPr="00984B34">
        <w:rPr>
          <w:rFonts w:ascii="Arial" w:hAnsi="Arial" w:cs="Arial"/>
          <w:color w:val="000000"/>
          <w:sz w:val="20"/>
        </w:rPr>
        <w:t>d</w:t>
      </w:r>
      <w:r w:rsidRPr="00984B34">
        <w:rPr>
          <w:rFonts w:ascii="Arial" w:eastAsia="TimesNewRoman" w:hAnsi="Arial" w:cs="Arial"/>
          <w:color w:val="000000"/>
          <w:sz w:val="20"/>
        </w:rPr>
        <w:t xml:space="preserve">ą </w:t>
      </w:r>
      <w:r w:rsidRPr="00984B34">
        <w:rPr>
          <w:rFonts w:ascii="Arial" w:hAnsi="Arial" w:cs="Arial"/>
          <w:color w:val="000000"/>
          <w:sz w:val="20"/>
        </w:rPr>
        <w:t>realizowane we wszystkie dni tygodnia w godz</w:t>
      </w:r>
      <w:r w:rsidRPr="00984B34">
        <w:rPr>
          <w:rFonts w:ascii="Arial" w:hAnsi="Arial" w:cs="Arial"/>
          <w:b/>
          <w:bCs/>
          <w:color w:val="000000"/>
          <w:sz w:val="20"/>
        </w:rPr>
        <w:t xml:space="preserve">. </w:t>
      </w:r>
      <w:r w:rsidRPr="00984B34">
        <w:rPr>
          <w:rFonts w:ascii="Arial" w:hAnsi="Arial" w:cs="Arial"/>
          <w:color w:val="000000"/>
          <w:sz w:val="20"/>
        </w:rPr>
        <w:t>ustalonych</w:t>
      </w:r>
      <w:r w:rsidRPr="00984B34">
        <w:rPr>
          <w:rFonts w:ascii="Arial" w:hAnsi="Arial" w:cs="Arial"/>
          <w:b/>
          <w:bCs/>
          <w:color w:val="000000"/>
          <w:sz w:val="20"/>
        </w:rPr>
        <w:t xml:space="preserve"> </w:t>
      </w:r>
      <w:r w:rsidRPr="00984B34">
        <w:rPr>
          <w:rFonts w:ascii="Arial" w:hAnsi="Arial" w:cs="Arial"/>
          <w:color w:val="000000"/>
          <w:sz w:val="20"/>
        </w:rPr>
        <w:t>z Zamawiającym</w:t>
      </w:r>
      <w:r w:rsidRPr="00984B34">
        <w:rPr>
          <w:rFonts w:ascii="Arial" w:hAnsi="Arial" w:cs="Arial"/>
          <w:b/>
          <w:bCs/>
          <w:color w:val="000000"/>
          <w:sz w:val="20"/>
        </w:rPr>
        <w:t>.</w:t>
      </w:r>
    </w:p>
    <w:p w:rsidR="00195F98" w:rsidRPr="00984B34" w:rsidRDefault="00195F98" w:rsidP="00195F98">
      <w:pPr>
        <w:autoSpaceDE w:val="0"/>
        <w:spacing w:line="360" w:lineRule="auto"/>
        <w:contextualSpacing/>
        <w:jc w:val="both"/>
        <w:rPr>
          <w:rFonts w:ascii="Arial" w:hAnsi="Arial" w:cs="Arial"/>
          <w:color w:val="000000"/>
          <w:sz w:val="20"/>
        </w:rPr>
      </w:pPr>
      <w:r w:rsidRPr="00984B34">
        <w:rPr>
          <w:rFonts w:ascii="Arial" w:eastAsia="Symbol" w:hAnsi="Arial" w:cs="Arial"/>
          <w:color w:val="000000"/>
          <w:sz w:val="20"/>
        </w:rPr>
        <w:t xml:space="preserve">1.2.17. </w:t>
      </w:r>
      <w:r w:rsidRPr="00984B34">
        <w:rPr>
          <w:rFonts w:ascii="Arial" w:hAnsi="Arial" w:cs="Arial"/>
          <w:color w:val="000000"/>
          <w:sz w:val="20"/>
        </w:rPr>
        <w:t>Sprz</w:t>
      </w:r>
      <w:r w:rsidRPr="00984B34">
        <w:rPr>
          <w:rFonts w:ascii="Arial" w:eastAsia="TimesNewRoman" w:hAnsi="Arial" w:cs="Arial"/>
          <w:color w:val="000000"/>
          <w:sz w:val="20"/>
        </w:rPr>
        <w:t>ę</w:t>
      </w:r>
      <w:r w:rsidRPr="00984B34">
        <w:rPr>
          <w:rFonts w:ascii="Arial" w:hAnsi="Arial" w:cs="Arial"/>
          <w:color w:val="000000"/>
          <w:sz w:val="20"/>
        </w:rPr>
        <w:t>t do sprz</w:t>
      </w:r>
      <w:r w:rsidRPr="00984B34">
        <w:rPr>
          <w:rFonts w:ascii="Arial" w:eastAsia="TimesNewRoman" w:hAnsi="Arial" w:cs="Arial"/>
          <w:color w:val="000000"/>
          <w:sz w:val="20"/>
        </w:rPr>
        <w:t>ą</w:t>
      </w:r>
      <w:r w:rsidRPr="00984B34">
        <w:rPr>
          <w:rFonts w:ascii="Arial" w:hAnsi="Arial" w:cs="Arial"/>
          <w:color w:val="000000"/>
          <w:sz w:val="20"/>
        </w:rPr>
        <w:t>tania powinien by</w:t>
      </w:r>
      <w:r w:rsidRPr="00984B34">
        <w:rPr>
          <w:rFonts w:ascii="Arial" w:eastAsia="TimesNewRoman" w:hAnsi="Arial" w:cs="Arial"/>
          <w:color w:val="000000"/>
          <w:sz w:val="20"/>
        </w:rPr>
        <w:t xml:space="preserve">ć </w:t>
      </w:r>
      <w:r w:rsidRPr="00984B34">
        <w:rPr>
          <w:rFonts w:ascii="Arial" w:hAnsi="Arial" w:cs="Arial"/>
          <w:color w:val="000000"/>
          <w:sz w:val="20"/>
        </w:rPr>
        <w:t>dostosowany do wymaganej i wybranej technologii utrzymania czysto</w:t>
      </w:r>
      <w:r w:rsidRPr="00984B34">
        <w:rPr>
          <w:rFonts w:ascii="Arial" w:eastAsia="TimesNewRoman" w:hAnsi="Arial" w:cs="Arial"/>
          <w:color w:val="000000"/>
          <w:sz w:val="20"/>
        </w:rPr>
        <w:t>ś</w:t>
      </w:r>
      <w:r w:rsidRPr="00984B34">
        <w:rPr>
          <w:rFonts w:ascii="Arial" w:hAnsi="Arial" w:cs="Arial"/>
          <w:color w:val="000000"/>
          <w:sz w:val="20"/>
        </w:rPr>
        <w:t>ci, specyfiki, rodzaju i ilo</w:t>
      </w:r>
      <w:r w:rsidRPr="00984B34">
        <w:rPr>
          <w:rFonts w:ascii="Arial" w:eastAsia="TimesNewRoman" w:hAnsi="Arial" w:cs="Arial"/>
          <w:color w:val="000000"/>
          <w:sz w:val="20"/>
        </w:rPr>
        <w:t>ś</w:t>
      </w:r>
      <w:r w:rsidRPr="00984B34">
        <w:rPr>
          <w:rFonts w:ascii="Arial" w:hAnsi="Arial" w:cs="Arial"/>
          <w:color w:val="000000"/>
          <w:sz w:val="20"/>
        </w:rPr>
        <w:t>ci pomieszcze</w:t>
      </w:r>
      <w:r w:rsidRPr="00984B34">
        <w:rPr>
          <w:rFonts w:ascii="Arial" w:eastAsia="TimesNewRoman" w:hAnsi="Arial" w:cs="Arial"/>
          <w:color w:val="000000"/>
          <w:sz w:val="20"/>
        </w:rPr>
        <w:t>ń</w:t>
      </w:r>
      <w:r w:rsidRPr="00984B34">
        <w:rPr>
          <w:rFonts w:ascii="Arial" w:hAnsi="Arial" w:cs="Arial"/>
          <w:color w:val="000000"/>
          <w:sz w:val="20"/>
        </w:rPr>
        <w:t>.</w:t>
      </w:r>
    </w:p>
    <w:p w:rsidR="00195F98" w:rsidRPr="00984B34" w:rsidRDefault="00195F98" w:rsidP="00195F98">
      <w:pPr>
        <w:autoSpaceDE w:val="0"/>
        <w:spacing w:line="360" w:lineRule="auto"/>
        <w:contextualSpacing/>
        <w:jc w:val="both"/>
        <w:rPr>
          <w:rFonts w:ascii="Arial" w:hAnsi="Arial" w:cs="Arial"/>
          <w:color w:val="000000"/>
          <w:sz w:val="20"/>
        </w:rPr>
      </w:pPr>
      <w:r w:rsidRPr="00984B34">
        <w:rPr>
          <w:rFonts w:ascii="Arial" w:hAnsi="Arial" w:cs="Arial"/>
          <w:color w:val="000000"/>
          <w:sz w:val="20"/>
        </w:rPr>
        <w:t>Zamawiaj</w:t>
      </w:r>
      <w:r w:rsidRPr="00984B34">
        <w:rPr>
          <w:rFonts w:ascii="Arial" w:eastAsia="TimesNewRoman" w:hAnsi="Arial" w:cs="Arial"/>
          <w:color w:val="000000"/>
          <w:sz w:val="20"/>
        </w:rPr>
        <w:t>ą</w:t>
      </w:r>
      <w:r w:rsidRPr="00984B34">
        <w:rPr>
          <w:rFonts w:ascii="Arial" w:hAnsi="Arial" w:cs="Arial"/>
          <w:color w:val="000000"/>
          <w:sz w:val="20"/>
        </w:rPr>
        <w:t>cy wymaga:</w:t>
      </w:r>
    </w:p>
    <w:p w:rsidR="00195F98" w:rsidRPr="00984B34" w:rsidRDefault="00195F98" w:rsidP="00195F98">
      <w:pPr>
        <w:autoSpaceDE w:val="0"/>
        <w:spacing w:line="360" w:lineRule="auto"/>
        <w:contextualSpacing/>
        <w:jc w:val="both"/>
        <w:rPr>
          <w:rFonts w:ascii="Arial" w:hAnsi="Arial" w:cs="Arial"/>
          <w:color w:val="000000"/>
          <w:sz w:val="20"/>
        </w:rPr>
      </w:pPr>
      <w:r w:rsidRPr="00984B34">
        <w:rPr>
          <w:rFonts w:ascii="Arial" w:hAnsi="Arial" w:cs="Arial"/>
          <w:color w:val="000000"/>
          <w:sz w:val="20"/>
        </w:rPr>
        <w:t xml:space="preserve">a) Podziału kolorystycznego stosowanych do mycia i dezynfekcji </w:t>
      </w:r>
      <w:r w:rsidRPr="00984B34">
        <w:rPr>
          <w:rFonts w:ascii="Arial" w:eastAsia="TimesNewRoman" w:hAnsi="Arial" w:cs="Arial"/>
          <w:color w:val="000000"/>
          <w:sz w:val="20"/>
        </w:rPr>
        <w:t>ś</w:t>
      </w:r>
      <w:r w:rsidRPr="00984B34">
        <w:rPr>
          <w:rFonts w:ascii="Arial" w:hAnsi="Arial" w:cs="Arial"/>
          <w:color w:val="000000"/>
          <w:sz w:val="20"/>
        </w:rPr>
        <w:t>cierek i przestrzegania przyj</w:t>
      </w:r>
      <w:r w:rsidRPr="00984B34">
        <w:rPr>
          <w:rFonts w:ascii="Arial" w:eastAsia="TimesNewRoman" w:hAnsi="Arial" w:cs="Arial"/>
          <w:color w:val="000000"/>
          <w:sz w:val="20"/>
        </w:rPr>
        <w:t>ę</w:t>
      </w:r>
      <w:r w:rsidRPr="00984B34">
        <w:rPr>
          <w:rFonts w:ascii="Arial" w:hAnsi="Arial" w:cs="Arial"/>
          <w:color w:val="000000"/>
          <w:sz w:val="20"/>
        </w:rPr>
        <w:t>tych kodów kolorystycznych w trakcie realizacji usługi.</w:t>
      </w:r>
    </w:p>
    <w:p w:rsidR="00195F98" w:rsidRPr="00984B34" w:rsidRDefault="00195F98" w:rsidP="00195F98">
      <w:pPr>
        <w:autoSpaceDE w:val="0"/>
        <w:spacing w:line="360" w:lineRule="auto"/>
        <w:contextualSpacing/>
        <w:jc w:val="both"/>
        <w:rPr>
          <w:rFonts w:ascii="Arial" w:eastAsia="Symbol" w:hAnsi="Arial" w:cs="Arial"/>
          <w:color w:val="000000"/>
          <w:sz w:val="20"/>
        </w:rPr>
      </w:pPr>
      <w:r w:rsidRPr="00984B34">
        <w:rPr>
          <w:rFonts w:ascii="Arial" w:hAnsi="Arial" w:cs="Arial"/>
          <w:color w:val="000000"/>
          <w:sz w:val="20"/>
        </w:rPr>
        <w:t xml:space="preserve">b) Prania i dezynfekcji </w:t>
      </w:r>
      <w:proofErr w:type="spellStart"/>
      <w:r w:rsidRPr="00984B34">
        <w:rPr>
          <w:rFonts w:ascii="Arial" w:hAnsi="Arial" w:cs="Arial"/>
          <w:color w:val="000000"/>
          <w:sz w:val="20"/>
        </w:rPr>
        <w:t>mopów</w:t>
      </w:r>
      <w:proofErr w:type="spellEnd"/>
      <w:r w:rsidRPr="00984B34">
        <w:rPr>
          <w:rFonts w:ascii="Arial" w:hAnsi="Arial" w:cs="Arial"/>
          <w:color w:val="000000"/>
          <w:sz w:val="20"/>
        </w:rPr>
        <w:t xml:space="preserve"> i </w:t>
      </w:r>
      <w:r w:rsidRPr="00984B34">
        <w:rPr>
          <w:rFonts w:ascii="Arial" w:eastAsia="TimesNewRoman" w:hAnsi="Arial" w:cs="Arial"/>
          <w:color w:val="000000"/>
          <w:sz w:val="20"/>
        </w:rPr>
        <w:t>ś</w:t>
      </w:r>
      <w:r w:rsidRPr="00984B34">
        <w:rPr>
          <w:rFonts w:ascii="Arial" w:hAnsi="Arial" w:cs="Arial"/>
          <w:color w:val="000000"/>
          <w:sz w:val="20"/>
        </w:rPr>
        <w:t>cierek po u</w:t>
      </w:r>
      <w:r w:rsidRPr="00984B34">
        <w:rPr>
          <w:rFonts w:ascii="Arial" w:eastAsia="TimesNewRoman" w:hAnsi="Arial" w:cs="Arial"/>
          <w:color w:val="000000"/>
          <w:sz w:val="20"/>
        </w:rPr>
        <w:t>ż</w:t>
      </w:r>
      <w:r w:rsidRPr="00984B34">
        <w:rPr>
          <w:rFonts w:ascii="Arial" w:hAnsi="Arial" w:cs="Arial"/>
          <w:color w:val="000000"/>
          <w:sz w:val="20"/>
        </w:rPr>
        <w:t>yciu w danym dniu wykonywania usługi w pralni posiadaj</w:t>
      </w:r>
      <w:r w:rsidRPr="00984B34">
        <w:rPr>
          <w:rFonts w:ascii="Arial" w:eastAsia="TimesNewRoman" w:hAnsi="Arial" w:cs="Arial"/>
          <w:color w:val="000000"/>
          <w:sz w:val="20"/>
        </w:rPr>
        <w:t>ą</w:t>
      </w:r>
      <w:r w:rsidRPr="00984B34">
        <w:rPr>
          <w:rFonts w:ascii="Arial" w:hAnsi="Arial" w:cs="Arial"/>
          <w:color w:val="000000"/>
          <w:sz w:val="20"/>
        </w:rPr>
        <w:t>cej uprawnienia do obsługi obiektów słu</w:t>
      </w:r>
      <w:r w:rsidRPr="00984B34">
        <w:rPr>
          <w:rFonts w:ascii="Arial" w:eastAsia="TimesNewRoman" w:hAnsi="Arial" w:cs="Arial"/>
          <w:color w:val="000000"/>
          <w:sz w:val="20"/>
        </w:rPr>
        <w:t>ż</w:t>
      </w:r>
      <w:r w:rsidRPr="00984B34">
        <w:rPr>
          <w:rFonts w:ascii="Arial" w:hAnsi="Arial" w:cs="Arial"/>
          <w:color w:val="000000"/>
          <w:sz w:val="20"/>
        </w:rPr>
        <w:t>by zdrowia.</w:t>
      </w:r>
    </w:p>
    <w:p w:rsidR="00195F98" w:rsidRPr="00984B34" w:rsidRDefault="00195F98" w:rsidP="00195F98">
      <w:pPr>
        <w:autoSpaceDE w:val="0"/>
        <w:spacing w:line="360" w:lineRule="auto"/>
        <w:contextualSpacing/>
        <w:jc w:val="both"/>
        <w:rPr>
          <w:rFonts w:ascii="Arial" w:eastAsia="Symbol" w:hAnsi="Arial" w:cs="Arial"/>
          <w:color w:val="000000"/>
          <w:sz w:val="20"/>
        </w:rPr>
      </w:pPr>
      <w:r w:rsidRPr="00984B34">
        <w:rPr>
          <w:rFonts w:ascii="Arial" w:eastAsia="Symbol" w:hAnsi="Arial" w:cs="Arial"/>
          <w:color w:val="000000"/>
          <w:sz w:val="20"/>
        </w:rPr>
        <w:t xml:space="preserve">1.2.18. </w:t>
      </w:r>
      <w:r w:rsidRPr="00984B34">
        <w:rPr>
          <w:rFonts w:ascii="Arial" w:hAnsi="Arial" w:cs="Arial"/>
          <w:color w:val="000000"/>
          <w:sz w:val="20"/>
        </w:rPr>
        <w:t>Sprz</w:t>
      </w:r>
      <w:r w:rsidRPr="00984B34">
        <w:rPr>
          <w:rFonts w:ascii="Arial" w:eastAsia="TimesNewRoman" w:hAnsi="Arial" w:cs="Arial"/>
          <w:color w:val="000000"/>
          <w:sz w:val="20"/>
        </w:rPr>
        <w:t>ę</w:t>
      </w:r>
      <w:r w:rsidRPr="00984B34">
        <w:rPr>
          <w:rFonts w:ascii="Arial" w:hAnsi="Arial" w:cs="Arial"/>
          <w:color w:val="000000"/>
          <w:sz w:val="20"/>
        </w:rPr>
        <w:t>t po u</w:t>
      </w:r>
      <w:r w:rsidRPr="00984B34">
        <w:rPr>
          <w:rFonts w:ascii="Arial" w:eastAsia="TimesNewRoman" w:hAnsi="Arial" w:cs="Arial"/>
          <w:color w:val="000000"/>
          <w:sz w:val="20"/>
        </w:rPr>
        <w:t>ż</w:t>
      </w:r>
      <w:r w:rsidRPr="00984B34">
        <w:rPr>
          <w:rFonts w:ascii="Arial" w:hAnsi="Arial" w:cs="Arial"/>
          <w:color w:val="000000"/>
          <w:sz w:val="20"/>
        </w:rPr>
        <w:t>yciu nale</w:t>
      </w:r>
      <w:r w:rsidRPr="00984B34">
        <w:rPr>
          <w:rFonts w:ascii="Arial" w:eastAsia="TimesNewRoman" w:hAnsi="Arial" w:cs="Arial"/>
          <w:color w:val="000000"/>
          <w:sz w:val="20"/>
        </w:rPr>
        <w:t>ż</w:t>
      </w:r>
      <w:r w:rsidRPr="00984B34">
        <w:rPr>
          <w:rFonts w:ascii="Arial" w:hAnsi="Arial" w:cs="Arial"/>
          <w:color w:val="000000"/>
          <w:sz w:val="20"/>
        </w:rPr>
        <w:t>y zdezynfekowa</w:t>
      </w:r>
      <w:r w:rsidRPr="00984B34">
        <w:rPr>
          <w:rFonts w:ascii="Arial" w:eastAsia="TimesNewRoman" w:hAnsi="Arial" w:cs="Arial"/>
          <w:color w:val="000000"/>
          <w:sz w:val="20"/>
        </w:rPr>
        <w:t xml:space="preserve">ć </w:t>
      </w:r>
      <w:r w:rsidRPr="00984B34">
        <w:rPr>
          <w:rFonts w:ascii="Arial" w:hAnsi="Arial" w:cs="Arial"/>
          <w:color w:val="000000"/>
          <w:sz w:val="20"/>
        </w:rPr>
        <w:t>i umy</w:t>
      </w:r>
      <w:r w:rsidRPr="00984B34">
        <w:rPr>
          <w:rFonts w:ascii="Arial" w:eastAsia="TimesNewRoman" w:hAnsi="Arial" w:cs="Arial"/>
          <w:color w:val="000000"/>
          <w:sz w:val="20"/>
        </w:rPr>
        <w:t>ć</w:t>
      </w:r>
      <w:r w:rsidRPr="00984B34">
        <w:rPr>
          <w:rFonts w:ascii="Arial" w:hAnsi="Arial" w:cs="Arial"/>
          <w:color w:val="000000"/>
          <w:sz w:val="20"/>
        </w:rPr>
        <w:t>, przechowywa</w:t>
      </w:r>
      <w:r w:rsidRPr="00984B34">
        <w:rPr>
          <w:rFonts w:ascii="Arial" w:eastAsia="TimesNewRoman" w:hAnsi="Arial" w:cs="Arial"/>
          <w:color w:val="000000"/>
          <w:sz w:val="20"/>
        </w:rPr>
        <w:t xml:space="preserve">ć </w:t>
      </w:r>
      <w:r w:rsidRPr="00984B34">
        <w:rPr>
          <w:rFonts w:ascii="Arial" w:hAnsi="Arial" w:cs="Arial"/>
          <w:color w:val="000000"/>
          <w:sz w:val="20"/>
        </w:rPr>
        <w:t>w pomieszczeniu w stanie suchym.</w:t>
      </w:r>
    </w:p>
    <w:p w:rsidR="00195F98" w:rsidRPr="00984B34" w:rsidRDefault="00195F98" w:rsidP="00195F98">
      <w:pPr>
        <w:autoSpaceDE w:val="0"/>
        <w:spacing w:line="360" w:lineRule="auto"/>
        <w:contextualSpacing/>
        <w:jc w:val="both"/>
        <w:rPr>
          <w:rFonts w:ascii="Arial" w:hAnsi="Arial" w:cs="Arial"/>
          <w:color w:val="000000"/>
          <w:sz w:val="20"/>
        </w:rPr>
      </w:pPr>
      <w:r w:rsidRPr="00984B34">
        <w:rPr>
          <w:rFonts w:ascii="Arial" w:eastAsia="Symbol" w:hAnsi="Arial" w:cs="Arial"/>
          <w:color w:val="000000"/>
          <w:sz w:val="20"/>
        </w:rPr>
        <w:t xml:space="preserve">1.2.19. </w:t>
      </w:r>
      <w:r w:rsidRPr="00984B34">
        <w:rPr>
          <w:rFonts w:ascii="Arial" w:hAnsi="Arial" w:cs="Arial"/>
          <w:color w:val="000000"/>
          <w:sz w:val="20"/>
        </w:rPr>
        <w:t>Zastosowane przez Wykonawc</w:t>
      </w:r>
      <w:r w:rsidRPr="00984B34">
        <w:rPr>
          <w:rFonts w:ascii="Arial" w:eastAsia="TimesNewRoman" w:hAnsi="Arial" w:cs="Arial"/>
          <w:color w:val="000000"/>
          <w:sz w:val="20"/>
        </w:rPr>
        <w:t>ę ś</w:t>
      </w:r>
      <w:r w:rsidRPr="00984B34">
        <w:rPr>
          <w:rFonts w:ascii="Arial" w:hAnsi="Arial" w:cs="Arial"/>
          <w:color w:val="000000"/>
          <w:sz w:val="20"/>
        </w:rPr>
        <w:t>rodki myj</w:t>
      </w:r>
      <w:r w:rsidRPr="00984B34">
        <w:rPr>
          <w:rFonts w:ascii="Arial" w:eastAsia="TimesNewRoman" w:hAnsi="Arial" w:cs="Arial"/>
          <w:color w:val="000000"/>
          <w:sz w:val="20"/>
        </w:rPr>
        <w:t>ą</w:t>
      </w:r>
      <w:r w:rsidRPr="00984B34">
        <w:rPr>
          <w:rFonts w:ascii="Arial" w:hAnsi="Arial" w:cs="Arial"/>
          <w:color w:val="000000"/>
          <w:sz w:val="20"/>
        </w:rPr>
        <w:t>ce powinny cechowa</w:t>
      </w:r>
      <w:r w:rsidRPr="00984B34">
        <w:rPr>
          <w:rFonts w:ascii="Arial" w:eastAsia="TimesNewRoman" w:hAnsi="Arial" w:cs="Arial"/>
          <w:color w:val="000000"/>
          <w:sz w:val="20"/>
        </w:rPr>
        <w:t xml:space="preserve">ć </w:t>
      </w:r>
      <w:r w:rsidRPr="00984B34">
        <w:rPr>
          <w:rFonts w:ascii="Arial" w:hAnsi="Arial" w:cs="Arial"/>
          <w:color w:val="000000"/>
          <w:sz w:val="20"/>
        </w:rPr>
        <w:t>zdolno</w:t>
      </w:r>
      <w:r w:rsidRPr="00984B34">
        <w:rPr>
          <w:rFonts w:ascii="Arial" w:eastAsia="TimesNewRoman" w:hAnsi="Arial" w:cs="Arial"/>
          <w:color w:val="000000"/>
          <w:sz w:val="20"/>
        </w:rPr>
        <w:t xml:space="preserve">ść </w:t>
      </w:r>
      <w:r w:rsidRPr="00984B34">
        <w:rPr>
          <w:rFonts w:ascii="Arial" w:hAnsi="Arial" w:cs="Arial"/>
          <w:color w:val="000000"/>
          <w:sz w:val="20"/>
        </w:rPr>
        <w:t>skutecznego usuwania brudu.</w:t>
      </w:r>
    </w:p>
    <w:p w:rsidR="00195F98" w:rsidRPr="00984B34" w:rsidRDefault="00195F98" w:rsidP="00195F98">
      <w:pPr>
        <w:autoSpaceDE w:val="0"/>
        <w:spacing w:line="360" w:lineRule="auto"/>
        <w:contextualSpacing/>
        <w:jc w:val="both"/>
        <w:rPr>
          <w:rFonts w:ascii="Arial" w:hAnsi="Arial" w:cs="Arial"/>
          <w:color w:val="000000"/>
          <w:sz w:val="20"/>
        </w:rPr>
      </w:pPr>
      <w:r w:rsidRPr="00984B34">
        <w:rPr>
          <w:rFonts w:ascii="Arial" w:eastAsia="Symbol" w:hAnsi="Arial" w:cs="Arial"/>
          <w:color w:val="000000"/>
          <w:sz w:val="20"/>
        </w:rPr>
        <w:t xml:space="preserve">1.2.20. </w:t>
      </w:r>
      <w:r w:rsidRPr="00984B34">
        <w:rPr>
          <w:rFonts w:ascii="Arial" w:hAnsi="Arial" w:cs="Arial"/>
          <w:color w:val="000000"/>
          <w:sz w:val="20"/>
        </w:rPr>
        <w:t xml:space="preserve">Zastosowane </w:t>
      </w:r>
      <w:r w:rsidRPr="00984B34">
        <w:rPr>
          <w:rFonts w:ascii="Arial" w:eastAsia="TimesNewRoman" w:hAnsi="Arial" w:cs="Arial"/>
          <w:color w:val="000000"/>
          <w:sz w:val="20"/>
        </w:rPr>
        <w:t>ś</w:t>
      </w:r>
      <w:r w:rsidRPr="00984B34">
        <w:rPr>
          <w:rFonts w:ascii="Arial" w:hAnsi="Arial" w:cs="Arial"/>
          <w:color w:val="000000"/>
          <w:sz w:val="20"/>
        </w:rPr>
        <w:t>rodki dezynfekcyjne musz</w:t>
      </w:r>
      <w:r w:rsidRPr="00984B34">
        <w:rPr>
          <w:rFonts w:ascii="Arial" w:eastAsia="TimesNewRoman" w:hAnsi="Arial" w:cs="Arial"/>
          <w:color w:val="000000"/>
          <w:sz w:val="20"/>
        </w:rPr>
        <w:t xml:space="preserve">ą </w:t>
      </w:r>
      <w:r w:rsidRPr="00984B34">
        <w:rPr>
          <w:rFonts w:ascii="Arial" w:hAnsi="Arial" w:cs="Arial"/>
          <w:color w:val="000000"/>
          <w:sz w:val="20"/>
        </w:rPr>
        <w:t>by</w:t>
      </w:r>
      <w:r w:rsidRPr="00984B34">
        <w:rPr>
          <w:rFonts w:ascii="Arial" w:eastAsia="TimesNewRoman" w:hAnsi="Arial" w:cs="Arial"/>
          <w:color w:val="000000"/>
          <w:sz w:val="20"/>
        </w:rPr>
        <w:t xml:space="preserve">ć </w:t>
      </w:r>
      <w:r w:rsidRPr="00984B34">
        <w:rPr>
          <w:rFonts w:ascii="Arial" w:hAnsi="Arial" w:cs="Arial"/>
          <w:color w:val="000000"/>
          <w:sz w:val="20"/>
        </w:rPr>
        <w:t>dopuszczone do stosowania zgodnie z Ustaw</w:t>
      </w:r>
      <w:r w:rsidRPr="00984B34">
        <w:rPr>
          <w:rFonts w:ascii="Arial" w:eastAsia="TimesNewRoman" w:hAnsi="Arial" w:cs="Arial"/>
          <w:color w:val="000000"/>
          <w:sz w:val="20"/>
        </w:rPr>
        <w:t xml:space="preserve">ą                        </w:t>
      </w:r>
      <w:r w:rsidRPr="00984B34">
        <w:rPr>
          <w:rFonts w:ascii="Arial" w:hAnsi="Arial" w:cs="Arial"/>
          <w:color w:val="000000"/>
          <w:sz w:val="20"/>
        </w:rPr>
        <w:t>o wyrobach medycznych z dnia 20.05.2010 r. lub z Ustaw</w:t>
      </w:r>
      <w:r w:rsidRPr="00984B34">
        <w:rPr>
          <w:rFonts w:ascii="Arial" w:eastAsia="TimesNewRoman" w:hAnsi="Arial" w:cs="Arial"/>
          <w:color w:val="000000"/>
          <w:sz w:val="20"/>
        </w:rPr>
        <w:t xml:space="preserve">ą </w:t>
      </w:r>
      <w:r w:rsidRPr="00984B34">
        <w:rPr>
          <w:rFonts w:ascii="Arial" w:hAnsi="Arial" w:cs="Arial"/>
          <w:color w:val="000000"/>
          <w:sz w:val="20"/>
        </w:rPr>
        <w:t>o produktach biobójczych z dnia 13.09.2002 r. oraz posiada</w:t>
      </w:r>
      <w:r w:rsidRPr="00984B34">
        <w:rPr>
          <w:rFonts w:ascii="Arial" w:eastAsia="TimesNewRoman" w:hAnsi="Arial" w:cs="Arial"/>
          <w:color w:val="000000"/>
          <w:sz w:val="20"/>
        </w:rPr>
        <w:t xml:space="preserve">ć </w:t>
      </w:r>
      <w:r w:rsidRPr="00984B34">
        <w:rPr>
          <w:rFonts w:ascii="Arial" w:hAnsi="Arial" w:cs="Arial"/>
          <w:color w:val="000000"/>
          <w:sz w:val="20"/>
        </w:rPr>
        <w:t>karty charakterystyki.</w:t>
      </w:r>
    </w:p>
    <w:p w:rsidR="00195F98" w:rsidRPr="00984B34" w:rsidRDefault="00195F98" w:rsidP="00195F98">
      <w:pPr>
        <w:autoSpaceDE w:val="0"/>
        <w:spacing w:line="360" w:lineRule="auto"/>
        <w:contextualSpacing/>
        <w:jc w:val="both"/>
        <w:rPr>
          <w:rFonts w:ascii="Arial" w:eastAsia="Symbol" w:hAnsi="Arial" w:cs="Arial"/>
          <w:color w:val="000000"/>
          <w:sz w:val="20"/>
        </w:rPr>
      </w:pPr>
      <w:r w:rsidRPr="00984B34">
        <w:rPr>
          <w:rFonts w:ascii="Arial" w:hAnsi="Arial" w:cs="Arial"/>
          <w:color w:val="000000"/>
          <w:sz w:val="20"/>
        </w:rPr>
        <w:t>1.2.21. Czynno</w:t>
      </w:r>
      <w:r w:rsidRPr="00984B34">
        <w:rPr>
          <w:rFonts w:ascii="Arial" w:eastAsia="TimesNewRoman" w:hAnsi="Arial" w:cs="Arial"/>
          <w:color w:val="000000"/>
          <w:sz w:val="20"/>
        </w:rPr>
        <w:t>ś</w:t>
      </w:r>
      <w:r w:rsidRPr="00984B34">
        <w:rPr>
          <w:rFonts w:ascii="Arial" w:hAnsi="Arial" w:cs="Arial"/>
          <w:color w:val="000000"/>
          <w:sz w:val="20"/>
        </w:rPr>
        <w:t>ci wykonywane w ramach usługi nale</w:t>
      </w:r>
      <w:r w:rsidRPr="00984B34">
        <w:rPr>
          <w:rFonts w:ascii="Arial" w:eastAsia="TimesNewRoman" w:hAnsi="Arial" w:cs="Arial"/>
          <w:color w:val="000000"/>
          <w:sz w:val="20"/>
        </w:rPr>
        <w:t>ż</w:t>
      </w:r>
      <w:r w:rsidRPr="00984B34">
        <w:rPr>
          <w:rFonts w:ascii="Arial" w:hAnsi="Arial" w:cs="Arial"/>
          <w:color w:val="000000"/>
          <w:sz w:val="20"/>
        </w:rPr>
        <w:t>y odnotowa</w:t>
      </w:r>
      <w:r w:rsidRPr="00984B34">
        <w:rPr>
          <w:rFonts w:ascii="Arial" w:eastAsia="TimesNewRoman" w:hAnsi="Arial" w:cs="Arial"/>
          <w:color w:val="000000"/>
          <w:sz w:val="20"/>
        </w:rPr>
        <w:t xml:space="preserve">ć </w:t>
      </w:r>
      <w:r w:rsidRPr="00984B34">
        <w:rPr>
          <w:rFonts w:ascii="Arial" w:hAnsi="Arial" w:cs="Arial"/>
          <w:color w:val="000000"/>
          <w:sz w:val="20"/>
        </w:rPr>
        <w:t>w karcie. Brak adnotacji b</w:t>
      </w:r>
      <w:r w:rsidRPr="00984B34">
        <w:rPr>
          <w:rFonts w:ascii="Arial" w:eastAsia="TimesNewRoman" w:hAnsi="Arial" w:cs="Arial"/>
          <w:color w:val="000000"/>
          <w:sz w:val="20"/>
        </w:rPr>
        <w:t>ę</w:t>
      </w:r>
      <w:r w:rsidRPr="00984B34">
        <w:rPr>
          <w:rFonts w:ascii="Arial" w:hAnsi="Arial" w:cs="Arial"/>
          <w:color w:val="000000"/>
          <w:sz w:val="20"/>
        </w:rPr>
        <w:t xml:space="preserve">dzie </w:t>
      </w:r>
      <w:r w:rsidRPr="00984B34">
        <w:rPr>
          <w:rFonts w:ascii="Arial" w:eastAsia="TimesNewRoman" w:hAnsi="Arial" w:cs="Arial"/>
          <w:color w:val="000000"/>
          <w:sz w:val="20"/>
        </w:rPr>
        <w:t>ś</w:t>
      </w:r>
      <w:r w:rsidRPr="00984B34">
        <w:rPr>
          <w:rFonts w:ascii="Arial" w:hAnsi="Arial" w:cs="Arial"/>
          <w:color w:val="000000"/>
          <w:sz w:val="20"/>
        </w:rPr>
        <w:t>wiadczył o niewykonaniu usługi.</w:t>
      </w:r>
    </w:p>
    <w:p w:rsidR="00195F98" w:rsidRPr="00984B34" w:rsidRDefault="00195F98" w:rsidP="00195F98">
      <w:pPr>
        <w:autoSpaceDE w:val="0"/>
        <w:spacing w:line="360" w:lineRule="auto"/>
        <w:contextualSpacing/>
        <w:jc w:val="both"/>
        <w:rPr>
          <w:rFonts w:ascii="Arial" w:hAnsi="Arial" w:cs="Arial"/>
          <w:color w:val="000000"/>
          <w:sz w:val="20"/>
        </w:rPr>
      </w:pPr>
      <w:r w:rsidRPr="00984B34">
        <w:rPr>
          <w:rFonts w:ascii="Arial" w:eastAsia="Symbol" w:hAnsi="Arial" w:cs="Arial"/>
          <w:color w:val="000000"/>
          <w:sz w:val="20"/>
        </w:rPr>
        <w:t xml:space="preserve">1.2.22. </w:t>
      </w:r>
      <w:r w:rsidRPr="00984B34">
        <w:rPr>
          <w:rFonts w:ascii="Arial" w:hAnsi="Arial" w:cs="Arial"/>
          <w:color w:val="000000"/>
          <w:sz w:val="20"/>
        </w:rPr>
        <w:t>Wszystkie opakowania u</w:t>
      </w:r>
      <w:r w:rsidRPr="00984B34">
        <w:rPr>
          <w:rFonts w:ascii="Arial" w:eastAsia="TimesNewRoman" w:hAnsi="Arial" w:cs="Arial"/>
          <w:color w:val="000000"/>
          <w:sz w:val="20"/>
        </w:rPr>
        <w:t>ż</w:t>
      </w:r>
      <w:r w:rsidRPr="00984B34">
        <w:rPr>
          <w:rFonts w:ascii="Arial" w:hAnsi="Arial" w:cs="Arial"/>
          <w:color w:val="000000"/>
          <w:sz w:val="20"/>
        </w:rPr>
        <w:t>ytkowe do roztworów preparatów dezynfekcyjnych musz</w:t>
      </w:r>
      <w:r w:rsidRPr="00984B34">
        <w:rPr>
          <w:rFonts w:ascii="Arial" w:eastAsia="TimesNewRoman" w:hAnsi="Arial" w:cs="Arial"/>
          <w:color w:val="000000"/>
          <w:sz w:val="20"/>
        </w:rPr>
        <w:t xml:space="preserve">ą </w:t>
      </w:r>
      <w:r w:rsidRPr="00984B34">
        <w:rPr>
          <w:rFonts w:ascii="Arial" w:hAnsi="Arial" w:cs="Arial"/>
          <w:color w:val="000000"/>
          <w:sz w:val="20"/>
        </w:rPr>
        <w:t>by</w:t>
      </w:r>
      <w:r w:rsidRPr="00984B34">
        <w:rPr>
          <w:rFonts w:ascii="Arial" w:eastAsia="TimesNewRoman" w:hAnsi="Arial" w:cs="Arial"/>
          <w:color w:val="000000"/>
          <w:sz w:val="20"/>
        </w:rPr>
        <w:t xml:space="preserve">ć </w:t>
      </w:r>
      <w:r w:rsidRPr="00984B34">
        <w:rPr>
          <w:rFonts w:ascii="Arial" w:hAnsi="Arial" w:cs="Arial"/>
          <w:color w:val="000000"/>
          <w:sz w:val="20"/>
        </w:rPr>
        <w:t>oznakowane (nazw</w:t>
      </w:r>
      <w:r w:rsidRPr="00984B34">
        <w:rPr>
          <w:rFonts w:ascii="Arial" w:eastAsia="TimesNewRoman" w:hAnsi="Arial" w:cs="Arial"/>
          <w:color w:val="000000"/>
          <w:sz w:val="20"/>
        </w:rPr>
        <w:t xml:space="preserve">ą </w:t>
      </w:r>
      <w:r w:rsidRPr="00984B34">
        <w:rPr>
          <w:rFonts w:ascii="Arial" w:hAnsi="Arial" w:cs="Arial"/>
          <w:color w:val="000000"/>
          <w:sz w:val="20"/>
        </w:rPr>
        <w:t>preparatu, st</w:t>
      </w:r>
      <w:r w:rsidRPr="00984B34">
        <w:rPr>
          <w:rFonts w:ascii="Arial" w:eastAsia="TimesNewRoman" w:hAnsi="Arial" w:cs="Arial"/>
          <w:color w:val="000000"/>
          <w:sz w:val="20"/>
        </w:rPr>
        <w:t>ęż</w:t>
      </w:r>
      <w:r w:rsidRPr="00984B34">
        <w:rPr>
          <w:rFonts w:ascii="Arial" w:hAnsi="Arial" w:cs="Arial"/>
          <w:color w:val="000000"/>
          <w:sz w:val="20"/>
        </w:rPr>
        <w:t>eniem, dat</w:t>
      </w:r>
      <w:r w:rsidRPr="00984B34">
        <w:rPr>
          <w:rFonts w:ascii="Arial" w:eastAsia="TimesNewRoman" w:hAnsi="Arial" w:cs="Arial"/>
          <w:color w:val="000000"/>
          <w:sz w:val="20"/>
        </w:rPr>
        <w:t xml:space="preserve">ą </w:t>
      </w:r>
      <w:r w:rsidRPr="00984B34">
        <w:rPr>
          <w:rFonts w:ascii="Arial" w:hAnsi="Arial" w:cs="Arial"/>
          <w:color w:val="000000"/>
          <w:sz w:val="20"/>
        </w:rPr>
        <w:t>i godzin</w:t>
      </w:r>
      <w:r w:rsidRPr="00984B34">
        <w:rPr>
          <w:rFonts w:ascii="Arial" w:eastAsia="TimesNewRoman" w:hAnsi="Arial" w:cs="Arial"/>
          <w:color w:val="000000"/>
          <w:sz w:val="20"/>
        </w:rPr>
        <w:t xml:space="preserve">ą </w:t>
      </w:r>
      <w:r w:rsidRPr="00984B34">
        <w:rPr>
          <w:rFonts w:ascii="Arial" w:hAnsi="Arial" w:cs="Arial"/>
          <w:color w:val="000000"/>
          <w:sz w:val="20"/>
        </w:rPr>
        <w:t>przygotowania, nazwisko osoby przygotowuj</w:t>
      </w:r>
      <w:r w:rsidRPr="00984B34">
        <w:rPr>
          <w:rFonts w:ascii="Arial" w:eastAsia="TimesNewRoman" w:hAnsi="Arial" w:cs="Arial"/>
          <w:color w:val="000000"/>
          <w:sz w:val="20"/>
        </w:rPr>
        <w:t>ą</w:t>
      </w:r>
      <w:r w:rsidRPr="00984B34">
        <w:rPr>
          <w:rFonts w:ascii="Arial" w:hAnsi="Arial" w:cs="Arial"/>
          <w:color w:val="000000"/>
          <w:sz w:val="20"/>
        </w:rPr>
        <w:t>cej roztwór).</w:t>
      </w:r>
    </w:p>
    <w:p w:rsidR="00195F98" w:rsidRPr="00984B34" w:rsidRDefault="00195F98" w:rsidP="00195F98">
      <w:pPr>
        <w:autoSpaceDE w:val="0"/>
        <w:spacing w:line="360" w:lineRule="auto"/>
        <w:contextualSpacing/>
        <w:jc w:val="both"/>
        <w:rPr>
          <w:rFonts w:ascii="Arial" w:eastAsia="Symbol" w:hAnsi="Arial" w:cs="Arial"/>
          <w:color w:val="000000"/>
          <w:sz w:val="20"/>
        </w:rPr>
      </w:pPr>
      <w:r w:rsidRPr="00984B34">
        <w:rPr>
          <w:rFonts w:ascii="Arial" w:hAnsi="Arial" w:cs="Arial"/>
          <w:color w:val="000000"/>
          <w:sz w:val="20"/>
        </w:rPr>
        <w:t>Koncentraty preparatów musz</w:t>
      </w:r>
      <w:r w:rsidRPr="00984B34">
        <w:rPr>
          <w:rFonts w:ascii="Arial" w:eastAsia="TimesNewRoman" w:hAnsi="Arial" w:cs="Arial"/>
          <w:color w:val="000000"/>
          <w:sz w:val="20"/>
        </w:rPr>
        <w:t xml:space="preserve">ą </w:t>
      </w:r>
      <w:r w:rsidRPr="00984B34">
        <w:rPr>
          <w:rFonts w:ascii="Arial" w:hAnsi="Arial" w:cs="Arial"/>
          <w:color w:val="000000"/>
          <w:sz w:val="20"/>
        </w:rPr>
        <w:t>by</w:t>
      </w:r>
      <w:r w:rsidRPr="00984B34">
        <w:rPr>
          <w:rFonts w:ascii="Arial" w:eastAsia="TimesNewRoman" w:hAnsi="Arial" w:cs="Arial"/>
          <w:color w:val="000000"/>
          <w:sz w:val="20"/>
        </w:rPr>
        <w:t xml:space="preserve">ć </w:t>
      </w:r>
      <w:r w:rsidRPr="00984B34">
        <w:rPr>
          <w:rFonts w:ascii="Arial" w:hAnsi="Arial" w:cs="Arial"/>
          <w:color w:val="000000"/>
          <w:sz w:val="20"/>
        </w:rPr>
        <w:t>przechowywane w osobnych zamkni</w:t>
      </w:r>
      <w:r w:rsidRPr="00984B34">
        <w:rPr>
          <w:rFonts w:ascii="Arial" w:eastAsia="TimesNewRoman" w:hAnsi="Arial" w:cs="Arial"/>
          <w:color w:val="000000"/>
          <w:sz w:val="20"/>
        </w:rPr>
        <w:t>ę</w:t>
      </w:r>
      <w:r w:rsidRPr="00984B34">
        <w:rPr>
          <w:rFonts w:ascii="Arial" w:hAnsi="Arial" w:cs="Arial"/>
          <w:color w:val="000000"/>
          <w:sz w:val="20"/>
        </w:rPr>
        <w:t>tych szafach, niedost</w:t>
      </w:r>
      <w:r w:rsidRPr="00984B34">
        <w:rPr>
          <w:rFonts w:ascii="Arial" w:eastAsia="TimesNewRoman" w:hAnsi="Arial" w:cs="Arial"/>
          <w:color w:val="000000"/>
          <w:sz w:val="20"/>
        </w:rPr>
        <w:t>ę</w:t>
      </w:r>
      <w:r w:rsidRPr="00984B34">
        <w:rPr>
          <w:rFonts w:ascii="Arial" w:hAnsi="Arial" w:cs="Arial"/>
          <w:color w:val="000000"/>
          <w:sz w:val="20"/>
        </w:rPr>
        <w:t>pne dla osób postronnych. Wykonawca we własnym zakresie poddaje utylizacji opakowania po zu</w:t>
      </w:r>
      <w:r w:rsidRPr="00984B34">
        <w:rPr>
          <w:rFonts w:ascii="Arial" w:eastAsia="TimesNewRoman" w:hAnsi="Arial" w:cs="Arial"/>
          <w:color w:val="000000"/>
          <w:sz w:val="20"/>
        </w:rPr>
        <w:t>ż</w:t>
      </w:r>
      <w:r w:rsidRPr="00984B34">
        <w:rPr>
          <w:rFonts w:ascii="Arial" w:hAnsi="Arial" w:cs="Arial"/>
          <w:color w:val="000000"/>
          <w:sz w:val="20"/>
        </w:rPr>
        <w:t xml:space="preserve">ytych </w:t>
      </w:r>
      <w:r w:rsidRPr="00984B34">
        <w:rPr>
          <w:rFonts w:ascii="Arial" w:eastAsia="TimesNewRoman" w:hAnsi="Arial" w:cs="Arial"/>
          <w:color w:val="000000"/>
          <w:sz w:val="20"/>
        </w:rPr>
        <w:t>ś</w:t>
      </w:r>
      <w:r w:rsidRPr="00984B34">
        <w:rPr>
          <w:rFonts w:ascii="Arial" w:hAnsi="Arial" w:cs="Arial"/>
          <w:color w:val="000000"/>
          <w:sz w:val="20"/>
        </w:rPr>
        <w:t>rodkach.</w:t>
      </w:r>
    </w:p>
    <w:p w:rsidR="00195F98" w:rsidRPr="00984B34" w:rsidRDefault="00195F98" w:rsidP="00195F98">
      <w:pPr>
        <w:autoSpaceDE w:val="0"/>
        <w:spacing w:line="360" w:lineRule="auto"/>
        <w:contextualSpacing/>
        <w:jc w:val="both"/>
        <w:rPr>
          <w:rFonts w:ascii="Arial" w:eastAsia="Symbol" w:hAnsi="Arial" w:cs="Arial"/>
          <w:color w:val="000000"/>
          <w:sz w:val="20"/>
        </w:rPr>
      </w:pPr>
      <w:r w:rsidRPr="00984B34">
        <w:rPr>
          <w:rFonts w:ascii="Arial" w:eastAsia="Symbol" w:hAnsi="Arial" w:cs="Arial"/>
          <w:color w:val="000000"/>
          <w:sz w:val="20"/>
        </w:rPr>
        <w:t xml:space="preserve">1.2.23. </w:t>
      </w:r>
      <w:r w:rsidRPr="00984B34">
        <w:rPr>
          <w:rFonts w:ascii="Arial" w:hAnsi="Arial" w:cs="Arial"/>
          <w:color w:val="000000"/>
          <w:sz w:val="20"/>
        </w:rPr>
        <w:t>Wykonawca jest zobowi</w:t>
      </w:r>
      <w:r w:rsidRPr="00984B34">
        <w:rPr>
          <w:rFonts w:ascii="Arial" w:eastAsia="TimesNewRoman" w:hAnsi="Arial" w:cs="Arial"/>
          <w:color w:val="000000"/>
          <w:sz w:val="20"/>
        </w:rPr>
        <w:t>ą</w:t>
      </w:r>
      <w:r w:rsidRPr="00984B34">
        <w:rPr>
          <w:rFonts w:ascii="Arial" w:hAnsi="Arial" w:cs="Arial"/>
          <w:color w:val="000000"/>
          <w:sz w:val="20"/>
        </w:rPr>
        <w:t>zany do przestrzegania procedur higienicznych i instrukcji obowi</w:t>
      </w:r>
      <w:r w:rsidRPr="00984B34">
        <w:rPr>
          <w:rFonts w:ascii="Arial" w:eastAsia="TimesNewRoman" w:hAnsi="Arial" w:cs="Arial"/>
          <w:color w:val="000000"/>
          <w:sz w:val="20"/>
        </w:rPr>
        <w:t>ą</w:t>
      </w:r>
      <w:r w:rsidRPr="00984B34">
        <w:rPr>
          <w:rFonts w:ascii="Arial" w:hAnsi="Arial" w:cs="Arial"/>
          <w:color w:val="000000"/>
          <w:sz w:val="20"/>
        </w:rPr>
        <w:t>zuj</w:t>
      </w:r>
      <w:r w:rsidRPr="00984B34">
        <w:rPr>
          <w:rFonts w:ascii="Arial" w:eastAsia="TimesNewRoman" w:hAnsi="Arial" w:cs="Arial"/>
          <w:color w:val="000000"/>
          <w:sz w:val="20"/>
        </w:rPr>
        <w:t>ą</w:t>
      </w:r>
      <w:r w:rsidRPr="00984B34">
        <w:rPr>
          <w:rFonts w:ascii="Arial" w:hAnsi="Arial" w:cs="Arial"/>
          <w:color w:val="000000"/>
          <w:sz w:val="20"/>
        </w:rPr>
        <w:t>cych  w Polkowickim Centrum Usług Zdrowotnych oraz przeszkolenia swoich pracowników w celu ich przyswojenia i stosowania.</w:t>
      </w:r>
    </w:p>
    <w:p w:rsidR="00195F98" w:rsidRPr="00984B34" w:rsidRDefault="00195F98" w:rsidP="00195F98">
      <w:pPr>
        <w:autoSpaceDE w:val="0"/>
        <w:spacing w:line="360" w:lineRule="auto"/>
        <w:contextualSpacing/>
        <w:jc w:val="both"/>
        <w:rPr>
          <w:rFonts w:ascii="Arial" w:eastAsia="Symbol" w:hAnsi="Arial" w:cs="Arial"/>
          <w:color w:val="000000"/>
          <w:sz w:val="20"/>
        </w:rPr>
      </w:pPr>
      <w:r w:rsidRPr="00984B34">
        <w:rPr>
          <w:rFonts w:ascii="Arial" w:eastAsia="Symbol" w:hAnsi="Arial" w:cs="Arial"/>
          <w:color w:val="000000"/>
          <w:sz w:val="20"/>
        </w:rPr>
        <w:t xml:space="preserve">1.2.24. </w:t>
      </w:r>
      <w:r w:rsidRPr="00984B34">
        <w:rPr>
          <w:rFonts w:ascii="Arial" w:hAnsi="Arial" w:cs="Arial"/>
          <w:color w:val="000000"/>
          <w:sz w:val="20"/>
        </w:rPr>
        <w:t>Wykonawca jest odpowiedzialny za czysto</w:t>
      </w:r>
      <w:r w:rsidRPr="00984B34">
        <w:rPr>
          <w:rFonts w:ascii="Arial" w:eastAsia="TimesNewRoman" w:hAnsi="Arial" w:cs="Arial"/>
          <w:color w:val="000000"/>
          <w:sz w:val="20"/>
        </w:rPr>
        <w:t xml:space="preserve">ść </w:t>
      </w:r>
      <w:r w:rsidRPr="00984B34">
        <w:rPr>
          <w:rFonts w:ascii="Arial" w:hAnsi="Arial" w:cs="Arial"/>
          <w:color w:val="000000"/>
          <w:sz w:val="20"/>
        </w:rPr>
        <w:t>sanitarn</w:t>
      </w:r>
      <w:r w:rsidRPr="00984B34">
        <w:rPr>
          <w:rFonts w:ascii="Arial" w:eastAsia="TimesNewRoman" w:hAnsi="Arial" w:cs="Arial"/>
          <w:color w:val="000000"/>
          <w:sz w:val="20"/>
        </w:rPr>
        <w:t xml:space="preserve">ą </w:t>
      </w:r>
      <w:r w:rsidRPr="00984B34">
        <w:rPr>
          <w:rFonts w:ascii="Arial" w:hAnsi="Arial" w:cs="Arial"/>
          <w:color w:val="000000"/>
          <w:sz w:val="20"/>
        </w:rPr>
        <w:t>i epidemiologiczn</w:t>
      </w:r>
      <w:r w:rsidRPr="00984B34">
        <w:rPr>
          <w:rFonts w:ascii="Arial" w:eastAsia="TimesNewRoman" w:hAnsi="Arial" w:cs="Arial"/>
          <w:color w:val="000000"/>
          <w:sz w:val="20"/>
        </w:rPr>
        <w:t xml:space="preserve">ą </w:t>
      </w:r>
      <w:r w:rsidRPr="00984B34">
        <w:rPr>
          <w:rFonts w:ascii="Arial" w:hAnsi="Arial" w:cs="Arial"/>
          <w:color w:val="000000"/>
          <w:sz w:val="20"/>
        </w:rPr>
        <w:t>pomieszcze</w:t>
      </w:r>
      <w:r w:rsidRPr="00984B34">
        <w:rPr>
          <w:rFonts w:ascii="Arial" w:eastAsia="TimesNewRoman" w:hAnsi="Arial" w:cs="Arial"/>
          <w:color w:val="000000"/>
          <w:sz w:val="20"/>
        </w:rPr>
        <w:t xml:space="preserve">ń </w:t>
      </w:r>
      <w:r w:rsidRPr="00984B34">
        <w:rPr>
          <w:rFonts w:ascii="Arial" w:hAnsi="Arial" w:cs="Arial"/>
          <w:color w:val="000000"/>
          <w:sz w:val="20"/>
        </w:rPr>
        <w:t>obj</w:t>
      </w:r>
      <w:r w:rsidRPr="00984B34">
        <w:rPr>
          <w:rFonts w:ascii="Arial" w:eastAsia="TimesNewRoman" w:hAnsi="Arial" w:cs="Arial"/>
          <w:color w:val="000000"/>
          <w:sz w:val="20"/>
        </w:rPr>
        <w:t>ę</w:t>
      </w:r>
      <w:r w:rsidRPr="00984B34">
        <w:rPr>
          <w:rFonts w:ascii="Arial" w:hAnsi="Arial" w:cs="Arial"/>
          <w:color w:val="000000"/>
          <w:sz w:val="20"/>
        </w:rPr>
        <w:t>tych sprz</w:t>
      </w:r>
      <w:r w:rsidRPr="00984B34">
        <w:rPr>
          <w:rFonts w:ascii="Arial" w:eastAsia="TimesNewRoman" w:hAnsi="Arial" w:cs="Arial"/>
          <w:color w:val="000000"/>
          <w:sz w:val="20"/>
        </w:rPr>
        <w:t>ą</w:t>
      </w:r>
      <w:r w:rsidRPr="00984B34">
        <w:rPr>
          <w:rFonts w:ascii="Arial" w:hAnsi="Arial" w:cs="Arial"/>
          <w:color w:val="000000"/>
          <w:sz w:val="20"/>
        </w:rPr>
        <w:t>taniem. W przypadku złej oceny stanu sanitarno - epidemiologicznego dokonywanych przez kontrole zewn</w:t>
      </w:r>
      <w:r w:rsidRPr="00984B34">
        <w:rPr>
          <w:rFonts w:ascii="Arial" w:eastAsia="TimesNewRoman" w:hAnsi="Arial" w:cs="Arial"/>
          <w:color w:val="000000"/>
          <w:sz w:val="20"/>
        </w:rPr>
        <w:t>ę</w:t>
      </w:r>
      <w:r w:rsidRPr="00984B34">
        <w:rPr>
          <w:rFonts w:ascii="Arial" w:hAnsi="Arial" w:cs="Arial"/>
          <w:color w:val="000000"/>
          <w:sz w:val="20"/>
        </w:rPr>
        <w:t>trzne oraz ocen</w:t>
      </w:r>
      <w:r w:rsidRPr="00984B34">
        <w:rPr>
          <w:rFonts w:ascii="Arial" w:eastAsia="TimesNewRoman" w:hAnsi="Arial" w:cs="Arial"/>
          <w:color w:val="000000"/>
          <w:sz w:val="20"/>
        </w:rPr>
        <w:t xml:space="preserve">ę </w:t>
      </w:r>
      <w:r w:rsidRPr="00984B34">
        <w:rPr>
          <w:rFonts w:ascii="Arial" w:hAnsi="Arial" w:cs="Arial"/>
          <w:color w:val="000000"/>
          <w:sz w:val="20"/>
        </w:rPr>
        <w:t>wewn</w:t>
      </w:r>
      <w:r w:rsidRPr="00984B34">
        <w:rPr>
          <w:rFonts w:ascii="Arial" w:eastAsia="TimesNewRoman" w:hAnsi="Arial" w:cs="Arial"/>
          <w:color w:val="000000"/>
          <w:sz w:val="20"/>
        </w:rPr>
        <w:t>ę</w:t>
      </w:r>
      <w:r w:rsidRPr="00984B34">
        <w:rPr>
          <w:rFonts w:ascii="Arial" w:hAnsi="Arial" w:cs="Arial"/>
          <w:color w:val="000000"/>
          <w:sz w:val="20"/>
        </w:rPr>
        <w:t>trzn</w:t>
      </w:r>
      <w:r w:rsidRPr="00984B34">
        <w:rPr>
          <w:rFonts w:ascii="Arial" w:eastAsia="TimesNewRoman" w:hAnsi="Arial" w:cs="Arial"/>
          <w:color w:val="000000"/>
          <w:sz w:val="20"/>
        </w:rPr>
        <w:t xml:space="preserve">ą </w:t>
      </w:r>
      <w:r w:rsidRPr="00984B34">
        <w:rPr>
          <w:rFonts w:ascii="Arial" w:hAnsi="Arial" w:cs="Arial"/>
          <w:color w:val="000000"/>
          <w:sz w:val="20"/>
        </w:rPr>
        <w:t>dokonywan</w:t>
      </w:r>
      <w:r w:rsidRPr="00984B34">
        <w:rPr>
          <w:rFonts w:ascii="Arial" w:eastAsia="TimesNewRoman" w:hAnsi="Arial" w:cs="Arial"/>
          <w:color w:val="000000"/>
          <w:sz w:val="20"/>
        </w:rPr>
        <w:t xml:space="preserve">ą </w:t>
      </w:r>
      <w:r w:rsidRPr="00984B34">
        <w:rPr>
          <w:rFonts w:ascii="Arial" w:hAnsi="Arial" w:cs="Arial"/>
          <w:color w:val="000000"/>
          <w:sz w:val="20"/>
        </w:rPr>
        <w:t xml:space="preserve">przez </w:t>
      </w:r>
      <w:r w:rsidRPr="00984B34">
        <w:rPr>
          <w:rFonts w:ascii="Arial" w:eastAsia="TimesNewRoman" w:hAnsi="Arial" w:cs="Arial"/>
          <w:color w:val="000000"/>
          <w:sz w:val="20"/>
        </w:rPr>
        <w:t xml:space="preserve">kierownika Zakładu Opiekuńczo Leczniczego </w:t>
      </w:r>
      <w:r w:rsidRPr="00984B34">
        <w:rPr>
          <w:rFonts w:ascii="Arial" w:hAnsi="Arial" w:cs="Arial"/>
          <w:color w:val="000000"/>
          <w:sz w:val="20"/>
        </w:rPr>
        <w:t xml:space="preserve"> zastrzega sobie mo</w:t>
      </w:r>
      <w:r w:rsidRPr="00984B34">
        <w:rPr>
          <w:rFonts w:ascii="Arial" w:eastAsia="TimesNewRoman" w:hAnsi="Arial" w:cs="Arial"/>
          <w:color w:val="000000"/>
          <w:sz w:val="20"/>
        </w:rPr>
        <w:t>ż</w:t>
      </w:r>
      <w:r w:rsidRPr="00984B34">
        <w:rPr>
          <w:rFonts w:ascii="Arial" w:hAnsi="Arial" w:cs="Arial"/>
          <w:color w:val="000000"/>
          <w:sz w:val="20"/>
        </w:rPr>
        <w:t>liwo</w:t>
      </w:r>
      <w:r w:rsidRPr="00984B34">
        <w:rPr>
          <w:rFonts w:ascii="Arial" w:eastAsia="TimesNewRoman" w:hAnsi="Arial" w:cs="Arial"/>
          <w:color w:val="000000"/>
          <w:sz w:val="20"/>
        </w:rPr>
        <w:t xml:space="preserve">ść </w:t>
      </w:r>
      <w:r w:rsidRPr="00984B34">
        <w:rPr>
          <w:rFonts w:ascii="Arial" w:hAnsi="Arial" w:cs="Arial"/>
          <w:color w:val="000000"/>
          <w:sz w:val="20"/>
        </w:rPr>
        <w:t>naliczenia kar umownych przewidzianych w § 12 ust. 1 lit. d) projektu umowy.</w:t>
      </w:r>
    </w:p>
    <w:p w:rsidR="00195F98" w:rsidRPr="00984B34" w:rsidRDefault="00195F98" w:rsidP="00195F98">
      <w:pPr>
        <w:autoSpaceDE w:val="0"/>
        <w:spacing w:line="360" w:lineRule="auto"/>
        <w:contextualSpacing/>
        <w:jc w:val="both"/>
        <w:rPr>
          <w:rFonts w:ascii="Arial" w:eastAsia="Symbol" w:hAnsi="Arial" w:cs="Arial"/>
          <w:color w:val="000000"/>
          <w:sz w:val="20"/>
        </w:rPr>
      </w:pPr>
      <w:r w:rsidRPr="00984B34">
        <w:rPr>
          <w:rFonts w:ascii="Arial" w:eastAsia="Symbol" w:hAnsi="Arial" w:cs="Arial"/>
          <w:color w:val="000000"/>
          <w:sz w:val="20"/>
        </w:rPr>
        <w:t xml:space="preserve">1.2.25. </w:t>
      </w:r>
      <w:r w:rsidRPr="00984B34">
        <w:rPr>
          <w:rFonts w:ascii="Arial" w:hAnsi="Arial" w:cs="Arial"/>
          <w:color w:val="000000"/>
          <w:sz w:val="20"/>
        </w:rPr>
        <w:t>Wykonawca zabezpiecza swoim pracownikom jednolit</w:t>
      </w:r>
      <w:r w:rsidRPr="00984B34">
        <w:rPr>
          <w:rFonts w:ascii="Arial" w:eastAsia="TimesNewRoman" w:hAnsi="Arial" w:cs="Arial"/>
          <w:color w:val="000000"/>
          <w:sz w:val="20"/>
        </w:rPr>
        <w:t xml:space="preserve">ą </w:t>
      </w:r>
      <w:r w:rsidRPr="00984B34">
        <w:rPr>
          <w:rFonts w:ascii="Arial" w:hAnsi="Arial" w:cs="Arial"/>
          <w:color w:val="000000"/>
          <w:sz w:val="20"/>
        </w:rPr>
        <w:t>odzie</w:t>
      </w:r>
      <w:r w:rsidRPr="00984B34">
        <w:rPr>
          <w:rFonts w:ascii="Arial" w:eastAsia="TimesNewRoman" w:hAnsi="Arial" w:cs="Arial"/>
          <w:color w:val="000000"/>
          <w:sz w:val="20"/>
        </w:rPr>
        <w:t xml:space="preserve">ż </w:t>
      </w:r>
      <w:r w:rsidRPr="00984B34">
        <w:rPr>
          <w:rFonts w:ascii="Arial" w:hAnsi="Arial" w:cs="Arial"/>
          <w:color w:val="000000"/>
          <w:sz w:val="20"/>
        </w:rPr>
        <w:t>robocz</w:t>
      </w:r>
      <w:r w:rsidRPr="00984B34">
        <w:rPr>
          <w:rFonts w:ascii="Arial" w:eastAsia="TimesNewRoman" w:hAnsi="Arial" w:cs="Arial"/>
          <w:color w:val="000000"/>
          <w:sz w:val="20"/>
        </w:rPr>
        <w:t>ą</w:t>
      </w:r>
      <w:r w:rsidRPr="00984B34">
        <w:rPr>
          <w:rFonts w:ascii="Arial" w:hAnsi="Arial" w:cs="Arial"/>
          <w:color w:val="000000"/>
          <w:sz w:val="20"/>
        </w:rPr>
        <w:t xml:space="preserve">, </w:t>
      </w:r>
      <w:r w:rsidRPr="00984B34">
        <w:rPr>
          <w:rFonts w:ascii="Arial" w:eastAsia="TimesNewRoman" w:hAnsi="Arial" w:cs="Arial"/>
          <w:color w:val="000000"/>
          <w:sz w:val="20"/>
        </w:rPr>
        <w:t>ś</w:t>
      </w:r>
      <w:r w:rsidRPr="00984B34">
        <w:rPr>
          <w:rFonts w:ascii="Arial" w:hAnsi="Arial" w:cs="Arial"/>
          <w:color w:val="000000"/>
          <w:sz w:val="20"/>
        </w:rPr>
        <w:t>rodki ochrony osobistej oraz identyfikatory.</w:t>
      </w:r>
    </w:p>
    <w:p w:rsidR="00195F98" w:rsidRPr="00984B34" w:rsidRDefault="00195F98" w:rsidP="00195F98">
      <w:pPr>
        <w:autoSpaceDE w:val="0"/>
        <w:spacing w:line="360" w:lineRule="auto"/>
        <w:contextualSpacing/>
        <w:jc w:val="both"/>
        <w:rPr>
          <w:rFonts w:ascii="Arial" w:hAnsi="Arial" w:cs="Arial"/>
          <w:color w:val="000000"/>
          <w:sz w:val="20"/>
        </w:rPr>
      </w:pPr>
      <w:r w:rsidRPr="00984B34">
        <w:rPr>
          <w:rFonts w:ascii="Arial" w:eastAsia="Symbol" w:hAnsi="Arial" w:cs="Arial"/>
          <w:color w:val="000000"/>
          <w:sz w:val="20"/>
        </w:rPr>
        <w:lastRenderedPageBreak/>
        <w:t xml:space="preserve">1.2.26. </w:t>
      </w:r>
      <w:r w:rsidRPr="00984B34">
        <w:rPr>
          <w:rFonts w:ascii="Arial" w:hAnsi="Arial" w:cs="Arial"/>
          <w:color w:val="000000"/>
          <w:sz w:val="20"/>
        </w:rPr>
        <w:t>Personel sprz</w:t>
      </w:r>
      <w:r w:rsidRPr="00984B34">
        <w:rPr>
          <w:rFonts w:ascii="Arial" w:eastAsia="TimesNewRoman" w:hAnsi="Arial" w:cs="Arial"/>
          <w:color w:val="000000"/>
          <w:sz w:val="20"/>
        </w:rPr>
        <w:t>ą</w:t>
      </w:r>
      <w:r w:rsidRPr="00984B34">
        <w:rPr>
          <w:rFonts w:ascii="Arial" w:hAnsi="Arial" w:cs="Arial"/>
          <w:color w:val="000000"/>
          <w:sz w:val="20"/>
        </w:rPr>
        <w:t>taj</w:t>
      </w:r>
      <w:r w:rsidRPr="00984B34">
        <w:rPr>
          <w:rFonts w:ascii="Arial" w:eastAsia="TimesNewRoman" w:hAnsi="Arial" w:cs="Arial"/>
          <w:color w:val="000000"/>
          <w:sz w:val="20"/>
        </w:rPr>
        <w:t>ą</w:t>
      </w:r>
      <w:r w:rsidRPr="00984B34">
        <w:rPr>
          <w:rFonts w:ascii="Arial" w:hAnsi="Arial" w:cs="Arial"/>
          <w:color w:val="000000"/>
          <w:sz w:val="20"/>
        </w:rPr>
        <w:t>cy jest zobowi</w:t>
      </w:r>
      <w:r w:rsidRPr="00984B34">
        <w:rPr>
          <w:rFonts w:ascii="Arial" w:eastAsia="TimesNewRoman" w:hAnsi="Arial" w:cs="Arial"/>
          <w:color w:val="000000"/>
          <w:sz w:val="20"/>
        </w:rPr>
        <w:t>ą</w:t>
      </w:r>
      <w:r w:rsidRPr="00984B34">
        <w:rPr>
          <w:rFonts w:ascii="Arial" w:hAnsi="Arial" w:cs="Arial"/>
          <w:color w:val="000000"/>
          <w:sz w:val="20"/>
        </w:rPr>
        <w:t>zany przestrzega</w:t>
      </w:r>
      <w:r w:rsidRPr="00984B34">
        <w:rPr>
          <w:rFonts w:ascii="Arial" w:eastAsia="TimesNewRoman" w:hAnsi="Arial" w:cs="Arial"/>
          <w:color w:val="000000"/>
          <w:sz w:val="20"/>
        </w:rPr>
        <w:t xml:space="preserve">ć </w:t>
      </w:r>
      <w:r w:rsidRPr="00984B34">
        <w:rPr>
          <w:rFonts w:ascii="Arial" w:hAnsi="Arial" w:cs="Arial"/>
          <w:color w:val="000000"/>
          <w:sz w:val="20"/>
        </w:rPr>
        <w:t>tajemnicy słu</w:t>
      </w:r>
      <w:r w:rsidRPr="00984B34">
        <w:rPr>
          <w:rFonts w:ascii="Arial" w:eastAsia="TimesNewRoman" w:hAnsi="Arial" w:cs="Arial"/>
          <w:color w:val="000000"/>
          <w:sz w:val="20"/>
        </w:rPr>
        <w:t>ż</w:t>
      </w:r>
      <w:r w:rsidRPr="00984B34">
        <w:rPr>
          <w:rFonts w:ascii="Arial" w:hAnsi="Arial" w:cs="Arial"/>
          <w:color w:val="000000"/>
          <w:sz w:val="20"/>
        </w:rPr>
        <w:t>bowej dot. leczenia i pobytu pacjentów.</w:t>
      </w:r>
    </w:p>
    <w:p w:rsidR="00195F98" w:rsidRPr="00984B34" w:rsidRDefault="00195F98" w:rsidP="00195F98">
      <w:pPr>
        <w:autoSpaceDE w:val="0"/>
        <w:spacing w:line="360" w:lineRule="auto"/>
        <w:contextualSpacing/>
        <w:jc w:val="both"/>
        <w:rPr>
          <w:rFonts w:ascii="Arial" w:hAnsi="Arial" w:cs="Arial"/>
          <w:b/>
          <w:bCs/>
          <w:color w:val="000000"/>
          <w:sz w:val="20"/>
        </w:rPr>
      </w:pPr>
    </w:p>
    <w:p w:rsidR="00195F98" w:rsidRPr="00984B34" w:rsidRDefault="00195F98" w:rsidP="00195F98">
      <w:pPr>
        <w:autoSpaceDE w:val="0"/>
        <w:spacing w:line="360" w:lineRule="auto"/>
        <w:contextualSpacing/>
        <w:jc w:val="both"/>
        <w:rPr>
          <w:rFonts w:ascii="Arial" w:hAnsi="Arial" w:cs="Arial"/>
          <w:b/>
          <w:bCs/>
          <w:color w:val="000000"/>
          <w:sz w:val="20"/>
        </w:rPr>
      </w:pPr>
      <w:r w:rsidRPr="00984B34">
        <w:rPr>
          <w:rFonts w:ascii="Arial" w:hAnsi="Arial" w:cs="Arial"/>
          <w:b/>
          <w:bCs/>
          <w:color w:val="000000"/>
          <w:sz w:val="20"/>
        </w:rPr>
        <w:t>1.3. ZAKRES I CZ</w:t>
      </w:r>
      <w:r w:rsidRPr="00984B34">
        <w:rPr>
          <w:rFonts w:ascii="Arial" w:eastAsia="TimesNewRoman" w:hAnsi="Arial" w:cs="Arial"/>
          <w:b/>
          <w:bCs/>
          <w:color w:val="000000"/>
          <w:sz w:val="20"/>
        </w:rPr>
        <w:t>Ę</w:t>
      </w:r>
      <w:r w:rsidRPr="00984B34">
        <w:rPr>
          <w:rFonts w:ascii="Arial" w:hAnsi="Arial" w:cs="Arial"/>
          <w:b/>
          <w:bCs/>
          <w:color w:val="000000"/>
          <w:sz w:val="20"/>
        </w:rPr>
        <w:t>STOTLIWO</w:t>
      </w:r>
      <w:r w:rsidRPr="00984B34">
        <w:rPr>
          <w:rFonts w:ascii="Arial" w:eastAsia="TimesNewRoman" w:hAnsi="Arial" w:cs="Arial"/>
          <w:b/>
          <w:bCs/>
          <w:color w:val="000000"/>
          <w:sz w:val="20"/>
        </w:rPr>
        <w:t xml:space="preserve">ŚĆ </w:t>
      </w:r>
      <w:r w:rsidRPr="00984B34">
        <w:rPr>
          <w:rFonts w:ascii="Arial" w:hAnsi="Arial" w:cs="Arial"/>
          <w:b/>
          <w:bCs/>
          <w:color w:val="000000"/>
          <w:sz w:val="20"/>
        </w:rPr>
        <w:t>PRAC Z ZAKRESU UTRZYMANIA CZYSTO</w:t>
      </w:r>
      <w:r w:rsidRPr="00984B34">
        <w:rPr>
          <w:rFonts w:ascii="Arial" w:eastAsia="TimesNewRoman" w:hAnsi="Arial" w:cs="Arial"/>
          <w:b/>
          <w:bCs/>
          <w:color w:val="000000"/>
          <w:sz w:val="20"/>
        </w:rPr>
        <w:t>Ś</w:t>
      </w:r>
      <w:r w:rsidRPr="00984B34">
        <w:rPr>
          <w:rFonts w:ascii="Arial" w:hAnsi="Arial" w:cs="Arial"/>
          <w:b/>
          <w:bCs/>
          <w:color w:val="000000"/>
          <w:sz w:val="20"/>
        </w:rPr>
        <w:t>CI                                   W POSZCZEGÓLNYCH POMIESZCZENIACH ZAKŁADU OPIEKUŃCZO-LECZNICZEGO:</w:t>
      </w:r>
    </w:p>
    <w:p w:rsidR="00195F98" w:rsidRPr="00984B34" w:rsidRDefault="00195F98" w:rsidP="00195F98">
      <w:pPr>
        <w:autoSpaceDE w:val="0"/>
        <w:spacing w:line="360" w:lineRule="auto"/>
        <w:contextualSpacing/>
        <w:rPr>
          <w:rFonts w:ascii="Arial" w:hAnsi="Arial" w:cs="Arial"/>
          <w:bCs/>
          <w:color w:val="000000"/>
          <w:sz w:val="20"/>
        </w:rPr>
      </w:pPr>
      <w:r w:rsidRPr="00984B34">
        <w:rPr>
          <w:rFonts w:ascii="Arial" w:hAnsi="Arial" w:cs="Arial"/>
          <w:b/>
          <w:bCs/>
          <w:color w:val="000000"/>
          <w:sz w:val="20"/>
        </w:rPr>
        <w:t>1.3.1. Pokoje Pacjentów:</w:t>
      </w:r>
      <w:r w:rsidRPr="00984B34">
        <w:rPr>
          <w:rFonts w:ascii="Arial" w:hAnsi="Arial" w:cs="Arial"/>
          <w:bCs/>
          <w:color w:val="000000"/>
          <w:sz w:val="20"/>
        </w:rPr>
        <w:t xml:space="preserve"> </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b/>
          <w:bCs/>
          <w:color w:val="000000"/>
          <w:sz w:val="20"/>
        </w:rPr>
        <w:t>MYCIE DEZYNFEKCJA:</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a) Mycie podłóg 2 x dziennie*,</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 xml:space="preserve">b) Mycie grzejników 1 x w tygodniu, </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 xml:space="preserve">c) Mycie parapetów 1x dziennie, </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d) Opró</w:t>
      </w:r>
      <w:r w:rsidRPr="00984B34">
        <w:rPr>
          <w:rFonts w:ascii="Arial" w:eastAsia="TimesNewRoman" w:hAnsi="Arial" w:cs="Arial"/>
          <w:color w:val="000000"/>
          <w:sz w:val="20"/>
        </w:rPr>
        <w:t>ż</w:t>
      </w:r>
      <w:r w:rsidRPr="00984B34">
        <w:rPr>
          <w:rFonts w:ascii="Arial" w:hAnsi="Arial" w:cs="Arial"/>
          <w:color w:val="000000"/>
          <w:sz w:val="20"/>
        </w:rPr>
        <w:t>nianie, mycie koszy 2 x dziennie* ,</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 xml:space="preserve">e) Wymiana worków na </w:t>
      </w:r>
      <w:r w:rsidRPr="00984B34">
        <w:rPr>
          <w:rFonts w:ascii="Arial" w:eastAsia="TimesNewRoman" w:hAnsi="Arial" w:cs="Arial"/>
          <w:color w:val="000000"/>
          <w:sz w:val="20"/>
        </w:rPr>
        <w:t>ś</w:t>
      </w:r>
      <w:r w:rsidRPr="00984B34">
        <w:rPr>
          <w:rFonts w:ascii="Arial" w:hAnsi="Arial" w:cs="Arial"/>
          <w:color w:val="000000"/>
          <w:sz w:val="20"/>
        </w:rPr>
        <w:t>mieci*,</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f)  Mycie w</w:t>
      </w:r>
      <w:r w:rsidRPr="00984B34">
        <w:rPr>
          <w:rFonts w:ascii="Arial" w:eastAsia="TimesNewRoman" w:hAnsi="Arial" w:cs="Arial"/>
          <w:color w:val="000000"/>
          <w:sz w:val="20"/>
        </w:rPr>
        <w:t>ę</w:t>
      </w:r>
      <w:r w:rsidRPr="00984B34">
        <w:rPr>
          <w:rFonts w:ascii="Arial" w:hAnsi="Arial" w:cs="Arial"/>
          <w:color w:val="000000"/>
          <w:sz w:val="20"/>
        </w:rPr>
        <w:t xml:space="preserve">zła sanitarnego 2 x dziennie*, </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g) Mycie drzwi 1 x dziennie,</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h) Przetarcie uchwytów, klamek, wł</w:t>
      </w:r>
      <w:r w:rsidRPr="00984B34">
        <w:rPr>
          <w:rFonts w:ascii="Arial" w:eastAsia="TimesNewRoman" w:hAnsi="Arial" w:cs="Arial"/>
          <w:color w:val="000000"/>
          <w:sz w:val="20"/>
        </w:rPr>
        <w:t>ą</w:t>
      </w:r>
      <w:r w:rsidRPr="00984B34">
        <w:rPr>
          <w:rFonts w:ascii="Arial" w:hAnsi="Arial" w:cs="Arial"/>
          <w:color w:val="000000"/>
          <w:sz w:val="20"/>
        </w:rPr>
        <w:t xml:space="preserve">czników dotykowych, luster codziennie, </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 xml:space="preserve">i)  Przetarcie </w:t>
      </w:r>
      <w:r w:rsidRPr="00984B34">
        <w:rPr>
          <w:rFonts w:ascii="Arial" w:eastAsia="TimesNewRoman" w:hAnsi="Arial" w:cs="Arial"/>
          <w:color w:val="000000"/>
          <w:sz w:val="20"/>
        </w:rPr>
        <w:t>ż</w:t>
      </w:r>
      <w:r w:rsidRPr="00984B34">
        <w:rPr>
          <w:rFonts w:ascii="Arial" w:hAnsi="Arial" w:cs="Arial"/>
          <w:color w:val="000000"/>
          <w:sz w:val="20"/>
        </w:rPr>
        <w:t>aluzji 1 x w miesi</w:t>
      </w:r>
      <w:r w:rsidRPr="00984B34">
        <w:rPr>
          <w:rFonts w:ascii="Arial" w:eastAsia="TimesNewRoman" w:hAnsi="Arial" w:cs="Arial"/>
          <w:color w:val="000000"/>
          <w:sz w:val="20"/>
        </w:rPr>
        <w:t>ą</w:t>
      </w:r>
      <w:r w:rsidRPr="00984B34">
        <w:rPr>
          <w:rFonts w:ascii="Arial" w:hAnsi="Arial" w:cs="Arial"/>
          <w:color w:val="000000"/>
          <w:sz w:val="20"/>
        </w:rPr>
        <w:t>cu,</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 xml:space="preserve">j)  Przetarcie lamp </w:t>
      </w:r>
      <w:r w:rsidRPr="00984B34">
        <w:rPr>
          <w:rFonts w:ascii="Arial" w:eastAsia="TimesNewRoman" w:hAnsi="Arial" w:cs="Arial"/>
          <w:color w:val="000000"/>
          <w:sz w:val="20"/>
        </w:rPr>
        <w:t>ś</w:t>
      </w:r>
      <w:r w:rsidRPr="00984B34">
        <w:rPr>
          <w:rFonts w:ascii="Arial" w:hAnsi="Arial" w:cs="Arial"/>
          <w:color w:val="000000"/>
          <w:sz w:val="20"/>
        </w:rPr>
        <w:t>ciennych 1 x w tygodniu,</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k) Mycie mebli - stoliki, stojaki codziennie*,</w:t>
      </w:r>
    </w:p>
    <w:p w:rsidR="00195F98" w:rsidRPr="00984B34" w:rsidRDefault="00195F98" w:rsidP="00195F98">
      <w:pPr>
        <w:autoSpaceDE w:val="0"/>
        <w:spacing w:line="360" w:lineRule="auto"/>
        <w:contextualSpacing/>
        <w:rPr>
          <w:rFonts w:ascii="Arial" w:hAnsi="Arial" w:cs="Arial"/>
          <w:bCs/>
          <w:color w:val="000000"/>
          <w:sz w:val="20"/>
        </w:rPr>
      </w:pPr>
      <w:r w:rsidRPr="00984B34">
        <w:rPr>
          <w:rFonts w:ascii="Arial" w:hAnsi="Arial" w:cs="Arial"/>
          <w:color w:val="000000"/>
          <w:sz w:val="20"/>
        </w:rPr>
        <w:t>l)  Mycie dozowników codziennie z zewn</w:t>
      </w:r>
      <w:r w:rsidRPr="00984B34">
        <w:rPr>
          <w:rFonts w:ascii="Arial" w:eastAsia="TimesNewRoman" w:hAnsi="Arial" w:cs="Arial"/>
          <w:color w:val="000000"/>
          <w:sz w:val="20"/>
        </w:rPr>
        <w:t>ą</w:t>
      </w:r>
      <w:r w:rsidRPr="00984B34">
        <w:rPr>
          <w:rFonts w:ascii="Arial" w:hAnsi="Arial" w:cs="Arial"/>
          <w:color w:val="000000"/>
          <w:sz w:val="20"/>
        </w:rPr>
        <w:t>trz (mycie i dezynfekcja po opró</w:t>
      </w:r>
      <w:r w:rsidRPr="00984B34">
        <w:rPr>
          <w:rFonts w:ascii="Arial" w:eastAsia="TimesNewRoman" w:hAnsi="Arial" w:cs="Arial"/>
          <w:color w:val="000000"/>
          <w:sz w:val="20"/>
        </w:rPr>
        <w:t>ż</w:t>
      </w:r>
      <w:r w:rsidRPr="00984B34">
        <w:rPr>
          <w:rFonts w:ascii="Arial" w:hAnsi="Arial" w:cs="Arial"/>
          <w:color w:val="000000"/>
          <w:sz w:val="20"/>
        </w:rPr>
        <w:t>nieniu, przed ponownym napełnieniem),</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bCs/>
          <w:color w:val="000000"/>
          <w:sz w:val="20"/>
        </w:rPr>
        <w:t>ł)  Mycie okie</w:t>
      </w:r>
      <w:r w:rsidRPr="00984B34">
        <w:rPr>
          <w:rFonts w:ascii="Arial" w:hAnsi="Arial" w:cs="Arial"/>
          <w:bCs/>
          <w:color w:val="000000"/>
          <w:sz w:val="20"/>
          <w:shd w:val="clear" w:color="auto" w:fill="FFFFFF"/>
        </w:rPr>
        <w:t>n</w:t>
      </w:r>
      <w:r w:rsidRPr="00984B34">
        <w:rPr>
          <w:rFonts w:ascii="Arial" w:hAnsi="Arial" w:cs="Arial"/>
          <w:b/>
          <w:bCs/>
          <w:color w:val="000000"/>
          <w:sz w:val="20"/>
          <w:shd w:val="clear" w:color="auto" w:fill="FFFFFF"/>
        </w:rPr>
        <w:t xml:space="preserve">¹ </w:t>
      </w:r>
      <w:r w:rsidRPr="00984B34">
        <w:rPr>
          <w:rFonts w:ascii="Arial" w:hAnsi="Arial" w:cs="Arial"/>
          <w:color w:val="000000"/>
          <w:sz w:val="20"/>
          <w:shd w:val="clear" w:color="auto" w:fill="FFFFFF"/>
        </w:rPr>
        <w:t>1 x na pół roku*,</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m) Czyszczenie posadzek i konserwacja</w:t>
      </w:r>
      <w:r w:rsidRPr="00984B34">
        <w:rPr>
          <w:rFonts w:ascii="Arial" w:hAnsi="Arial" w:cs="Arial"/>
          <w:color w:val="000000"/>
          <w:sz w:val="20"/>
          <w:shd w:val="clear" w:color="auto" w:fill="FFFFFF"/>
        </w:rPr>
        <w:t xml:space="preserve"> 1 x na pół roku,</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n)  Przetarcie lamp sufitowych 1 x kwartał,</w:t>
      </w:r>
    </w:p>
    <w:p w:rsidR="00195F98" w:rsidRPr="00984B34" w:rsidRDefault="00195F98" w:rsidP="00195F98">
      <w:pPr>
        <w:autoSpaceDE w:val="0"/>
        <w:spacing w:line="360" w:lineRule="auto"/>
        <w:contextualSpacing/>
        <w:rPr>
          <w:rFonts w:ascii="Arial" w:hAnsi="Arial" w:cs="Arial"/>
          <w:i/>
          <w:color w:val="000000"/>
          <w:sz w:val="20"/>
        </w:rPr>
      </w:pPr>
      <w:r w:rsidRPr="00984B34">
        <w:rPr>
          <w:rFonts w:ascii="Arial" w:hAnsi="Arial" w:cs="Arial"/>
          <w:color w:val="000000"/>
          <w:sz w:val="20"/>
        </w:rPr>
        <w:t>o)  Uzupełnianie dozowników na mydło i r</w:t>
      </w:r>
      <w:r w:rsidRPr="00984B34">
        <w:rPr>
          <w:rFonts w:ascii="Arial" w:eastAsia="TimesNewRoman" w:hAnsi="Arial" w:cs="Arial"/>
          <w:color w:val="000000"/>
          <w:sz w:val="20"/>
        </w:rPr>
        <w:t>ę</w:t>
      </w:r>
      <w:r w:rsidRPr="00984B34">
        <w:rPr>
          <w:rFonts w:ascii="Arial" w:hAnsi="Arial" w:cs="Arial"/>
          <w:color w:val="000000"/>
          <w:sz w:val="20"/>
        </w:rPr>
        <w:t>czniki codziennie*,</w:t>
      </w:r>
    </w:p>
    <w:p w:rsidR="00195F98" w:rsidRPr="00984B34" w:rsidRDefault="00195F98" w:rsidP="00195F98">
      <w:pPr>
        <w:autoSpaceDE w:val="0"/>
        <w:spacing w:line="360" w:lineRule="auto"/>
        <w:contextualSpacing/>
        <w:rPr>
          <w:rFonts w:ascii="Arial" w:hAnsi="Arial" w:cs="Arial"/>
          <w:i/>
          <w:color w:val="000000"/>
          <w:sz w:val="20"/>
        </w:rPr>
      </w:pPr>
      <w:r w:rsidRPr="00984B34">
        <w:rPr>
          <w:rFonts w:ascii="Arial" w:hAnsi="Arial" w:cs="Arial"/>
          <w:i/>
          <w:color w:val="000000"/>
          <w:sz w:val="20"/>
        </w:rPr>
        <w:t>* i wg potrzeb</w:t>
      </w:r>
    </w:p>
    <w:p w:rsidR="00195F98" w:rsidRPr="00984B34" w:rsidRDefault="00195F98" w:rsidP="00195F98">
      <w:pPr>
        <w:autoSpaceDE w:val="0"/>
        <w:spacing w:line="360" w:lineRule="auto"/>
        <w:contextualSpacing/>
        <w:rPr>
          <w:rFonts w:ascii="Arial" w:hAnsi="Arial" w:cs="Arial"/>
          <w:i/>
          <w:color w:val="000000"/>
          <w:sz w:val="20"/>
        </w:rPr>
      </w:pPr>
      <w:r w:rsidRPr="00984B34">
        <w:rPr>
          <w:rFonts w:ascii="Arial" w:hAnsi="Arial" w:cs="Arial"/>
          <w:i/>
          <w:color w:val="000000"/>
          <w:sz w:val="20"/>
        </w:rPr>
        <w:t>¹ mycie okien – mycie szyby zewn</w:t>
      </w:r>
      <w:r w:rsidRPr="00984B34">
        <w:rPr>
          <w:rFonts w:ascii="Arial" w:eastAsia="TimesNewRoman" w:hAnsi="Arial" w:cs="Arial"/>
          <w:i/>
          <w:color w:val="000000"/>
          <w:sz w:val="20"/>
        </w:rPr>
        <w:t>ą</w:t>
      </w:r>
      <w:r w:rsidRPr="00984B34">
        <w:rPr>
          <w:rFonts w:ascii="Arial" w:hAnsi="Arial" w:cs="Arial"/>
          <w:i/>
          <w:color w:val="000000"/>
          <w:sz w:val="20"/>
        </w:rPr>
        <w:t>trz i wewn</w:t>
      </w:r>
      <w:r w:rsidRPr="00984B34">
        <w:rPr>
          <w:rFonts w:ascii="Arial" w:eastAsia="TimesNewRoman" w:hAnsi="Arial" w:cs="Arial"/>
          <w:i/>
          <w:color w:val="000000"/>
          <w:sz w:val="20"/>
        </w:rPr>
        <w:t>ą</w:t>
      </w:r>
      <w:r w:rsidRPr="00984B34">
        <w:rPr>
          <w:rFonts w:ascii="Arial" w:hAnsi="Arial" w:cs="Arial"/>
          <w:i/>
          <w:color w:val="000000"/>
          <w:sz w:val="20"/>
        </w:rPr>
        <w:t>trz, mycie ram zewn</w:t>
      </w:r>
      <w:r w:rsidRPr="00984B34">
        <w:rPr>
          <w:rFonts w:ascii="Arial" w:eastAsia="TimesNewRoman" w:hAnsi="Arial" w:cs="Arial"/>
          <w:i/>
          <w:color w:val="000000"/>
          <w:sz w:val="20"/>
        </w:rPr>
        <w:t>ą</w:t>
      </w:r>
      <w:r w:rsidRPr="00984B34">
        <w:rPr>
          <w:rFonts w:ascii="Arial" w:hAnsi="Arial" w:cs="Arial"/>
          <w:i/>
          <w:color w:val="000000"/>
          <w:sz w:val="20"/>
        </w:rPr>
        <w:t>trz i wewn</w:t>
      </w:r>
      <w:r w:rsidRPr="00984B34">
        <w:rPr>
          <w:rFonts w:ascii="Arial" w:eastAsia="TimesNewRoman" w:hAnsi="Arial" w:cs="Arial"/>
          <w:i/>
          <w:color w:val="000000"/>
          <w:sz w:val="20"/>
        </w:rPr>
        <w:t>ą</w:t>
      </w:r>
      <w:r w:rsidRPr="00984B34">
        <w:rPr>
          <w:rFonts w:ascii="Arial" w:hAnsi="Arial" w:cs="Arial"/>
          <w:i/>
          <w:color w:val="000000"/>
          <w:sz w:val="20"/>
        </w:rPr>
        <w:t>trz, mycie parapetów</w:t>
      </w:r>
    </w:p>
    <w:p w:rsidR="00195F98" w:rsidRPr="00984B34" w:rsidRDefault="00195F98" w:rsidP="00195F98">
      <w:pPr>
        <w:autoSpaceDE w:val="0"/>
        <w:spacing w:line="360" w:lineRule="auto"/>
        <w:contextualSpacing/>
        <w:rPr>
          <w:rFonts w:ascii="Arial" w:hAnsi="Arial" w:cs="Arial"/>
          <w:i/>
          <w:color w:val="000000"/>
          <w:sz w:val="20"/>
        </w:rPr>
      </w:pPr>
      <w:r w:rsidRPr="00984B34">
        <w:rPr>
          <w:rFonts w:ascii="Arial" w:hAnsi="Arial" w:cs="Arial"/>
          <w:i/>
          <w:color w:val="000000"/>
          <w:sz w:val="20"/>
        </w:rPr>
        <w:t>zewn</w:t>
      </w:r>
      <w:r w:rsidRPr="00984B34">
        <w:rPr>
          <w:rFonts w:ascii="Arial" w:eastAsia="TimesNewRoman" w:hAnsi="Arial" w:cs="Arial"/>
          <w:i/>
          <w:color w:val="000000"/>
          <w:sz w:val="20"/>
        </w:rPr>
        <w:t>ę</w:t>
      </w:r>
      <w:r w:rsidRPr="00984B34">
        <w:rPr>
          <w:rFonts w:ascii="Arial" w:hAnsi="Arial" w:cs="Arial"/>
          <w:i/>
          <w:color w:val="000000"/>
          <w:sz w:val="20"/>
        </w:rPr>
        <w:t>trznych i wewn</w:t>
      </w:r>
      <w:r w:rsidRPr="00984B34">
        <w:rPr>
          <w:rFonts w:ascii="Arial" w:eastAsia="TimesNewRoman" w:hAnsi="Arial" w:cs="Arial"/>
          <w:i/>
          <w:color w:val="000000"/>
          <w:sz w:val="20"/>
        </w:rPr>
        <w:t>ę</w:t>
      </w:r>
      <w:r w:rsidRPr="00984B34">
        <w:rPr>
          <w:rFonts w:ascii="Arial" w:hAnsi="Arial" w:cs="Arial"/>
          <w:i/>
          <w:color w:val="000000"/>
          <w:sz w:val="20"/>
        </w:rPr>
        <w:t>trznych.</w:t>
      </w:r>
    </w:p>
    <w:p w:rsidR="00195F98" w:rsidRPr="00984B34" w:rsidRDefault="00195F98" w:rsidP="00195F98">
      <w:pPr>
        <w:autoSpaceDE w:val="0"/>
        <w:spacing w:line="360" w:lineRule="auto"/>
        <w:contextualSpacing/>
        <w:rPr>
          <w:rFonts w:ascii="Arial" w:hAnsi="Arial" w:cs="Arial"/>
          <w:iCs/>
          <w:sz w:val="20"/>
        </w:rPr>
      </w:pPr>
      <w:r w:rsidRPr="00984B34">
        <w:rPr>
          <w:rFonts w:ascii="Arial" w:hAnsi="Arial" w:cs="Arial"/>
          <w:iCs/>
          <w:color w:val="000000"/>
          <w:sz w:val="20"/>
        </w:rPr>
        <w:t>p) Polimeryzacja podłogi co najmniej 1 x rok</w:t>
      </w:r>
    </w:p>
    <w:p w:rsidR="00195F98" w:rsidRPr="00984B34" w:rsidRDefault="00195F98" w:rsidP="00195F98">
      <w:pPr>
        <w:autoSpaceDE w:val="0"/>
        <w:spacing w:line="360" w:lineRule="auto"/>
        <w:contextualSpacing/>
        <w:rPr>
          <w:rFonts w:ascii="Arial" w:hAnsi="Arial" w:cs="Arial"/>
          <w:b/>
          <w:bCs/>
          <w:color w:val="000000"/>
          <w:sz w:val="20"/>
        </w:rPr>
      </w:pPr>
      <w:r w:rsidRPr="00984B34">
        <w:rPr>
          <w:rFonts w:ascii="Arial" w:hAnsi="Arial" w:cs="Arial"/>
          <w:b/>
          <w:bCs/>
          <w:color w:val="000000"/>
          <w:sz w:val="20"/>
        </w:rPr>
        <w:t>1.3.2. Pokój dzienny, gabinet rehabilitacyjny, gabinet kierownika ZOL:</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b/>
          <w:bCs/>
          <w:color w:val="000000"/>
          <w:sz w:val="20"/>
        </w:rPr>
        <w:t>MYCIE DEZYNFEKCJA:</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a) Mycie podłóg 1 x dziennie*,</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 xml:space="preserve">b) Mycie grzejników 1 x w tygodniu, </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 xml:space="preserve">c) Mycie parapetów 1x dziennie, </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d) Opró</w:t>
      </w:r>
      <w:r w:rsidRPr="00984B34">
        <w:rPr>
          <w:rFonts w:ascii="Arial" w:eastAsia="TimesNewRoman" w:hAnsi="Arial" w:cs="Arial"/>
          <w:color w:val="000000"/>
          <w:sz w:val="20"/>
        </w:rPr>
        <w:t>ż</w:t>
      </w:r>
      <w:r w:rsidRPr="00984B34">
        <w:rPr>
          <w:rFonts w:ascii="Arial" w:hAnsi="Arial" w:cs="Arial"/>
          <w:color w:val="000000"/>
          <w:sz w:val="20"/>
        </w:rPr>
        <w:t xml:space="preserve">nianie, mycie koszy 1 x dziennie*, </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 xml:space="preserve">e) Wymiana worków na </w:t>
      </w:r>
      <w:r w:rsidRPr="00984B34">
        <w:rPr>
          <w:rFonts w:ascii="Arial" w:eastAsia="TimesNewRoman" w:hAnsi="Arial" w:cs="Arial"/>
          <w:color w:val="000000"/>
          <w:sz w:val="20"/>
        </w:rPr>
        <w:t>ś</w:t>
      </w:r>
      <w:r w:rsidRPr="00984B34">
        <w:rPr>
          <w:rFonts w:ascii="Arial" w:hAnsi="Arial" w:cs="Arial"/>
          <w:color w:val="000000"/>
          <w:sz w:val="20"/>
        </w:rPr>
        <w:t>mieci*,</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 xml:space="preserve">f) Przetarcie </w:t>
      </w:r>
      <w:r w:rsidRPr="00984B34">
        <w:rPr>
          <w:rFonts w:ascii="Arial" w:eastAsia="TimesNewRoman" w:hAnsi="Arial" w:cs="Arial"/>
          <w:color w:val="000000"/>
          <w:sz w:val="20"/>
        </w:rPr>
        <w:t>ż</w:t>
      </w:r>
      <w:r w:rsidRPr="00984B34">
        <w:rPr>
          <w:rFonts w:ascii="Arial" w:hAnsi="Arial" w:cs="Arial"/>
          <w:color w:val="000000"/>
          <w:sz w:val="20"/>
        </w:rPr>
        <w:t>aluzji 1 x w miesi</w:t>
      </w:r>
      <w:r w:rsidRPr="00984B34">
        <w:rPr>
          <w:rFonts w:ascii="Arial" w:eastAsia="TimesNewRoman" w:hAnsi="Arial" w:cs="Arial"/>
          <w:color w:val="000000"/>
          <w:sz w:val="20"/>
        </w:rPr>
        <w:t>ą</w:t>
      </w:r>
      <w:r w:rsidRPr="00984B34">
        <w:rPr>
          <w:rFonts w:ascii="Arial" w:hAnsi="Arial" w:cs="Arial"/>
          <w:color w:val="000000"/>
          <w:sz w:val="20"/>
        </w:rPr>
        <w:t>cu,</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 xml:space="preserve">g) Przetarcie lamp </w:t>
      </w:r>
      <w:r w:rsidRPr="00984B34">
        <w:rPr>
          <w:rFonts w:ascii="Arial" w:eastAsia="TimesNewRoman" w:hAnsi="Arial" w:cs="Arial"/>
          <w:color w:val="000000"/>
          <w:sz w:val="20"/>
        </w:rPr>
        <w:t>ś</w:t>
      </w:r>
      <w:r w:rsidRPr="00984B34">
        <w:rPr>
          <w:rFonts w:ascii="Arial" w:hAnsi="Arial" w:cs="Arial"/>
          <w:color w:val="000000"/>
          <w:sz w:val="20"/>
        </w:rPr>
        <w:t>ciennych 1 x w tygodniu,</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h) Mycie mebli - codziennie*,</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i) Mycie dozowników codziennie z zewn</w:t>
      </w:r>
      <w:r w:rsidRPr="00984B34">
        <w:rPr>
          <w:rFonts w:ascii="Arial" w:eastAsia="TimesNewRoman" w:hAnsi="Arial" w:cs="Arial"/>
          <w:color w:val="000000"/>
          <w:sz w:val="20"/>
        </w:rPr>
        <w:t>ą</w:t>
      </w:r>
      <w:r w:rsidRPr="00984B34">
        <w:rPr>
          <w:rFonts w:ascii="Arial" w:hAnsi="Arial" w:cs="Arial"/>
          <w:color w:val="000000"/>
          <w:sz w:val="20"/>
        </w:rPr>
        <w:t>trz (mycie i dezynfekcja po opró</w:t>
      </w:r>
      <w:r w:rsidRPr="00984B34">
        <w:rPr>
          <w:rFonts w:ascii="Arial" w:eastAsia="TimesNewRoman" w:hAnsi="Arial" w:cs="Arial"/>
          <w:color w:val="000000"/>
          <w:sz w:val="20"/>
        </w:rPr>
        <w:t>ż</w:t>
      </w:r>
      <w:r w:rsidRPr="00984B34">
        <w:rPr>
          <w:rFonts w:ascii="Arial" w:hAnsi="Arial" w:cs="Arial"/>
          <w:color w:val="000000"/>
          <w:sz w:val="20"/>
        </w:rPr>
        <w:t>nieniu, przed ponownym napełnieniem),</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lastRenderedPageBreak/>
        <w:t>j) Mycie okien</w:t>
      </w:r>
      <w:r w:rsidRPr="00984B34">
        <w:rPr>
          <w:rFonts w:ascii="Arial" w:hAnsi="Arial" w:cs="Arial"/>
          <w:b/>
          <w:bCs/>
          <w:color w:val="000000"/>
          <w:sz w:val="20"/>
        </w:rPr>
        <w:t xml:space="preserve">¹ </w:t>
      </w:r>
      <w:r w:rsidRPr="00984B34">
        <w:rPr>
          <w:rFonts w:ascii="Arial" w:hAnsi="Arial" w:cs="Arial"/>
          <w:color w:val="000000"/>
          <w:sz w:val="20"/>
          <w:shd w:val="clear" w:color="auto" w:fill="FFFFFF"/>
        </w:rPr>
        <w:t>1 x na pół roku,*</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 xml:space="preserve">k) Czyszczenie posadzek i konserwacja </w:t>
      </w:r>
      <w:r w:rsidRPr="00984B34">
        <w:rPr>
          <w:rFonts w:ascii="Arial" w:hAnsi="Arial" w:cs="Arial"/>
          <w:color w:val="000000"/>
          <w:sz w:val="20"/>
          <w:shd w:val="clear" w:color="auto" w:fill="FFFFFF"/>
        </w:rPr>
        <w:t>1 x na pół roku,</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l) Przetarcie lamp sufitowych 1 x kwartał,</w:t>
      </w:r>
    </w:p>
    <w:p w:rsidR="00195F98" w:rsidRPr="00984B34" w:rsidRDefault="00195F98" w:rsidP="00195F98">
      <w:pPr>
        <w:autoSpaceDE w:val="0"/>
        <w:spacing w:line="360" w:lineRule="auto"/>
        <w:contextualSpacing/>
        <w:rPr>
          <w:rFonts w:ascii="Arial" w:hAnsi="Arial" w:cs="Arial"/>
          <w:i/>
          <w:color w:val="000000"/>
          <w:sz w:val="20"/>
        </w:rPr>
      </w:pPr>
      <w:r w:rsidRPr="00984B34">
        <w:rPr>
          <w:rFonts w:ascii="Arial" w:hAnsi="Arial" w:cs="Arial"/>
          <w:color w:val="000000"/>
          <w:sz w:val="20"/>
        </w:rPr>
        <w:t>ł) Uzupełnianie dozowników na mydło i r</w:t>
      </w:r>
      <w:r w:rsidRPr="00984B34">
        <w:rPr>
          <w:rFonts w:ascii="Arial" w:eastAsia="TimesNewRoman" w:hAnsi="Arial" w:cs="Arial"/>
          <w:color w:val="000000"/>
          <w:sz w:val="20"/>
        </w:rPr>
        <w:t>ę</w:t>
      </w:r>
      <w:r w:rsidRPr="00984B34">
        <w:rPr>
          <w:rFonts w:ascii="Arial" w:hAnsi="Arial" w:cs="Arial"/>
          <w:color w:val="000000"/>
          <w:sz w:val="20"/>
        </w:rPr>
        <w:t>czniki codziennie*,</w:t>
      </w:r>
    </w:p>
    <w:p w:rsidR="00195F98" w:rsidRPr="00984B34" w:rsidRDefault="00195F98" w:rsidP="00195F98">
      <w:pPr>
        <w:autoSpaceDE w:val="0"/>
        <w:spacing w:line="360" w:lineRule="auto"/>
        <w:contextualSpacing/>
        <w:rPr>
          <w:rFonts w:ascii="Arial" w:hAnsi="Arial" w:cs="Arial"/>
          <w:i/>
          <w:color w:val="000000"/>
          <w:sz w:val="20"/>
        </w:rPr>
      </w:pPr>
      <w:r w:rsidRPr="00984B34">
        <w:rPr>
          <w:rFonts w:ascii="Arial" w:hAnsi="Arial" w:cs="Arial"/>
          <w:i/>
          <w:color w:val="000000"/>
          <w:sz w:val="20"/>
        </w:rPr>
        <w:t>* i wg potrzeb</w:t>
      </w:r>
    </w:p>
    <w:p w:rsidR="00195F98" w:rsidRPr="00984B34" w:rsidRDefault="00195F98" w:rsidP="00195F98">
      <w:pPr>
        <w:autoSpaceDE w:val="0"/>
        <w:spacing w:line="360" w:lineRule="auto"/>
        <w:contextualSpacing/>
        <w:rPr>
          <w:rFonts w:ascii="Arial" w:hAnsi="Arial" w:cs="Arial"/>
          <w:i/>
          <w:color w:val="000000"/>
          <w:sz w:val="20"/>
        </w:rPr>
      </w:pPr>
      <w:r w:rsidRPr="00984B34">
        <w:rPr>
          <w:rFonts w:ascii="Arial" w:hAnsi="Arial" w:cs="Arial"/>
          <w:i/>
          <w:color w:val="000000"/>
          <w:sz w:val="20"/>
        </w:rPr>
        <w:t>¹ mycie okien – mycie szyby zewn</w:t>
      </w:r>
      <w:r w:rsidRPr="00984B34">
        <w:rPr>
          <w:rFonts w:ascii="Arial" w:eastAsia="TimesNewRoman" w:hAnsi="Arial" w:cs="Arial"/>
          <w:i/>
          <w:color w:val="000000"/>
          <w:sz w:val="20"/>
        </w:rPr>
        <w:t>ą</w:t>
      </w:r>
      <w:r w:rsidRPr="00984B34">
        <w:rPr>
          <w:rFonts w:ascii="Arial" w:hAnsi="Arial" w:cs="Arial"/>
          <w:i/>
          <w:color w:val="000000"/>
          <w:sz w:val="20"/>
        </w:rPr>
        <w:t>trz i wewn</w:t>
      </w:r>
      <w:r w:rsidRPr="00984B34">
        <w:rPr>
          <w:rFonts w:ascii="Arial" w:eastAsia="TimesNewRoman" w:hAnsi="Arial" w:cs="Arial"/>
          <w:i/>
          <w:color w:val="000000"/>
          <w:sz w:val="20"/>
        </w:rPr>
        <w:t>ą</w:t>
      </w:r>
      <w:r w:rsidRPr="00984B34">
        <w:rPr>
          <w:rFonts w:ascii="Arial" w:hAnsi="Arial" w:cs="Arial"/>
          <w:i/>
          <w:color w:val="000000"/>
          <w:sz w:val="20"/>
        </w:rPr>
        <w:t>trz, mycie ram zewn</w:t>
      </w:r>
      <w:r w:rsidRPr="00984B34">
        <w:rPr>
          <w:rFonts w:ascii="Arial" w:eastAsia="TimesNewRoman" w:hAnsi="Arial" w:cs="Arial"/>
          <w:i/>
          <w:color w:val="000000"/>
          <w:sz w:val="20"/>
        </w:rPr>
        <w:t>ą</w:t>
      </w:r>
      <w:r w:rsidRPr="00984B34">
        <w:rPr>
          <w:rFonts w:ascii="Arial" w:hAnsi="Arial" w:cs="Arial"/>
          <w:i/>
          <w:color w:val="000000"/>
          <w:sz w:val="20"/>
        </w:rPr>
        <w:t>trz i wewn</w:t>
      </w:r>
      <w:r w:rsidRPr="00984B34">
        <w:rPr>
          <w:rFonts w:ascii="Arial" w:eastAsia="TimesNewRoman" w:hAnsi="Arial" w:cs="Arial"/>
          <w:i/>
          <w:color w:val="000000"/>
          <w:sz w:val="20"/>
        </w:rPr>
        <w:t>ą</w:t>
      </w:r>
      <w:r w:rsidRPr="00984B34">
        <w:rPr>
          <w:rFonts w:ascii="Arial" w:hAnsi="Arial" w:cs="Arial"/>
          <w:i/>
          <w:color w:val="000000"/>
          <w:sz w:val="20"/>
        </w:rPr>
        <w:t>trz, mycie parapetów</w:t>
      </w:r>
    </w:p>
    <w:p w:rsidR="00195F98" w:rsidRPr="00984B34" w:rsidRDefault="00195F98" w:rsidP="00195F98">
      <w:pPr>
        <w:autoSpaceDE w:val="0"/>
        <w:spacing w:line="360" w:lineRule="auto"/>
        <w:contextualSpacing/>
        <w:rPr>
          <w:rFonts w:ascii="Arial" w:hAnsi="Arial" w:cs="Arial"/>
          <w:i/>
          <w:color w:val="000000"/>
          <w:sz w:val="20"/>
        </w:rPr>
      </w:pPr>
      <w:r w:rsidRPr="00984B34">
        <w:rPr>
          <w:rFonts w:ascii="Arial" w:hAnsi="Arial" w:cs="Arial"/>
          <w:i/>
          <w:color w:val="000000"/>
          <w:sz w:val="20"/>
        </w:rPr>
        <w:t>zewn</w:t>
      </w:r>
      <w:r w:rsidRPr="00984B34">
        <w:rPr>
          <w:rFonts w:ascii="Arial" w:eastAsia="TimesNewRoman" w:hAnsi="Arial" w:cs="Arial"/>
          <w:i/>
          <w:color w:val="000000"/>
          <w:sz w:val="20"/>
        </w:rPr>
        <w:t>ę</w:t>
      </w:r>
      <w:r w:rsidRPr="00984B34">
        <w:rPr>
          <w:rFonts w:ascii="Arial" w:hAnsi="Arial" w:cs="Arial"/>
          <w:i/>
          <w:color w:val="000000"/>
          <w:sz w:val="20"/>
        </w:rPr>
        <w:t>trznych i wewn</w:t>
      </w:r>
      <w:r w:rsidRPr="00984B34">
        <w:rPr>
          <w:rFonts w:ascii="Arial" w:eastAsia="TimesNewRoman" w:hAnsi="Arial" w:cs="Arial"/>
          <w:i/>
          <w:color w:val="000000"/>
          <w:sz w:val="20"/>
        </w:rPr>
        <w:t>ę</w:t>
      </w:r>
      <w:r w:rsidRPr="00984B34">
        <w:rPr>
          <w:rFonts w:ascii="Arial" w:hAnsi="Arial" w:cs="Arial"/>
          <w:i/>
          <w:color w:val="000000"/>
          <w:sz w:val="20"/>
        </w:rPr>
        <w:t>trznych.</w:t>
      </w:r>
    </w:p>
    <w:p w:rsidR="00195F98" w:rsidRPr="00984B34" w:rsidRDefault="00195F98" w:rsidP="00195F98">
      <w:pPr>
        <w:autoSpaceDE w:val="0"/>
        <w:spacing w:line="360" w:lineRule="auto"/>
        <w:contextualSpacing/>
        <w:rPr>
          <w:rFonts w:ascii="Arial" w:eastAsia="Symbol" w:hAnsi="Arial" w:cs="Arial"/>
          <w:i/>
          <w:color w:val="000000"/>
          <w:sz w:val="20"/>
        </w:rPr>
      </w:pPr>
      <w:r w:rsidRPr="00984B34">
        <w:rPr>
          <w:rFonts w:ascii="Arial" w:hAnsi="Arial" w:cs="Arial"/>
          <w:i/>
          <w:color w:val="000000"/>
          <w:sz w:val="20"/>
        </w:rPr>
        <w:t xml:space="preserve">m) </w:t>
      </w:r>
      <w:r w:rsidRPr="00984B34">
        <w:rPr>
          <w:rFonts w:ascii="Arial" w:hAnsi="Arial" w:cs="Arial"/>
          <w:iCs/>
          <w:color w:val="000000"/>
          <w:sz w:val="20"/>
        </w:rPr>
        <w:t>Polimeryzacja podłogi co najmniej 1 x rok</w:t>
      </w:r>
    </w:p>
    <w:p w:rsidR="00195F98" w:rsidRPr="00984B34" w:rsidRDefault="00195F98" w:rsidP="00195F98">
      <w:pPr>
        <w:autoSpaceDE w:val="0"/>
        <w:spacing w:line="360" w:lineRule="auto"/>
        <w:contextualSpacing/>
        <w:rPr>
          <w:rFonts w:ascii="Arial" w:eastAsia="Symbol" w:hAnsi="Arial" w:cs="Arial"/>
          <w:color w:val="000000"/>
          <w:sz w:val="20"/>
        </w:rPr>
      </w:pPr>
      <w:r w:rsidRPr="00984B34">
        <w:rPr>
          <w:rFonts w:ascii="Arial" w:hAnsi="Arial" w:cs="Arial"/>
          <w:b/>
          <w:bCs/>
          <w:color w:val="000000"/>
          <w:sz w:val="20"/>
        </w:rPr>
        <w:t>1.3.3. W</w:t>
      </w:r>
      <w:r w:rsidRPr="00984B34">
        <w:rPr>
          <w:rFonts w:ascii="Arial" w:eastAsia="TimesNewRoman" w:hAnsi="Arial" w:cs="Arial"/>
          <w:b/>
          <w:bCs/>
          <w:color w:val="000000"/>
          <w:sz w:val="20"/>
        </w:rPr>
        <w:t>ę</w:t>
      </w:r>
      <w:r w:rsidRPr="00984B34">
        <w:rPr>
          <w:rFonts w:ascii="Arial" w:hAnsi="Arial" w:cs="Arial"/>
          <w:b/>
          <w:bCs/>
          <w:color w:val="000000"/>
          <w:sz w:val="20"/>
        </w:rPr>
        <w:t xml:space="preserve">zeł sanitarny </w:t>
      </w:r>
      <w:r w:rsidRPr="00984B34">
        <w:rPr>
          <w:rFonts w:ascii="Arial" w:hAnsi="Arial" w:cs="Arial"/>
          <w:color w:val="000000"/>
          <w:sz w:val="20"/>
        </w:rPr>
        <w:t>– glazura, umywalka, baterie, o</w:t>
      </w:r>
      <w:r w:rsidRPr="00984B34">
        <w:rPr>
          <w:rFonts w:ascii="Arial" w:eastAsia="TimesNewRoman" w:hAnsi="Arial" w:cs="Arial"/>
          <w:color w:val="000000"/>
          <w:sz w:val="20"/>
        </w:rPr>
        <w:t>ś</w:t>
      </w:r>
      <w:r w:rsidRPr="00984B34">
        <w:rPr>
          <w:rFonts w:ascii="Arial" w:hAnsi="Arial" w:cs="Arial"/>
          <w:color w:val="000000"/>
          <w:sz w:val="20"/>
        </w:rPr>
        <w:t>wietlenie, lustro, uzupełnianie dozowników                   w mydło, r</w:t>
      </w:r>
      <w:r w:rsidRPr="00984B34">
        <w:rPr>
          <w:rFonts w:ascii="Arial" w:eastAsia="TimesNewRoman" w:hAnsi="Arial" w:cs="Arial"/>
          <w:color w:val="000000"/>
          <w:sz w:val="20"/>
        </w:rPr>
        <w:t>ę</w:t>
      </w:r>
      <w:r w:rsidRPr="00984B34">
        <w:rPr>
          <w:rFonts w:ascii="Arial" w:hAnsi="Arial" w:cs="Arial"/>
          <w:color w:val="000000"/>
          <w:sz w:val="20"/>
        </w:rPr>
        <w:t>czniki i papier toaletowy*;</w:t>
      </w:r>
    </w:p>
    <w:p w:rsidR="00195F98" w:rsidRPr="00984B34" w:rsidRDefault="00195F98" w:rsidP="00195F98">
      <w:pPr>
        <w:autoSpaceDE w:val="0"/>
        <w:spacing w:line="360" w:lineRule="auto"/>
        <w:contextualSpacing/>
        <w:rPr>
          <w:rFonts w:ascii="Arial" w:hAnsi="Arial" w:cs="Arial"/>
          <w:b/>
          <w:bCs/>
          <w:color w:val="000000"/>
          <w:sz w:val="20"/>
        </w:rPr>
      </w:pPr>
      <w:r w:rsidRPr="00984B34">
        <w:rPr>
          <w:rFonts w:ascii="Arial" w:eastAsia="Symbol" w:hAnsi="Arial" w:cs="Arial"/>
          <w:color w:val="000000"/>
          <w:sz w:val="20"/>
        </w:rPr>
        <w:t xml:space="preserve">· </w:t>
      </w:r>
      <w:r w:rsidRPr="00984B34">
        <w:rPr>
          <w:rFonts w:ascii="Arial" w:hAnsi="Arial" w:cs="Arial"/>
          <w:color w:val="000000"/>
          <w:sz w:val="20"/>
        </w:rPr>
        <w:t>Prace wykonywane codziennie w siedmiodniowym tygodniu pracy.</w:t>
      </w:r>
    </w:p>
    <w:p w:rsidR="00195F98" w:rsidRPr="00984B34" w:rsidRDefault="00195F98" w:rsidP="00195F98">
      <w:pPr>
        <w:autoSpaceDE w:val="0"/>
        <w:spacing w:line="360" w:lineRule="auto"/>
        <w:contextualSpacing/>
        <w:rPr>
          <w:rFonts w:ascii="Arial" w:hAnsi="Arial" w:cs="Arial"/>
          <w:b/>
          <w:bCs/>
          <w:color w:val="000000"/>
          <w:sz w:val="20"/>
        </w:rPr>
      </w:pPr>
      <w:r w:rsidRPr="00984B34">
        <w:rPr>
          <w:rFonts w:ascii="Arial" w:hAnsi="Arial" w:cs="Arial"/>
          <w:b/>
          <w:bCs/>
          <w:color w:val="000000"/>
          <w:sz w:val="20"/>
        </w:rPr>
        <w:t>1.3.4. Gabinet zabiegowy:</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b/>
          <w:bCs/>
          <w:color w:val="000000"/>
          <w:sz w:val="20"/>
        </w:rPr>
        <w:t>MYCIE DEZYNFEKCJA</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a) Mycie podłogi 2 x dziennie*,</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 xml:space="preserve">b) Mycie grzejników 1 x dziennie, </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 xml:space="preserve">c) Mycie parapetów 1 x dziennie, </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d) Opró</w:t>
      </w:r>
      <w:r w:rsidRPr="00984B34">
        <w:rPr>
          <w:rFonts w:ascii="Arial" w:eastAsia="TimesNewRoman" w:hAnsi="Arial" w:cs="Arial"/>
          <w:color w:val="000000"/>
          <w:sz w:val="20"/>
        </w:rPr>
        <w:t>ż</w:t>
      </w:r>
      <w:r w:rsidRPr="00984B34">
        <w:rPr>
          <w:rFonts w:ascii="Arial" w:hAnsi="Arial" w:cs="Arial"/>
          <w:color w:val="000000"/>
          <w:sz w:val="20"/>
        </w:rPr>
        <w:t>nianie, mycie koszy 2 x dziennie* ,</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e) Mycie dozowników codziennie z zewn</w:t>
      </w:r>
      <w:r w:rsidRPr="00984B34">
        <w:rPr>
          <w:rFonts w:ascii="Arial" w:eastAsia="TimesNewRoman" w:hAnsi="Arial" w:cs="Arial"/>
          <w:color w:val="000000"/>
          <w:sz w:val="20"/>
        </w:rPr>
        <w:t>ą</w:t>
      </w:r>
      <w:r w:rsidRPr="00984B34">
        <w:rPr>
          <w:rFonts w:ascii="Arial" w:hAnsi="Arial" w:cs="Arial"/>
          <w:color w:val="000000"/>
          <w:sz w:val="20"/>
        </w:rPr>
        <w:t>trz (mycie i dezynfekcja po opró</w:t>
      </w:r>
      <w:r w:rsidRPr="00984B34">
        <w:rPr>
          <w:rFonts w:ascii="Arial" w:eastAsia="TimesNewRoman" w:hAnsi="Arial" w:cs="Arial"/>
          <w:color w:val="000000"/>
          <w:sz w:val="20"/>
        </w:rPr>
        <w:t>ż</w:t>
      </w:r>
      <w:r w:rsidRPr="00984B34">
        <w:rPr>
          <w:rFonts w:ascii="Arial" w:hAnsi="Arial" w:cs="Arial"/>
          <w:color w:val="000000"/>
          <w:sz w:val="20"/>
        </w:rPr>
        <w:t>nieniu, przed  napełnieniem),</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f) Mycie drzwi 1 x dziennie,</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g) Przecieranie uchwytów, klamek i wł</w:t>
      </w:r>
      <w:r w:rsidRPr="00984B34">
        <w:rPr>
          <w:rFonts w:ascii="Arial" w:eastAsia="TimesNewRoman" w:hAnsi="Arial" w:cs="Arial"/>
          <w:color w:val="000000"/>
          <w:sz w:val="20"/>
        </w:rPr>
        <w:t>ą</w:t>
      </w:r>
      <w:r w:rsidRPr="00984B34">
        <w:rPr>
          <w:rFonts w:ascii="Arial" w:hAnsi="Arial" w:cs="Arial"/>
          <w:color w:val="000000"/>
          <w:sz w:val="20"/>
        </w:rPr>
        <w:t>czników dotykowych codziennie,</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 xml:space="preserve">h) Przetarcie </w:t>
      </w:r>
      <w:r w:rsidRPr="00984B34">
        <w:rPr>
          <w:rFonts w:ascii="Arial" w:eastAsia="TimesNewRoman" w:hAnsi="Arial" w:cs="Arial"/>
          <w:color w:val="000000"/>
          <w:sz w:val="20"/>
        </w:rPr>
        <w:t>ż</w:t>
      </w:r>
      <w:r w:rsidRPr="00984B34">
        <w:rPr>
          <w:rFonts w:ascii="Arial" w:hAnsi="Arial" w:cs="Arial"/>
          <w:color w:val="000000"/>
          <w:sz w:val="20"/>
        </w:rPr>
        <w:t>aluzji 1 x w tygodniu,</w:t>
      </w:r>
    </w:p>
    <w:p w:rsidR="00195F98" w:rsidRPr="00984B34" w:rsidRDefault="00195F98" w:rsidP="00195F98">
      <w:pPr>
        <w:shd w:val="clear" w:color="auto" w:fill="FFFFFF"/>
        <w:autoSpaceDE w:val="0"/>
        <w:spacing w:line="360" w:lineRule="auto"/>
        <w:contextualSpacing/>
        <w:rPr>
          <w:rFonts w:ascii="Arial" w:hAnsi="Arial" w:cs="Arial"/>
          <w:color w:val="000000"/>
          <w:sz w:val="20"/>
        </w:rPr>
      </w:pPr>
      <w:r w:rsidRPr="00984B34">
        <w:rPr>
          <w:rFonts w:ascii="Arial" w:hAnsi="Arial" w:cs="Arial"/>
          <w:color w:val="000000"/>
          <w:sz w:val="20"/>
        </w:rPr>
        <w:t>i) Mycie mebli 1 x dziennie* ,</w:t>
      </w:r>
    </w:p>
    <w:p w:rsidR="00195F98" w:rsidRPr="00984B34" w:rsidRDefault="00195F98" w:rsidP="00195F98">
      <w:pPr>
        <w:shd w:val="clear" w:color="auto" w:fill="FFFFFF"/>
        <w:tabs>
          <w:tab w:val="left" w:pos="7395"/>
        </w:tabs>
        <w:autoSpaceDE w:val="0"/>
        <w:spacing w:line="360" w:lineRule="auto"/>
        <w:contextualSpacing/>
        <w:rPr>
          <w:rFonts w:ascii="Arial" w:hAnsi="Arial" w:cs="Arial"/>
          <w:color w:val="000000"/>
          <w:sz w:val="20"/>
        </w:rPr>
      </w:pPr>
      <w:r w:rsidRPr="00984B34">
        <w:rPr>
          <w:rFonts w:ascii="Arial" w:hAnsi="Arial" w:cs="Arial"/>
          <w:color w:val="000000"/>
          <w:sz w:val="20"/>
        </w:rPr>
        <w:t>j) Mycie lodówki wewn</w:t>
      </w:r>
      <w:r w:rsidRPr="00984B34">
        <w:rPr>
          <w:rFonts w:ascii="Arial" w:eastAsia="TimesNewRoman" w:hAnsi="Arial" w:cs="Arial"/>
          <w:color w:val="000000"/>
          <w:sz w:val="20"/>
        </w:rPr>
        <w:t>ą</w:t>
      </w:r>
      <w:r w:rsidRPr="00984B34">
        <w:rPr>
          <w:rFonts w:ascii="Arial" w:hAnsi="Arial" w:cs="Arial"/>
          <w:color w:val="000000"/>
          <w:sz w:val="20"/>
        </w:rPr>
        <w:t>trz 1 x w miesi</w:t>
      </w:r>
      <w:r w:rsidRPr="00984B34">
        <w:rPr>
          <w:rFonts w:ascii="Arial" w:eastAsia="TimesNewRoman" w:hAnsi="Arial" w:cs="Arial"/>
          <w:color w:val="000000"/>
          <w:sz w:val="20"/>
        </w:rPr>
        <w:t>ą</w:t>
      </w:r>
      <w:r w:rsidRPr="00984B34">
        <w:rPr>
          <w:rFonts w:ascii="Arial" w:hAnsi="Arial" w:cs="Arial"/>
          <w:color w:val="000000"/>
          <w:sz w:val="20"/>
        </w:rPr>
        <w:t>cu*,</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k) Mycie lamperii, glazury 1 x dziennie*,</w:t>
      </w:r>
    </w:p>
    <w:p w:rsidR="00195F98" w:rsidRPr="00984B34" w:rsidRDefault="00195F98" w:rsidP="00195F98">
      <w:pPr>
        <w:autoSpaceDE w:val="0"/>
        <w:spacing w:line="360" w:lineRule="auto"/>
        <w:contextualSpacing/>
        <w:rPr>
          <w:rFonts w:ascii="Arial" w:eastAsia="Symbol" w:hAnsi="Arial" w:cs="Arial"/>
          <w:i/>
          <w:color w:val="000000"/>
          <w:sz w:val="20"/>
        </w:rPr>
      </w:pPr>
      <w:r w:rsidRPr="00984B34">
        <w:rPr>
          <w:rFonts w:ascii="Arial" w:hAnsi="Arial" w:cs="Arial"/>
          <w:color w:val="000000"/>
          <w:sz w:val="20"/>
        </w:rPr>
        <w:t>l) Mycie okien</w:t>
      </w:r>
      <w:r w:rsidRPr="00984B34">
        <w:rPr>
          <w:rFonts w:ascii="Arial" w:hAnsi="Arial" w:cs="Arial"/>
          <w:b/>
          <w:bCs/>
          <w:color w:val="000000"/>
          <w:sz w:val="20"/>
        </w:rPr>
        <w:t>¹</w:t>
      </w:r>
      <w:r w:rsidRPr="00984B34">
        <w:rPr>
          <w:rFonts w:ascii="Arial" w:hAnsi="Arial" w:cs="Arial"/>
          <w:b/>
          <w:bCs/>
          <w:color w:val="000000"/>
          <w:sz w:val="20"/>
          <w:shd w:val="clear" w:color="auto" w:fill="FFFFFF"/>
        </w:rPr>
        <w:t xml:space="preserve"> </w:t>
      </w:r>
      <w:r w:rsidRPr="00984B34">
        <w:rPr>
          <w:rFonts w:ascii="Arial" w:hAnsi="Arial" w:cs="Arial"/>
          <w:color w:val="000000"/>
          <w:sz w:val="20"/>
          <w:shd w:val="clear" w:color="auto" w:fill="FFFFFF"/>
        </w:rPr>
        <w:t>1 x na pół roku*</w:t>
      </w:r>
      <w:r w:rsidRPr="00984B34">
        <w:rPr>
          <w:rFonts w:ascii="Arial" w:eastAsia="Symbol" w:hAnsi="Arial" w:cs="Arial"/>
          <w:i/>
          <w:color w:val="000000"/>
          <w:sz w:val="20"/>
          <w:shd w:val="clear" w:color="auto" w:fill="FFFFFF"/>
        </w:rPr>
        <w:t xml:space="preserve"> Czyszczenie posadzek i konserwacja 1 x na pół roku,</w:t>
      </w:r>
    </w:p>
    <w:p w:rsidR="00195F98" w:rsidRPr="00984B34" w:rsidRDefault="00195F98" w:rsidP="00195F98">
      <w:pPr>
        <w:autoSpaceDE w:val="0"/>
        <w:spacing w:line="360" w:lineRule="auto"/>
        <w:contextualSpacing/>
        <w:rPr>
          <w:rFonts w:ascii="Arial" w:hAnsi="Arial" w:cs="Arial"/>
          <w:i/>
          <w:color w:val="000000"/>
          <w:sz w:val="20"/>
        </w:rPr>
      </w:pPr>
      <w:r w:rsidRPr="00984B34">
        <w:rPr>
          <w:rFonts w:ascii="Arial" w:eastAsia="Symbol" w:hAnsi="Arial" w:cs="Arial"/>
          <w:i/>
          <w:color w:val="000000"/>
          <w:sz w:val="20"/>
        </w:rPr>
        <w:t xml:space="preserve">· * </w:t>
      </w:r>
      <w:r w:rsidRPr="00984B34">
        <w:rPr>
          <w:rFonts w:ascii="Arial" w:hAnsi="Arial" w:cs="Arial"/>
          <w:i/>
          <w:color w:val="000000"/>
          <w:sz w:val="20"/>
        </w:rPr>
        <w:t>i wg potrzeb</w:t>
      </w:r>
    </w:p>
    <w:p w:rsidR="00195F98" w:rsidRPr="00984B34" w:rsidRDefault="00195F98" w:rsidP="00195F98">
      <w:pPr>
        <w:autoSpaceDE w:val="0"/>
        <w:spacing w:before="240" w:line="360" w:lineRule="auto"/>
        <w:contextualSpacing/>
        <w:rPr>
          <w:rFonts w:ascii="Arial" w:hAnsi="Arial" w:cs="Arial"/>
          <w:color w:val="000000"/>
          <w:sz w:val="20"/>
        </w:rPr>
      </w:pPr>
      <w:r w:rsidRPr="00984B34">
        <w:rPr>
          <w:rFonts w:ascii="Arial" w:hAnsi="Arial" w:cs="Arial"/>
          <w:i/>
          <w:color w:val="000000"/>
          <w:sz w:val="20"/>
        </w:rPr>
        <w:t xml:space="preserve">ł) </w:t>
      </w:r>
      <w:r w:rsidRPr="00984B34">
        <w:rPr>
          <w:rFonts w:ascii="Arial" w:hAnsi="Arial" w:cs="Arial"/>
          <w:iCs/>
          <w:color w:val="000000"/>
          <w:sz w:val="20"/>
        </w:rPr>
        <w:t>Polimeryzacja podłogi co najmniej 1 x rok</w:t>
      </w:r>
    </w:p>
    <w:p w:rsidR="00195F98" w:rsidRPr="00984B34" w:rsidRDefault="00195F98" w:rsidP="00195F98">
      <w:pPr>
        <w:autoSpaceDE w:val="0"/>
        <w:spacing w:line="360" w:lineRule="auto"/>
        <w:contextualSpacing/>
        <w:rPr>
          <w:rFonts w:ascii="Arial" w:hAnsi="Arial" w:cs="Arial"/>
          <w:b/>
          <w:bCs/>
          <w:color w:val="000000"/>
          <w:sz w:val="20"/>
        </w:rPr>
      </w:pPr>
      <w:r w:rsidRPr="00984B34">
        <w:rPr>
          <w:rFonts w:ascii="Arial" w:hAnsi="Arial" w:cs="Arial"/>
          <w:b/>
          <w:bCs/>
          <w:color w:val="000000"/>
          <w:sz w:val="20"/>
        </w:rPr>
        <w:t>1.3.5. Aneks kuchenny /zmywalnia naczyń:</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b/>
          <w:bCs/>
          <w:color w:val="000000"/>
          <w:sz w:val="20"/>
        </w:rPr>
        <w:t>MYCIE DEZYNFEKCJA:</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a) Mycie podłóg 2 x dziennie* 1 x dziennie,</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b) Mycie dozowników codziennie z zewn</w:t>
      </w:r>
      <w:r w:rsidRPr="00984B34">
        <w:rPr>
          <w:rFonts w:ascii="Arial" w:eastAsia="TimesNewRoman" w:hAnsi="Arial" w:cs="Arial"/>
          <w:color w:val="000000"/>
          <w:sz w:val="20"/>
        </w:rPr>
        <w:t>ą</w:t>
      </w:r>
      <w:r w:rsidRPr="00984B34">
        <w:rPr>
          <w:rFonts w:ascii="Arial" w:hAnsi="Arial" w:cs="Arial"/>
          <w:color w:val="000000"/>
          <w:sz w:val="20"/>
        </w:rPr>
        <w:t>trz (mycie i dezynfekcja po opró</w:t>
      </w:r>
      <w:r w:rsidRPr="00984B34">
        <w:rPr>
          <w:rFonts w:ascii="Arial" w:eastAsia="TimesNewRoman" w:hAnsi="Arial" w:cs="Arial"/>
          <w:color w:val="000000"/>
          <w:sz w:val="20"/>
        </w:rPr>
        <w:t>ż</w:t>
      </w:r>
      <w:r w:rsidRPr="00984B34">
        <w:rPr>
          <w:rFonts w:ascii="Arial" w:hAnsi="Arial" w:cs="Arial"/>
          <w:color w:val="000000"/>
          <w:sz w:val="20"/>
        </w:rPr>
        <w:t>nieniu, przed ponownym napełnieniem),</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 xml:space="preserve">c) Mycie grzejników 1 x w tygodniu, </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d) Opró</w:t>
      </w:r>
      <w:r w:rsidRPr="00984B34">
        <w:rPr>
          <w:rFonts w:ascii="Arial" w:eastAsia="TimesNewRoman" w:hAnsi="Arial" w:cs="Arial"/>
          <w:color w:val="000000"/>
          <w:sz w:val="20"/>
        </w:rPr>
        <w:t>ż</w:t>
      </w:r>
      <w:r w:rsidRPr="00984B34">
        <w:rPr>
          <w:rFonts w:ascii="Arial" w:hAnsi="Arial" w:cs="Arial"/>
          <w:color w:val="000000"/>
          <w:sz w:val="20"/>
        </w:rPr>
        <w:t xml:space="preserve">nianie, mycie koszy, wymiana worków codziennie*, </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e) Mycie mebli 1 x w tygodniu*,</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f) Mycie drzwi 1 x dziennie,</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g) Przecieranie uchwytów, klamek i codziennie* wł</w:t>
      </w:r>
      <w:r w:rsidRPr="00984B34">
        <w:rPr>
          <w:rFonts w:ascii="Arial" w:eastAsia="TimesNewRoman" w:hAnsi="Arial" w:cs="Arial"/>
          <w:color w:val="000000"/>
          <w:sz w:val="20"/>
        </w:rPr>
        <w:t>ą</w:t>
      </w:r>
      <w:r w:rsidRPr="00984B34">
        <w:rPr>
          <w:rFonts w:ascii="Arial" w:hAnsi="Arial" w:cs="Arial"/>
          <w:color w:val="000000"/>
          <w:sz w:val="20"/>
        </w:rPr>
        <w:t>czników dotykowych,</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 xml:space="preserve">h) Przecieranie </w:t>
      </w:r>
      <w:r w:rsidRPr="00984B34">
        <w:rPr>
          <w:rFonts w:ascii="Arial" w:eastAsia="TimesNewRoman" w:hAnsi="Arial" w:cs="Arial"/>
          <w:color w:val="000000"/>
          <w:sz w:val="20"/>
        </w:rPr>
        <w:t>ż</w:t>
      </w:r>
      <w:r w:rsidRPr="00984B34">
        <w:rPr>
          <w:rFonts w:ascii="Arial" w:hAnsi="Arial" w:cs="Arial"/>
          <w:color w:val="000000"/>
          <w:sz w:val="20"/>
        </w:rPr>
        <w:t>aluzji 1 x w miesi</w:t>
      </w:r>
      <w:r w:rsidRPr="00984B34">
        <w:rPr>
          <w:rFonts w:ascii="Arial" w:eastAsia="TimesNewRoman" w:hAnsi="Arial" w:cs="Arial"/>
          <w:color w:val="000000"/>
          <w:sz w:val="20"/>
        </w:rPr>
        <w:t>ą</w:t>
      </w:r>
      <w:r w:rsidRPr="00984B34">
        <w:rPr>
          <w:rFonts w:ascii="Arial" w:hAnsi="Arial" w:cs="Arial"/>
          <w:color w:val="000000"/>
          <w:sz w:val="20"/>
        </w:rPr>
        <w:t>cu,</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i) Mycie glazury, lamperii 1 x w tygodniu,</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lastRenderedPageBreak/>
        <w:t>j) Czyszczenie posadzek i konserwacja</w:t>
      </w:r>
      <w:r w:rsidRPr="00984B34">
        <w:rPr>
          <w:rFonts w:ascii="Arial" w:hAnsi="Arial" w:cs="Arial"/>
          <w:color w:val="000000"/>
          <w:sz w:val="20"/>
          <w:shd w:val="clear" w:color="auto" w:fill="FFFFFF"/>
        </w:rPr>
        <w:t xml:space="preserve"> 1 x na pół roku, mycie okien 1 x na pół roku*</w:t>
      </w:r>
    </w:p>
    <w:p w:rsidR="00195F98" w:rsidRPr="00984B34" w:rsidRDefault="00195F98" w:rsidP="00195F98">
      <w:pPr>
        <w:autoSpaceDE w:val="0"/>
        <w:spacing w:line="360" w:lineRule="auto"/>
        <w:contextualSpacing/>
        <w:rPr>
          <w:rFonts w:ascii="Arial" w:eastAsia="Symbol" w:hAnsi="Arial" w:cs="Arial"/>
          <w:i/>
          <w:color w:val="000000"/>
          <w:sz w:val="20"/>
        </w:rPr>
      </w:pPr>
      <w:r w:rsidRPr="00984B34">
        <w:rPr>
          <w:rFonts w:ascii="Arial" w:hAnsi="Arial" w:cs="Arial"/>
          <w:color w:val="000000"/>
          <w:sz w:val="20"/>
        </w:rPr>
        <w:t>k) Mycie wózków do przewo</w:t>
      </w:r>
      <w:r w:rsidRPr="00984B34">
        <w:rPr>
          <w:rFonts w:ascii="Arial" w:eastAsia="TimesNewRoman" w:hAnsi="Arial" w:cs="Arial"/>
          <w:color w:val="000000"/>
          <w:sz w:val="20"/>
        </w:rPr>
        <w:t>ż</w:t>
      </w:r>
      <w:r w:rsidRPr="00984B34">
        <w:rPr>
          <w:rFonts w:ascii="Arial" w:hAnsi="Arial" w:cs="Arial"/>
          <w:color w:val="000000"/>
          <w:sz w:val="20"/>
        </w:rPr>
        <w:t>enia posiłków 3 x dziennie*,</w:t>
      </w:r>
    </w:p>
    <w:p w:rsidR="00195F98" w:rsidRPr="00984B34" w:rsidRDefault="00195F98" w:rsidP="00195F98">
      <w:pPr>
        <w:autoSpaceDE w:val="0"/>
        <w:spacing w:line="360" w:lineRule="auto"/>
        <w:contextualSpacing/>
        <w:rPr>
          <w:rFonts w:ascii="Arial" w:eastAsia="Symbol" w:hAnsi="Arial" w:cs="Arial"/>
          <w:i/>
          <w:color w:val="000000"/>
          <w:sz w:val="20"/>
        </w:rPr>
      </w:pPr>
      <w:r w:rsidRPr="00984B34">
        <w:rPr>
          <w:rFonts w:ascii="Arial" w:eastAsia="Symbol" w:hAnsi="Arial" w:cs="Arial"/>
          <w:i/>
          <w:color w:val="000000"/>
          <w:sz w:val="20"/>
        </w:rPr>
        <w:t xml:space="preserve">· </w:t>
      </w:r>
      <w:r w:rsidRPr="00984B34">
        <w:rPr>
          <w:rFonts w:ascii="Arial" w:hAnsi="Arial" w:cs="Arial"/>
          <w:i/>
          <w:color w:val="000000"/>
          <w:sz w:val="20"/>
        </w:rPr>
        <w:t>Prace wykonywane codziennie w siedmiodniowym tygodniu pracy</w:t>
      </w:r>
    </w:p>
    <w:p w:rsidR="00195F98" w:rsidRPr="00984B34" w:rsidRDefault="00195F98" w:rsidP="00195F98">
      <w:pPr>
        <w:autoSpaceDE w:val="0"/>
        <w:spacing w:line="360" w:lineRule="auto"/>
        <w:contextualSpacing/>
        <w:rPr>
          <w:rFonts w:ascii="Arial" w:hAnsi="Arial" w:cs="Arial"/>
          <w:i/>
          <w:color w:val="000000"/>
          <w:sz w:val="20"/>
        </w:rPr>
      </w:pPr>
      <w:r w:rsidRPr="00984B34">
        <w:rPr>
          <w:rFonts w:ascii="Arial" w:eastAsia="Symbol" w:hAnsi="Arial" w:cs="Arial"/>
          <w:i/>
          <w:color w:val="000000"/>
          <w:sz w:val="20"/>
        </w:rPr>
        <w:t xml:space="preserve">· </w:t>
      </w:r>
      <w:r w:rsidRPr="00984B34">
        <w:rPr>
          <w:rFonts w:ascii="Arial" w:hAnsi="Arial" w:cs="Arial"/>
          <w:i/>
          <w:color w:val="000000"/>
          <w:sz w:val="20"/>
        </w:rPr>
        <w:t>* i wg potrzeb.</w:t>
      </w:r>
    </w:p>
    <w:p w:rsidR="00195F98" w:rsidRPr="00984B34" w:rsidRDefault="00195F98" w:rsidP="00195F98">
      <w:pPr>
        <w:autoSpaceDE w:val="0"/>
        <w:spacing w:line="360" w:lineRule="auto"/>
        <w:contextualSpacing/>
        <w:rPr>
          <w:rFonts w:ascii="Arial" w:hAnsi="Arial" w:cs="Arial"/>
          <w:sz w:val="20"/>
        </w:rPr>
      </w:pPr>
      <w:r w:rsidRPr="00984B34">
        <w:rPr>
          <w:rFonts w:ascii="Arial" w:hAnsi="Arial" w:cs="Arial"/>
          <w:i/>
          <w:color w:val="000000"/>
          <w:sz w:val="20"/>
        </w:rPr>
        <w:t xml:space="preserve">l) </w:t>
      </w:r>
      <w:r w:rsidRPr="00984B34">
        <w:rPr>
          <w:rFonts w:ascii="Arial" w:hAnsi="Arial" w:cs="Arial"/>
          <w:iCs/>
          <w:color w:val="000000"/>
          <w:sz w:val="20"/>
        </w:rPr>
        <w:t>Polimeryzacja podłogi co najmniej 1 x rok</w:t>
      </w:r>
    </w:p>
    <w:p w:rsidR="00195F98" w:rsidRPr="00984B34" w:rsidRDefault="00195F98" w:rsidP="00195F98">
      <w:pPr>
        <w:autoSpaceDE w:val="0"/>
        <w:spacing w:line="360" w:lineRule="auto"/>
        <w:contextualSpacing/>
        <w:rPr>
          <w:rFonts w:ascii="Arial" w:hAnsi="Arial" w:cs="Arial"/>
          <w:b/>
          <w:bCs/>
          <w:color w:val="000000"/>
          <w:sz w:val="20"/>
        </w:rPr>
      </w:pPr>
      <w:r w:rsidRPr="00984B34">
        <w:rPr>
          <w:rFonts w:ascii="Arial" w:hAnsi="Arial" w:cs="Arial"/>
          <w:b/>
          <w:bCs/>
          <w:color w:val="000000"/>
          <w:sz w:val="20"/>
        </w:rPr>
        <w:t xml:space="preserve">1.3.6. Magazyny : medyczny, czystej bielizny , środków higieniczno – sanitarnych: </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b/>
          <w:bCs/>
          <w:color w:val="000000"/>
          <w:sz w:val="20"/>
        </w:rPr>
        <w:t>MYCIE DEZYNFEKCJA:</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 xml:space="preserve">a) Mycie podłóg 1 x w tygodniu*, </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b) Mycie regałów 1 x w miesi</w:t>
      </w:r>
      <w:r w:rsidRPr="00984B34">
        <w:rPr>
          <w:rFonts w:ascii="Arial" w:eastAsia="TimesNewRoman" w:hAnsi="Arial" w:cs="Arial"/>
          <w:color w:val="000000"/>
          <w:sz w:val="20"/>
        </w:rPr>
        <w:t>ą</w:t>
      </w:r>
      <w:r w:rsidRPr="00984B34">
        <w:rPr>
          <w:rFonts w:ascii="Arial" w:hAnsi="Arial" w:cs="Arial"/>
          <w:color w:val="000000"/>
          <w:sz w:val="20"/>
        </w:rPr>
        <w:t>cu,</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c) Mycie drzwi 1 x w tygodniu,</w:t>
      </w:r>
    </w:p>
    <w:p w:rsidR="00195F98" w:rsidRPr="00984B34" w:rsidRDefault="00195F98" w:rsidP="00195F98">
      <w:pPr>
        <w:autoSpaceDE w:val="0"/>
        <w:spacing w:line="360" w:lineRule="auto"/>
        <w:contextualSpacing/>
        <w:rPr>
          <w:rFonts w:ascii="Arial" w:eastAsia="OpenSymbol" w:hAnsi="Arial" w:cs="Arial"/>
          <w:i/>
          <w:color w:val="000000"/>
          <w:sz w:val="20"/>
        </w:rPr>
      </w:pPr>
      <w:r w:rsidRPr="00984B34">
        <w:rPr>
          <w:rFonts w:ascii="Arial" w:hAnsi="Arial" w:cs="Arial"/>
          <w:color w:val="000000"/>
          <w:sz w:val="20"/>
        </w:rPr>
        <w:t xml:space="preserve">d) Mycie okien </w:t>
      </w:r>
      <w:r w:rsidRPr="00984B34">
        <w:rPr>
          <w:rFonts w:ascii="Arial" w:hAnsi="Arial" w:cs="Arial"/>
          <w:color w:val="000000"/>
          <w:sz w:val="20"/>
          <w:shd w:val="clear" w:color="auto" w:fill="FFFFFF"/>
        </w:rPr>
        <w:t>1 x na pół roku,</w:t>
      </w:r>
    </w:p>
    <w:p w:rsidR="00195F98" w:rsidRPr="00984B34" w:rsidRDefault="00195F98" w:rsidP="00195F98">
      <w:pPr>
        <w:autoSpaceDE w:val="0"/>
        <w:spacing w:line="360" w:lineRule="auto"/>
        <w:contextualSpacing/>
        <w:rPr>
          <w:rFonts w:ascii="Arial" w:hAnsi="Arial" w:cs="Arial"/>
          <w:i/>
          <w:color w:val="000000"/>
          <w:sz w:val="20"/>
        </w:rPr>
      </w:pPr>
      <w:r w:rsidRPr="00984B34">
        <w:rPr>
          <w:rFonts w:ascii="Arial" w:eastAsia="OpenSymbol" w:hAnsi="Arial" w:cs="Arial"/>
          <w:i/>
          <w:color w:val="000000"/>
          <w:sz w:val="20"/>
        </w:rPr>
        <w:t xml:space="preserve"> </w:t>
      </w:r>
      <w:r w:rsidRPr="00984B34">
        <w:rPr>
          <w:rFonts w:ascii="Arial" w:hAnsi="Arial" w:cs="Arial"/>
          <w:i/>
          <w:color w:val="000000"/>
          <w:sz w:val="20"/>
        </w:rPr>
        <w:t>* i wg potrzeb</w:t>
      </w:r>
    </w:p>
    <w:p w:rsidR="00195F98" w:rsidRPr="00984B34" w:rsidRDefault="00195F98" w:rsidP="00195F98">
      <w:pPr>
        <w:autoSpaceDE w:val="0"/>
        <w:spacing w:line="360" w:lineRule="auto"/>
        <w:contextualSpacing/>
        <w:rPr>
          <w:rFonts w:ascii="Arial" w:hAnsi="Arial" w:cs="Arial"/>
          <w:sz w:val="20"/>
        </w:rPr>
      </w:pPr>
      <w:r w:rsidRPr="00984B34">
        <w:rPr>
          <w:rFonts w:ascii="Arial" w:hAnsi="Arial" w:cs="Arial"/>
          <w:iCs/>
          <w:color w:val="000000"/>
          <w:sz w:val="20"/>
        </w:rPr>
        <w:t>e) Polimeryzacja podłogi co najmniej 1 x rok</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b/>
          <w:bCs/>
          <w:color w:val="000000"/>
          <w:sz w:val="20"/>
        </w:rPr>
        <w:t xml:space="preserve">1.3.7. Pomieszczenie Pro </w:t>
      </w:r>
      <w:proofErr w:type="spellStart"/>
      <w:r w:rsidRPr="00984B34">
        <w:rPr>
          <w:rFonts w:ascii="Arial" w:hAnsi="Arial" w:cs="Arial"/>
          <w:b/>
          <w:bCs/>
          <w:color w:val="000000"/>
          <w:sz w:val="20"/>
        </w:rPr>
        <w:t>Morte</w:t>
      </w:r>
      <w:proofErr w:type="spellEnd"/>
      <w:r w:rsidRPr="00984B34">
        <w:rPr>
          <w:rFonts w:ascii="Arial" w:hAnsi="Arial" w:cs="Arial"/>
          <w:b/>
          <w:bCs/>
          <w:color w:val="000000"/>
          <w:sz w:val="20"/>
        </w:rPr>
        <w:t xml:space="preserve">: </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a) Mycie i dezynfekcja podłogi , listew przypodłogowych , ścian i drzwi,</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b) Mycie i dezynfekcja umywalki  baterii oraz dozowników na środki higieny rąk,</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c) Mycie i dezynfekcja całego wózka do transportu zwłok,</w:t>
      </w:r>
    </w:p>
    <w:p w:rsidR="00195F98" w:rsidRPr="00984B34" w:rsidRDefault="00195F98" w:rsidP="00195F98">
      <w:pPr>
        <w:autoSpaceDE w:val="0"/>
        <w:spacing w:line="360" w:lineRule="auto"/>
        <w:contextualSpacing/>
        <w:rPr>
          <w:rFonts w:ascii="Arial" w:hAnsi="Arial" w:cs="Arial"/>
          <w:sz w:val="20"/>
        </w:rPr>
      </w:pPr>
      <w:r w:rsidRPr="00984B34">
        <w:rPr>
          <w:rFonts w:ascii="Arial" w:hAnsi="Arial" w:cs="Arial"/>
          <w:color w:val="000000"/>
          <w:sz w:val="20"/>
        </w:rPr>
        <w:t>d) Czynności wykonywane 1 x w miesiącu i po każdym zgonie pacjenta,</w:t>
      </w:r>
    </w:p>
    <w:p w:rsidR="00195F98" w:rsidRPr="00984B34" w:rsidRDefault="00195F98" w:rsidP="00195F98">
      <w:pPr>
        <w:autoSpaceDE w:val="0"/>
        <w:spacing w:line="360" w:lineRule="auto"/>
        <w:rPr>
          <w:rFonts w:ascii="Arial" w:hAnsi="Arial" w:cs="Arial"/>
          <w:color w:val="000000"/>
          <w:sz w:val="20"/>
          <w:shd w:val="clear" w:color="auto" w:fill="FFFFFF"/>
        </w:rPr>
      </w:pPr>
      <w:r w:rsidRPr="00984B34">
        <w:rPr>
          <w:rFonts w:ascii="Arial" w:hAnsi="Arial" w:cs="Arial"/>
          <w:sz w:val="20"/>
        </w:rPr>
        <w:t>e)</w:t>
      </w:r>
      <w:r w:rsidRPr="00984B34">
        <w:rPr>
          <w:rFonts w:ascii="Arial" w:hAnsi="Arial" w:cs="Arial"/>
          <w:color w:val="000000"/>
          <w:sz w:val="20"/>
        </w:rPr>
        <w:t xml:space="preserve">Mycie okien </w:t>
      </w:r>
      <w:r w:rsidRPr="00984B34">
        <w:rPr>
          <w:rFonts w:ascii="Arial" w:hAnsi="Arial" w:cs="Arial"/>
          <w:color w:val="000000"/>
          <w:sz w:val="20"/>
          <w:shd w:val="clear" w:color="auto" w:fill="FFFFFF"/>
        </w:rPr>
        <w:t>1 x na pół roku,</w:t>
      </w:r>
    </w:p>
    <w:p w:rsidR="00195F98" w:rsidRPr="00984B34" w:rsidRDefault="00195F98" w:rsidP="00195F98">
      <w:pPr>
        <w:autoSpaceDE w:val="0"/>
        <w:spacing w:line="360" w:lineRule="auto"/>
        <w:rPr>
          <w:rFonts w:ascii="Arial" w:hAnsi="Arial" w:cs="Arial"/>
          <w:b/>
          <w:bCs/>
          <w:color w:val="000000"/>
          <w:sz w:val="20"/>
        </w:rPr>
      </w:pPr>
      <w:r w:rsidRPr="00984B34">
        <w:rPr>
          <w:rFonts w:ascii="Arial" w:hAnsi="Arial" w:cs="Arial"/>
          <w:color w:val="000000"/>
          <w:sz w:val="20"/>
          <w:shd w:val="clear" w:color="auto" w:fill="FFFFFF"/>
        </w:rPr>
        <w:t xml:space="preserve">f) </w:t>
      </w:r>
      <w:r w:rsidRPr="00984B34">
        <w:rPr>
          <w:rFonts w:ascii="Arial" w:hAnsi="Arial" w:cs="Arial"/>
          <w:iCs/>
          <w:color w:val="000000"/>
          <w:sz w:val="20"/>
        </w:rPr>
        <w:t>Polimeryzacja podłogi co najmniej 1 x rok</w:t>
      </w:r>
    </w:p>
    <w:p w:rsidR="00195F98" w:rsidRPr="00984B34" w:rsidRDefault="00195F98" w:rsidP="00195F98">
      <w:pPr>
        <w:autoSpaceDE w:val="0"/>
        <w:spacing w:line="360" w:lineRule="auto"/>
        <w:contextualSpacing/>
        <w:rPr>
          <w:rFonts w:ascii="Arial" w:hAnsi="Arial" w:cs="Arial"/>
          <w:b/>
          <w:bCs/>
          <w:color w:val="000000"/>
          <w:sz w:val="20"/>
        </w:rPr>
      </w:pPr>
      <w:r w:rsidRPr="00984B34">
        <w:rPr>
          <w:rFonts w:ascii="Arial" w:hAnsi="Arial" w:cs="Arial"/>
          <w:b/>
          <w:bCs/>
          <w:color w:val="000000"/>
          <w:sz w:val="20"/>
        </w:rPr>
        <w:t>1.3.8. Brudownik, łazienka, toalety:</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b/>
          <w:bCs/>
          <w:color w:val="000000"/>
          <w:sz w:val="20"/>
        </w:rPr>
        <w:t>MYCIE DEZYNFEKCJA:</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 xml:space="preserve">a) Mycie podłóg 2 x dziennie*, </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b) Mycie grzejników 1 x na tydzie</w:t>
      </w:r>
      <w:r w:rsidRPr="00984B34">
        <w:rPr>
          <w:rFonts w:ascii="Arial" w:eastAsia="TimesNewRoman" w:hAnsi="Arial" w:cs="Arial"/>
          <w:color w:val="000000"/>
          <w:sz w:val="20"/>
        </w:rPr>
        <w:t>ń,</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c) Opró</w:t>
      </w:r>
      <w:r w:rsidRPr="00984B34">
        <w:rPr>
          <w:rFonts w:ascii="Arial" w:eastAsia="TimesNewRoman" w:hAnsi="Arial" w:cs="Arial"/>
          <w:color w:val="000000"/>
          <w:sz w:val="20"/>
        </w:rPr>
        <w:t>ż</w:t>
      </w:r>
      <w:r w:rsidRPr="00984B34">
        <w:rPr>
          <w:rFonts w:ascii="Arial" w:hAnsi="Arial" w:cs="Arial"/>
          <w:color w:val="000000"/>
          <w:sz w:val="20"/>
        </w:rPr>
        <w:t>nianie, mycie koszy codziennie*,</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d) Mycie mebli 1 x w tygodniu*,</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e) Mycie w</w:t>
      </w:r>
      <w:r w:rsidRPr="00984B34">
        <w:rPr>
          <w:rFonts w:ascii="Arial" w:eastAsia="TimesNewRoman" w:hAnsi="Arial" w:cs="Arial"/>
          <w:color w:val="000000"/>
          <w:sz w:val="20"/>
        </w:rPr>
        <w:t>ę</w:t>
      </w:r>
      <w:r w:rsidRPr="00984B34">
        <w:rPr>
          <w:rFonts w:ascii="Arial" w:hAnsi="Arial" w:cs="Arial"/>
          <w:color w:val="000000"/>
          <w:sz w:val="20"/>
        </w:rPr>
        <w:t xml:space="preserve">zła sanitarnego uzupełnianie papieru toaletowego 2 x dziennie*, </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f) Mycie dozowników codziennie z zewn</w:t>
      </w:r>
      <w:r w:rsidRPr="00984B34">
        <w:rPr>
          <w:rFonts w:ascii="Arial" w:eastAsia="TimesNewRoman" w:hAnsi="Arial" w:cs="Arial"/>
          <w:color w:val="000000"/>
          <w:sz w:val="20"/>
        </w:rPr>
        <w:t>ą</w:t>
      </w:r>
      <w:r w:rsidRPr="00984B34">
        <w:rPr>
          <w:rFonts w:ascii="Arial" w:hAnsi="Arial" w:cs="Arial"/>
          <w:color w:val="000000"/>
          <w:sz w:val="20"/>
        </w:rPr>
        <w:t>trz (mycie i dezynfekcja po opró</w:t>
      </w:r>
      <w:r w:rsidRPr="00984B34">
        <w:rPr>
          <w:rFonts w:ascii="Arial" w:eastAsia="TimesNewRoman" w:hAnsi="Arial" w:cs="Arial"/>
          <w:color w:val="000000"/>
          <w:sz w:val="20"/>
        </w:rPr>
        <w:t>ż</w:t>
      </w:r>
      <w:r w:rsidRPr="00984B34">
        <w:rPr>
          <w:rFonts w:ascii="Arial" w:hAnsi="Arial" w:cs="Arial"/>
          <w:color w:val="000000"/>
          <w:sz w:val="20"/>
        </w:rPr>
        <w:t>nieniu, przed ponownym napełnieniem),</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 xml:space="preserve">g) Mycie glazury 1 x w tygodniu, </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 xml:space="preserve">h) Mycie muszli klozetowych, spłuczek codziennie*, </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i) Mycie  brodzików, kabin natryskowych codziennie,</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 xml:space="preserve">j) Mycie drzwi 1 x w tygodniu, </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k) Przecieranie uchwytów, klamek i  wł</w:t>
      </w:r>
      <w:r w:rsidRPr="00984B34">
        <w:rPr>
          <w:rFonts w:ascii="Arial" w:eastAsia="TimesNewRoman" w:hAnsi="Arial" w:cs="Arial"/>
          <w:color w:val="000000"/>
          <w:sz w:val="20"/>
        </w:rPr>
        <w:t>ą</w:t>
      </w:r>
      <w:r w:rsidRPr="00984B34">
        <w:rPr>
          <w:rFonts w:ascii="Arial" w:hAnsi="Arial" w:cs="Arial"/>
          <w:color w:val="000000"/>
          <w:sz w:val="20"/>
        </w:rPr>
        <w:t>czników dotykowych codziennie,</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 xml:space="preserve">l) Mycie mat łazienkowych codziennie* </w:t>
      </w:r>
    </w:p>
    <w:p w:rsidR="00195F98" w:rsidRPr="00984B34" w:rsidRDefault="00195F98" w:rsidP="00195F98">
      <w:pPr>
        <w:autoSpaceDE w:val="0"/>
        <w:spacing w:line="360" w:lineRule="auto"/>
        <w:contextualSpacing/>
        <w:rPr>
          <w:rFonts w:ascii="Arial" w:eastAsia="Symbol" w:hAnsi="Arial" w:cs="Arial"/>
          <w:i/>
          <w:color w:val="000000"/>
          <w:sz w:val="20"/>
        </w:rPr>
      </w:pPr>
      <w:r w:rsidRPr="00984B34">
        <w:rPr>
          <w:rFonts w:ascii="Arial" w:hAnsi="Arial" w:cs="Arial"/>
          <w:color w:val="000000"/>
          <w:sz w:val="20"/>
        </w:rPr>
        <w:t xml:space="preserve">ł) Mycie zasłon prysznicowych 1 x w tygodniu </w:t>
      </w:r>
    </w:p>
    <w:p w:rsidR="00195F98" w:rsidRPr="00984B34" w:rsidRDefault="00195F98" w:rsidP="00195F98">
      <w:pPr>
        <w:autoSpaceDE w:val="0"/>
        <w:spacing w:line="360" w:lineRule="auto"/>
        <w:contextualSpacing/>
        <w:rPr>
          <w:rFonts w:ascii="Arial" w:eastAsia="Symbol" w:hAnsi="Arial" w:cs="Arial"/>
          <w:i/>
          <w:color w:val="000000"/>
          <w:sz w:val="20"/>
        </w:rPr>
      </w:pPr>
      <w:r w:rsidRPr="00984B34">
        <w:rPr>
          <w:rFonts w:ascii="Arial" w:eastAsia="Symbol" w:hAnsi="Arial" w:cs="Arial"/>
          <w:i/>
          <w:color w:val="000000"/>
          <w:sz w:val="20"/>
        </w:rPr>
        <w:t xml:space="preserve">· </w:t>
      </w:r>
      <w:r w:rsidRPr="00984B34">
        <w:rPr>
          <w:rFonts w:ascii="Arial" w:hAnsi="Arial" w:cs="Arial"/>
          <w:i/>
          <w:color w:val="000000"/>
          <w:sz w:val="20"/>
        </w:rPr>
        <w:t>Prace wykonywane codziennie w siedmiodniowym tygodniu pracy</w:t>
      </w:r>
    </w:p>
    <w:p w:rsidR="00195F98" w:rsidRPr="00984B34" w:rsidRDefault="00195F98" w:rsidP="00195F98">
      <w:pPr>
        <w:autoSpaceDE w:val="0"/>
        <w:spacing w:line="360" w:lineRule="auto"/>
        <w:contextualSpacing/>
        <w:rPr>
          <w:rFonts w:ascii="Arial" w:hAnsi="Arial" w:cs="Arial"/>
          <w:i/>
          <w:color w:val="000000"/>
          <w:sz w:val="20"/>
        </w:rPr>
      </w:pPr>
      <w:r w:rsidRPr="00984B34">
        <w:rPr>
          <w:rFonts w:ascii="Arial" w:eastAsia="Symbol" w:hAnsi="Arial" w:cs="Arial"/>
          <w:i/>
          <w:color w:val="000000"/>
          <w:sz w:val="20"/>
        </w:rPr>
        <w:t xml:space="preserve">· </w:t>
      </w:r>
      <w:r w:rsidRPr="00984B34">
        <w:rPr>
          <w:rFonts w:ascii="Arial" w:hAnsi="Arial" w:cs="Arial"/>
          <w:i/>
          <w:color w:val="000000"/>
          <w:sz w:val="20"/>
        </w:rPr>
        <w:t>* i wg potrzeb</w:t>
      </w:r>
    </w:p>
    <w:p w:rsidR="00195F98" w:rsidRPr="00984B34" w:rsidRDefault="00195F98" w:rsidP="00195F98">
      <w:pPr>
        <w:autoSpaceDE w:val="0"/>
        <w:spacing w:before="240" w:line="360" w:lineRule="auto"/>
        <w:contextualSpacing/>
        <w:rPr>
          <w:rFonts w:ascii="Arial" w:hAnsi="Arial" w:cs="Arial"/>
          <w:iCs/>
          <w:sz w:val="20"/>
        </w:rPr>
      </w:pPr>
      <w:r w:rsidRPr="00984B34">
        <w:rPr>
          <w:rFonts w:ascii="Arial" w:hAnsi="Arial" w:cs="Arial"/>
          <w:iCs/>
          <w:color w:val="000000"/>
          <w:sz w:val="20"/>
        </w:rPr>
        <w:t>m) Polimeryzacja podłogi co najmniej 1 x rok</w:t>
      </w:r>
    </w:p>
    <w:p w:rsidR="00195F98" w:rsidRPr="00984B34" w:rsidRDefault="00195F98" w:rsidP="00195F98">
      <w:pPr>
        <w:autoSpaceDE w:val="0"/>
        <w:spacing w:line="360" w:lineRule="auto"/>
        <w:contextualSpacing/>
        <w:rPr>
          <w:rFonts w:ascii="Arial" w:hAnsi="Arial" w:cs="Arial"/>
          <w:b/>
          <w:bCs/>
          <w:color w:val="000000"/>
          <w:sz w:val="20"/>
        </w:rPr>
      </w:pPr>
      <w:r w:rsidRPr="00984B34">
        <w:rPr>
          <w:rFonts w:ascii="Arial" w:hAnsi="Arial" w:cs="Arial"/>
          <w:b/>
          <w:bCs/>
          <w:color w:val="000000"/>
          <w:sz w:val="20"/>
        </w:rPr>
        <w:t>1.3.9. Korytarze, klatki schodowe, ci</w:t>
      </w:r>
      <w:r w:rsidRPr="00984B34">
        <w:rPr>
          <w:rFonts w:ascii="Arial" w:eastAsia="TimesNewRoman" w:hAnsi="Arial" w:cs="Arial"/>
          <w:b/>
          <w:bCs/>
          <w:color w:val="000000"/>
          <w:sz w:val="20"/>
        </w:rPr>
        <w:t>ą</w:t>
      </w:r>
      <w:r w:rsidRPr="00984B34">
        <w:rPr>
          <w:rFonts w:ascii="Arial" w:hAnsi="Arial" w:cs="Arial"/>
          <w:b/>
          <w:bCs/>
          <w:color w:val="000000"/>
          <w:sz w:val="20"/>
        </w:rPr>
        <w:t>gi komunikacyjne:</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b/>
          <w:bCs/>
          <w:color w:val="000000"/>
          <w:sz w:val="20"/>
        </w:rPr>
        <w:lastRenderedPageBreak/>
        <w:t>MYCIE DEZYNFEKCJA:</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a) Mycie podłóg na ci</w:t>
      </w:r>
      <w:r w:rsidRPr="00984B34">
        <w:rPr>
          <w:rFonts w:ascii="Arial" w:eastAsia="TimesNewRoman" w:hAnsi="Arial" w:cs="Arial"/>
          <w:color w:val="000000"/>
          <w:sz w:val="20"/>
        </w:rPr>
        <w:t>ą</w:t>
      </w:r>
      <w:r w:rsidRPr="00984B34">
        <w:rPr>
          <w:rFonts w:ascii="Arial" w:hAnsi="Arial" w:cs="Arial"/>
          <w:color w:val="000000"/>
          <w:sz w:val="20"/>
        </w:rPr>
        <w:t xml:space="preserve">gach korytarzach 2 x dziennie*, </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 xml:space="preserve">b) Mycie podłóg na klatkach schodowych 1 x dziennie*, </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c) Przetarcie klamek, uchwytów i wł</w:t>
      </w:r>
      <w:r w:rsidRPr="00984B34">
        <w:rPr>
          <w:rFonts w:ascii="Arial" w:eastAsia="TimesNewRoman" w:hAnsi="Arial" w:cs="Arial"/>
          <w:color w:val="000000"/>
          <w:sz w:val="20"/>
        </w:rPr>
        <w:t>ą</w:t>
      </w:r>
      <w:r w:rsidRPr="00984B34">
        <w:rPr>
          <w:rFonts w:ascii="Arial" w:hAnsi="Arial" w:cs="Arial"/>
          <w:color w:val="000000"/>
          <w:sz w:val="20"/>
        </w:rPr>
        <w:t>czników dotykowych codziennie,</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d) Mycie drzwi codziennie,</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e) Mycie miejscowe drzwi szklanych 1 x dziennie*,</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f) Mycie lamperii i listew 1 x w tygodniu,</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g) Mycie grzejników 1 x w tygodniu,</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h) Mycie parapetów codziennie,</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i) Mycie mebli 1 x w tygodniu*,</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j) Opró</w:t>
      </w:r>
      <w:r w:rsidRPr="00984B34">
        <w:rPr>
          <w:rFonts w:ascii="Arial" w:eastAsia="TimesNewRoman" w:hAnsi="Arial" w:cs="Arial"/>
          <w:color w:val="000000"/>
          <w:sz w:val="20"/>
        </w:rPr>
        <w:t>ż</w:t>
      </w:r>
      <w:r w:rsidRPr="00984B34">
        <w:rPr>
          <w:rFonts w:ascii="Arial" w:hAnsi="Arial" w:cs="Arial"/>
          <w:color w:val="000000"/>
          <w:sz w:val="20"/>
        </w:rPr>
        <w:t>nianie, mycie koszy, wymiana worków codziennie *,</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 xml:space="preserve">k) Mycie wózków transportowych codziennie*, </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l) Mycie por</w:t>
      </w:r>
      <w:r w:rsidRPr="00984B34">
        <w:rPr>
          <w:rFonts w:ascii="Arial" w:eastAsia="TimesNewRoman" w:hAnsi="Arial" w:cs="Arial"/>
          <w:color w:val="000000"/>
          <w:sz w:val="20"/>
        </w:rPr>
        <w:t>ę</w:t>
      </w:r>
      <w:r w:rsidRPr="00984B34">
        <w:rPr>
          <w:rFonts w:ascii="Arial" w:hAnsi="Arial" w:cs="Arial"/>
          <w:color w:val="000000"/>
          <w:sz w:val="20"/>
        </w:rPr>
        <w:t>czy i tralek 1 x w tygodniu,</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 xml:space="preserve">ł) Mycie </w:t>
      </w:r>
      <w:r w:rsidRPr="00984B34">
        <w:rPr>
          <w:rFonts w:ascii="Arial" w:hAnsi="Arial" w:cs="Arial"/>
          <w:color w:val="000000"/>
          <w:sz w:val="20"/>
          <w:shd w:val="clear" w:color="auto" w:fill="FFFFFF"/>
        </w:rPr>
        <w:t>okien 1 x na pół roku,</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m) Czyszczenie posadzek i konserwacja</w:t>
      </w:r>
      <w:r w:rsidRPr="00984B34">
        <w:rPr>
          <w:rFonts w:ascii="Arial" w:hAnsi="Arial" w:cs="Arial"/>
          <w:color w:val="000000"/>
          <w:sz w:val="20"/>
          <w:shd w:val="clear" w:color="auto" w:fill="FFFFFF"/>
        </w:rPr>
        <w:t xml:space="preserve"> 1 x na pół roku,</w:t>
      </w:r>
    </w:p>
    <w:p w:rsidR="00195F98" w:rsidRPr="00984B34" w:rsidRDefault="00195F98" w:rsidP="00195F98">
      <w:pPr>
        <w:autoSpaceDE w:val="0"/>
        <w:spacing w:line="360" w:lineRule="auto"/>
        <w:contextualSpacing/>
        <w:rPr>
          <w:rFonts w:ascii="Arial" w:eastAsia="Symbol" w:hAnsi="Arial" w:cs="Arial"/>
          <w:i/>
          <w:color w:val="000000"/>
          <w:sz w:val="20"/>
        </w:rPr>
      </w:pPr>
      <w:r w:rsidRPr="00984B34">
        <w:rPr>
          <w:rFonts w:ascii="Arial" w:hAnsi="Arial" w:cs="Arial"/>
          <w:color w:val="000000"/>
          <w:sz w:val="20"/>
        </w:rPr>
        <w:t>n) Mycie wózków do przewo</w:t>
      </w:r>
      <w:r w:rsidRPr="00984B34">
        <w:rPr>
          <w:rFonts w:ascii="Arial" w:eastAsia="TimesNewRoman" w:hAnsi="Arial" w:cs="Arial"/>
          <w:color w:val="000000"/>
          <w:sz w:val="20"/>
        </w:rPr>
        <w:t>ż</w:t>
      </w:r>
      <w:r w:rsidRPr="00984B34">
        <w:rPr>
          <w:rFonts w:ascii="Arial" w:hAnsi="Arial" w:cs="Arial"/>
          <w:color w:val="000000"/>
          <w:sz w:val="20"/>
        </w:rPr>
        <w:t xml:space="preserve">enia chorych 1 x dziennie*, </w:t>
      </w:r>
    </w:p>
    <w:p w:rsidR="00195F98" w:rsidRPr="00984B34" w:rsidRDefault="00195F98" w:rsidP="00195F98">
      <w:pPr>
        <w:autoSpaceDE w:val="0"/>
        <w:spacing w:line="360" w:lineRule="auto"/>
        <w:contextualSpacing/>
        <w:rPr>
          <w:rFonts w:ascii="Arial" w:eastAsia="Symbol" w:hAnsi="Arial" w:cs="Arial"/>
          <w:i/>
          <w:color w:val="000000"/>
          <w:sz w:val="20"/>
        </w:rPr>
      </w:pPr>
      <w:r w:rsidRPr="00984B34">
        <w:rPr>
          <w:rFonts w:ascii="Arial" w:eastAsia="Symbol" w:hAnsi="Arial" w:cs="Arial"/>
          <w:i/>
          <w:color w:val="000000"/>
          <w:sz w:val="20"/>
        </w:rPr>
        <w:t xml:space="preserve">· </w:t>
      </w:r>
      <w:r w:rsidRPr="00984B34">
        <w:rPr>
          <w:rFonts w:ascii="Arial" w:hAnsi="Arial" w:cs="Arial"/>
          <w:i/>
          <w:color w:val="000000"/>
          <w:sz w:val="20"/>
        </w:rPr>
        <w:t>Prace wykonywane codziennie w siedmiodniowym tygodniu pracy</w:t>
      </w:r>
    </w:p>
    <w:p w:rsidR="00195F98" w:rsidRPr="00984B34" w:rsidRDefault="00195F98" w:rsidP="00195F98">
      <w:pPr>
        <w:autoSpaceDE w:val="0"/>
        <w:spacing w:line="360" w:lineRule="auto"/>
        <w:contextualSpacing/>
        <w:rPr>
          <w:rFonts w:ascii="Arial" w:hAnsi="Arial" w:cs="Arial"/>
          <w:i/>
          <w:color w:val="000000"/>
          <w:sz w:val="20"/>
        </w:rPr>
      </w:pPr>
      <w:r w:rsidRPr="00984B34">
        <w:rPr>
          <w:rFonts w:ascii="Arial" w:eastAsia="Symbol" w:hAnsi="Arial" w:cs="Arial"/>
          <w:i/>
          <w:color w:val="000000"/>
          <w:sz w:val="20"/>
        </w:rPr>
        <w:t xml:space="preserve">· </w:t>
      </w:r>
      <w:r w:rsidRPr="00984B34">
        <w:rPr>
          <w:rFonts w:ascii="Arial" w:hAnsi="Arial" w:cs="Arial"/>
          <w:i/>
          <w:color w:val="000000"/>
          <w:sz w:val="20"/>
        </w:rPr>
        <w:t>* i wg potrzeb</w:t>
      </w:r>
    </w:p>
    <w:p w:rsidR="00195F98" w:rsidRPr="00984B34" w:rsidRDefault="00195F98" w:rsidP="00195F98">
      <w:pPr>
        <w:autoSpaceDE w:val="0"/>
        <w:spacing w:line="360" w:lineRule="auto"/>
        <w:contextualSpacing/>
        <w:rPr>
          <w:rFonts w:ascii="Arial" w:hAnsi="Arial" w:cs="Arial"/>
          <w:sz w:val="20"/>
        </w:rPr>
      </w:pPr>
      <w:r w:rsidRPr="00984B34">
        <w:rPr>
          <w:rFonts w:ascii="Arial" w:hAnsi="Arial" w:cs="Arial"/>
          <w:iCs/>
          <w:color w:val="000000"/>
          <w:sz w:val="20"/>
        </w:rPr>
        <w:t>o) Polimeryzacja podłogi co najmniej 1 x rok</w:t>
      </w:r>
    </w:p>
    <w:p w:rsidR="00195F98" w:rsidRPr="00984B34" w:rsidRDefault="00195F98" w:rsidP="00195F98">
      <w:pPr>
        <w:autoSpaceDE w:val="0"/>
        <w:spacing w:line="360" w:lineRule="auto"/>
        <w:contextualSpacing/>
        <w:rPr>
          <w:rFonts w:ascii="Arial" w:hAnsi="Arial" w:cs="Arial"/>
          <w:b/>
          <w:bCs/>
          <w:color w:val="000000"/>
          <w:sz w:val="20"/>
        </w:rPr>
      </w:pPr>
      <w:r w:rsidRPr="00984B34">
        <w:rPr>
          <w:rFonts w:ascii="Arial" w:hAnsi="Arial" w:cs="Arial"/>
          <w:b/>
          <w:bCs/>
          <w:color w:val="000000"/>
          <w:sz w:val="20"/>
        </w:rPr>
        <w:t>1.3.10. Winda osobowa:</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b/>
          <w:bCs/>
          <w:color w:val="000000"/>
          <w:sz w:val="20"/>
        </w:rPr>
        <w:t>MYCIE DEZYNFEKCJA:</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 xml:space="preserve">a) Mycie podłogi 2 x dziennie*, </w:t>
      </w:r>
    </w:p>
    <w:p w:rsidR="00195F98" w:rsidRPr="00984B34" w:rsidRDefault="00195F98" w:rsidP="00195F98">
      <w:pPr>
        <w:autoSpaceDE w:val="0"/>
        <w:spacing w:line="360" w:lineRule="auto"/>
        <w:contextualSpacing/>
        <w:rPr>
          <w:rFonts w:ascii="Arial" w:hAnsi="Arial" w:cs="Arial"/>
          <w:i/>
          <w:color w:val="000000"/>
          <w:sz w:val="20"/>
        </w:rPr>
      </w:pPr>
      <w:r w:rsidRPr="00984B34">
        <w:rPr>
          <w:rFonts w:ascii="Arial" w:hAnsi="Arial" w:cs="Arial"/>
          <w:color w:val="000000"/>
          <w:sz w:val="20"/>
        </w:rPr>
        <w:t>b) Mycie kompleksowe kabiny 1 x tygodniu*,</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i/>
          <w:color w:val="000000"/>
          <w:sz w:val="20"/>
        </w:rPr>
        <w:t>* i wg potrzeb</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c) Mycie i dezynfekcja windy po każdorazowym transporcie zwłok,</w:t>
      </w:r>
    </w:p>
    <w:p w:rsidR="00195F98" w:rsidRPr="00984B34" w:rsidRDefault="00195F98" w:rsidP="00195F98">
      <w:pPr>
        <w:autoSpaceDE w:val="0"/>
        <w:spacing w:line="360" w:lineRule="auto"/>
        <w:contextualSpacing/>
        <w:rPr>
          <w:rFonts w:ascii="Arial" w:hAnsi="Arial" w:cs="Arial"/>
          <w:i/>
          <w:color w:val="000000"/>
          <w:sz w:val="20"/>
        </w:rPr>
      </w:pPr>
      <w:r w:rsidRPr="00984B34">
        <w:rPr>
          <w:rFonts w:ascii="Arial" w:hAnsi="Arial" w:cs="Arial"/>
          <w:color w:val="000000"/>
          <w:sz w:val="20"/>
        </w:rPr>
        <w:t>d) Odkurzanie szczelin przy drzwiach windy – 1 x dziennie *,</w:t>
      </w:r>
    </w:p>
    <w:p w:rsidR="00195F98" w:rsidRPr="00984B34" w:rsidRDefault="00195F98" w:rsidP="00195F98">
      <w:pPr>
        <w:autoSpaceDE w:val="0"/>
        <w:spacing w:line="360" w:lineRule="auto"/>
        <w:contextualSpacing/>
        <w:rPr>
          <w:rFonts w:ascii="Arial" w:eastAsia="Symbol" w:hAnsi="Arial" w:cs="Arial"/>
          <w:i/>
          <w:color w:val="000000"/>
          <w:sz w:val="20"/>
        </w:rPr>
      </w:pPr>
      <w:r w:rsidRPr="00984B34">
        <w:rPr>
          <w:rFonts w:ascii="Arial" w:hAnsi="Arial" w:cs="Arial"/>
          <w:i/>
          <w:color w:val="000000"/>
          <w:sz w:val="20"/>
        </w:rPr>
        <w:t>* i wg potrzeb</w:t>
      </w:r>
    </w:p>
    <w:p w:rsidR="00195F98" w:rsidRPr="00984B34" w:rsidRDefault="00195F98" w:rsidP="00195F98">
      <w:pPr>
        <w:autoSpaceDE w:val="0"/>
        <w:spacing w:line="360" w:lineRule="auto"/>
        <w:contextualSpacing/>
        <w:rPr>
          <w:rFonts w:ascii="Arial" w:hAnsi="Arial" w:cs="Arial"/>
          <w:i/>
          <w:color w:val="000000"/>
          <w:sz w:val="20"/>
        </w:rPr>
      </w:pPr>
      <w:r w:rsidRPr="00984B34">
        <w:rPr>
          <w:rFonts w:ascii="Arial" w:eastAsia="Symbol" w:hAnsi="Arial" w:cs="Arial"/>
          <w:i/>
          <w:color w:val="000000"/>
          <w:sz w:val="20"/>
        </w:rPr>
        <w:t xml:space="preserve">· </w:t>
      </w:r>
      <w:r w:rsidRPr="00984B34">
        <w:rPr>
          <w:rFonts w:ascii="Arial" w:hAnsi="Arial" w:cs="Arial"/>
          <w:i/>
          <w:color w:val="000000"/>
          <w:sz w:val="20"/>
        </w:rPr>
        <w:t>Prace wykonywane codziennie w siedmiodniowym tygodniu pracy</w:t>
      </w:r>
    </w:p>
    <w:p w:rsidR="00195F98" w:rsidRPr="00984B34" w:rsidRDefault="00195F98" w:rsidP="00195F98">
      <w:pPr>
        <w:autoSpaceDE w:val="0"/>
        <w:spacing w:line="360" w:lineRule="auto"/>
        <w:contextualSpacing/>
        <w:rPr>
          <w:rFonts w:ascii="Arial" w:hAnsi="Arial" w:cs="Arial"/>
          <w:b/>
          <w:sz w:val="20"/>
        </w:rPr>
      </w:pPr>
    </w:p>
    <w:p w:rsidR="00195F98" w:rsidRPr="00984B34" w:rsidRDefault="00195F98" w:rsidP="00195F98">
      <w:pPr>
        <w:suppressAutoHyphens w:val="0"/>
        <w:spacing w:line="360" w:lineRule="auto"/>
        <w:contextualSpacing/>
        <w:rPr>
          <w:rFonts w:ascii="Arial" w:hAnsi="Arial" w:cs="Arial"/>
          <w:b/>
          <w:sz w:val="20"/>
          <w:u w:val="single"/>
        </w:rPr>
      </w:pPr>
      <w:r w:rsidRPr="00984B34">
        <w:rPr>
          <w:rFonts w:ascii="Arial" w:hAnsi="Arial" w:cs="Arial"/>
          <w:b/>
          <w:sz w:val="20"/>
          <w:u w:val="single"/>
        </w:rPr>
        <w:t xml:space="preserve">1.4. PRZYCHODNIA LEKARSKA - budynek „A” </w:t>
      </w:r>
      <w:r w:rsidRPr="00984B34">
        <w:rPr>
          <w:rFonts w:ascii="Arial" w:hAnsi="Arial" w:cs="Arial"/>
          <w:b/>
          <w:sz w:val="20"/>
        </w:rPr>
        <w:t>-</w:t>
      </w:r>
      <w:r w:rsidRPr="00984B34">
        <w:rPr>
          <w:rFonts w:ascii="Arial" w:hAnsi="Arial" w:cs="Arial"/>
          <w:sz w:val="20"/>
        </w:rPr>
        <w:t xml:space="preserve"> powierzchnia pomieszczeń:</w:t>
      </w:r>
    </w:p>
    <w:p w:rsidR="00195F98" w:rsidRPr="00984B34" w:rsidRDefault="00195F98" w:rsidP="00195F98">
      <w:pPr>
        <w:spacing w:line="360" w:lineRule="auto"/>
        <w:contextualSpacing/>
        <w:rPr>
          <w:rFonts w:ascii="Arial" w:hAnsi="Arial" w:cs="Arial"/>
          <w:sz w:val="20"/>
        </w:rPr>
      </w:pPr>
      <w:r w:rsidRPr="00984B34">
        <w:rPr>
          <w:rFonts w:ascii="Arial" w:hAnsi="Arial" w:cs="Arial"/>
          <w:sz w:val="20"/>
        </w:rPr>
        <w:t>1.4.1. KORYTARZE  - PARTER</w:t>
      </w:r>
      <w:r w:rsidRPr="00984B34">
        <w:rPr>
          <w:rFonts w:ascii="Arial" w:hAnsi="Arial" w:cs="Arial"/>
          <w:sz w:val="20"/>
        </w:rPr>
        <w:tab/>
      </w:r>
      <w:r w:rsidRPr="00984B34">
        <w:rPr>
          <w:rFonts w:ascii="Arial" w:hAnsi="Arial" w:cs="Arial"/>
          <w:sz w:val="20"/>
        </w:rPr>
        <w:tab/>
      </w:r>
    </w:p>
    <w:p w:rsidR="00195F98" w:rsidRPr="00984B34" w:rsidRDefault="00195F98" w:rsidP="00195F98">
      <w:pPr>
        <w:spacing w:line="360" w:lineRule="auto"/>
        <w:contextualSpacing/>
        <w:rPr>
          <w:rFonts w:ascii="Arial" w:hAnsi="Arial" w:cs="Arial"/>
          <w:sz w:val="20"/>
        </w:rPr>
      </w:pPr>
      <w:r w:rsidRPr="00984B34">
        <w:rPr>
          <w:rFonts w:ascii="Arial" w:hAnsi="Arial" w:cs="Arial"/>
          <w:sz w:val="20"/>
        </w:rPr>
        <w:t xml:space="preserve">a) Rejestracja </w:t>
      </w:r>
      <w:r w:rsidRPr="00984B34">
        <w:rPr>
          <w:rFonts w:ascii="Arial" w:hAnsi="Arial" w:cs="Arial"/>
          <w:sz w:val="20"/>
        </w:rPr>
        <w:tab/>
        <w:t xml:space="preserve">              271,30</w:t>
      </w:r>
      <w:r w:rsidRPr="00984B34">
        <w:rPr>
          <w:rFonts w:ascii="Arial" w:hAnsi="Arial" w:cs="Arial"/>
          <w:sz w:val="20"/>
        </w:rPr>
        <w:tab/>
        <w:t>2x /dz./1 i 2 zm.     (I zmiana 6.00-14.00; II zmiana 14.00-22.00)</w:t>
      </w:r>
    </w:p>
    <w:p w:rsidR="00195F98" w:rsidRPr="00984B34" w:rsidRDefault="00195F98" w:rsidP="00195F98">
      <w:pPr>
        <w:spacing w:line="360" w:lineRule="auto"/>
        <w:contextualSpacing/>
        <w:rPr>
          <w:rFonts w:ascii="Arial" w:hAnsi="Arial" w:cs="Arial"/>
          <w:sz w:val="20"/>
        </w:rPr>
      </w:pPr>
      <w:r w:rsidRPr="00984B34">
        <w:rPr>
          <w:rFonts w:ascii="Arial" w:hAnsi="Arial" w:cs="Arial"/>
          <w:sz w:val="20"/>
        </w:rPr>
        <w:t>b) Por. dzieci chorych</w:t>
      </w:r>
      <w:r w:rsidRPr="00984B34">
        <w:rPr>
          <w:rFonts w:ascii="Arial" w:hAnsi="Arial" w:cs="Arial"/>
          <w:sz w:val="20"/>
        </w:rPr>
        <w:tab/>
        <w:t xml:space="preserve">  149,53</w:t>
      </w:r>
      <w:r w:rsidRPr="00984B34">
        <w:rPr>
          <w:rFonts w:ascii="Arial" w:hAnsi="Arial" w:cs="Arial"/>
          <w:sz w:val="20"/>
        </w:rPr>
        <w:tab/>
        <w:t>1x /dz./2 zm.</w:t>
      </w:r>
    </w:p>
    <w:p w:rsidR="00195F98" w:rsidRPr="00984B34" w:rsidRDefault="00195F98" w:rsidP="00195F98">
      <w:pPr>
        <w:spacing w:line="360" w:lineRule="auto"/>
        <w:contextualSpacing/>
        <w:rPr>
          <w:rFonts w:ascii="Arial" w:hAnsi="Arial" w:cs="Arial"/>
          <w:sz w:val="20"/>
        </w:rPr>
      </w:pPr>
      <w:r w:rsidRPr="00984B34">
        <w:rPr>
          <w:rFonts w:ascii="Arial" w:hAnsi="Arial" w:cs="Arial"/>
          <w:sz w:val="20"/>
        </w:rPr>
        <w:t>c) Por. dzieci zdrowych</w:t>
      </w:r>
      <w:r w:rsidRPr="00984B34">
        <w:rPr>
          <w:rFonts w:ascii="Arial" w:hAnsi="Arial" w:cs="Arial"/>
          <w:sz w:val="20"/>
        </w:rPr>
        <w:tab/>
        <w:t xml:space="preserve">    59,31</w:t>
      </w:r>
      <w:r w:rsidRPr="00984B34">
        <w:rPr>
          <w:rFonts w:ascii="Arial" w:hAnsi="Arial" w:cs="Arial"/>
          <w:sz w:val="20"/>
        </w:rPr>
        <w:tab/>
        <w:t>1x /dz./2 zm.</w:t>
      </w:r>
    </w:p>
    <w:p w:rsidR="00195F98" w:rsidRPr="00984B34" w:rsidRDefault="00195F98" w:rsidP="00195F98">
      <w:pPr>
        <w:spacing w:line="360" w:lineRule="auto"/>
        <w:contextualSpacing/>
        <w:rPr>
          <w:rFonts w:ascii="Arial" w:hAnsi="Arial" w:cs="Arial"/>
          <w:sz w:val="20"/>
        </w:rPr>
      </w:pPr>
      <w:r w:rsidRPr="00984B34">
        <w:rPr>
          <w:rFonts w:ascii="Arial" w:hAnsi="Arial" w:cs="Arial"/>
          <w:sz w:val="20"/>
        </w:rPr>
        <w:t>d) Por. chirurgiczna</w:t>
      </w:r>
      <w:r w:rsidRPr="00984B34">
        <w:rPr>
          <w:rFonts w:ascii="Arial" w:hAnsi="Arial" w:cs="Arial"/>
          <w:sz w:val="20"/>
        </w:rPr>
        <w:tab/>
        <w:t xml:space="preserve">    68,08</w:t>
      </w:r>
      <w:r w:rsidRPr="00984B34">
        <w:rPr>
          <w:rFonts w:ascii="Arial" w:hAnsi="Arial" w:cs="Arial"/>
          <w:sz w:val="20"/>
        </w:rPr>
        <w:tab/>
        <w:t>1x /dz./2 zm.</w:t>
      </w:r>
    </w:p>
    <w:p w:rsidR="00195F98" w:rsidRPr="00984B34" w:rsidRDefault="00195F98" w:rsidP="00195F98">
      <w:pPr>
        <w:spacing w:line="360" w:lineRule="auto"/>
        <w:contextualSpacing/>
        <w:rPr>
          <w:rFonts w:ascii="Arial" w:hAnsi="Arial" w:cs="Arial"/>
          <w:sz w:val="20"/>
        </w:rPr>
      </w:pPr>
      <w:r w:rsidRPr="00984B34">
        <w:rPr>
          <w:rFonts w:ascii="Arial" w:hAnsi="Arial" w:cs="Arial"/>
          <w:sz w:val="20"/>
        </w:rPr>
        <w:t>e) Por med. pracy / RTG  176,43</w:t>
      </w:r>
      <w:r w:rsidRPr="00984B34">
        <w:rPr>
          <w:rFonts w:ascii="Arial" w:hAnsi="Arial" w:cs="Arial"/>
          <w:sz w:val="20"/>
        </w:rPr>
        <w:tab/>
        <w:t>1x /dz./2 zm.</w:t>
      </w:r>
    </w:p>
    <w:p w:rsidR="00195F98" w:rsidRPr="00984B34" w:rsidRDefault="00195F98" w:rsidP="00195F98">
      <w:pPr>
        <w:spacing w:line="360" w:lineRule="auto"/>
        <w:contextualSpacing/>
        <w:rPr>
          <w:rFonts w:ascii="Arial" w:hAnsi="Arial" w:cs="Arial"/>
          <w:sz w:val="20"/>
        </w:rPr>
      </w:pPr>
      <w:r w:rsidRPr="00984B34">
        <w:rPr>
          <w:rFonts w:ascii="Arial" w:hAnsi="Arial" w:cs="Arial"/>
          <w:sz w:val="20"/>
        </w:rPr>
        <w:tab/>
        <w:t xml:space="preserve">               Razem: </w:t>
      </w:r>
      <w:r w:rsidRPr="00984B34">
        <w:rPr>
          <w:rFonts w:ascii="Arial" w:hAnsi="Arial" w:cs="Arial"/>
          <w:b/>
          <w:sz w:val="20"/>
        </w:rPr>
        <w:t>724,65</w:t>
      </w:r>
      <w:r w:rsidRPr="00984B34">
        <w:rPr>
          <w:rFonts w:ascii="Arial" w:hAnsi="Arial" w:cs="Arial"/>
          <w:sz w:val="20"/>
        </w:rPr>
        <w:t xml:space="preserve"> m</w:t>
      </w:r>
      <w:r w:rsidRPr="00984B34">
        <w:rPr>
          <w:rFonts w:ascii="Arial" w:hAnsi="Arial" w:cs="Arial"/>
          <w:sz w:val="20"/>
          <w:vertAlign w:val="superscript"/>
        </w:rPr>
        <w:t>2</w:t>
      </w:r>
      <w:r w:rsidRPr="00984B34">
        <w:rPr>
          <w:rFonts w:ascii="Arial" w:hAnsi="Arial" w:cs="Arial"/>
          <w:sz w:val="20"/>
        </w:rPr>
        <w:tab/>
      </w:r>
      <w:r w:rsidRPr="00984B34">
        <w:rPr>
          <w:rFonts w:ascii="Arial" w:hAnsi="Arial" w:cs="Arial"/>
          <w:sz w:val="20"/>
        </w:rPr>
        <w:tab/>
      </w:r>
    </w:p>
    <w:p w:rsidR="00195F98" w:rsidRPr="00984B34" w:rsidRDefault="00195F98" w:rsidP="00195F98">
      <w:pPr>
        <w:spacing w:line="360" w:lineRule="auto"/>
        <w:contextualSpacing/>
        <w:rPr>
          <w:rFonts w:ascii="Arial" w:hAnsi="Arial" w:cs="Arial"/>
          <w:sz w:val="20"/>
        </w:rPr>
      </w:pPr>
      <w:r w:rsidRPr="00984B34">
        <w:rPr>
          <w:rFonts w:ascii="Arial" w:hAnsi="Arial" w:cs="Arial"/>
          <w:sz w:val="20"/>
        </w:rPr>
        <w:t>1.4.2. KORYTARZE  -  I PIĘTRO</w:t>
      </w:r>
      <w:r w:rsidRPr="00984B34">
        <w:rPr>
          <w:rFonts w:ascii="Arial" w:hAnsi="Arial" w:cs="Arial"/>
          <w:sz w:val="20"/>
        </w:rPr>
        <w:tab/>
      </w:r>
      <w:r w:rsidRPr="00984B34">
        <w:rPr>
          <w:rFonts w:ascii="Arial" w:hAnsi="Arial" w:cs="Arial"/>
          <w:sz w:val="20"/>
        </w:rPr>
        <w:tab/>
      </w:r>
    </w:p>
    <w:p w:rsidR="00195F98" w:rsidRPr="00984B34" w:rsidRDefault="00195F98" w:rsidP="00195F98">
      <w:pPr>
        <w:spacing w:line="360" w:lineRule="auto"/>
        <w:contextualSpacing/>
        <w:rPr>
          <w:rFonts w:ascii="Arial" w:hAnsi="Arial" w:cs="Arial"/>
          <w:sz w:val="20"/>
        </w:rPr>
      </w:pPr>
      <w:r w:rsidRPr="00984B34">
        <w:rPr>
          <w:rFonts w:ascii="Arial" w:hAnsi="Arial" w:cs="Arial"/>
          <w:sz w:val="20"/>
        </w:rPr>
        <w:t>a) Zarząd</w:t>
      </w:r>
      <w:r w:rsidRPr="00984B34">
        <w:rPr>
          <w:rFonts w:ascii="Arial" w:hAnsi="Arial" w:cs="Arial"/>
          <w:sz w:val="20"/>
        </w:rPr>
        <w:tab/>
      </w:r>
      <w:r w:rsidRPr="00984B34">
        <w:rPr>
          <w:rFonts w:ascii="Arial" w:hAnsi="Arial" w:cs="Arial"/>
          <w:sz w:val="20"/>
        </w:rPr>
        <w:tab/>
      </w:r>
      <w:r w:rsidRPr="00984B34">
        <w:rPr>
          <w:rFonts w:ascii="Arial" w:hAnsi="Arial" w:cs="Arial"/>
          <w:sz w:val="20"/>
        </w:rPr>
        <w:tab/>
        <w:t xml:space="preserve">  21,43 </w:t>
      </w:r>
      <w:r w:rsidRPr="00984B34">
        <w:rPr>
          <w:rFonts w:ascii="Arial" w:hAnsi="Arial" w:cs="Arial"/>
          <w:sz w:val="20"/>
        </w:rPr>
        <w:tab/>
      </w:r>
      <w:r w:rsidRPr="00984B34">
        <w:rPr>
          <w:rFonts w:ascii="Arial" w:hAnsi="Arial" w:cs="Arial"/>
          <w:sz w:val="20"/>
        </w:rPr>
        <w:tab/>
        <w:t>1x /dz./2 zm.</w:t>
      </w:r>
    </w:p>
    <w:p w:rsidR="00195F98" w:rsidRPr="00984B34" w:rsidRDefault="00195F98" w:rsidP="00195F98">
      <w:pPr>
        <w:spacing w:line="360" w:lineRule="auto"/>
        <w:contextualSpacing/>
        <w:rPr>
          <w:rFonts w:ascii="Arial" w:hAnsi="Arial" w:cs="Arial"/>
          <w:sz w:val="20"/>
        </w:rPr>
      </w:pPr>
      <w:r w:rsidRPr="00984B34">
        <w:rPr>
          <w:rFonts w:ascii="Arial" w:hAnsi="Arial" w:cs="Arial"/>
          <w:sz w:val="20"/>
        </w:rPr>
        <w:t>b) Wejście do windy</w:t>
      </w:r>
      <w:r w:rsidRPr="00984B34">
        <w:rPr>
          <w:rFonts w:ascii="Arial" w:hAnsi="Arial" w:cs="Arial"/>
          <w:sz w:val="20"/>
        </w:rPr>
        <w:tab/>
      </w:r>
      <w:r w:rsidRPr="00984B34">
        <w:rPr>
          <w:rFonts w:ascii="Arial" w:hAnsi="Arial" w:cs="Arial"/>
          <w:sz w:val="20"/>
        </w:rPr>
        <w:tab/>
        <w:t xml:space="preserve">  16,40</w:t>
      </w:r>
      <w:r w:rsidRPr="00984B34">
        <w:rPr>
          <w:rFonts w:ascii="Arial" w:hAnsi="Arial" w:cs="Arial"/>
          <w:sz w:val="20"/>
        </w:rPr>
        <w:tab/>
      </w:r>
      <w:r w:rsidRPr="00984B34">
        <w:rPr>
          <w:rFonts w:ascii="Arial" w:hAnsi="Arial" w:cs="Arial"/>
          <w:sz w:val="20"/>
        </w:rPr>
        <w:tab/>
        <w:t>1x /dz./2 zm.</w:t>
      </w:r>
    </w:p>
    <w:p w:rsidR="00195F98" w:rsidRPr="00984B34" w:rsidRDefault="00195F98" w:rsidP="00195F98">
      <w:pPr>
        <w:spacing w:line="360" w:lineRule="auto"/>
        <w:contextualSpacing/>
        <w:rPr>
          <w:rFonts w:ascii="Arial" w:hAnsi="Arial" w:cs="Arial"/>
          <w:sz w:val="20"/>
        </w:rPr>
      </w:pPr>
      <w:r w:rsidRPr="00984B34">
        <w:rPr>
          <w:rFonts w:ascii="Arial" w:hAnsi="Arial" w:cs="Arial"/>
          <w:sz w:val="20"/>
        </w:rPr>
        <w:lastRenderedPageBreak/>
        <w:t>c) Administracja</w:t>
      </w:r>
      <w:r w:rsidRPr="00984B34">
        <w:rPr>
          <w:rFonts w:ascii="Arial" w:hAnsi="Arial" w:cs="Arial"/>
          <w:sz w:val="20"/>
        </w:rPr>
        <w:tab/>
      </w:r>
      <w:r w:rsidRPr="00984B34">
        <w:rPr>
          <w:rFonts w:ascii="Arial" w:hAnsi="Arial" w:cs="Arial"/>
          <w:sz w:val="20"/>
        </w:rPr>
        <w:tab/>
      </w:r>
      <w:r w:rsidR="007E7595" w:rsidRPr="00984B34">
        <w:rPr>
          <w:rFonts w:ascii="Arial" w:hAnsi="Arial" w:cs="Arial"/>
          <w:sz w:val="20"/>
        </w:rPr>
        <w:tab/>
      </w:r>
      <w:r w:rsidRPr="00984B34">
        <w:rPr>
          <w:rFonts w:ascii="Arial" w:hAnsi="Arial" w:cs="Arial"/>
          <w:sz w:val="20"/>
        </w:rPr>
        <w:t>175,78</w:t>
      </w:r>
      <w:r w:rsidRPr="00984B34">
        <w:rPr>
          <w:rFonts w:ascii="Arial" w:hAnsi="Arial" w:cs="Arial"/>
          <w:sz w:val="20"/>
        </w:rPr>
        <w:tab/>
      </w:r>
      <w:r w:rsidRPr="00984B34">
        <w:rPr>
          <w:rFonts w:ascii="Arial" w:hAnsi="Arial" w:cs="Arial"/>
          <w:sz w:val="20"/>
        </w:rPr>
        <w:tab/>
        <w:t>1x /dz./2 zm.</w:t>
      </w:r>
    </w:p>
    <w:p w:rsidR="00195F98" w:rsidRPr="00984B34" w:rsidRDefault="00195F98" w:rsidP="00195F98">
      <w:pPr>
        <w:spacing w:line="360" w:lineRule="auto"/>
        <w:contextualSpacing/>
        <w:rPr>
          <w:rFonts w:ascii="Arial" w:hAnsi="Arial" w:cs="Arial"/>
          <w:sz w:val="20"/>
        </w:rPr>
      </w:pPr>
      <w:r w:rsidRPr="00984B34">
        <w:rPr>
          <w:rFonts w:ascii="Arial" w:hAnsi="Arial" w:cs="Arial"/>
          <w:sz w:val="20"/>
        </w:rPr>
        <w:t>d) Por. ogólne</w:t>
      </w:r>
      <w:r w:rsidRPr="00984B34">
        <w:rPr>
          <w:rFonts w:ascii="Arial" w:hAnsi="Arial" w:cs="Arial"/>
          <w:sz w:val="20"/>
        </w:rPr>
        <w:tab/>
      </w:r>
      <w:r w:rsidRPr="00984B34">
        <w:rPr>
          <w:rFonts w:ascii="Arial" w:hAnsi="Arial" w:cs="Arial"/>
          <w:sz w:val="20"/>
        </w:rPr>
        <w:tab/>
      </w:r>
      <w:r w:rsidRPr="00984B34">
        <w:rPr>
          <w:rFonts w:ascii="Arial" w:hAnsi="Arial" w:cs="Arial"/>
          <w:sz w:val="20"/>
        </w:rPr>
        <w:tab/>
        <w:t>103,07</w:t>
      </w:r>
      <w:r w:rsidRPr="00984B34">
        <w:rPr>
          <w:rFonts w:ascii="Arial" w:hAnsi="Arial" w:cs="Arial"/>
          <w:sz w:val="20"/>
        </w:rPr>
        <w:tab/>
      </w:r>
      <w:r w:rsidRPr="00984B34">
        <w:rPr>
          <w:rFonts w:ascii="Arial" w:hAnsi="Arial" w:cs="Arial"/>
          <w:sz w:val="20"/>
        </w:rPr>
        <w:tab/>
        <w:t>1x /dz./2 zm.</w:t>
      </w:r>
    </w:p>
    <w:p w:rsidR="00195F98" w:rsidRPr="00984B34" w:rsidRDefault="00195F98" w:rsidP="00195F98">
      <w:pPr>
        <w:spacing w:line="360" w:lineRule="auto"/>
        <w:contextualSpacing/>
        <w:rPr>
          <w:rFonts w:ascii="Arial" w:hAnsi="Arial" w:cs="Arial"/>
          <w:sz w:val="20"/>
        </w:rPr>
      </w:pPr>
      <w:r w:rsidRPr="00984B34">
        <w:rPr>
          <w:rFonts w:ascii="Arial" w:hAnsi="Arial" w:cs="Arial"/>
          <w:sz w:val="20"/>
        </w:rPr>
        <w:t>e) Por. dermatologiczna</w:t>
      </w:r>
      <w:r w:rsidRPr="00984B34">
        <w:rPr>
          <w:rFonts w:ascii="Arial" w:hAnsi="Arial" w:cs="Arial"/>
          <w:sz w:val="20"/>
        </w:rPr>
        <w:tab/>
      </w:r>
      <w:r w:rsidRPr="00984B34">
        <w:rPr>
          <w:rFonts w:ascii="Arial" w:hAnsi="Arial" w:cs="Arial"/>
          <w:sz w:val="20"/>
        </w:rPr>
        <w:tab/>
        <w:t xml:space="preserve">  22,77</w:t>
      </w:r>
      <w:r w:rsidRPr="00984B34">
        <w:rPr>
          <w:rFonts w:ascii="Arial" w:hAnsi="Arial" w:cs="Arial"/>
          <w:sz w:val="20"/>
        </w:rPr>
        <w:tab/>
      </w:r>
      <w:r w:rsidRPr="00984B34">
        <w:rPr>
          <w:rFonts w:ascii="Arial" w:hAnsi="Arial" w:cs="Arial"/>
          <w:sz w:val="20"/>
        </w:rPr>
        <w:tab/>
        <w:t>1x /dz./2 zm.</w:t>
      </w:r>
    </w:p>
    <w:p w:rsidR="00195F98" w:rsidRPr="00984B34" w:rsidRDefault="00195F98" w:rsidP="00195F98">
      <w:pPr>
        <w:spacing w:line="360" w:lineRule="auto"/>
        <w:contextualSpacing/>
        <w:rPr>
          <w:rFonts w:ascii="Arial" w:hAnsi="Arial" w:cs="Arial"/>
          <w:sz w:val="20"/>
        </w:rPr>
      </w:pPr>
      <w:r w:rsidRPr="00984B34">
        <w:rPr>
          <w:rFonts w:ascii="Arial" w:hAnsi="Arial" w:cs="Arial"/>
          <w:sz w:val="20"/>
        </w:rPr>
        <w:t>f) Por. stomatologiczne</w:t>
      </w:r>
      <w:r w:rsidRPr="00984B34">
        <w:rPr>
          <w:rFonts w:ascii="Arial" w:hAnsi="Arial" w:cs="Arial"/>
          <w:sz w:val="20"/>
        </w:rPr>
        <w:tab/>
      </w:r>
      <w:r w:rsidRPr="00984B34">
        <w:rPr>
          <w:rFonts w:ascii="Arial" w:hAnsi="Arial" w:cs="Arial"/>
          <w:sz w:val="20"/>
        </w:rPr>
        <w:tab/>
        <w:t>102,96</w:t>
      </w:r>
      <w:r w:rsidRPr="00984B34">
        <w:rPr>
          <w:rFonts w:ascii="Arial" w:hAnsi="Arial" w:cs="Arial"/>
          <w:sz w:val="20"/>
        </w:rPr>
        <w:tab/>
      </w:r>
      <w:r w:rsidRPr="00984B34">
        <w:rPr>
          <w:rFonts w:ascii="Arial" w:hAnsi="Arial" w:cs="Arial"/>
          <w:sz w:val="20"/>
        </w:rPr>
        <w:tab/>
        <w:t>1x /dz./2 zm.</w:t>
      </w:r>
    </w:p>
    <w:p w:rsidR="00195F98" w:rsidRPr="00984B34" w:rsidRDefault="00195F98" w:rsidP="00195F98">
      <w:pPr>
        <w:spacing w:line="360" w:lineRule="auto"/>
        <w:contextualSpacing/>
        <w:rPr>
          <w:rFonts w:ascii="Arial" w:hAnsi="Arial" w:cs="Arial"/>
          <w:sz w:val="20"/>
        </w:rPr>
      </w:pPr>
      <w:r w:rsidRPr="00984B34">
        <w:rPr>
          <w:rFonts w:ascii="Arial" w:hAnsi="Arial" w:cs="Arial"/>
          <w:sz w:val="20"/>
        </w:rPr>
        <w:t>g) Por. K / por. okulistyczna</w:t>
      </w:r>
      <w:r w:rsidRPr="00984B34">
        <w:rPr>
          <w:rFonts w:ascii="Arial" w:hAnsi="Arial" w:cs="Arial"/>
          <w:sz w:val="20"/>
        </w:rPr>
        <w:tab/>
        <w:t xml:space="preserve">  86,51</w:t>
      </w:r>
      <w:r w:rsidRPr="00984B34">
        <w:rPr>
          <w:rFonts w:ascii="Arial" w:hAnsi="Arial" w:cs="Arial"/>
          <w:sz w:val="20"/>
        </w:rPr>
        <w:tab/>
      </w:r>
      <w:r w:rsidRPr="00984B34">
        <w:rPr>
          <w:rFonts w:ascii="Arial" w:hAnsi="Arial" w:cs="Arial"/>
          <w:sz w:val="20"/>
        </w:rPr>
        <w:tab/>
        <w:t>1x /dz./2 zm.</w:t>
      </w:r>
    </w:p>
    <w:p w:rsidR="00195F98" w:rsidRPr="00984B34" w:rsidRDefault="00195F98" w:rsidP="00195F98">
      <w:pPr>
        <w:spacing w:line="360" w:lineRule="auto"/>
        <w:contextualSpacing/>
        <w:rPr>
          <w:rFonts w:ascii="Arial" w:hAnsi="Arial" w:cs="Arial"/>
          <w:sz w:val="20"/>
        </w:rPr>
      </w:pPr>
      <w:r w:rsidRPr="00984B34">
        <w:rPr>
          <w:rFonts w:ascii="Arial" w:hAnsi="Arial" w:cs="Arial"/>
          <w:sz w:val="20"/>
        </w:rPr>
        <w:t>h) Laboratorium</w:t>
      </w:r>
      <w:r w:rsidRPr="00984B34">
        <w:rPr>
          <w:rFonts w:ascii="Arial" w:hAnsi="Arial" w:cs="Arial"/>
          <w:sz w:val="20"/>
        </w:rPr>
        <w:tab/>
      </w:r>
      <w:r w:rsidRPr="00984B34">
        <w:rPr>
          <w:rFonts w:ascii="Arial" w:hAnsi="Arial" w:cs="Arial"/>
          <w:sz w:val="20"/>
        </w:rPr>
        <w:tab/>
      </w:r>
      <w:r w:rsidRPr="00984B34">
        <w:rPr>
          <w:rFonts w:ascii="Arial" w:hAnsi="Arial" w:cs="Arial"/>
          <w:sz w:val="20"/>
        </w:rPr>
        <w:tab/>
        <w:t xml:space="preserve">  42,44</w:t>
      </w:r>
      <w:r w:rsidRPr="00984B34">
        <w:rPr>
          <w:rFonts w:ascii="Arial" w:hAnsi="Arial" w:cs="Arial"/>
          <w:sz w:val="20"/>
        </w:rPr>
        <w:tab/>
      </w:r>
      <w:r w:rsidRPr="00984B34">
        <w:rPr>
          <w:rFonts w:ascii="Arial" w:hAnsi="Arial" w:cs="Arial"/>
          <w:sz w:val="20"/>
        </w:rPr>
        <w:tab/>
        <w:t>1x /dz./1 zm.</w:t>
      </w:r>
    </w:p>
    <w:p w:rsidR="00195F98" w:rsidRPr="00984B34" w:rsidRDefault="00195F98" w:rsidP="00195F98">
      <w:pPr>
        <w:spacing w:line="360" w:lineRule="auto"/>
        <w:contextualSpacing/>
        <w:rPr>
          <w:rFonts w:ascii="Arial" w:hAnsi="Arial" w:cs="Arial"/>
          <w:sz w:val="20"/>
        </w:rPr>
      </w:pPr>
      <w:r w:rsidRPr="00984B34">
        <w:rPr>
          <w:rFonts w:ascii="Arial" w:hAnsi="Arial" w:cs="Arial"/>
          <w:sz w:val="20"/>
        </w:rPr>
        <w:tab/>
      </w:r>
      <w:r w:rsidRPr="00984B34">
        <w:rPr>
          <w:rFonts w:ascii="Arial" w:hAnsi="Arial" w:cs="Arial"/>
          <w:sz w:val="20"/>
        </w:rPr>
        <w:tab/>
        <w:t xml:space="preserve">            Razem: </w:t>
      </w:r>
      <w:r w:rsidRPr="00984B34">
        <w:rPr>
          <w:rFonts w:ascii="Arial" w:hAnsi="Arial" w:cs="Arial"/>
          <w:b/>
          <w:sz w:val="20"/>
        </w:rPr>
        <w:t>571,36</w:t>
      </w:r>
      <w:r w:rsidRPr="00984B34">
        <w:rPr>
          <w:rFonts w:ascii="Arial" w:hAnsi="Arial" w:cs="Arial"/>
          <w:sz w:val="20"/>
        </w:rPr>
        <w:t xml:space="preserve"> m</w:t>
      </w:r>
      <w:r w:rsidRPr="00984B34">
        <w:rPr>
          <w:rFonts w:ascii="Arial" w:hAnsi="Arial" w:cs="Arial"/>
          <w:sz w:val="20"/>
          <w:vertAlign w:val="superscript"/>
        </w:rPr>
        <w:t>2</w:t>
      </w:r>
      <w:r w:rsidRPr="00984B34">
        <w:rPr>
          <w:rFonts w:ascii="Arial" w:hAnsi="Arial" w:cs="Arial"/>
          <w:sz w:val="20"/>
        </w:rPr>
        <w:tab/>
      </w:r>
      <w:r w:rsidRPr="00984B34">
        <w:rPr>
          <w:rFonts w:ascii="Arial" w:hAnsi="Arial" w:cs="Arial"/>
          <w:sz w:val="20"/>
        </w:rPr>
        <w:tab/>
      </w:r>
    </w:p>
    <w:p w:rsidR="00195F98" w:rsidRPr="00984B34" w:rsidRDefault="00195F98" w:rsidP="00195F98">
      <w:pPr>
        <w:spacing w:line="360" w:lineRule="auto"/>
        <w:contextualSpacing/>
        <w:rPr>
          <w:rFonts w:ascii="Arial" w:hAnsi="Arial" w:cs="Arial"/>
          <w:sz w:val="20"/>
        </w:rPr>
      </w:pPr>
      <w:r w:rsidRPr="00984B34">
        <w:rPr>
          <w:rFonts w:ascii="Arial" w:hAnsi="Arial" w:cs="Arial"/>
          <w:sz w:val="20"/>
        </w:rPr>
        <w:t>1.4.3. PORADNIE LKARSKIE</w:t>
      </w:r>
      <w:r w:rsidRPr="00984B34">
        <w:rPr>
          <w:rFonts w:ascii="Arial" w:hAnsi="Arial" w:cs="Arial"/>
          <w:sz w:val="20"/>
        </w:rPr>
        <w:tab/>
      </w:r>
      <w:r w:rsidRPr="00984B34">
        <w:rPr>
          <w:rFonts w:ascii="Arial" w:hAnsi="Arial" w:cs="Arial"/>
          <w:sz w:val="20"/>
        </w:rPr>
        <w:tab/>
      </w:r>
    </w:p>
    <w:p w:rsidR="00195F98" w:rsidRPr="00984B34" w:rsidRDefault="00195F98" w:rsidP="00195F98">
      <w:pPr>
        <w:spacing w:line="360" w:lineRule="auto"/>
        <w:contextualSpacing/>
        <w:rPr>
          <w:rFonts w:ascii="Arial" w:hAnsi="Arial" w:cs="Arial"/>
          <w:sz w:val="20"/>
        </w:rPr>
      </w:pPr>
      <w:r w:rsidRPr="00984B34">
        <w:rPr>
          <w:rFonts w:ascii="Arial" w:hAnsi="Arial" w:cs="Arial"/>
          <w:sz w:val="20"/>
        </w:rPr>
        <w:t>a) Por. ogólne</w:t>
      </w:r>
      <w:r w:rsidRPr="00984B34">
        <w:rPr>
          <w:rFonts w:ascii="Arial" w:hAnsi="Arial" w:cs="Arial"/>
          <w:sz w:val="20"/>
        </w:rPr>
        <w:tab/>
      </w:r>
      <w:r w:rsidRPr="00984B34">
        <w:rPr>
          <w:rFonts w:ascii="Arial" w:hAnsi="Arial" w:cs="Arial"/>
          <w:sz w:val="20"/>
        </w:rPr>
        <w:tab/>
        <w:t>143,46</w:t>
      </w:r>
      <w:r w:rsidRPr="00984B34">
        <w:rPr>
          <w:rFonts w:ascii="Arial" w:hAnsi="Arial" w:cs="Arial"/>
          <w:sz w:val="20"/>
        </w:rPr>
        <w:tab/>
      </w:r>
      <w:r w:rsidRPr="00984B34">
        <w:rPr>
          <w:rFonts w:ascii="Arial" w:hAnsi="Arial" w:cs="Arial"/>
          <w:sz w:val="20"/>
        </w:rPr>
        <w:tab/>
        <w:t>1x /dz./2 zm.</w:t>
      </w:r>
    </w:p>
    <w:p w:rsidR="00195F98" w:rsidRPr="00984B34" w:rsidRDefault="00195F98" w:rsidP="00195F98">
      <w:pPr>
        <w:spacing w:line="360" w:lineRule="auto"/>
        <w:contextualSpacing/>
        <w:rPr>
          <w:rFonts w:ascii="Arial" w:hAnsi="Arial" w:cs="Arial"/>
          <w:sz w:val="20"/>
        </w:rPr>
      </w:pPr>
      <w:r w:rsidRPr="00984B34">
        <w:rPr>
          <w:rFonts w:ascii="Arial" w:hAnsi="Arial" w:cs="Arial"/>
          <w:sz w:val="20"/>
        </w:rPr>
        <w:t>b) Por. specjalistyczne</w:t>
      </w:r>
      <w:r w:rsidRPr="00984B34">
        <w:rPr>
          <w:rFonts w:ascii="Arial" w:hAnsi="Arial" w:cs="Arial"/>
          <w:sz w:val="20"/>
        </w:rPr>
        <w:tab/>
        <w:t>445,15</w:t>
      </w:r>
      <w:r w:rsidRPr="00984B34">
        <w:rPr>
          <w:rFonts w:ascii="Arial" w:hAnsi="Arial" w:cs="Arial"/>
          <w:sz w:val="20"/>
        </w:rPr>
        <w:tab/>
      </w:r>
      <w:r w:rsidRPr="00984B34">
        <w:rPr>
          <w:rFonts w:ascii="Arial" w:hAnsi="Arial" w:cs="Arial"/>
          <w:sz w:val="20"/>
        </w:rPr>
        <w:tab/>
        <w:t>1x /dz./2 zm.</w:t>
      </w:r>
    </w:p>
    <w:p w:rsidR="00195F98" w:rsidRPr="00984B34" w:rsidRDefault="00195F98" w:rsidP="00195F98">
      <w:pPr>
        <w:spacing w:line="360" w:lineRule="auto"/>
        <w:contextualSpacing/>
        <w:rPr>
          <w:rFonts w:ascii="Arial" w:hAnsi="Arial" w:cs="Arial"/>
          <w:sz w:val="20"/>
        </w:rPr>
      </w:pPr>
      <w:r w:rsidRPr="00984B34">
        <w:rPr>
          <w:rFonts w:ascii="Arial" w:hAnsi="Arial" w:cs="Arial"/>
          <w:sz w:val="20"/>
        </w:rPr>
        <w:t>c) Por. dzieci zdrowych</w:t>
      </w:r>
      <w:r w:rsidRPr="00984B34">
        <w:rPr>
          <w:rFonts w:ascii="Arial" w:hAnsi="Arial" w:cs="Arial"/>
          <w:sz w:val="20"/>
        </w:rPr>
        <w:tab/>
        <w:t xml:space="preserve">  32,50</w:t>
      </w:r>
      <w:r w:rsidRPr="00984B34">
        <w:rPr>
          <w:rFonts w:ascii="Arial" w:hAnsi="Arial" w:cs="Arial"/>
          <w:sz w:val="20"/>
        </w:rPr>
        <w:tab/>
      </w:r>
      <w:r w:rsidRPr="00984B34">
        <w:rPr>
          <w:rFonts w:ascii="Arial" w:hAnsi="Arial" w:cs="Arial"/>
          <w:sz w:val="20"/>
        </w:rPr>
        <w:tab/>
        <w:t>1x /dz./1 zm.</w:t>
      </w:r>
    </w:p>
    <w:p w:rsidR="00195F98" w:rsidRPr="00984B34" w:rsidRDefault="00195F98" w:rsidP="00195F98">
      <w:pPr>
        <w:spacing w:line="360" w:lineRule="auto"/>
        <w:contextualSpacing/>
        <w:rPr>
          <w:rFonts w:ascii="Arial" w:hAnsi="Arial" w:cs="Arial"/>
          <w:sz w:val="20"/>
        </w:rPr>
      </w:pPr>
      <w:r w:rsidRPr="00984B34">
        <w:rPr>
          <w:rFonts w:ascii="Arial" w:hAnsi="Arial" w:cs="Arial"/>
          <w:sz w:val="20"/>
        </w:rPr>
        <w:t>d) Por. dzieci chorych</w:t>
      </w:r>
      <w:r w:rsidRPr="00984B34">
        <w:rPr>
          <w:rFonts w:ascii="Arial" w:hAnsi="Arial" w:cs="Arial"/>
          <w:sz w:val="20"/>
        </w:rPr>
        <w:tab/>
        <w:t xml:space="preserve">  71,23</w:t>
      </w:r>
      <w:r w:rsidRPr="00984B34">
        <w:rPr>
          <w:rFonts w:ascii="Arial" w:hAnsi="Arial" w:cs="Arial"/>
          <w:sz w:val="20"/>
        </w:rPr>
        <w:tab/>
      </w:r>
      <w:r w:rsidRPr="00984B34">
        <w:rPr>
          <w:rFonts w:ascii="Arial" w:hAnsi="Arial" w:cs="Arial"/>
          <w:sz w:val="20"/>
        </w:rPr>
        <w:tab/>
        <w:t>1x /dz./2 zm.</w:t>
      </w:r>
    </w:p>
    <w:p w:rsidR="00195F98" w:rsidRPr="00984B34" w:rsidRDefault="00195F98" w:rsidP="00195F98">
      <w:pPr>
        <w:spacing w:line="360" w:lineRule="auto"/>
        <w:contextualSpacing/>
        <w:rPr>
          <w:rFonts w:ascii="Arial" w:hAnsi="Arial" w:cs="Arial"/>
          <w:sz w:val="20"/>
        </w:rPr>
      </w:pPr>
      <w:r w:rsidRPr="00984B34">
        <w:rPr>
          <w:rFonts w:ascii="Arial" w:hAnsi="Arial" w:cs="Arial"/>
          <w:sz w:val="20"/>
        </w:rPr>
        <w:t>e) Pkt szczepień</w:t>
      </w:r>
      <w:r w:rsidRPr="00984B34">
        <w:rPr>
          <w:rFonts w:ascii="Arial" w:hAnsi="Arial" w:cs="Arial"/>
          <w:sz w:val="20"/>
        </w:rPr>
        <w:tab/>
      </w:r>
      <w:r w:rsidR="007E7595" w:rsidRPr="00984B34">
        <w:rPr>
          <w:rFonts w:ascii="Arial" w:hAnsi="Arial" w:cs="Arial"/>
          <w:sz w:val="20"/>
        </w:rPr>
        <w:tab/>
      </w:r>
      <w:r w:rsidRPr="00984B34">
        <w:rPr>
          <w:rFonts w:ascii="Arial" w:hAnsi="Arial" w:cs="Arial"/>
          <w:sz w:val="20"/>
        </w:rPr>
        <w:t>32,67</w:t>
      </w:r>
      <w:r w:rsidRPr="00984B34">
        <w:rPr>
          <w:rFonts w:ascii="Arial" w:hAnsi="Arial" w:cs="Arial"/>
          <w:sz w:val="20"/>
        </w:rPr>
        <w:tab/>
      </w:r>
      <w:r w:rsidRPr="00984B34">
        <w:rPr>
          <w:rFonts w:ascii="Arial" w:hAnsi="Arial" w:cs="Arial"/>
          <w:sz w:val="20"/>
        </w:rPr>
        <w:tab/>
        <w:t>1x /dz./1 zm.</w:t>
      </w:r>
    </w:p>
    <w:p w:rsidR="00195F98" w:rsidRPr="00984B34" w:rsidRDefault="00195F98" w:rsidP="00195F98">
      <w:pPr>
        <w:spacing w:line="360" w:lineRule="auto"/>
        <w:contextualSpacing/>
        <w:rPr>
          <w:rFonts w:ascii="Arial" w:hAnsi="Arial" w:cs="Arial"/>
          <w:sz w:val="20"/>
        </w:rPr>
      </w:pPr>
      <w:r w:rsidRPr="00984B34">
        <w:rPr>
          <w:rFonts w:ascii="Arial" w:hAnsi="Arial" w:cs="Arial"/>
          <w:sz w:val="20"/>
        </w:rPr>
        <w:t>f) Opieka całodobowa</w:t>
      </w:r>
      <w:r w:rsidRPr="00984B34">
        <w:rPr>
          <w:rFonts w:ascii="Arial" w:hAnsi="Arial" w:cs="Arial"/>
          <w:sz w:val="20"/>
        </w:rPr>
        <w:tab/>
        <w:t xml:space="preserve">  32,61</w:t>
      </w:r>
      <w:r w:rsidRPr="00984B34">
        <w:rPr>
          <w:rFonts w:ascii="Arial" w:hAnsi="Arial" w:cs="Arial"/>
          <w:sz w:val="20"/>
        </w:rPr>
        <w:tab/>
      </w:r>
      <w:r w:rsidRPr="00984B34">
        <w:rPr>
          <w:rFonts w:ascii="Arial" w:hAnsi="Arial" w:cs="Arial"/>
          <w:sz w:val="20"/>
        </w:rPr>
        <w:tab/>
        <w:t>1x /dz./1 zm.i2 zm. (I zmiana 6.00-14.00; II zmiana 14.00-22.00)</w:t>
      </w:r>
    </w:p>
    <w:p w:rsidR="00195F98" w:rsidRPr="00984B34" w:rsidRDefault="00195F98" w:rsidP="00195F98">
      <w:pPr>
        <w:spacing w:line="360" w:lineRule="auto"/>
        <w:contextualSpacing/>
        <w:rPr>
          <w:rFonts w:ascii="Arial" w:hAnsi="Arial" w:cs="Arial"/>
          <w:sz w:val="20"/>
        </w:rPr>
      </w:pPr>
      <w:r w:rsidRPr="00984B34">
        <w:rPr>
          <w:rFonts w:ascii="Arial" w:hAnsi="Arial" w:cs="Arial"/>
          <w:sz w:val="20"/>
        </w:rPr>
        <w:t>g) Opieka paliatywna</w:t>
      </w:r>
      <w:r w:rsidRPr="00984B34">
        <w:rPr>
          <w:rFonts w:ascii="Arial" w:hAnsi="Arial" w:cs="Arial"/>
          <w:sz w:val="20"/>
        </w:rPr>
        <w:tab/>
        <w:t xml:space="preserve">  25,70</w:t>
      </w:r>
      <w:r w:rsidRPr="00984B34">
        <w:rPr>
          <w:rFonts w:ascii="Arial" w:hAnsi="Arial" w:cs="Arial"/>
          <w:sz w:val="20"/>
        </w:rPr>
        <w:tab/>
      </w:r>
      <w:r w:rsidRPr="00984B34">
        <w:rPr>
          <w:rFonts w:ascii="Arial" w:hAnsi="Arial" w:cs="Arial"/>
          <w:sz w:val="20"/>
        </w:rPr>
        <w:tab/>
        <w:t>1x /dz./1 zm.</w:t>
      </w:r>
    </w:p>
    <w:p w:rsidR="00195F98" w:rsidRPr="00984B34" w:rsidRDefault="00195F98" w:rsidP="00195F98">
      <w:pPr>
        <w:spacing w:line="360" w:lineRule="auto"/>
        <w:contextualSpacing/>
        <w:rPr>
          <w:rFonts w:ascii="Arial" w:hAnsi="Arial" w:cs="Arial"/>
          <w:sz w:val="20"/>
        </w:rPr>
      </w:pPr>
      <w:r w:rsidRPr="00984B34">
        <w:rPr>
          <w:rFonts w:ascii="Arial" w:hAnsi="Arial" w:cs="Arial"/>
          <w:sz w:val="20"/>
        </w:rPr>
        <w:tab/>
        <w:t xml:space="preserve">           Razem: </w:t>
      </w:r>
      <w:r w:rsidRPr="00984B34">
        <w:rPr>
          <w:rFonts w:ascii="Arial" w:hAnsi="Arial" w:cs="Arial"/>
          <w:b/>
          <w:sz w:val="20"/>
        </w:rPr>
        <w:t>783,32</w:t>
      </w:r>
      <w:r w:rsidRPr="00984B34">
        <w:rPr>
          <w:rFonts w:ascii="Arial" w:hAnsi="Arial" w:cs="Arial"/>
          <w:sz w:val="20"/>
        </w:rPr>
        <w:t xml:space="preserve"> m</w:t>
      </w:r>
      <w:r w:rsidRPr="00984B34">
        <w:rPr>
          <w:rFonts w:ascii="Arial" w:hAnsi="Arial" w:cs="Arial"/>
          <w:sz w:val="20"/>
          <w:vertAlign w:val="superscript"/>
        </w:rPr>
        <w:t>2</w:t>
      </w:r>
    </w:p>
    <w:p w:rsidR="00195F98" w:rsidRPr="00984B34" w:rsidRDefault="00195F98" w:rsidP="00195F98">
      <w:pPr>
        <w:spacing w:line="360" w:lineRule="auto"/>
        <w:contextualSpacing/>
        <w:rPr>
          <w:rFonts w:ascii="Arial" w:hAnsi="Arial" w:cs="Arial"/>
          <w:sz w:val="20"/>
        </w:rPr>
      </w:pPr>
      <w:r w:rsidRPr="00984B34">
        <w:rPr>
          <w:rFonts w:ascii="Arial" w:hAnsi="Arial" w:cs="Arial"/>
          <w:sz w:val="20"/>
        </w:rPr>
        <w:t>1.4.4. INNE GABINETY</w:t>
      </w:r>
      <w:r w:rsidRPr="00984B34">
        <w:rPr>
          <w:rFonts w:ascii="Arial" w:hAnsi="Arial" w:cs="Arial"/>
          <w:sz w:val="20"/>
        </w:rPr>
        <w:tab/>
      </w:r>
      <w:r w:rsidRPr="00984B34">
        <w:rPr>
          <w:rFonts w:ascii="Arial" w:hAnsi="Arial" w:cs="Arial"/>
          <w:sz w:val="20"/>
        </w:rPr>
        <w:tab/>
      </w:r>
    </w:p>
    <w:p w:rsidR="00195F98" w:rsidRPr="00984B34" w:rsidRDefault="00195F98" w:rsidP="00195F98">
      <w:pPr>
        <w:spacing w:line="360" w:lineRule="auto"/>
        <w:contextualSpacing/>
        <w:rPr>
          <w:rFonts w:ascii="Arial" w:hAnsi="Arial" w:cs="Arial"/>
          <w:sz w:val="20"/>
        </w:rPr>
      </w:pPr>
      <w:r w:rsidRPr="00984B34">
        <w:rPr>
          <w:rFonts w:ascii="Arial" w:hAnsi="Arial" w:cs="Arial"/>
          <w:sz w:val="20"/>
        </w:rPr>
        <w:t xml:space="preserve">a) </w:t>
      </w:r>
      <w:proofErr w:type="spellStart"/>
      <w:r w:rsidRPr="00984B34">
        <w:rPr>
          <w:rFonts w:ascii="Arial" w:hAnsi="Arial" w:cs="Arial"/>
          <w:sz w:val="20"/>
        </w:rPr>
        <w:t>Gab</w:t>
      </w:r>
      <w:proofErr w:type="spellEnd"/>
      <w:r w:rsidRPr="00984B34">
        <w:rPr>
          <w:rFonts w:ascii="Arial" w:hAnsi="Arial" w:cs="Arial"/>
          <w:sz w:val="20"/>
        </w:rPr>
        <w:t>. zabiegowy</w:t>
      </w:r>
      <w:r w:rsidRPr="00984B34">
        <w:rPr>
          <w:rFonts w:ascii="Arial" w:hAnsi="Arial" w:cs="Arial"/>
          <w:sz w:val="20"/>
        </w:rPr>
        <w:tab/>
        <w:t xml:space="preserve">            </w:t>
      </w:r>
      <w:r w:rsidR="007E7595" w:rsidRPr="00984B34">
        <w:rPr>
          <w:rFonts w:ascii="Arial" w:hAnsi="Arial" w:cs="Arial"/>
          <w:sz w:val="20"/>
        </w:rPr>
        <w:tab/>
      </w:r>
      <w:r w:rsidR="007E7595" w:rsidRPr="00984B34">
        <w:rPr>
          <w:rFonts w:ascii="Arial" w:hAnsi="Arial" w:cs="Arial"/>
          <w:sz w:val="20"/>
        </w:rPr>
        <w:tab/>
      </w:r>
      <w:r w:rsidRPr="00984B34">
        <w:rPr>
          <w:rFonts w:ascii="Arial" w:hAnsi="Arial" w:cs="Arial"/>
          <w:sz w:val="20"/>
        </w:rPr>
        <w:t>48,93</w:t>
      </w:r>
      <w:r w:rsidRPr="00984B34">
        <w:rPr>
          <w:rFonts w:ascii="Arial" w:hAnsi="Arial" w:cs="Arial"/>
          <w:sz w:val="20"/>
        </w:rPr>
        <w:tab/>
        <w:t>2x /dz./1i 2 zm. (I zmiana 6.00-14.00; II zmiana 14.00-22.00)</w:t>
      </w:r>
    </w:p>
    <w:p w:rsidR="00195F98" w:rsidRPr="00984B34" w:rsidRDefault="00195F98" w:rsidP="00195F98">
      <w:pPr>
        <w:spacing w:line="360" w:lineRule="auto"/>
        <w:contextualSpacing/>
        <w:rPr>
          <w:rFonts w:ascii="Arial" w:hAnsi="Arial" w:cs="Arial"/>
          <w:sz w:val="20"/>
        </w:rPr>
      </w:pPr>
      <w:r w:rsidRPr="00984B34">
        <w:rPr>
          <w:rFonts w:ascii="Arial" w:hAnsi="Arial" w:cs="Arial"/>
          <w:sz w:val="20"/>
        </w:rPr>
        <w:t>b) Położne środowiskowe</w:t>
      </w:r>
      <w:r w:rsidRPr="00984B34">
        <w:rPr>
          <w:rFonts w:ascii="Arial" w:hAnsi="Arial" w:cs="Arial"/>
          <w:sz w:val="20"/>
        </w:rPr>
        <w:tab/>
      </w:r>
      <w:r w:rsidRPr="00984B34">
        <w:rPr>
          <w:rFonts w:ascii="Arial" w:hAnsi="Arial" w:cs="Arial"/>
          <w:sz w:val="20"/>
        </w:rPr>
        <w:tab/>
        <w:t xml:space="preserve">   </w:t>
      </w:r>
      <w:r w:rsidRPr="00984B34">
        <w:rPr>
          <w:rFonts w:ascii="Arial" w:hAnsi="Arial" w:cs="Arial"/>
          <w:sz w:val="20"/>
        </w:rPr>
        <w:tab/>
        <w:t>16,26</w:t>
      </w:r>
      <w:r w:rsidRPr="00984B34">
        <w:rPr>
          <w:rFonts w:ascii="Arial" w:hAnsi="Arial" w:cs="Arial"/>
          <w:sz w:val="20"/>
        </w:rPr>
        <w:tab/>
      </w:r>
      <w:r w:rsidRPr="00984B34">
        <w:rPr>
          <w:rFonts w:ascii="Arial" w:hAnsi="Arial" w:cs="Arial"/>
          <w:sz w:val="20"/>
        </w:rPr>
        <w:tab/>
        <w:t>1x /dz./2 zm.</w:t>
      </w:r>
    </w:p>
    <w:p w:rsidR="00195F98" w:rsidRPr="00984B34" w:rsidRDefault="00195F98" w:rsidP="00195F98">
      <w:pPr>
        <w:spacing w:line="360" w:lineRule="auto"/>
        <w:contextualSpacing/>
        <w:rPr>
          <w:rFonts w:ascii="Arial" w:hAnsi="Arial" w:cs="Arial"/>
          <w:sz w:val="20"/>
        </w:rPr>
      </w:pPr>
      <w:r w:rsidRPr="00984B34">
        <w:rPr>
          <w:rFonts w:ascii="Arial" w:hAnsi="Arial" w:cs="Arial"/>
          <w:sz w:val="20"/>
        </w:rPr>
        <w:t>c) Pielęgniarki środowiskowe</w:t>
      </w:r>
      <w:r w:rsidRPr="00984B34">
        <w:rPr>
          <w:rFonts w:ascii="Arial" w:hAnsi="Arial" w:cs="Arial"/>
          <w:sz w:val="20"/>
        </w:rPr>
        <w:tab/>
      </w:r>
      <w:r w:rsidRPr="00984B34">
        <w:rPr>
          <w:rFonts w:ascii="Arial" w:hAnsi="Arial" w:cs="Arial"/>
          <w:sz w:val="20"/>
        </w:rPr>
        <w:tab/>
        <w:t>31,57</w:t>
      </w:r>
      <w:r w:rsidRPr="00984B34">
        <w:rPr>
          <w:rFonts w:ascii="Arial" w:hAnsi="Arial" w:cs="Arial"/>
          <w:sz w:val="20"/>
        </w:rPr>
        <w:tab/>
      </w:r>
      <w:r w:rsidRPr="00984B34">
        <w:rPr>
          <w:rFonts w:ascii="Arial" w:hAnsi="Arial" w:cs="Arial"/>
          <w:sz w:val="20"/>
        </w:rPr>
        <w:tab/>
        <w:t>1x /dz./2 zm.</w:t>
      </w:r>
    </w:p>
    <w:p w:rsidR="00195F98" w:rsidRPr="00984B34" w:rsidRDefault="00195F98" w:rsidP="00195F98">
      <w:pPr>
        <w:spacing w:line="360" w:lineRule="auto"/>
        <w:contextualSpacing/>
        <w:rPr>
          <w:rFonts w:ascii="Arial" w:hAnsi="Arial" w:cs="Arial"/>
          <w:sz w:val="20"/>
        </w:rPr>
      </w:pPr>
      <w:r w:rsidRPr="00984B34">
        <w:rPr>
          <w:rFonts w:ascii="Arial" w:hAnsi="Arial" w:cs="Arial"/>
          <w:sz w:val="20"/>
        </w:rPr>
        <w:t>d) Pielęgniarska opieka długoterminowa</w:t>
      </w:r>
      <w:r w:rsidRPr="00984B34">
        <w:rPr>
          <w:rFonts w:ascii="Arial" w:hAnsi="Arial" w:cs="Arial"/>
          <w:sz w:val="20"/>
        </w:rPr>
        <w:tab/>
        <w:t>16,01</w:t>
      </w:r>
      <w:r w:rsidRPr="00984B34">
        <w:rPr>
          <w:rFonts w:ascii="Arial" w:hAnsi="Arial" w:cs="Arial"/>
          <w:sz w:val="20"/>
        </w:rPr>
        <w:tab/>
      </w:r>
      <w:r w:rsidRPr="00984B34">
        <w:rPr>
          <w:rFonts w:ascii="Arial" w:hAnsi="Arial" w:cs="Arial"/>
          <w:sz w:val="20"/>
        </w:rPr>
        <w:tab/>
        <w:t>1x /dz./2 zm.</w:t>
      </w:r>
    </w:p>
    <w:p w:rsidR="00195F98" w:rsidRPr="00984B34" w:rsidRDefault="00195F98" w:rsidP="00195F98">
      <w:pPr>
        <w:spacing w:line="360" w:lineRule="auto"/>
        <w:contextualSpacing/>
        <w:rPr>
          <w:rFonts w:ascii="Arial" w:hAnsi="Arial" w:cs="Arial"/>
          <w:sz w:val="20"/>
        </w:rPr>
      </w:pPr>
      <w:r w:rsidRPr="00984B34">
        <w:rPr>
          <w:rFonts w:ascii="Arial" w:hAnsi="Arial" w:cs="Arial"/>
          <w:sz w:val="20"/>
        </w:rPr>
        <w:t>e) Centrum Zdrowia Płuc</w:t>
      </w:r>
      <w:r w:rsidRPr="00984B34">
        <w:rPr>
          <w:rFonts w:ascii="Arial" w:hAnsi="Arial" w:cs="Arial"/>
          <w:sz w:val="20"/>
        </w:rPr>
        <w:tab/>
      </w:r>
      <w:r w:rsidRPr="00984B34">
        <w:rPr>
          <w:rFonts w:ascii="Arial" w:hAnsi="Arial" w:cs="Arial"/>
          <w:sz w:val="20"/>
        </w:rPr>
        <w:tab/>
      </w:r>
      <w:r w:rsidRPr="00984B34">
        <w:rPr>
          <w:rFonts w:ascii="Arial" w:hAnsi="Arial" w:cs="Arial"/>
          <w:sz w:val="20"/>
        </w:rPr>
        <w:tab/>
        <w:t>29,28</w:t>
      </w:r>
      <w:r w:rsidRPr="00984B34">
        <w:rPr>
          <w:rFonts w:ascii="Arial" w:hAnsi="Arial" w:cs="Arial"/>
          <w:sz w:val="20"/>
        </w:rPr>
        <w:tab/>
      </w:r>
      <w:r w:rsidRPr="00984B34">
        <w:rPr>
          <w:rFonts w:ascii="Arial" w:hAnsi="Arial" w:cs="Arial"/>
          <w:sz w:val="20"/>
        </w:rPr>
        <w:tab/>
        <w:t>1x /dz./2 zm.</w:t>
      </w:r>
    </w:p>
    <w:p w:rsidR="00195F98" w:rsidRPr="00984B34" w:rsidRDefault="00195F98" w:rsidP="00195F98">
      <w:pPr>
        <w:spacing w:line="360" w:lineRule="auto"/>
        <w:contextualSpacing/>
        <w:rPr>
          <w:rFonts w:ascii="Arial" w:hAnsi="Arial" w:cs="Arial"/>
          <w:sz w:val="20"/>
        </w:rPr>
      </w:pPr>
      <w:r w:rsidRPr="00984B34">
        <w:rPr>
          <w:rFonts w:ascii="Arial" w:hAnsi="Arial" w:cs="Arial"/>
          <w:sz w:val="20"/>
        </w:rPr>
        <w:t xml:space="preserve">f) </w:t>
      </w:r>
      <w:proofErr w:type="spellStart"/>
      <w:r w:rsidRPr="00984B34">
        <w:rPr>
          <w:rFonts w:ascii="Arial" w:hAnsi="Arial" w:cs="Arial"/>
          <w:sz w:val="20"/>
        </w:rPr>
        <w:t>Sterylizatornia</w:t>
      </w:r>
      <w:proofErr w:type="spellEnd"/>
      <w:r w:rsidRPr="00984B34">
        <w:rPr>
          <w:rFonts w:ascii="Arial" w:hAnsi="Arial" w:cs="Arial"/>
          <w:sz w:val="20"/>
        </w:rPr>
        <w:tab/>
      </w:r>
      <w:r w:rsidRPr="00984B34">
        <w:rPr>
          <w:rFonts w:ascii="Arial" w:hAnsi="Arial" w:cs="Arial"/>
          <w:sz w:val="20"/>
        </w:rPr>
        <w:tab/>
      </w:r>
      <w:r w:rsidRPr="00984B34">
        <w:rPr>
          <w:rFonts w:ascii="Arial" w:hAnsi="Arial" w:cs="Arial"/>
          <w:sz w:val="20"/>
        </w:rPr>
        <w:tab/>
      </w:r>
      <w:r w:rsidRPr="00984B34">
        <w:rPr>
          <w:rFonts w:ascii="Arial" w:hAnsi="Arial" w:cs="Arial"/>
          <w:sz w:val="20"/>
        </w:rPr>
        <w:tab/>
        <w:t>46,45</w:t>
      </w:r>
      <w:r w:rsidRPr="00984B34">
        <w:rPr>
          <w:rFonts w:ascii="Arial" w:hAnsi="Arial" w:cs="Arial"/>
          <w:sz w:val="20"/>
        </w:rPr>
        <w:tab/>
      </w:r>
      <w:r w:rsidRPr="00984B34">
        <w:rPr>
          <w:rFonts w:ascii="Arial" w:hAnsi="Arial" w:cs="Arial"/>
          <w:sz w:val="20"/>
        </w:rPr>
        <w:tab/>
        <w:t>1x /dz./2 zm.</w:t>
      </w:r>
    </w:p>
    <w:p w:rsidR="00195F98" w:rsidRPr="00984B34" w:rsidRDefault="00195F98" w:rsidP="00195F98">
      <w:pPr>
        <w:spacing w:line="360" w:lineRule="auto"/>
        <w:contextualSpacing/>
        <w:rPr>
          <w:rFonts w:ascii="Arial" w:hAnsi="Arial" w:cs="Arial"/>
          <w:sz w:val="20"/>
        </w:rPr>
      </w:pPr>
      <w:r w:rsidRPr="00984B34">
        <w:rPr>
          <w:rFonts w:ascii="Arial" w:hAnsi="Arial" w:cs="Arial"/>
          <w:sz w:val="20"/>
        </w:rPr>
        <w:tab/>
      </w:r>
      <w:r w:rsidRPr="00984B34">
        <w:rPr>
          <w:rFonts w:ascii="Arial" w:hAnsi="Arial" w:cs="Arial"/>
          <w:sz w:val="20"/>
        </w:rPr>
        <w:tab/>
      </w:r>
      <w:r w:rsidRPr="00984B34">
        <w:rPr>
          <w:rFonts w:ascii="Arial" w:hAnsi="Arial" w:cs="Arial"/>
          <w:sz w:val="20"/>
        </w:rPr>
        <w:tab/>
        <w:t xml:space="preserve">                     Razem:   </w:t>
      </w:r>
      <w:r w:rsidRPr="00984B34">
        <w:rPr>
          <w:rFonts w:ascii="Arial" w:hAnsi="Arial" w:cs="Arial"/>
          <w:b/>
          <w:sz w:val="20"/>
        </w:rPr>
        <w:t>188,50</w:t>
      </w:r>
      <w:r w:rsidRPr="00984B34">
        <w:rPr>
          <w:rFonts w:ascii="Arial" w:hAnsi="Arial" w:cs="Arial"/>
          <w:sz w:val="20"/>
        </w:rPr>
        <w:t xml:space="preserve"> m</w:t>
      </w:r>
      <w:r w:rsidRPr="00984B34">
        <w:rPr>
          <w:rFonts w:ascii="Arial" w:hAnsi="Arial" w:cs="Arial"/>
          <w:sz w:val="20"/>
          <w:vertAlign w:val="superscript"/>
        </w:rPr>
        <w:t>2</w:t>
      </w:r>
      <w:r w:rsidRPr="00984B34">
        <w:rPr>
          <w:rFonts w:ascii="Arial" w:hAnsi="Arial" w:cs="Arial"/>
          <w:sz w:val="20"/>
        </w:rPr>
        <w:tab/>
      </w:r>
      <w:r w:rsidRPr="00984B34">
        <w:rPr>
          <w:rFonts w:ascii="Arial" w:hAnsi="Arial" w:cs="Arial"/>
          <w:sz w:val="20"/>
        </w:rPr>
        <w:tab/>
      </w:r>
    </w:p>
    <w:p w:rsidR="00195F98" w:rsidRPr="00984B34" w:rsidRDefault="00195F98" w:rsidP="00195F98">
      <w:pPr>
        <w:spacing w:line="360" w:lineRule="auto"/>
        <w:contextualSpacing/>
        <w:rPr>
          <w:rFonts w:ascii="Arial" w:hAnsi="Arial" w:cs="Arial"/>
          <w:sz w:val="20"/>
        </w:rPr>
      </w:pPr>
      <w:r w:rsidRPr="00984B34">
        <w:rPr>
          <w:rFonts w:ascii="Arial" w:hAnsi="Arial" w:cs="Arial"/>
          <w:sz w:val="20"/>
        </w:rPr>
        <w:t>1.4.5. Pok. kierowców TRASMED</w:t>
      </w:r>
      <w:r w:rsidRPr="00984B34">
        <w:rPr>
          <w:rFonts w:ascii="Arial" w:hAnsi="Arial" w:cs="Arial"/>
          <w:sz w:val="20"/>
        </w:rPr>
        <w:tab/>
        <w:t xml:space="preserve">             </w:t>
      </w:r>
      <w:r w:rsidRPr="00984B34">
        <w:rPr>
          <w:rFonts w:ascii="Arial" w:hAnsi="Arial" w:cs="Arial"/>
          <w:b/>
          <w:sz w:val="20"/>
        </w:rPr>
        <w:t>13,08</w:t>
      </w:r>
      <w:r w:rsidRPr="00984B34">
        <w:rPr>
          <w:rFonts w:ascii="Arial" w:hAnsi="Arial" w:cs="Arial"/>
          <w:sz w:val="20"/>
        </w:rPr>
        <w:t xml:space="preserve"> m</w:t>
      </w:r>
      <w:r w:rsidRPr="00984B34">
        <w:rPr>
          <w:rFonts w:ascii="Arial" w:hAnsi="Arial" w:cs="Arial"/>
          <w:sz w:val="20"/>
          <w:vertAlign w:val="superscript"/>
        </w:rPr>
        <w:t>2</w:t>
      </w:r>
      <w:r w:rsidRPr="00984B34">
        <w:rPr>
          <w:rFonts w:ascii="Arial" w:hAnsi="Arial" w:cs="Arial"/>
          <w:sz w:val="20"/>
        </w:rPr>
        <w:tab/>
        <w:t>1x /dz./2 zm.</w:t>
      </w:r>
    </w:p>
    <w:p w:rsidR="00195F98" w:rsidRPr="00984B34" w:rsidRDefault="00195F98" w:rsidP="00195F98">
      <w:pPr>
        <w:spacing w:line="360" w:lineRule="auto"/>
        <w:contextualSpacing/>
        <w:rPr>
          <w:rFonts w:ascii="Arial" w:hAnsi="Arial" w:cs="Arial"/>
          <w:sz w:val="20"/>
        </w:rPr>
      </w:pPr>
      <w:r w:rsidRPr="00984B34">
        <w:rPr>
          <w:rFonts w:ascii="Arial" w:hAnsi="Arial" w:cs="Arial"/>
          <w:sz w:val="20"/>
        </w:rPr>
        <w:t>1.4.6. TOALETY (parter)</w:t>
      </w:r>
      <w:r w:rsidRPr="00984B34">
        <w:rPr>
          <w:rFonts w:ascii="Arial" w:hAnsi="Arial" w:cs="Arial"/>
          <w:sz w:val="20"/>
        </w:rPr>
        <w:tab/>
      </w:r>
      <w:r w:rsidRPr="00984B34">
        <w:rPr>
          <w:rFonts w:ascii="Arial" w:hAnsi="Arial" w:cs="Arial"/>
          <w:sz w:val="20"/>
        </w:rPr>
        <w:tab/>
      </w:r>
      <w:r w:rsidRPr="00984B34">
        <w:rPr>
          <w:rFonts w:ascii="Arial" w:hAnsi="Arial" w:cs="Arial"/>
          <w:sz w:val="20"/>
        </w:rPr>
        <w:tab/>
      </w:r>
    </w:p>
    <w:p w:rsidR="00195F98" w:rsidRPr="00984B34" w:rsidRDefault="00195F98" w:rsidP="00195F98">
      <w:pPr>
        <w:spacing w:line="360" w:lineRule="auto"/>
        <w:contextualSpacing/>
        <w:rPr>
          <w:rFonts w:ascii="Arial" w:hAnsi="Arial" w:cs="Arial"/>
          <w:sz w:val="20"/>
        </w:rPr>
      </w:pPr>
      <w:r w:rsidRPr="00984B34">
        <w:rPr>
          <w:rFonts w:ascii="Arial" w:hAnsi="Arial" w:cs="Arial"/>
          <w:sz w:val="20"/>
        </w:rPr>
        <w:t>a) WC rejestracja</w:t>
      </w:r>
      <w:r w:rsidRPr="00984B34">
        <w:rPr>
          <w:rFonts w:ascii="Arial" w:hAnsi="Arial" w:cs="Arial"/>
          <w:sz w:val="20"/>
        </w:rPr>
        <w:tab/>
      </w:r>
      <w:r w:rsidRPr="00984B34">
        <w:rPr>
          <w:rFonts w:ascii="Arial" w:hAnsi="Arial" w:cs="Arial"/>
          <w:sz w:val="20"/>
        </w:rPr>
        <w:tab/>
        <w:t>12,01</w:t>
      </w:r>
      <w:r w:rsidRPr="00984B34">
        <w:rPr>
          <w:rFonts w:ascii="Arial" w:hAnsi="Arial" w:cs="Arial"/>
          <w:sz w:val="20"/>
        </w:rPr>
        <w:tab/>
        <w:t>2x /dz./1 i 2 zm. (I zmiana 6.00-14.00; II zmiana 14.00-22.00)</w:t>
      </w:r>
    </w:p>
    <w:p w:rsidR="00195F98" w:rsidRPr="00984B34" w:rsidRDefault="00195F98" w:rsidP="00195F98">
      <w:pPr>
        <w:spacing w:line="360" w:lineRule="auto"/>
        <w:contextualSpacing/>
        <w:rPr>
          <w:rFonts w:ascii="Arial" w:hAnsi="Arial" w:cs="Arial"/>
          <w:sz w:val="20"/>
        </w:rPr>
      </w:pPr>
      <w:r w:rsidRPr="00984B34">
        <w:rPr>
          <w:rFonts w:ascii="Arial" w:hAnsi="Arial" w:cs="Arial"/>
          <w:sz w:val="20"/>
        </w:rPr>
        <w:t>b) WC por. dzieci chore</w:t>
      </w:r>
      <w:r w:rsidRPr="00984B34">
        <w:rPr>
          <w:rFonts w:ascii="Arial" w:hAnsi="Arial" w:cs="Arial"/>
          <w:sz w:val="20"/>
        </w:rPr>
        <w:tab/>
        <w:t xml:space="preserve">  </w:t>
      </w:r>
      <w:r w:rsidRPr="00984B34">
        <w:rPr>
          <w:rFonts w:ascii="Arial" w:hAnsi="Arial" w:cs="Arial"/>
          <w:sz w:val="20"/>
        </w:rPr>
        <w:tab/>
        <w:t xml:space="preserve">  7,63</w:t>
      </w:r>
      <w:r w:rsidRPr="00984B34">
        <w:rPr>
          <w:rFonts w:ascii="Arial" w:hAnsi="Arial" w:cs="Arial"/>
          <w:sz w:val="20"/>
        </w:rPr>
        <w:tab/>
        <w:t>2x /dz./1 i 2 zm. (I zmiana 6.00-14.00; II zmiana 14.00-22.00)</w:t>
      </w:r>
    </w:p>
    <w:p w:rsidR="00195F98" w:rsidRPr="00984B34" w:rsidRDefault="00195F98" w:rsidP="00195F98">
      <w:pPr>
        <w:spacing w:line="360" w:lineRule="auto"/>
        <w:contextualSpacing/>
        <w:rPr>
          <w:rFonts w:ascii="Arial" w:hAnsi="Arial" w:cs="Arial"/>
          <w:sz w:val="20"/>
        </w:rPr>
      </w:pPr>
      <w:r w:rsidRPr="00984B34">
        <w:rPr>
          <w:rFonts w:ascii="Arial" w:hAnsi="Arial" w:cs="Arial"/>
          <w:sz w:val="20"/>
        </w:rPr>
        <w:t>c) WC por. dzieci zdrowe</w:t>
      </w:r>
      <w:r w:rsidRPr="00984B34">
        <w:rPr>
          <w:rFonts w:ascii="Arial" w:hAnsi="Arial" w:cs="Arial"/>
          <w:sz w:val="20"/>
        </w:rPr>
        <w:tab/>
        <w:t xml:space="preserve">  6,91</w:t>
      </w:r>
      <w:r w:rsidRPr="00984B34">
        <w:rPr>
          <w:rFonts w:ascii="Arial" w:hAnsi="Arial" w:cs="Arial"/>
          <w:sz w:val="20"/>
        </w:rPr>
        <w:tab/>
        <w:t>1x /dz./1 zm.</w:t>
      </w:r>
    </w:p>
    <w:p w:rsidR="00195F98" w:rsidRPr="00984B34" w:rsidRDefault="00195F98" w:rsidP="00195F98">
      <w:pPr>
        <w:spacing w:line="360" w:lineRule="auto"/>
        <w:contextualSpacing/>
        <w:rPr>
          <w:rFonts w:ascii="Arial" w:hAnsi="Arial" w:cs="Arial"/>
          <w:sz w:val="20"/>
        </w:rPr>
      </w:pPr>
      <w:r w:rsidRPr="00984B34">
        <w:rPr>
          <w:rFonts w:ascii="Arial" w:hAnsi="Arial" w:cs="Arial"/>
          <w:sz w:val="20"/>
        </w:rPr>
        <w:t>d) WC chirurgia</w:t>
      </w:r>
      <w:r w:rsidRPr="00984B34">
        <w:rPr>
          <w:rFonts w:ascii="Arial" w:hAnsi="Arial" w:cs="Arial"/>
          <w:sz w:val="20"/>
        </w:rPr>
        <w:tab/>
      </w:r>
      <w:r w:rsidRPr="00984B34">
        <w:rPr>
          <w:rFonts w:ascii="Arial" w:hAnsi="Arial" w:cs="Arial"/>
          <w:sz w:val="20"/>
        </w:rPr>
        <w:tab/>
      </w:r>
      <w:r w:rsidRPr="00984B34">
        <w:rPr>
          <w:rFonts w:ascii="Arial" w:hAnsi="Arial" w:cs="Arial"/>
          <w:sz w:val="20"/>
        </w:rPr>
        <w:tab/>
        <w:t>14,17</w:t>
      </w:r>
      <w:r w:rsidRPr="00984B34">
        <w:rPr>
          <w:rFonts w:ascii="Arial" w:hAnsi="Arial" w:cs="Arial"/>
          <w:sz w:val="20"/>
        </w:rPr>
        <w:tab/>
        <w:t>1x /dz./2 zm.</w:t>
      </w:r>
    </w:p>
    <w:p w:rsidR="00195F98" w:rsidRPr="00984B34" w:rsidRDefault="00195F98" w:rsidP="00195F98">
      <w:pPr>
        <w:spacing w:line="360" w:lineRule="auto"/>
        <w:contextualSpacing/>
        <w:rPr>
          <w:rFonts w:ascii="Arial" w:hAnsi="Arial" w:cs="Arial"/>
          <w:sz w:val="20"/>
        </w:rPr>
      </w:pPr>
      <w:r w:rsidRPr="00984B34">
        <w:rPr>
          <w:rFonts w:ascii="Arial" w:hAnsi="Arial" w:cs="Arial"/>
          <w:sz w:val="20"/>
        </w:rPr>
        <w:tab/>
      </w:r>
      <w:r w:rsidRPr="00984B34">
        <w:rPr>
          <w:rFonts w:ascii="Arial" w:hAnsi="Arial" w:cs="Arial"/>
          <w:sz w:val="20"/>
        </w:rPr>
        <w:tab/>
        <w:t xml:space="preserve">            Razem: </w:t>
      </w:r>
      <w:r w:rsidRPr="00984B34">
        <w:rPr>
          <w:rFonts w:ascii="Arial" w:hAnsi="Arial" w:cs="Arial"/>
          <w:b/>
          <w:sz w:val="20"/>
        </w:rPr>
        <w:t>40,72</w:t>
      </w:r>
      <w:r w:rsidRPr="00984B34">
        <w:rPr>
          <w:rFonts w:ascii="Arial" w:hAnsi="Arial" w:cs="Arial"/>
          <w:sz w:val="20"/>
        </w:rPr>
        <w:t xml:space="preserve"> m</w:t>
      </w:r>
      <w:r w:rsidRPr="00984B34">
        <w:rPr>
          <w:rFonts w:ascii="Arial" w:hAnsi="Arial" w:cs="Arial"/>
          <w:sz w:val="20"/>
          <w:vertAlign w:val="superscript"/>
        </w:rPr>
        <w:t>2</w:t>
      </w:r>
      <w:r w:rsidRPr="00984B34">
        <w:rPr>
          <w:rFonts w:ascii="Arial" w:hAnsi="Arial" w:cs="Arial"/>
          <w:sz w:val="20"/>
        </w:rPr>
        <w:tab/>
      </w:r>
    </w:p>
    <w:p w:rsidR="00195F98" w:rsidRPr="00984B34" w:rsidRDefault="00195F98" w:rsidP="00195F98">
      <w:pPr>
        <w:spacing w:line="360" w:lineRule="auto"/>
        <w:contextualSpacing/>
        <w:rPr>
          <w:rFonts w:ascii="Arial" w:hAnsi="Arial" w:cs="Arial"/>
          <w:sz w:val="20"/>
        </w:rPr>
      </w:pPr>
      <w:r w:rsidRPr="00984B34">
        <w:rPr>
          <w:rFonts w:ascii="Arial" w:hAnsi="Arial" w:cs="Arial"/>
          <w:sz w:val="20"/>
        </w:rPr>
        <w:t>1.4.7. TOALETY (I p.)</w:t>
      </w:r>
      <w:r w:rsidRPr="00984B34">
        <w:rPr>
          <w:rFonts w:ascii="Arial" w:hAnsi="Arial" w:cs="Arial"/>
          <w:sz w:val="20"/>
        </w:rPr>
        <w:tab/>
      </w:r>
      <w:r w:rsidRPr="00984B34">
        <w:rPr>
          <w:rFonts w:ascii="Arial" w:hAnsi="Arial" w:cs="Arial"/>
          <w:sz w:val="20"/>
        </w:rPr>
        <w:tab/>
      </w:r>
      <w:r w:rsidRPr="00984B34">
        <w:rPr>
          <w:rFonts w:ascii="Arial" w:hAnsi="Arial" w:cs="Arial"/>
          <w:sz w:val="20"/>
        </w:rPr>
        <w:tab/>
      </w:r>
      <w:r w:rsidRPr="00984B34">
        <w:rPr>
          <w:rFonts w:ascii="Arial" w:hAnsi="Arial" w:cs="Arial"/>
          <w:sz w:val="20"/>
        </w:rPr>
        <w:tab/>
      </w:r>
    </w:p>
    <w:p w:rsidR="00195F98" w:rsidRPr="00984B34" w:rsidRDefault="00195F98" w:rsidP="00195F98">
      <w:pPr>
        <w:spacing w:line="360" w:lineRule="auto"/>
        <w:contextualSpacing/>
        <w:rPr>
          <w:rFonts w:ascii="Arial" w:hAnsi="Arial" w:cs="Arial"/>
          <w:sz w:val="20"/>
        </w:rPr>
      </w:pPr>
      <w:r w:rsidRPr="00984B34">
        <w:rPr>
          <w:rFonts w:ascii="Arial" w:hAnsi="Arial" w:cs="Arial"/>
          <w:sz w:val="20"/>
        </w:rPr>
        <w:t xml:space="preserve">a) </w:t>
      </w:r>
      <w:r w:rsidR="007E7595" w:rsidRPr="00984B34">
        <w:rPr>
          <w:rFonts w:ascii="Arial" w:hAnsi="Arial" w:cs="Arial"/>
          <w:sz w:val="20"/>
        </w:rPr>
        <w:t>WC laryngolog.</w:t>
      </w:r>
      <w:r w:rsidR="007E7595" w:rsidRPr="00984B34">
        <w:rPr>
          <w:rFonts w:ascii="Arial" w:hAnsi="Arial" w:cs="Arial"/>
          <w:sz w:val="20"/>
        </w:rPr>
        <w:tab/>
      </w:r>
      <w:r w:rsidR="007E7595" w:rsidRPr="00984B34">
        <w:rPr>
          <w:rFonts w:ascii="Arial" w:hAnsi="Arial" w:cs="Arial"/>
          <w:sz w:val="20"/>
        </w:rPr>
        <w:tab/>
      </w:r>
      <w:r w:rsidRPr="00984B34">
        <w:rPr>
          <w:rFonts w:ascii="Arial" w:hAnsi="Arial" w:cs="Arial"/>
          <w:sz w:val="20"/>
        </w:rPr>
        <w:t>21,98</w:t>
      </w:r>
      <w:r w:rsidRPr="00984B34">
        <w:rPr>
          <w:rFonts w:ascii="Arial" w:hAnsi="Arial" w:cs="Arial"/>
          <w:sz w:val="20"/>
        </w:rPr>
        <w:tab/>
      </w:r>
      <w:r w:rsidRPr="00984B34">
        <w:rPr>
          <w:rFonts w:ascii="Arial" w:hAnsi="Arial" w:cs="Arial"/>
          <w:sz w:val="20"/>
        </w:rPr>
        <w:tab/>
        <w:t>1x /dz./2 zm.</w:t>
      </w:r>
    </w:p>
    <w:p w:rsidR="00195F98" w:rsidRPr="00984B34" w:rsidRDefault="00195F98" w:rsidP="00195F98">
      <w:pPr>
        <w:spacing w:line="360" w:lineRule="auto"/>
        <w:contextualSpacing/>
        <w:rPr>
          <w:rFonts w:ascii="Arial" w:hAnsi="Arial" w:cs="Arial"/>
          <w:sz w:val="20"/>
        </w:rPr>
      </w:pPr>
      <w:r w:rsidRPr="00984B34">
        <w:rPr>
          <w:rFonts w:ascii="Arial" w:hAnsi="Arial" w:cs="Arial"/>
          <w:sz w:val="20"/>
        </w:rPr>
        <w:t>b) WC kardiolog.</w:t>
      </w:r>
      <w:r w:rsidRPr="00984B34">
        <w:rPr>
          <w:rFonts w:ascii="Arial" w:hAnsi="Arial" w:cs="Arial"/>
          <w:sz w:val="20"/>
        </w:rPr>
        <w:tab/>
      </w:r>
      <w:r w:rsidRPr="00984B34">
        <w:rPr>
          <w:rFonts w:ascii="Arial" w:hAnsi="Arial" w:cs="Arial"/>
          <w:sz w:val="20"/>
        </w:rPr>
        <w:tab/>
      </w:r>
      <w:r w:rsidRPr="00984B34">
        <w:rPr>
          <w:rFonts w:ascii="Arial" w:hAnsi="Arial" w:cs="Arial"/>
          <w:sz w:val="20"/>
        </w:rPr>
        <w:tab/>
        <w:t>14,54</w:t>
      </w:r>
      <w:r w:rsidRPr="00984B34">
        <w:rPr>
          <w:rFonts w:ascii="Arial" w:hAnsi="Arial" w:cs="Arial"/>
          <w:sz w:val="20"/>
        </w:rPr>
        <w:tab/>
      </w:r>
      <w:r w:rsidRPr="00984B34">
        <w:rPr>
          <w:rFonts w:ascii="Arial" w:hAnsi="Arial" w:cs="Arial"/>
          <w:sz w:val="20"/>
        </w:rPr>
        <w:tab/>
        <w:t>1x /dz./2 zm.</w:t>
      </w:r>
    </w:p>
    <w:p w:rsidR="00195F98" w:rsidRPr="00984B34" w:rsidRDefault="00195F98" w:rsidP="00195F98">
      <w:pPr>
        <w:spacing w:line="360" w:lineRule="auto"/>
        <w:contextualSpacing/>
        <w:rPr>
          <w:rFonts w:ascii="Arial" w:hAnsi="Arial" w:cs="Arial"/>
          <w:sz w:val="20"/>
        </w:rPr>
      </w:pPr>
      <w:r w:rsidRPr="00984B34">
        <w:rPr>
          <w:rFonts w:ascii="Arial" w:hAnsi="Arial" w:cs="Arial"/>
          <w:sz w:val="20"/>
        </w:rPr>
        <w:t>c) WC okulistyka</w:t>
      </w:r>
      <w:r w:rsidRPr="00984B34">
        <w:rPr>
          <w:rFonts w:ascii="Arial" w:hAnsi="Arial" w:cs="Arial"/>
          <w:sz w:val="20"/>
        </w:rPr>
        <w:tab/>
        <w:t xml:space="preserve">  </w:t>
      </w:r>
      <w:r w:rsidRPr="00984B34">
        <w:rPr>
          <w:rFonts w:ascii="Arial" w:hAnsi="Arial" w:cs="Arial"/>
          <w:sz w:val="20"/>
        </w:rPr>
        <w:tab/>
        <w:t xml:space="preserve">  </w:t>
      </w:r>
      <w:r w:rsidRPr="00984B34">
        <w:rPr>
          <w:rFonts w:ascii="Arial" w:hAnsi="Arial" w:cs="Arial"/>
          <w:sz w:val="20"/>
        </w:rPr>
        <w:tab/>
        <w:t xml:space="preserve">  5,19</w:t>
      </w:r>
      <w:r w:rsidRPr="00984B34">
        <w:rPr>
          <w:rFonts w:ascii="Arial" w:hAnsi="Arial" w:cs="Arial"/>
          <w:sz w:val="20"/>
        </w:rPr>
        <w:tab/>
      </w:r>
      <w:r w:rsidRPr="00984B34">
        <w:rPr>
          <w:rFonts w:ascii="Arial" w:hAnsi="Arial" w:cs="Arial"/>
          <w:sz w:val="20"/>
        </w:rPr>
        <w:tab/>
        <w:t>1x /dz./2 zm.</w:t>
      </w:r>
    </w:p>
    <w:p w:rsidR="00195F98" w:rsidRPr="00984B34" w:rsidRDefault="00195F98" w:rsidP="00195F98">
      <w:pPr>
        <w:spacing w:line="360" w:lineRule="auto"/>
        <w:contextualSpacing/>
        <w:rPr>
          <w:rFonts w:ascii="Arial" w:hAnsi="Arial" w:cs="Arial"/>
          <w:sz w:val="20"/>
        </w:rPr>
      </w:pPr>
      <w:r w:rsidRPr="00984B34">
        <w:rPr>
          <w:rFonts w:ascii="Arial" w:hAnsi="Arial" w:cs="Arial"/>
          <w:sz w:val="20"/>
        </w:rPr>
        <w:t>d) WC administracja/laboratorium</w:t>
      </w:r>
      <w:r w:rsidRPr="00984B34">
        <w:rPr>
          <w:rFonts w:ascii="Arial" w:hAnsi="Arial" w:cs="Arial"/>
          <w:sz w:val="20"/>
        </w:rPr>
        <w:tab/>
        <w:t>15,34</w:t>
      </w:r>
      <w:r w:rsidRPr="00984B34">
        <w:rPr>
          <w:rFonts w:ascii="Arial" w:hAnsi="Arial" w:cs="Arial"/>
          <w:sz w:val="20"/>
        </w:rPr>
        <w:tab/>
      </w:r>
      <w:r w:rsidRPr="00984B34">
        <w:rPr>
          <w:rFonts w:ascii="Arial" w:hAnsi="Arial" w:cs="Arial"/>
          <w:sz w:val="20"/>
        </w:rPr>
        <w:tab/>
        <w:t>1x /dz./2 zm.</w:t>
      </w:r>
    </w:p>
    <w:p w:rsidR="00195F98" w:rsidRPr="00984B34" w:rsidRDefault="00195F98" w:rsidP="00195F98">
      <w:pPr>
        <w:spacing w:line="360" w:lineRule="auto"/>
        <w:contextualSpacing/>
        <w:rPr>
          <w:rFonts w:ascii="Arial" w:hAnsi="Arial" w:cs="Arial"/>
          <w:sz w:val="20"/>
        </w:rPr>
      </w:pPr>
      <w:r w:rsidRPr="00984B34">
        <w:rPr>
          <w:rFonts w:ascii="Arial" w:hAnsi="Arial" w:cs="Arial"/>
          <w:sz w:val="20"/>
        </w:rPr>
        <w:t xml:space="preserve">e) WC personelu     </w:t>
      </w:r>
      <w:r w:rsidR="007E7595" w:rsidRPr="00984B34">
        <w:rPr>
          <w:rFonts w:ascii="Arial" w:hAnsi="Arial" w:cs="Arial"/>
          <w:sz w:val="20"/>
        </w:rPr>
        <w:t xml:space="preserve">                           </w:t>
      </w:r>
      <w:r w:rsidRPr="00984B34">
        <w:rPr>
          <w:rFonts w:ascii="Arial" w:hAnsi="Arial" w:cs="Arial"/>
          <w:sz w:val="20"/>
        </w:rPr>
        <w:t>15,25                1x /dz./2 zm.</w:t>
      </w:r>
    </w:p>
    <w:p w:rsidR="00195F98" w:rsidRPr="00984B34" w:rsidRDefault="00195F98" w:rsidP="00195F98">
      <w:pPr>
        <w:spacing w:line="360" w:lineRule="auto"/>
        <w:contextualSpacing/>
        <w:rPr>
          <w:rFonts w:ascii="Arial" w:hAnsi="Arial" w:cs="Arial"/>
          <w:sz w:val="20"/>
        </w:rPr>
      </w:pPr>
      <w:r w:rsidRPr="00984B34">
        <w:rPr>
          <w:rFonts w:ascii="Arial" w:hAnsi="Arial" w:cs="Arial"/>
          <w:sz w:val="20"/>
        </w:rPr>
        <w:tab/>
        <w:t xml:space="preserve">                      Razem: </w:t>
      </w:r>
      <w:r w:rsidRPr="00984B34">
        <w:rPr>
          <w:rFonts w:ascii="Arial" w:hAnsi="Arial" w:cs="Arial"/>
          <w:b/>
          <w:sz w:val="20"/>
        </w:rPr>
        <w:t>72,30</w:t>
      </w:r>
      <w:r w:rsidRPr="00984B34">
        <w:rPr>
          <w:rFonts w:ascii="Arial" w:hAnsi="Arial" w:cs="Arial"/>
          <w:sz w:val="20"/>
        </w:rPr>
        <w:t xml:space="preserve"> m</w:t>
      </w:r>
      <w:r w:rsidRPr="00984B34">
        <w:rPr>
          <w:rFonts w:ascii="Arial" w:hAnsi="Arial" w:cs="Arial"/>
          <w:sz w:val="20"/>
          <w:vertAlign w:val="superscript"/>
        </w:rPr>
        <w:t>2</w:t>
      </w:r>
    </w:p>
    <w:p w:rsidR="00195F98" w:rsidRPr="00984B34" w:rsidRDefault="00195F98" w:rsidP="00195F98">
      <w:pPr>
        <w:spacing w:line="360" w:lineRule="auto"/>
        <w:contextualSpacing/>
        <w:rPr>
          <w:rFonts w:ascii="Arial" w:hAnsi="Arial" w:cs="Arial"/>
          <w:sz w:val="20"/>
        </w:rPr>
      </w:pPr>
    </w:p>
    <w:p w:rsidR="00195F98" w:rsidRPr="00984B34" w:rsidRDefault="00195F98" w:rsidP="00195F98">
      <w:pPr>
        <w:spacing w:line="360" w:lineRule="auto"/>
        <w:contextualSpacing/>
        <w:rPr>
          <w:rFonts w:ascii="Arial" w:hAnsi="Arial" w:cs="Arial"/>
          <w:sz w:val="20"/>
        </w:rPr>
      </w:pPr>
      <w:r w:rsidRPr="00984B34">
        <w:rPr>
          <w:rFonts w:ascii="Arial" w:hAnsi="Arial" w:cs="Arial"/>
          <w:sz w:val="20"/>
        </w:rPr>
        <w:t>1.4.8. PRACOWNIE</w:t>
      </w:r>
      <w:r w:rsidRPr="00984B34">
        <w:rPr>
          <w:rFonts w:ascii="Arial" w:hAnsi="Arial" w:cs="Arial"/>
          <w:sz w:val="20"/>
        </w:rPr>
        <w:tab/>
      </w:r>
      <w:r w:rsidRPr="00984B34">
        <w:rPr>
          <w:rFonts w:ascii="Arial" w:hAnsi="Arial" w:cs="Arial"/>
          <w:sz w:val="20"/>
        </w:rPr>
        <w:tab/>
      </w:r>
    </w:p>
    <w:p w:rsidR="00195F98" w:rsidRPr="00984B34" w:rsidRDefault="00195F98" w:rsidP="00195F98">
      <w:pPr>
        <w:spacing w:line="360" w:lineRule="auto"/>
        <w:contextualSpacing/>
        <w:rPr>
          <w:rFonts w:ascii="Arial" w:hAnsi="Arial" w:cs="Arial"/>
          <w:sz w:val="20"/>
        </w:rPr>
      </w:pPr>
      <w:r w:rsidRPr="00984B34">
        <w:rPr>
          <w:rFonts w:ascii="Arial" w:hAnsi="Arial" w:cs="Arial"/>
          <w:sz w:val="20"/>
        </w:rPr>
        <w:t>a) RTG</w:t>
      </w:r>
      <w:r w:rsidRPr="00984B34">
        <w:rPr>
          <w:rFonts w:ascii="Arial" w:hAnsi="Arial" w:cs="Arial"/>
          <w:sz w:val="20"/>
        </w:rPr>
        <w:tab/>
      </w:r>
      <w:r w:rsidRPr="00984B34">
        <w:rPr>
          <w:rFonts w:ascii="Arial" w:hAnsi="Arial" w:cs="Arial"/>
          <w:sz w:val="20"/>
        </w:rPr>
        <w:tab/>
        <w:t xml:space="preserve">  158,15</w:t>
      </w:r>
      <w:r w:rsidRPr="00984B34">
        <w:rPr>
          <w:rFonts w:ascii="Arial" w:hAnsi="Arial" w:cs="Arial"/>
          <w:sz w:val="20"/>
        </w:rPr>
        <w:tab/>
        <w:t>1x /dz./2 zm.</w:t>
      </w:r>
    </w:p>
    <w:p w:rsidR="00195F98" w:rsidRPr="00984B34" w:rsidRDefault="00195F98" w:rsidP="00195F98">
      <w:pPr>
        <w:spacing w:line="360" w:lineRule="auto"/>
        <w:contextualSpacing/>
        <w:rPr>
          <w:rFonts w:ascii="Arial" w:hAnsi="Arial" w:cs="Arial"/>
          <w:sz w:val="20"/>
        </w:rPr>
      </w:pPr>
      <w:r w:rsidRPr="00984B34">
        <w:rPr>
          <w:rFonts w:ascii="Arial" w:hAnsi="Arial" w:cs="Arial"/>
          <w:sz w:val="20"/>
        </w:rPr>
        <w:t>b) EKG</w:t>
      </w:r>
      <w:r w:rsidRPr="00984B34">
        <w:rPr>
          <w:rFonts w:ascii="Arial" w:hAnsi="Arial" w:cs="Arial"/>
          <w:sz w:val="20"/>
        </w:rPr>
        <w:tab/>
      </w:r>
      <w:r w:rsidRPr="00984B34">
        <w:rPr>
          <w:rFonts w:ascii="Arial" w:hAnsi="Arial" w:cs="Arial"/>
          <w:sz w:val="20"/>
        </w:rPr>
        <w:tab/>
        <w:t xml:space="preserve">    31,84</w:t>
      </w:r>
      <w:r w:rsidRPr="00984B34">
        <w:rPr>
          <w:rFonts w:ascii="Arial" w:hAnsi="Arial" w:cs="Arial"/>
          <w:sz w:val="20"/>
        </w:rPr>
        <w:tab/>
        <w:t>1x /dz./2 zm.</w:t>
      </w:r>
    </w:p>
    <w:p w:rsidR="00195F98" w:rsidRPr="00984B34" w:rsidRDefault="00195F98" w:rsidP="00195F98">
      <w:pPr>
        <w:spacing w:line="360" w:lineRule="auto"/>
        <w:contextualSpacing/>
        <w:rPr>
          <w:rFonts w:ascii="Arial" w:hAnsi="Arial" w:cs="Arial"/>
          <w:sz w:val="20"/>
        </w:rPr>
      </w:pPr>
      <w:r w:rsidRPr="00984B34">
        <w:rPr>
          <w:rFonts w:ascii="Arial" w:hAnsi="Arial" w:cs="Arial"/>
          <w:sz w:val="20"/>
        </w:rPr>
        <w:t>c) USG</w:t>
      </w:r>
      <w:r w:rsidRPr="00984B34">
        <w:rPr>
          <w:rFonts w:ascii="Arial" w:hAnsi="Arial" w:cs="Arial"/>
          <w:sz w:val="20"/>
        </w:rPr>
        <w:tab/>
      </w:r>
      <w:r w:rsidRPr="00984B34">
        <w:rPr>
          <w:rFonts w:ascii="Arial" w:hAnsi="Arial" w:cs="Arial"/>
          <w:sz w:val="20"/>
        </w:rPr>
        <w:tab/>
        <w:t xml:space="preserve">    31,44</w:t>
      </w:r>
      <w:r w:rsidRPr="00984B34">
        <w:rPr>
          <w:rFonts w:ascii="Arial" w:hAnsi="Arial" w:cs="Arial"/>
          <w:sz w:val="20"/>
        </w:rPr>
        <w:tab/>
        <w:t>1x /dz./2 zm.</w:t>
      </w:r>
    </w:p>
    <w:p w:rsidR="00195F98" w:rsidRPr="00984B34" w:rsidRDefault="00195F98" w:rsidP="00195F98">
      <w:pPr>
        <w:spacing w:line="360" w:lineRule="auto"/>
        <w:contextualSpacing/>
        <w:rPr>
          <w:rFonts w:ascii="Arial" w:hAnsi="Arial" w:cs="Arial"/>
          <w:sz w:val="20"/>
        </w:rPr>
      </w:pPr>
      <w:r w:rsidRPr="00984B34">
        <w:rPr>
          <w:rFonts w:ascii="Arial" w:hAnsi="Arial" w:cs="Arial"/>
          <w:sz w:val="20"/>
        </w:rPr>
        <w:t>d) Laboratorium</w:t>
      </w:r>
      <w:r w:rsidRPr="00984B34">
        <w:rPr>
          <w:rFonts w:ascii="Arial" w:hAnsi="Arial" w:cs="Arial"/>
          <w:sz w:val="20"/>
        </w:rPr>
        <w:tab/>
        <w:t xml:space="preserve">  147,58</w:t>
      </w:r>
      <w:r w:rsidRPr="00984B34">
        <w:rPr>
          <w:rFonts w:ascii="Arial" w:hAnsi="Arial" w:cs="Arial"/>
          <w:sz w:val="20"/>
        </w:rPr>
        <w:tab/>
        <w:t>1x /dz./1 zm.</w:t>
      </w:r>
    </w:p>
    <w:p w:rsidR="00195F98" w:rsidRPr="00984B34" w:rsidRDefault="00195F98" w:rsidP="00195F98">
      <w:pPr>
        <w:spacing w:line="360" w:lineRule="auto"/>
        <w:contextualSpacing/>
        <w:rPr>
          <w:rFonts w:ascii="Arial" w:hAnsi="Arial" w:cs="Arial"/>
          <w:sz w:val="20"/>
        </w:rPr>
      </w:pPr>
      <w:r w:rsidRPr="00984B34">
        <w:rPr>
          <w:rFonts w:ascii="Arial" w:hAnsi="Arial" w:cs="Arial"/>
          <w:sz w:val="20"/>
        </w:rPr>
        <w:t xml:space="preserve">          Razem: </w:t>
      </w:r>
      <w:r w:rsidRPr="00984B34">
        <w:rPr>
          <w:rFonts w:ascii="Arial" w:hAnsi="Arial" w:cs="Arial"/>
          <w:b/>
          <w:sz w:val="20"/>
        </w:rPr>
        <w:t xml:space="preserve">369,01 </w:t>
      </w:r>
      <w:r w:rsidRPr="00984B34">
        <w:rPr>
          <w:rFonts w:ascii="Arial" w:hAnsi="Arial" w:cs="Arial"/>
          <w:sz w:val="20"/>
        </w:rPr>
        <w:t>m</w:t>
      </w:r>
      <w:r w:rsidRPr="00984B34">
        <w:rPr>
          <w:rFonts w:ascii="Arial" w:hAnsi="Arial" w:cs="Arial"/>
          <w:sz w:val="20"/>
          <w:vertAlign w:val="superscript"/>
        </w:rPr>
        <w:t>2</w:t>
      </w:r>
      <w:r w:rsidRPr="00984B34">
        <w:rPr>
          <w:rFonts w:ascii="Arial" w:hAnsi="Arial" w:cs="Arial"/>
          <w:sz w:val="20"/>
        </w:rPr>
        <w:tab/>
      </w:r>
      <w:r w:rsidRPr="00984B34">
        <w:rPr>
          <w:rFonts w:ascii="Arial" w:hAnsi="Arial" w:cs="Arial"/>
          <w:sz w:val="20"/>
        </w:rPr>
        <w:tab/>
      </w:r>
      <w:r w:rsidRPr="00984B34">
        <w:rPr>
          <w:rFonts w:ascii="Arial" w:hAnsi="Arial" w:cs="Arial"/>
          <w:sz w:val="20"/>
        </w:rPr>
        <w:tab/>
      </w:r>
    </w:p>
    <w:p w:rsidR="00195F98" w:rsidRPr="00984B34" w:rsidRDefault="00195F98" w:rsidP="00195F98">
      <w:pPr>
        <w:spacing w:line="360" w:lineRule="auto"/>
        <w:contextualSpacing/>
        <w:rPr>
          <w:rFonts w:ascii="Arial" w:hAnsi="Arial" w:cs="Arial"/>
          <w:sz w:val="20"/>
        </w:rPr>
      </w:pPr>
      <w:r w:rsidRPr="00984B34">
        <w:rPr>
          <w:rFonts w:ascii="Arial" w:hAnsi="Arial" w:cs="Arial"/>
          <w:sz w:val="20"/>
        </w:rPr>
        <w:t>1.4.9. ADMINISTRACJA</w:t>
      </w:r>
      <w:r w:rsidRPr="00984B34">
        <w:rPr>
          <w:rFonts w:ascii="Arial" w:hAnsi="Arial" w:cs="Arial"/>
          <w:sz w:val="20"/>
        </w:rPr>
        <w:tab/>
      </w:r>
      <w:r w:rsidRPr="00984B34">
        <w:rPr>
          <w:rFonts w:ascii="Arial" w:hAnsi="Arial" w:cs="Arial"/>
          <w:sz w:val="20"/>
        </w:rPr>
        <w:tab/>
      </w:r>
    </w:p>
    <w:p w:rsidR="00195F98" w:rsidRPr="00984B34" w:rsidRDefault="00195F98" w:rsidP="00195F98">
      <w:pPr>
        <w:spacing w:line="360" w:lineRule="auto"/>
        <w:contextualSpacing/>
        <w:rPr>
          <w:rFonts w:ascii="Arial" w:hAnsi="Arial" w:cs="Arial"/>
          <w:sz w:val="20"/>
        </w:rPr>
      </w:pPr>
      <w:r w:rsidRPr="00984B34">
        <w:rPr>
          <w:rFonts w:ascii="Arial" w:hAnsi="Arial" w:cs="Arial"/>
          <w:sz w:val="20"/>
        </w:rPr>
        <w:t>a) Rejestracja</w:t>
      </w:r>
      <w:r w:rsidRPr="00984B34">
        <w:rPr>
          <w:rFonts w:ascii="Arial" w:hAnsi="Arial" w:cs="Arial"/>
          <w:sz w:val="20"/>
        </w:rPr>
        <w:tab/>
      </w:r>
      <w:r w:rsidRPr="00984B34">
        <w:rPr>
          <w:rFonts w:ascii="Arial" w:hAnsi="Arial" w:cs="Arial"/>
          <w:sz w:val="20"/>
        </w:rPr>
        <w:tab/>
        <w:t xml:space="preserve">     242,12</w:t>
      </w:r>
      <w:r w:rsidRPr="00984B34">
        <w:rPr>
          <w:rFonts w:ascii="Arial" w:hAnsi="Arial" w:cs="Arial"/>
          <w:sz w:val="20"/>
        </w:rPr>
        <w:tab/>
        <w:t>1x /dz./2 zm.</w:t>
      </w:r>
    </w:p>
    <w:p w:rsidR="00195F98" w:rsidRPr="00984B34" w:rsidRDefault="00195F98" w:rsidP="00195F98">
      <w:pPr>
        <w:spacing w:line="360" w:lineRule="auto"/>
        <w:contextualSpacing/>
        <w:rPr>
          <w:rFonts w:ascii="Arial" w:hAnsi="Arial" w:cs="Arial"/>
          <w:sz w:val="20"/>
        </w:rPr>
      </w:pPr>
      <w:r w:rsidRPr="00984B34">
        <w:rPr>
          <w:rFonts w:ascii="Arial" w:hAnsi="Arial" w:cs="Arial"/>
          <w:sz w:val="20"/>
        </w:rPr>
        <w:t>b) Wydział Rozliczeń          112,04         1x /dz./2 zm.</w:t>
      </w:r>
    </w:p>
    <w:p w:rsidR="00195F98" w:rsidRPr="00984B34" w:rsidRDefault="00195F98" w:rsidP="00195F98">
      <w:pPr>
        <w:spacing w:line="360" w:lineRule="auto"/>
        <w:contextualSpacing/>
        <w:rPr>
          <w:rFonts w:ascii="Arial" w:hAnsi="Arial" w:cs="Arial"/>
          <w:sz w:val="20"/>
        </w:rPr>
      </w:pPr>
      <w:r w:rsidRPr="00984B34">
        <w:rPr>
          <w:rFonts w:ascii="Arial" w:hAnsi="Arial" w:cs="Arial"/>
          <w:sz w:val="20"/>
        </w:rPr>
        <w:t>c) Zarząd                              66,16          1x /dz./2 zm.</w:t>
      </w:r>
    </w:p>
    <w:p w:rsidR="00195F98" w:rsidRPr="00984B34" w:rsidRDefault="00195F98" w:rsidP="00195F98">
      <w:pPr>
        <w:spacing w:line="360" w:lineRule="auto"/>
        <w:contextualSpacing/>
        <w:rPr>
          <w:rFonts w:ascii="Arial" w:hAnsi="Arial" w:cs="Arial"/>
          <w:sz w:val="20"/>
        </w:rPr>
      </w:pPr>
      <w:r w:rsidRPr="00984B34">
        <w:rPr>
          <w:rFonts w:ascii="Arial" w:hAnsi="Arial" w:cs="Arial"/>
          <w:sz w:val="20"/>
        </w:rPr>
        <w:t>d) Działy administracji         185,56         1x /dz./2 zm.</w:t>
      </w:r>
    </w:p>
    <w:p w:rsidR="00195F98" w:rsidRPr="00984B34" w:rsidRDefault="00195F98" w:rsidP="00195F98">
      <w:pPr>
        <w:spacing w:line="360" w:lineRule="auto"/>
        <w:contextualSpacing/>
        <w:rPr>
          <w:rFonts w:ascii="Arial" w:hAnsi="Arial" w:cs="Arial"/>
          <w:sz w:val="20"/>
        </w:rPr>
      </w:pPr>
      <w:r w:rsidRPr="00984B34">
        <w:rPr>
          <w:rFonts w:ascii="Arial" w:hAnsi="Arial" w:cs="Arial"/>
          <w:sz w:val="20"/>
        </w:rPr>
        <w:t>e) Archiwum</w:t>
      </w:r>
      <w:r w:rsidRPr="00984B34">
        <w:rPr>
          <w:rFonts w:ascii="Arial" w:hAnsi="Arial" w:cs="Arial"/>
          <w:sz w:val="20"/>
        </w:rPr>
        <w:tab/>
      </w:r>
      <w:r w:rsidRPr="00984B34">
        <w:rPr>
          <w:rFonts w:ascii="Arial" w:hAnsi="Arial" w:cs="Arial"/>
          <w:sz w:val="20"/>
        </w:rPr>
        <w:tab/>
        <w:t xml:space="preserve">       99,38</w:t>
      </w:r>
      <w:r w:rsidRPr="00984B34">
        <w:rPr>
          <w:rFonts w:ascii="Arial" w:hAnsi="Arial" w:cs="Arial"/>
          <w:sz w:val="20"/>
        </w:rPr>
        <w:tab/>
        <w:t>1x /dz./2 zm.</w:t>
      </w:r>
    </w:p>
    <w:p w:rsidR="00195F98" w:rsidRPr="00984B34" w:rsidRDefault="00195F98" w:rsidP="00195F98">
      <w:pPr>
        <w:spacing w:line="360" w:lineRule="auto"/>
        <w:contextualSpacing/>
        <w:rPr>
          <w:rFonts w:ascii="Arial" w:hAnsi="Arial" w:cs="Arial"/>
          <w:sz w:val="20"/>
        </w:rPr>
      </w:pPr>
      <w:r w:rsidRPr="00984B34">
        <w:rPr>
          <w:rFonts w:ascii="Arial" w:hAnsi="Arial" w:cs="Arial"/>
          <w:sz w:val="20"/>
        </w:rPr>
        <w:t>f) Klatka schodowa główna   69,11</w:t>
      </w:r>
      <w:r w:rsidRPr="00984B34">
        <w:rPr>
          <w:rFonts w:ascii="Arial" w:hAnsi="Arial" w:cs="Arial"/>
          <w:sz w:val="20"/>
        </w:rPr>
        <w:tab/>
        <w:t>2x /dz./1 i 2 zm. (I zmiana 6.00-14.00; II zmiana 14.00-22.00)</w:t>
      </w:r>
    </w:p>
    <w:p w:rsidR="00195F98" w:rsidRPr="00984B34" w:rsidRDefault="00195F98" w:rsidP="00195F98">
      <w:pPr>
        <w:spacing w:line="360" w:lineRule="auto"/>
        <w:contextualSpacing/>
        <w:rPr>
          <w:rFonts w:ascii="Arial" w:hAnsi="Arial" w:cs="Arial"/>
          <w:sz w:val="20"/>
        </w:rPr>
      </w:pPr>
      <w:r w:rsidRPr="00984B34">
        <w:rPr>
          <w:rFonts w:ascii="Arial" w:hAnsi="Arial" w:cs="Arial"/>
          <w:sz w:val="20"/>
        </w:rPr>
        <w:tab/>
        <w:t xml:space="preserve">                  Razem: </w:t>
      </w:r>
      <w:r w:rsidRPr="00984B34">
        <w:rPr>
          <w:rFonts w:ascii="Arial" w:hAnsi="Arial" w:cs="Arial"/>
          <w:b/>
          <w:sz w:val="20"/>
        </w:rPr>
        <w:t>774,37</w:t>
      </w:r>
      <w:r w:rsidRPr="00984B34">
        <w:rPr>
          <w:rFonts w:ascii="Arial" w:hAnsi="Arial" w:cs="Arial"/>
          <w:sz w:val="20"/>
        </w:rPr>
        <w:t xml:space="preserve"> m</w:t>
      </w:r>
      <w:r w:rsidRPr="00984B34">
        <w:rPr>
          <w:rFonts w:ascii="Arial" w:hAnsi="Arial" w:cs="Arial"/>
          <w:sz w:val="20"/>
          <w:vertAlign w:val="superscript"/>
        </w:rPr>
        <w:t>2</w:t>
      </w:r>
    </w:p>
    <w:p w:rsidR="00195F98" w:rsidRPr="00984B34" w:rsidRDefault="00195F98" w:rsidP="00195F98">
      <w:pPr>
        <w:spacing w:line="360" w:lineRule="auto"/>
        <w:contextualSpacing/>
        <w:rPr>
          <w:rFonts w:ascii="Arial" w:hAnsi="Arial" w:cs="Arial"/>
          <w:sz w:val="20"/>
        </w:rPr>
      </w:pPr>
      <w:r w:rsidRPr="00984B34">
        <w:rPr>
          <w:rFonts w:ascii="Arial" w:hAnsi="Arial" w:cs="Arial"/>
          <w:sz w:val="20"/>
        </w:rPr>
        <w:t xml:space="preserve">1.4.10. PODCIENIE I SCHODY ZEWNĘTRZNE </w:t>
      </w:r>
    </w:p>
    <w:p w:rsidR="00195F98" w:rsidRPr="00984B34" w:rsidRDefault="00195F98" w:rsidP="00195F98">
      <w:pPr>
        <w:spacing w:line="360" w:lineRule="auto"/>
        <w:contextualSpacing/>
        <w:rPr>
          <w:rFonts w:ascii="Arial" w:hAnsi="Arial" w:cs="Arial"/>
          <w:sz w:val="20"/>
        </w:rPr>
      </w:pPr>
      <w:r w:rsidRPr="00984B34">
        <w:rPr>
          <w:rFonts w:ascii="Arial" w:hAnsi="Arial" w:cs="Arial"/>
          <w:sz w:val="20"/>
        </w:rPr>
        <w:t xml:space="preserve">a) Podcienie        </w:t>
      </w:r>
      <w:r w:rsidRPr="00984B34">
        <w:rPr>
          <w:rFonts w:ascii="Arial" w:hAnsi="Arial" w:cs="Arial"/>
          <w:sz w:val="20"/>
        </w:rPr>
        <w:tab/>
        <w:t>121,50</w:t>
      </w:r>
      <w:r w:rsidRPr="00984B34">
        <w:rPr>
          <w:rFonts w:ascii="Arial" w:hAnsi="Arial" w:cs="Arial"/>
          <w:sz w:val="20"/>
        </w:rPr>
        <w:tab/>
      </w:r>
      <w:r w:rsidRPr="00984B34">
        <w:rPr>
          <w:rFonts w:ascii="Arial" w:hAnsi="Arial" w:cs="Arial"/>
          <w:sz w:val="20"/>
        </w:rPr>
        <w:tab/>
        <w:t>2x /dz./1 i 2 zm. (I zmiana 6.00-14.00; II zmiana 14.00-22.00)</w:t>
      </w:r>
    </w:p>
    <w:p w:rsidR="00195F98" w:rsidRPr="00984B34" w:rsidRDefault="00195F98" w:rsidP="00195F98">
      <w:pPr>
        <w:spacing w:line="360" w:lineRule="auto"/>
        <w:contextualSpacing/>
        <w:rPr>
          <w:rFonts w:ascii="Arial" w:hAnsi="Arial" w:cs="Arial"/>
          <w:sz w:val="20"/>
        </w:rPr>
      </w:pPr>
      <w:r w:rsidRPr="00984B34">
        <w:rPr>
          <w:rFonts w:ascii="Arial" w:hAnsi="Arial" w:cs="Arial"/>
          <w:sz w:val="20"/>
        </w:rPr>
        <w:t xml:space="preserve">b) Schody zewnętrzne </w:t>
      </w:r>
      <w:r w:rsidRPr="00984B34">
        <w:rPr>
          <w:rFonts w:ascii="Arial" w:hAnsi="Arial" w:cs="Arial"/>
          <w:sz w:val="20"/>
        </w:rPr>
        <w:tab/>
        <w:t xml:space="preserve">  20.40</w:t>
      </w:r>
      <w:r w:rsidRPr="00984B34">
        <w:rPr>
          <w:rFonts w:ascii="Arial" w:hAnsi="Arial" w:cs="Arial"/>
          <w:sz w:val="20"/>
        </w:rPr>
        <w:tab/>
      </w:r>
      <w:r w:rsidRPr="00984B34">
        <w:rPr>
          <w:rFonts w:ascii="Arial" w:hAnsi="Arial" w:cs="Arial"/>
          <w:sz w:val="20"/>
        </w:rPr>
        <w:tab/>
        <w:t>2x /dz./1 i 2 zm. (I zmiana 6.00-14.00; II zmiana 14.00-22.00)</w:t>
      </w:r>
    </w:p>
    <w:p w:rsidR="00195F98" w:rsidRPr="00984B34" w:rsidRDefault="00195F98" w:rsidP="00195F98">
      <w:pPr>
        <w:spacing w:line="360" w:lineRule="auto"/>
        <w:contextualSpacing/>
        <w:rPr>
          <w:rFonts w:ascii="Arial" w:hAnsi="Arial" w:cs="Arial"/>
          <w:sz w:val="20"/>
          <w:vertAlign w:val="superscript"/>
        </w:rPr>
      </w:pPr>
      <w:r w:rsidRPr="00984B34">
        <w:rPr>
          <w:rFonts w:ascii="Arial" w:hAnsi="Arial" w:cs="Arial"/>
          <w:sz w:val="20"/>
        </w:rPr>
        <w:tab/>
        <w:t xml:space="preserve">            Razem: </w:t>
      </w:r>
      <w:r w:rsidRPr="00984B34">
        <w:rPr>
          <w:rFonts w:ascii="Arial" w:hAnsi="Arial" w:cs="Arial"/>
          <w:b/>
          <w:sz w:val="20"/>
        </w:rPr>
        <w:t>141,90</w:t>
      </w:r>
      <w:r w:rsidRPr="00984B34">
        <w:rPr>
          <w:rFonts w:ascii="Arial" w:hAnsi="Arial" w:cs="Arial"/>
          <w:sz w:val="20"/>
        </w:rPr>
        <w:t xml:space="preserve"> m</w:t>
      </w:r>
      <w:r w:rsidRPr="00984B34">
        <w:rPr>
          <w:rFonts w:ascii="Arial" w:hAnsi="Arial" w:cs="Arial"/>
          <w:sz w:val="20"/>
          <w:vertAlign w:val="superscript"/>
        </w:rPr>
        <w:t>2</w:t>
      </w:r>
    </w:p>
    <w:p w:rsidR="00195F98" w:rsidRPr="00984B34" w:rsidRDefault="00195F98" w:rsidP="00195F98">
      <w:pPr>
        <w:spacing w:after="120" w:line="360" w:lineRule="auto"/>
        <w:rPr>
          <w:rFonts w:ascii="Arial" w:hAnsi="Arial" w:cs="Arial"/>
          <w:b/>
          <w:sz w:val="20"/>
          <w:vertAlign w:val="superscript"/>
        </w:rPr>
      </w:pPr>
      <w:r w:rsidRPr="00984B34">
        <w:rPr>
          <w:rFonts w:ascii="Arial" w:hAnsi="Arial" w:cs="Arial"/>
          <w:b/>
          <w:sz w:val="20"/>
        </w:rPr>
        <w:t>Ogółem pow.: 3 679,21 m</w:t>
      </w:r>
      <w:r w:rsidRPr="00984B34">
        <w:rPr>
          <w:rFonts w:ascii="Arial" w:hAnsi="Arial" w:cs="Arial"/>
          <w:b/>
          <w:sz w:val="20"/>
          <w:vertAlign w:val="superscript"/>
        </w:rPr>
        <w:t>2</w:t>
      </w:r>
    </w:p>
    <w:p w:rsidR="00195F98" w:rsidRPr="00984B34" w:rsidRDefault="00195F98" w:rsidP="00195F98">
      <w:pPr>
        <w:autoSpaceDE w:val="0"/>
        <w:spacing w:line="360" w:lineRule="auto"/>
        <w:contextualSpacing/>
        <w:rPr>
          <w:rFonts w:ascii="Arial" w:hAnsi="Arial" w:cs="Arial"/>
          <w:sz w:val="20"/>
        </w:rPr>
      </w:pPr>
      <w:r w:rsidRPr="00984B34">
        <w:rPr>
          <w:rFonts w:ascii="Arial" w:hAnsi="Arial" w:cs="Arial"/>
          <w:sz w:val="20"/>
        </w:rPr>
        <w:t xml:space="preserve">1.4.11. Prace wykonywane przez pięć dni w tygodniu </w:t>
      </w:r>
      <w:r w:rsidRPr="00984B34">
        <w:rPr>
          <w:rFonts w:ascii="Arial" w:hAnsi="Arial" w:cs="Arial"/>
          <w:b/>
          <w:sz w:val="20"/>
        </w:rPr>
        <w:t>od poniedziałku do piątku</w:t>
      </w:r>
      <w:r w:rsidRPr="00984B34">
        <w:rPr>
          <w:rFonts w:ascii="Arial" w:hAnsi="Arial" w:cs="Arial"/>
          <w:sz w:val="20"/>
        </w:rPr>
        <w:t xml:space="preserve"> .</w:t>
      </w:r>
    </w:p>
    <w:p w:rsidR="00195F98" w:rsidRPr="00984B34" w:rsidRDefault="00195F98" w:rsidP="00195F98">
      <w:pPr>
        <w:autoSpaceDE w:val="0"/>
        <w:spacing w:line="360" w:lineRule="auto"/>
        <w:contextualSpacing/>
        <w:rPr>
          <w:rFonts w:ascii="Arial" w:hAnsi="Arial" w:cs="Arial"/>
          <w:b/>
          <w:bCs/>
          <w:color w:val="000000"/>
          <w:sz w:val="20"/>
        </w:rPr>
      </w:pPr>
    </w:p>
    <w:p w:rsidR="00195F98" w:rsidRPr="00984B34" w:rsidRDefault="00195F98" w:rsidP="00195F98">
      <w:pPr>
        <w:autoSpaceDE w:val="0"/>
        <w:spacing w:line="360" w:lineRule="auto"/>
        <w:contextualSpacing/>
        <w:rPr>
          <w:rFonts w:ascii="Arial" w:hAnsi="Arial" w:cs="Arial"/>
          <w:b/>
          <w:bCs/>
          <w:color w:val="000000"/>
          <w:sz w:val="20"/>
        </w:rPr>
      </w:pPr>
      <w:r w:rsidRPr="00984B34">
        <w:rPr>
          <w:rFonts w:ascii="Arial" w:hAnsi="Arial" w:cs="Arial"/>
          <w:b/>
          <w:bCs/>
          <w:color w:val="000000"/>
          <w:sz w:val="20"/>
        </w:rPr>
        <w:t>1.4.12. Gabinety zabiegowe, poradnia chirurgiczna i ortopedyczna, stomatologia, laboratorium:</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b/>
          <w:bCs/>
          <w:color w:val="000000"/>
          <w:sz w:val="20"/>
        </w:rPr>
        <w:t>MYCIE DEZYNFEKCJA</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a) Mycie podłogi 2 x dziennie*,</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 xml:space="preserve">b) Mycie grzejników 1 x dziennie, </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 xml:space="preserve">c) Mycie parapetów 1 x dziennie, </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d) Opró</w:t>
      </w:r>
      <w:r w:rsidRPr="00984B34">
        <w:rPr>
          <w:rFonts w:ascii="Arial" w:eastAsia="TimesNewRoman" w:hAnsi="Arial" w:cs="Arial"/>
          <w:color w:val="000000"/>
          <w:sz w:val="20"/>
        </w:rPr>
        <w:t>ż</w:t>
      </w:r>
      <w:r w:rsidRPr="00984B34">
        <w:rPr>
          <w:rFonts w:ascii="Arial" w:hAnsi="Arial" w:cs="Arial"/>
          <w:color w:val="000000"/>
          <w:sz w:val="20"/>
        </w:rPr>
        <w:t>nianie, mycie koszy 2 x dziennie* ,</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e) Mycie dozowników codziennie z zewn</w:t>
      </w:r>
      <w:r w:rsidRPr="00984B34">
        <w:rPr>
          <w:rFonts w:ascii="Arial" w:eastAsia="TimesNewRoman" w:hAnsi="Arial" w:cs="Arial"/>
          <w:color w:val="000000"/>
          <w:sz w:val="20"/>
        </w:rPr>
        <w:t>ą</w:t>
      </w:r>
      <w:r w:rsidRPr="00984B34">
        <w:rPr>
          <w:rFonts w:ascii="Arial" w:hAnsi="Arial" w:cs="Arial"/>
          <w:color w:val="000000"/>
          <w:sz w:val="20"/>
        </w:rPr>
        <w:t>trz (mycie i dezynfekcja po opró</w:t>
      </w:r>
      <w:r w:rsidRPr="00984B34">
        <w:rPr>
          <w:rFonts w:ascii="Arial" w:eastAsia="TimesNewRoman" w:hAnsi="Arial" w:cs="Arial"/>
          <w:color w:val="000000"/>
          <w:sz w:val="20"/>
        </w:rPr>
        <w:t>ż</w:t>
      </w:r>
      <w:r w:rsidRPr="00984B34">
        <w:rPr>
          <w:rFonts w:ascii="Arial" w:hAnsi="Arial" w:cs="Arial"/>
          <w:color w:val="000000"/>
          <w:sz w:val="20"/>
        </w:rPr>
        <w:t>nieniu, przed ponownym napełnieniem),</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f) Mycie drzwi 1 x dziennie,</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g) Przecieranie uchwytów, klamek i wł</w:t>
      </w:r>
      <w:r w:rsidRPr="00984B34">
        <w:rPr>
          <w:rFonts w:ascii="Arial" w:eastAsia="TimesNewRoman" w:hAnsi="Arial" w:cs="Arial"/>
          <w:color w:val="000000"/>
          <w:sz w:val="20"/>
        </w:rPr>
        <w:t>ą</w:t>
      </w:r>
      <w:r w:rsidRPr="00984B34">
        <w:rPr>
          <w:rFonts w:ascii="Arial" w:hAnsi="Arial" w:cs="Arial"/>
          <w:color w:val="000000"/>
          <w:sz w:val="20"/>
        </w:rPr>
        <w:t>czników dotykowych codziennie,</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 xml:space="preserve">h) Przetarcie </w:t>
      </w:r>
      <w:r w:rsidRPr="00984B34">
        <w:rPr>
          <w:rFonts w:ascii="Arial" w:eastAsia="TimesNewRoman" w:hAnsi="Arial" w:cs="Arial"/>
          <w:color w:val="000000"/>
          <w:sz w:val="20"/>
        </w:rPr>
        <w:t>ż</w:t>
      </w:r>
      <w:r w:rsidRPr="00984B34">
        <w:rPr>
          <w:rFonts w:ascii="Arial" w:hAnsi="Arial" w:cs="Arial"/>
          <w:color w:val="000000"/>
          <w:sz w:val="20"/>
        </w:rPr>
        <w:t>aluzji 1 x w tygodniu,</w:t>
      </w:r>
    </w:p>
    <w:p w:rsidR="00195F98" w:rsidRPr="00984B34" w:rsidRDefault="00195F98" w:rsidP="00195F98">
      <w:pPr>
        <w:shd w:val="clear" w:color="auto" w:fill="FFFFFF"/>
        <w:autoSpaceDE w:val="0"/>
        <w:spacing w:line="360" w:lineRule="auto"/>
        <w:contextualSpacing/>
        <w:rPr>
          <w:rFonts w:ascii="Arial" w:hAnsi="Arial" w:cs="Arial"/>
          <w:color w:val="000000"/>
          <w:sz w:val="20"/>
        </w:rPr>
      </w:pPr>
      <w:r w:rsidRPr="00984B34">
        <w:rPr>
          <w:rFonts w:ascii="Arial" w:hAnsi="Arial" w:cs="Arial"/>
          <w:color w:val="000000"/>
          <w:sz w:val="20"/>
        </w:rPr>
        <w:t>i) Mycie mebli 1 x dziennie* ,</w:t>
      </w:r>
    </w:p>
    <w:p w:rsidR="00195F98" w:rsidRPr="00984B34" w:rsidRDefault="00195F98" w:rsidP="00195F98">
      <w:pPr>
        <w:shd w:val="clear" w:color="auto" w:fill="FFFFFF"/>
        <w:tabs>
          <w:tab w:val="left" w:pos="7395"/>
        </w:tabs>
        <w:autoSpaceDE w:val="0"/>
        <w:spacing w:line="360" w:lineRule="auto"/>
        <w:contextualSpacing/>
        <w:rPr>
          <w:rFonts w:ascii="Arial" w:hAnsi="Arial" w:cs="Arial"/>
          <w:color w:val="000000"/>
          <w:sz w:val="20"/>
        </w:rPr>
      </w:pPr>
      <w:r w:rsidRPr="00984B34">
        <w:rPr>
          <w:rFonts w:ascii="Arial" w:hAnsi="Arial" w:cs="Arial"/>
          <w:color w:val="000000"/>
          <w:sz w:val="20"/>
        </w:rPr>
        <w:t>j) Mycie lodówki wewn</w:t>
      </w:r>
      <w:r w:rsidRPr="00984B34">
        <w:rPr>
          <w:rFonts w:ascii="Arial" w:eastAsia="TimesNewRoman" w:hAnsi="Arial" w:cs="Arial"/>
          <w:color w:val="000000"/>
          <w:sz w:val="20"/>
        </w:rPr>
        <w:t>ą</w:t>
      </w:r>
      <w:r w:rsidRPr="00984B34">
        <w:rPr>
          <w:rFonts w:ascii="Arial" w:hAnsi="Arial" w:cs="Arial"/>
          <w:color w:val="000000"/>
          <w:sz w:val="20"/>
        </w:rPr>
        <w:t>trz 1 x w miesi</w:t>
      </w:r>
      <w:r w:rsidRPr="00984B34">
        <w:rPr>
          <w:rFonts w:ascii="Arial" w:eastAsia="TimesNewRoman" w:hAnsi="Arial" w:cs="Arial"/>
          <w:color w:val="000000"/>
          <w:sz w:val="20"/>
        </w:rPr>
        <w:t>ą</w:t>
      </w:r>
      <w:r w:rsidRPr="00984B34">
        <w:rPr>
          <w:rFonts w:ascii="Arial" w:hAnsi="Arial" w:cs="Arial"/>
          <w:color w:val="000000"/>
          <w:sz w:val="20"/>
        </w:rPr>
        <w:t>cu*,</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k) Mycie lamperii, glazury 1 x dziennie*,</w:t>
      </w:r>
    </w:p>
    <w:p w:rsidR="00195F98" w:rsidRPr="00984B34" w:rsidRDefault="00195F98" w:rsidP="00195F98">
      <w:pPr>
        <w:autoSpaceDE w:val="0"/>
        <w:spacing w:line="360" w:lineRule="auto"/>
        <w:contextualSpacing/>
        <w:rPr>
          <w:rFonts w:ascii="Arial" w:eastAsia="Symbol" w:hAnsi="Arial" w:cs="Arial"/>
          <w:i/>
          <w:color w:val="000000"/>
          <w:sz w:val="20"/>
        </w:rPr>
      </w:pPr>
      <w:r w:rsidRPr="00984B34">
        <w:rPr>
          <w:rFonts w:ascii="Arial" w:hAnsi="Arial" w:cs="Arial"/>
          <w:color w:val="000000"/>
          <w:sz w:val="20"/>
        </w:rPr>
        <w:t>l) Mycie okien</w:t>
      </w:r>
      <w:r w:rsidRPr="00984B34">
        <w:rPr>
          <w:rFonts w:ascii="Arial" w:hAnsi="Arial" w:cs="Arial"/>
          <w:b/>
          <w:bCs/>
          <w:color w:val="000000"/>
          <w:sz w:val="20"/>
        </w:rPr>
        <w:t>¹</w:t>
      </w:r>
      <w:r w:rsidRPr="00984B34">
        <w:rPr>
          <w:rFonts w:ascii="Arial" w:hAnsi="Arial" w:cs="Arial"/>
          <w:b/>
          <w:bCs/>
          <w:color w:val="000000"/>
          <w:sz w:val="20"/>
          <w:shd w:val="clear" w:color="auto" w:fill="FFFFFF"/>
        </w:rPr>
        <w:t xml:space="preserve"> </w:t>
      </w:r>
      <w:r w:rsidRPr="00984B34">
        <w:rPr>
          <w:rFonts w:ascii="Arial" w:hAnsi="Arial" w:cs="Arial"/>
          <w:color w:val="000000"/>
          <w:sz w:val="20"/>
          <w:shd w:val="clear" w:color="auto" w:fill="FFFFFF"/>
        </w:rPr>
        <w:t>1 x na pół roku*</w:t>
      </w:r>
      <w:r w:rsidRPr="00984B34">
        <w:rPr>
          <w:rFonts w:ascii="Arial" w:eastAsia="Symbol" w:hAnsi="Arial" w:cs="Arial"/>
          <w:i/>
          <w:color w:val="000000"/>
          <w:sz w:val="20"/>
          <w:shd w:val="clear" w:color="auto" w:fill="FFFFFF"/>
        </w:rPr>
        <w:t xml:space="preserve"> Czyszczenie posadzek i konserwacja 1 x na pół roku,</w:t>
      </w:r>
    </w:p>
    <w:p w:rsidR="00195F98" w:rsidRPr="00984B34" w:rsidRDefault="00195F98" w:rsidP="00195F98">
      <w:pPr>
        <w:autoSpaceDE w:val="0"/>
        <w:spacing w:line="360" w:lineRule="auto"/>
        <w:contextualSpacing/>
        <w:rPr>
          <w:rFonts w:ascii="Arial" w:hAnsi="Arial" w:cs="Arial"/>
          <w:i/>
          <w:color w:val="000000"/>
          <w:sz w:val="20"/>
        </w:rPr>
      </w:pPr>
      <w:r w:rsidRPr="00984B34">
        <w:rPr>
          <w:rFonts w:ascii="Arial" w:eastAsia="Symbol" w:hAnsi="Arial" w:cs="Arial"/>
          <w:i/>
          <w:color w:val="000000"/>
          <w:sz w:val="20"/>
        </w:rPr>
        <w:t xml:space="preserve">· * </w:t>
      </w:r>
      <w:r w:rsidRPr="00984B34">
        <w:rPr>
          <w:rFonts w:ascii="Arial" w:hAnsi="Arial" w:cs="Arial"/>
          <w:i/>
          <w:color w:val="000000"/>
          <w:sz w:val="20"/>
        </w:rPr>
        <w:t>i wg potrzeb</w:t>
      </w:r>
    </w:p>
    <w:p w:rsidR="00195F98" w:rsidRPr="00984B34" w:rsidRDefault="00195F98" w:rsidP="00195F98">
      <w:pPr>
        <w:autoSpaceDE w:val="0"/>
        <w:spacing w:line="360" w:lineRule="auto"/>
        <w:contextualSpacing/>
        <w:rPr>
          <w:rFonts w:ascii="Arial" w:hAnsi="Arial" w:cs="Arial"/>
          <w:iCs/>
          <w:color w:val="000000"/>
          <w:sz w:val="20"/>
        </w:rPr>
      </w:pPr>
      <w:r w:rsidRPr="00984B34">
        <w:rPr>
          <w:rFonts w:ascii="Arial" w:hAnsi="Arial" w:cs="Arial"/>
          <w:iCs/>
          <w:color w:val="000000"/>
          <w:sz w:val="20"/>
        </w:rPr>
        <w:t>ł) Polimeryzacja podłogi co najmniej 1 x rok</w:t>
      </w:r>
    </w:p>
    <w:p w:rsidR="00195F98" w:rsidRPr="00984B34" w:rsidRDefault="00195F98" w:rsidP="00195F98">
      <w:pPr>
        <w:autoSpaceDE w:val="0"/>
        <w:spacing w:line="360" w:lineRule="auto"/>
        <w:contextualSpacing/>
        <w:rPr>
          <w:rFonts w:ascii="Arial" w:hAnsi="Arial" w:cs="Arial"/>
          <w:sz w:val="20"/>
        </w:rPr>
      </w:pPr>
    </w:p>
    <w:p w:rsidR="00195F98" w:rsidRPr="00984B34" w:rsidRDefault="00195F98" w:rsidP="00195F98">
      <w:pPr>
        <w:autoSpaceDE w:val="0"/>
        <w:spacing w:line="360" w:lineRule="auto"/>
        <w:contextualSpacing/>
        <w:rPr>
          <w:rFonts w:ascii="Arial" w:hAnsi="Arial" w:cs="Arial"/>
          <w:b/>
          <w:bCs/>
          <w:color w:val="000000"/>
          <w:sz w:val="20"/>
        </w:rPr>
      </w:pPr>
      <w:r w:rsidRPr="00984B34">
        <w:rPr>
          <w:rFonts w:ascii="Arial" w:hAnsi="Arial" w:cs="Arial"/>
          <w:b/>
          <w:bCs/>
          <w:color w:val="000000"/>
          <w:sz w:val="20"/>
        </w:rPr>
        <w:lastRenderedPageBreak/>
        <w:t>1.4.13. Gabinety lekarskie, pracownie diagnostyczne:</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b/>
          <w:bCs/>
          <w:color w:val="000000"/>
          <w:sz w:val="20"/>
        </w:rPr>
        <w:t>MYCIE DEZYNFEKCJA</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a) Mycie podłogi 1 x dziennie*,</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 xml:space="preserve">b) Mycie grzejników 1 x dziennie, </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 xml:space="preserve">c) Mycie parapetów 1 x dziennie, </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d) Opró</w:t>
      </w:r>
      <w:r w:rsidRPr="00984B34">
        <w:rPr>
          <w:rFonts w:ascii="Arial" w:eastAsia="TimesNewRoman" w:hAnsi="Arial" w:cs="Arial"/>
          <w:color w:val="000000"/>
          <w:sz w:val="20"/>
        </w:rPr>
        <w:t>ż</w:t>
      </w:r>
      <w:r w:rsidRPr="00984B34">
        <w:rPr>
          <w:rFonts w:ascii="Arial" w:hAnsi="Arial" w:cs="Arial"/>
          <w:color w:val="000000"/>
          <w:sz w:val="20"/>
        </w:rPr>
        <w:t>nianie, mycie koszy 1 x dziennie* ,</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e) Mycie dozowników codziennie z zewn</w:t>
      </w:r>
      <w:r w:rsidRPr="00984B34">
        <w:rPr>
          <w:rFonts w:ascii="Arial" w:eastAsia="TimesNewRoman" w:hAnsi="Arial" w:cs="Arial"/>
          <w:color w:val="000000"/>
          <w:sz w:val="20"/>
        </w:rPr>
        <w:t>ą</w:t>
      </w:r>
      <w:r w:rsidRPr="00984B34">
        <w:rPr>
          <w:rFonts w:ascii="Arial" w:hAnsi="Arial" w:cs="Arial"/>
          <w:color w:val="000000"/>
          <w:sz w:val="20"/>
        </w:rPr>
        <w:t>trz (mycie i dezynfekcja po opró</w:t>
      </w:r>
      <w:r w:rsidRPr="00984B34">
        <w:rPr>
          <w:rFonts w:ascii="Arial" w:eastAsia="TimesNewRoman" w:hAnsi="Arial" w:cs="Arial"/>
          <w:color w:val="000000"/>
          <w:sz w:val="20"/>
        </w:rPr>
        <w:t>ż</w:t>
      </w:r>
      <w:r w:rsidRPr="00984B34">
        <w:rPr>
          <w:rFonts w:ascii="Arial" w:hAnsi="Arial" w:cs="Arial"/>
          <w:color w:val="000000"/>
          <w:sz w:val="20"/>
        </w:rPr>
        <w:t>nieniu, przed ponownym napełnieniem),</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f) Mycie drzwi 1 x dziennie,</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g) Przecieranie uchwytów, klamek i wł</w:t>
      </w:r>
      <w:r w:rsidRPr="00984B34">
        <w:rPr>
          <w:rFonts w:ascii="Arial" w:eastAsia="TimesNewRoman" w:hAnsi="Arial" w:cs="Arial"/>
          <w:color w:val="000000"/>
          <w:sz w:val="20"/>
        </w:rPr>
        <w:t>ą</w:t>
      </w:r>
      <w:r w:rsidRPr="00984B34">
        <w:rPr>
          <w:rFonts w:ascii="Arial" w:hAnsi="Arial" w:cs="Arial"/>
          <w:color w:val="000000"/>
          <w:sz w:val="20"/>
        </w:rPr>
        <w:t>czników dotykowych codziennie,</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 xml:space="preserve">h) Przetarcie </w:t>
      </w:r>
      <w:r w:rsidRPr="00984B34">
        <w:rPr>
          <w:rFonts w:ascii="Arial" w:eastAsia="TimesNewRoman" w:hAnsi="Arial" w:cs="Arial"/>
          <w:color w:val="000000"/>
          <w:sz w:val="20"/>
        </w:rPr>
        <w:t>ż</w:t>
      </w:r>
      <w:r w:rsidRPr="00984B34">
        <w:rPr>
          <w:rFonts w:ascii="Arial" w:hAnsi="Arial" w:cs="Arial"/>
          <w:color w:val="000000"/>
          <w:sz w:val="20"/>
        </w:rPr>
        <w:t>aluzji 1 x w tygodniu,</w:t>
      </w:r>
    </w:p>
    <w:p w:rsidR="00195F98" w:rsidRPr="00984B34" w:rsidRDefault="00195F98" w:rsidP="00195F98">
      <w:pPr>
        <w:shd w:val="clear" w:color="auto" w:fill="FFFFFF"/>
        <w:autoSpaceDE w:val="0"/>
        <w:spacing w:line="360" w:lineRule="auto"/>
        <w:contextualSpacing/>
        <w:rPr>
          <w:rFonts w:ascii="Arial" w:hAnsi="Arial" w:cs="Arial"/>
          <w:color w:val="000000"/>
          <w:sz w:val="20"/>
        </w:rPr>
      </w:pPr>
      <w:r w:rsidRPr="00984B34">
        <w:rPr>
          <w:rFonts w:ascii="Arial" w:hAnsi="Arial" w:cs="Arial"/>
          <w:color w:val="000000"/>
          <w:sz w:val="20"/>
        </w:rPr>
        <w:t>i) Mycie mebli 1 x dziennie* ,</w:t>
      </w:r>
    </w:p>
    <w:p w:rsidR="00195F98" w:rsidRPr="00984B34" w:rsidRDefault="00195F98" w:rsidP="00195F98">
      <w:pPr>
        <w:shd w:val="clear" w:color="auto" w:fill="FFFFFF"/>
        <w:tabs>
          <w:tab w:val="left" w:pos="7395"/>
        </w:tabs>
        <w:autoSpaceDE w:val="0"/>
        <w:spacing w:line="360" w:lineRule="auto"/>
        <w:contextualSpacing/>
        <w:rPr>
          <w:rFonts w:ascii="Arial" w:hAnsi="Arial" w:cs="Arial"/>
          <w:color w:val="000000"/>
          <w:sz w:val="20"/>
        </w:rPr>
      </w:pPr>
      <w:r w:rsidRPr="00984B34">
        <w:rPr>
          <w:rFonts w:ascii="Arial" w:hAnsi="Arial" w:cs="Arial"/>
          <w:color w:val="000000"/>
          <w:sz w:val="20"/>
        </w:rPr>
        <w:t>j) Mycie lodówki wewn</w:t>
      </w:r>
      <w:r w:rsidRPr="00984B34">
        <w:rPr>
          <w:rFonts w:ascii="Arial" w:eastAsia="TimesNewRoman" w:hAnsi="Arial" w:cs="Arial"/>
          <w:color w:val="000000"/>
          <w:sz w:val="20"/>
        </w:rPr>
        <w:t>ą</w:t>
      </w:r>
      <w:r w:rsidRPr="00984B34">
        <w:rPr>
          <w:rFonts w:ascii="Arial" w:hAnsi="Arial" w:cs="Arial"/>
          <w:color w:val="000000"/>
          <w:sz w:val="20"/>
        </w:rPr>
        <w:t>trz 1 x w miesi</w:t>
      </w:r>
      <w:r w:rsidRPr="00984B34">
        <w:rPr>
          <w:rFonts w:ascii="Arial" w:eastAsia="TimesNewRoman" w:hAnsi="Arial" w:cs="Arial"/>
          <w:color w:val="000000"/>
          <w:sz w:val="20"/>
        </w:rPr>
        <w:t>ą</w:t>
      </w:r>
      <w:r w:rsidRPr="00984B34">
        <w:rPr>
          <w:rFonts w:ascii="Arial" w:hAnsi="Arial" w:cs="Arial"/>
          <w:color w:val="000000"/>
          <w:sz w:val="20"/>
        </w:rPr>
        <w:t>cu*,</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k) Mycie lamperii, glazury 1 x dziennie*,</w:t>
      </w:r>
    </w:p>
    <w:p w:rsidR="00195F98" w:rsidRPr="00984B34" w:rsidRDefault="00195F98" w:rsidP="00195F98">
      <w:pPr>
        <w:autoSpaceDE w:val="0"/>
        <w:spacing w:line="360" w:lineRule="auto"/>
        <w:contextualSpacing/>
        <w:rPr>
          <w:rFonts w:ascii="Arial" w:eastAsia="Symbol" w:hAnsi="Arial" w:cs="Arial"/>
          <w:i/>
          <w:color w:val="000000"/>
          <w:sz w:val="20"/>
        </w:rPr>
      </w:pPr>
      <w:r w:rsidRPr="00984B34">
        <w:rPr>
          <w:rFonts w:ascii="Arial" w:hAnsi="Arial" w:cs="Arial"/>
          <w:color w:val="000000"/>
          <w:sz w:val="20"/>
        </w:rPr>
        <w:t>l) Mycie okien</w:t>
      </w:r>
      <w:r w:rsidRPr="00984B34">
        <w:rPr>
          <w:rFonts w:ascii="Arial" w:hAnsi="Arial" w:cs="Arial"/>
          <w:b/>
          <w:bCs/>
          <w:color w:val="000000"/>
          <w:sz w:val="20"/>
        </w:rPr>
        <w:t>¹</w:t>
      </w:r>
      <w:r w:rsidRPr="00984B34">
        <w:rPr>
          <w:rFonts w:ascii="Arial" w:hAnsi="Arial" w:cs="Arial"/>
          <w:b/>
          <w:bCs/>
          <w:color w:val="000000"/>
          <w:sz w:val="20"/>
          <w:shd w:val="clear" w:color="auto" w:fill="FFFFFF"/>
        </w:rPr>
        <w:t xml:space="preserve"> </w:t>
      </w:r>
      <w:r w:rsidRPr="00984B34">
        <w:rPr>
          <w:rFonts w:ascii="Arial" w:hAnsi="Arial" w:cs="Arial"/>
          <w:color w:val="000000"/>
          <w:sz w:val="20"/>
          <w:shd w:val="clear" w:color="auto" w:fill="FFFFFF"/>
        </w:rPr>
        <w:t>1 x na pół roku*</w:t>
      </w:r>
      <w:r w:rsidRPr="00984B34">
        <w:rPr>
          <w:rFonts w:ascii="Arial" w:eastAsia="Symbol" w:hAnsi="Arial" w:cs="Arial"/>
          <w:i/>
          <w:color w:val="000000"/>
          <w:sz w:val="20"/>
          <w:shd w:val="clear" w:color="auto" w:fill="FFFFFF"/>
        </w:rPr>
        <w:t xml:space="preserve"> Czyszczenie posadzek i konserwacja 1 x na pół roku,</w:t>
      </w:r>
    </w:p>
    <w:p w:rsidR="00195F98" w:rsidRPr="00984B34" w:rsidRDefault="00195F98" w:rsidP="00195F98">
      <w:pPr>
        <w:autoSpaceDE w:val="0"/>
        <w:spacing w:line="360" w:lineRule="auto"/>
        <w:contextualSpacing/>
        <w:rPr>
          <w:rFonts w:ascii="Arial" w:hAnsi="Arial" w:cs="Arial"/>
          <w:i/>
          <w:color w:val="000000"/>
          <w:sz w:val="20"/>
        </w:rPr>
      </w:pPr>
      <w:r w:rsidRPr="00984B34">
        <w:rPr>
          <w:rFonts w:ascii="Arial" w:eastAsia="Symbol" w:hAnsi="Arial" w:cs="Arial"/>
          <w:i/>
          <w:color w:val="000000"/>
          <w:sz w:val="20"/>
        </w:rPr>
        <w:t xml:space="preserve">· * </w:t>
      </w:r>
      <w:r w:rsidRPr="00984B34">
        <w:rPr>
          <w:rFonts w:ascii="Arial" w:hAnsi="Arial" w:cs="Arial"/>
          <w:i/>
          <w:color w:val="000000"/>
          <w:sz w:val="20"/>
        </w:rPr>
        <w:t xml:space="preserve">i wg potrzeb </w:t>
      </w:r>
    </w:p>
    <w:p w:rsidR="00195F98" w:rsidRPr="00984B34" w:rsidRDefault="00195F98" w:rsidP="00195F98">
      <w:pPr>
        <w:autoSpaceDE w:val="0"/>
        <w:spacing w:before="240" w:line="360" w:lineRule="auto"/>
        <w:contextualSpacing/>
        <w:rPr>
          <w:rFonts w:ascii="Arial" w:hAnsi="Arial" w:cs="Arial"/>
          <w:b/>
          <w:bCs/>
          <w:color w:val="000000"/>
          <w:sz w:val="20"/>
        </w:rPr>
      </w:pPr>
      <w:r w:rsidRPr="00984B34">
        <w:rPr>
          <w:rFonts w:ascii="Arial" w:hAnsi="Arial" w:cs="Arial"/>
          <w:i/>
          <w:color w:val="000000"/>
          <w:sz w:val="20"/>
        </w:rPr>
        <w:t xml:space="preserve">ł) </w:t>
      </w:r>
      <w:r w:rsidRPr="00984B34">
        <w:rPr>
          <w:rFonts w:ascii="Arial" w:hAnsi="Arial" w:cs="Arial"/>
          <w:iCs/>
          <w:color w:val="000000"/>
          <w:sz w:val="20"/>
        </w:rPr>
        <w:t>Polimeryzacja podłogi co najmniej 1 x rok</w:t>
      </w:r>
    </w:p>
    <w:p w:rsidR="00195F98" w:rsidRPr="00984B34" w:rsidRDefault="00195F98" w:rsidP="00195F98">
      <w:pPr>
        <w:autoSpaceDE w:val="0"/>
        <w:spacing w:line="360" w:lineRule="auto"/>
        <w:contextualSpacing/>
        <w:rPr>
          <w:rFonts w:ascii="Arial" w:hAnsi="Arial" w:cs="Arial"/>
          <w:b/>
          <w:bCs/>
          <w:color w:val="000000"/>
          <w:sz w:val="20"/>
        </w:rPr>
      </w:pPr>
      <w:r w:rsidRPr="00984B34">
        <w:rPr>
          <w:rFonts w:ascii="Arial" w:hAnsi="Arial" w:cs="Arial"/>
          <w:b/>
          <w:bCs/>
          <w:color w:val="000000"/>
          <w:sz w:val="20"/>
        </w:rPr>
        <w:t>1.4.14. Korytarze, klatki schodowe, ci</w:t>
      </w:r>
      <w:r w:rsidRPr="00984B34">
        <w:rPr>
          <w:rFonts w:ascii="Arial" w:eastAsia="TimesNewRoman" w:hAnsi="Arial" w:cs="Arial"/>
          <w:b/>
          <w:bCs/>
          <w:color w:val="000000"/>
          <w:sz w:val="20"/>
        </w:rPr>
        <w:t>ą</w:t>
      </w:r>
      <w:r w:rsidRPr="00984B34">
        <w:rPr>
          <w:rFonts w:ascii="Arial" w:hAnsi="Arial" w:cs="Arial"/>
          <w:b/>
          <w:bCs/>
          <w:color w:val="000000"/>
          <w:sz w:val="20"/>
        </w:rPr>
        <w:t>gi komunikacyjne:</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b/>
          <w:bCs/>
          <w:color w:val="000000"/>
          <w:sz w:val="20"/>
        </w:rPr>
        <w:t>MYCIE DEZYNFEKCJA</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a) Mycie podłóg na ci</w:t>
      </w:r>
      <w:r w:rsidRPr="00984B34">
        <w:rPr>
          <w:rFonts w:ascii="Arial" w:eastAsia="TimesNewRoman" w:hAnsi="Arial" w:cs="Arial"/>
          <w:color w:val="000000"/>
          <w:sz w:val="20"/>
        </w:rPr>
        <w:t>ą</w:t>
      </w:r>
      <w:r w:rsidRPr="00984B34">
        <w:rPr>
          <w:rFonts w:ascii="Arial" w:hAnsi="Arial" w:cs="Arial"/>
          <w:color w:val="000000"/>
          <w:sz w:val="20"/>
        </w:rPr>
        <w:t xml:space="preserve">gach korytarzach 2 x dziennie*, </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 xml:space="preserve">b) Mycie podłóg na klatkach schodowych 1 x dziennie*, </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c) Przetarcie klamek, uchwytów i wł</w:t>
      </w:r>
      <w:r w:rsidRPr="00984B34">
        <w:rPr>
          <w:rFonts w:ascii="Arial" w:eastAsia="TimesNewRoman" w:hAnsi="Arial" w:cs="Arial"/>
          <w:color w:val="000000"/>
          <w:sz w:val="20"/>
        </w:rPr>
        <w:t>ą</w:t>
      </w:r>
      <w:r w:rsidRPr="00984B34">
        <w:rPr>
          <w:rFonts w:ascii="Arial" w:hAnsi="Arial" w:cs="Arial"/>
          <w:color w:val="000000"/>
          <w:sz w:val="20"/>
        </w:rPr>
        <w:t>czników dotykowych codziennie,</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d) Mycie drzwi codziennie,</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e) Mycie miejscowe drzwi szklanych 1 x dziennie*,</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f) Mycie lamperii i listew 1 x w tygodniu,</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g) Mycie grzejników 1 x w tygodniu,</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h) Mycie parapetów codziennie,</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i) Mycie mebli 1 x w tygodniu*,</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j) Opró</w:t>
      </w:r>
      <w:r w:rsidRPr="00984B34">
        <w:rPr>
          <w:rFonts w:ascii="Arial" w:eastAsia="TimesNewRoman" w:hAnsi="Arial" w:cs="Arial"/>
          <w:color w:val="000000"/>
          <w:sz w:val="20"/>
        </w:rPr>
        <w:t>ż</w:t>
      </w:r>
      <w:r w:rsidRPr="00984B34">
        <w:rPr>
          <w:rFonts w:ascii="Arial" w:hAnsi="Arial" w:cs="Arial"/>
          <w:color w:val="000000"/>
          <w:sz w:val="20"/>
        </w:rPr>
        <w:t>nianie, mycie koszy, wymiana worków codziennie *,</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 xml:space="preserve">k) Mycie wózków transportowych codziennie*, </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l) Mycie por</w:t>
      </w:r>
      <w:r w:rsidRPr="00984B34">
        <w:rPr>
          <w:rFonts w:ascii="Arial" w:eastAsia="TimesNewRoman" w:hAnsi="Arial" w:cs="Arial"/>
          <w:color w:val="000000"/>
          <w:sz w:val="20"/>
        </w:rPr>
        <w:t>ę</w:t>
      </w:r>
      <w:r w:rsidRPr="00984B34">
        <w:rPr>
          <w:rFonts w:ascii="Arial" w:hAnsi="Arial" w:cs="Arial"/>
          <w:color w:val="000000"/>
          <w:sz w:val="20"/>
        </w:rPr>
        <w:t>czy i tralek 1 x w tygodniu,</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 xml:space="preserve">ł) Mycie </w:t>
      </w:r>
      <w:r w:rsidRPr="00984B34">
        <w:rPr>
          <w:rFonts w:ascii="Arial" w:hAnsi="Arial" w:cs="Arial"/>
          <w:color w:val="000000"/>
          <w:sz w:val="20"/>
          <w:shd w:val="clear" w:color="auto" w:fill="FFFFFF"/>
        </w:rPr>
        <w:t>okien 1 x na pół roku,</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m) Czyszczenie posadzek i konserwacja</w:t>
      </w:r>
      <w:r w:rsidRPr="00984B34">
        <w:rPr>
          <w:rFonts w:ascii="Arial" w:hAnsi="Arial" w:cs="Arial"/>
          <w:color w:val="000000"/>
          <w:sz w:val="20"/>
          <w:shd w:val="clear" w:color="auto" w:fill="FFFFFF"/>
        </w:rPr>
        <w:t xml:space="preserve"> 1 x na pół roku,</w:t>
      </w:r>
    </w:p>
    <w:p w:rsidR="00195F98" w:rsidRPr="00984B34" w:rsidRDefault="00195F98" w:rsidP="00195F98">
      <w:pPr>
        <w:autoSpaceDE w:val="0"/>
        <w:spacing w:line="360" w:lineRule="auto"/>
        <w:contextualSpacing/>
        <w:rPr>
          <w:rFonts w:ascii="Arial" w:eastAsia="Symbol" w:hAnsi="Arial" w:cs="Arial"/>
          <w:i/>
          <w:color w:val="000000"/>
          <w:sz w:val="20"/>
        </w:rPr>
      </w:pPr>
      <w:r w:rsidRPr="00984B34">
        <w:rPr>
          <w:rFonts w:ascii="Arial" w:hAnsi="Arial" w:cs="Arial"/>
          <w:color w:val="000000"/>
          <w:sz w:val="20"/>
        </w:rPr>
        <w:t>n) Mycie wózków do przewo</w:t>
      </w:r>
      <w:r w:rsidRPr="00984B34">
        <w:rPr>
          <w:rFonts w:ascii="Arial" w:eastAsia="TimesNewRoman" w:hAnsi="Arial" w:cs="Arial"/>
          <w:color w:val="000000"/>
          <w:sz w:val="20"/>
        </w:rPr>
        <w:t>ż</w:t>
      </w:r>
      <w:r w:rsidRPr="00984B34">
        <w:rPr>
          <w:rFonts w:ascii="Arial" w:hAnsi="Arial" w:cs="Arial"/>
          <w:color w:val="000000"/>
          <w:sz w:val="20"/>
        </w:rPr>
        <w:t xml:space="preserve">enia chorych 1 x dziennie*, </w:t>
      </w:r>
    </w:p>
    <w:p w:rsidR="00195F98" w:rsidRPr="00984B34" w:rsidRDefault="00195F98" w:rsidP="00195F98">
      <w:pPr>
        <w:autoSpaceDE w:val="0"/>
        <w:spacing w:line="360" w:lineRule="auto"/>
        <w:contextualSpacing/>
        <w:rPr>
          <w:rFonts w:ascii="Arial" w:eastAsia="Symbol" w:hAnsi="Arial" w:cs="Arial"/>
          <w:i/>
          <w:color w:val="000000"/>
          <w:sz w:val="20"/>
        </w:rPr>
      </w:pPr>
      <w:r w:rsidRPr="00984B34">
        <w:rPr>
          <w:rFonts w:ascii="Arial" w:eastAsia="Symbol" w:hAnsi="Arial" w:cs="Arial"/>
          <w:i/>
          <w:color w:val="000000"/>
          <w:sz w:val="20"/>
        </w:rPr>
        <w:t xml:space="preserve">· </w:t>
      </w:r>
      <w:r w:rsidRPr="00984B34">
        <w:rPr>
          <w:rFonts w:ascii="Arial" w:hAnsi="Arial" w:cs="Arial"/>
          <w:i/>
          <w:color w:val="000000"/>
          <w:sz w:val="20"/>
        </w:rPr>
        <w:t>Prace wykonywane codziennie w siedmiodniowym tygodniu pracy</w:t>
      </w:r>
    </w:p>
    <w:p w:rsidR="00195F98" w:rsidRPr="00984B34" w:rsidRDefault="00195F98" w:rsidP="00195F98">
      <w:pPr>
        <w:autoSpaceDE w:val="0"/>
        <w:spacing w:line="360" w:lineRule="auto"/>
        <w:contextualSpacing/>
        <w:rPr>
          <w:rFonts w:ascii="Arial" w:hAnsi="Arial" w:cs="Arial"/>
          <w:i/>
          <w:color w:val="000000"/>
          <w:sz w:val="20"/>
        </w:rPr>
      </w:pPr>
      <w:r w:rsidRPr="00984B34">
        <w:rPr>
          <w:rFonts w:ascii="Arial" w:eastAsia="Symbol" w:hAnsi="Arial" w:cs="Arial"/>
          <w:i/>
          <w:color w:val="000000"/>
          <w:sz w:val="20"/>
        </w:rPr>
        <w:t xml:space="preserve">· </w:t>
      </w:r>
      <w:r w:rsidRPr="00984B34">
        <w:rPr>
          <w:rFonts w:ascii="Arial" w:hAnsi="Arial" w:cs="Arial"/>
          <w:i/>
          <w:color w:val="000000"/>
          <w:sz w:val="20"/>
        </w:rPr>
        <w:t>* i wg potrzeb</w:t>
      </w:r>
    </w:p>
    <w:p w:rsidR="00195F98" w:rsidRPr="00984B34" w:rsidRDefault="00195F98" w:rsidP="00195F98">
      <w:pPr>
        <w:autoSpaceDE w:val="0"/>
        <w:spacing w:line="360" w:lineRule="auto"/>
        <w:contextualSpacing/>
        <w:rPr>
          <w:rFonts w:ascii="Arial" w:hAnsi="Arial" w:cs="Arial"/>
          <w:b/>
          <w:bCs/>
          <w:color w:val="000000"/>
          <w:sz w:val="20"/>
        </w:rPr>
      </w:pPr>
      <w:r w:rsidRPr="00984B34">
        <w:rPr>
          <w:rFonts w:ascii="Arial" w:hAnsi="Arial" w:cs="Arial"/>
          <w:i/>
          <w:color w:val="000000"/>
          <w:sz w:val="20"/>
        </w:rPr>
        <w:t xml:space="preserve">o) </w:t>
      </w:r>
      <w:r w:rsidRPr="00984B34">
        <w:rPr>
          <w:rFonts w:ascii="Arial" w:hAnsi="Arial" w:cs="Arial"/>
          <w:iCs/>
          <w:color w:val="000000"/>
          <w:sz w:val="20"/>
        </w:rPr>
        <w:t>Polimeryzacja podłogi co najmniej 1 x rok</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b/>
          <w:bCs/>
          <w:color w:val="000000"/>
          <w:sz w:val="20"/>
        </w:rPr>
        <w:t>MYCIE DEZYNFEKCJA:</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 xml:space="preserve">a) Mycie podłóg 2 x dziennie*, </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b) Mycie grzejników 1 x na tydzie</w:t>
      </w:r>
      <w:r w:rsidRPr="00984B34">
        <w:rPr>
          <w:rFonts w:ascii="Arial" w:eastAsia="TimesNewRoman" w:hAnsi="Arial" w:cs="Arial"/>
          <w:color w:val="000000"/>
          <w:sz w:val="20"/>
        </w:rPr>
        <w:t>ń,</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lastRenderedPageBreak/>
        <w:t>c) Opró</w:t>
      </w:r>
      <w:r w:rsidRPr="00984B34">
        <w:rPr>
          <w:rFonts w:ascii="Arial" w:eastAsia="TimesNewRoman" w:hAnsi="Arial" w:cs="Arial"/>
          <w:color w:val="000000"/>
          <w:sz w:val="20"/>
        </w:rPr>
        <w:t>ż</w:t>
      </w:r>
      <w:r w:rsidRPr="00984B34">
        <w:rPr>
          <w:rFonts w:ascii="Arial" w:hAnsi="Arial" w:cs="Arial"/>
          <w:color w:val="000000"/>
          <w:sz w:val="20"/>
        </w:rPr>
        <w:t>nianie, mycie koszy codziennie*,</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d) Mycie w</w:t>
      </w:r>
      <w:r w:rsidRPr="00984B34">
        <w:rPr>
          <w:rFonts w:ascii="Arial" w:eastAsia="TimesNewRoman" w:hAnsi="Arial" w:cs="Arial"/>
          <w:color w:val="000000"/>
          <w:sz w:val="20"/>
        </w:rPr>
        <w:t>ę</w:t>
      </w:r>
      <w:r w:rsidRPr="00984B34">
        <w:rPr>
          <w:rFonts w:ascii="Arial" w:hAnsi="Arial" w:cs="Arial"/>
          <w:color w:val="000000"/>
          <w:sz w:val="20"/>
        </w:rPr>
        <w:t xml:space="preserve">zła sanitarnego uzupełnianie papieru toaletowego 2 x dziennie*, </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e) Mycie dozowników codziennie z zewn</w:t>
      </w:r>
      <w:r w:rsidRPr="00984B34">
        <w:rPr>
          <w:rFonts w:ascii="Arial" w:eastAsia="TimesNewRoman" w:hAnsi="Arial" w:cs="Arial"/>
          <w:color w:val="000000"/>
          <w:sz w:val="20"/>
        </w:rPr>
        <w:t>ą</w:t>
      </w:r>
      <w:r w:rsidRPr="00984B34">
        <w:rPr>
          <w:rFonts w:ascii="Arial" w:hAnsi="Arial" w:cs="Arial"/>
          <w:color w:val="000000"/>
          <w:sz w:val="20"/>
        </w:rPr>
        <w:t>trz (mycie i dezynfekcja po opró</w:t>
      </w:r>
      <w:r w:rsidRPr="00984B34">
        <w:rPr>
          <w:rFonts w:ascii="Arial" w:eastAsia="TimesNewRoman" w:hAnsi="Arial" w:cs="Arial"/>
          <w:color w:val="000000"/>
          <w:sz w:val="20"/>
        </w:rPr>
        <w:t>ż</w:t>
      </w:r>
      <w:r w:rsidRPr="00984B34">
        <w:rPr>
          <w:rFonts w:ascii="Arial" w:hAnsi="Arial" w:cs="Arial"/>
          <w:color w:val="000000"/>
          <w:sz w:val="20"/>
        </w:rPr>
        <w:t>nieniu, przed ponownym napełnieniem),</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 xml:space="preserve">f) Mycie glazury 1 x w tygodniu, </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 xml:space="preserve">g) Mycie muszli klozetowych, spłuczek codziennie*, </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 xml:space="preserve">h) Mycie drzwi 1 x w tygodniu, </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i) Przecieranie uchwytów, klamek i  wł</w:t>
      </w:r>
      <w:r w:rsidRPr="00984B34">
        <w:rPr>
          <w:rFonts w:ascii="Arial" w:eastAsia="TimesNewRoman" w:hAnsi="Arial" w:cs="Arial"/>
          <w:color w:val="000000"/>
          <w:sz w:val="20"/>
        </w:rPr>
        <w:t>ą</w:t>
      </w:r>
      <w:r w:rsidRPr="00984B34">
        <w:rPr>
          <w:rFonts w:ascii="Arial" w:hAnsi="Arial" w:cs="Arial"/>
          <w:color w:val="000000"/>
          <w:sz w:val="20"/>
        </w:rPr>
        <w:t>czników dotykowych codziennie,</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 xml:space="preserve">j) Mycie mat łazienkowych codziennie* </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k) Mycie zasłon prysznicowych 1 x w tygodniu</w:t>
      </w:r>
    </w:p>
    <w:p w:rsidR="00195F98" w:rsidRPr="00984B34" w:rsidRDefault="00195F98" w:rsidP="00195F98">
      <w:pPr>
        <w:autoSpaceDE w:val="0"/>
        <w:spacing w:before="240" w:line="360" w:lineRule="auto"/>
        <w:contextualSpacing/>
        <w:rPr>
          <w:rFonts w:ascii="Arial" w:hAnsi="Arial" w:cs="Arial"/>
          <w:color w:val="000000"/>
          <w:sz w:val="20"/>
        </w:rPr>
      </w:pPr>
      <w:r w:rsidRPr="00984B34">
        <w:rPr>
          <w:rFonts w:ascii="Arial" w:hAnsi="Arial" w:cs="Arial"/>
          <w:color w:val="000000"/>
          <w:sz w:val="20"/>
        </w:rPr>
        <w:t xml:space="preserve">l) </w:t>
      </w:r>
      <w:r w:rsidRPr="00984B34">
        <w:rPr>
          <w:rFonts w:ascii="Arial" w:hAnsi="Arial" w:cs="Arial"/>
          <w:iCs/>
          <w:color w:val="000000"/>
          <w:sz w:val="20"/>
        </w:rPr>
        <w:t>Polimeryzacja podłogi co najmniej 1 x rok</w:t>
      </w:r>
    </w:p>
    <w:p w:rsidR="00195F98" w:rsidRPr="00984B34" w:rsidRDefault="00195F98" w:rsidP="00195F98">
      <w:pPr>
        <w:autoSpaceDE w:val="0"/>
        <w:spacing w:line="360" w:lineRule="auto"/>
        <w:contextualSpacing/>
        <w:rPr>
          <w:rFonts w:ascii="Arial" w:hAnsi="Arial" w:cs="Arial"/>
          <w:b/>
          <w:bCs/>
          <w:color w:val="000000"/>
          <w:sz w:val="20"/>
        </w:rPr>
      </w:pPr>
      <w:r w:rsidRPr="00984B34">
        <w:rPr>
          <w:rFonts w:ascii="Arial" w:hAnsi="Arial" w:cs="Arial"/>
          <w:b/>
          <w:bCs/>
          <w:color w:val="000000"/>
          <w:sz w:val="20"/>
        </w:rPr>
        <w:t>1.4.15. Winda osobowa:</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b/>
          <w:bCs/>
          <w:color w:val="000000"/>
          <w:sz w:val="20"/>
        </w:rPr>
        <w:t>MYCIE DEZYNFEKCJA:</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 xml:space="preserve">a) Mycie podłogi 2 x dziennie*, </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b) Mycie kompleksowe kabiny 1 x tygodniu*,</w:t>
      </w:r>
    </w:p>
    <w:p w:rsidR="00195F98" w:rsidRPr="00984B34" w:rsidRDefault="00195F98" w:rsidP="00195F98">
      <w:pPr>
        <w:autoSpaceDE w:val="0"/>
        <w:spacing w:line="360" w:lineRule="auto"/>
        <w:contextualSpacing/>
        <w:rPr>
          <w:rFonts w:ascii="Arial" w:hAnsi="Arial" w:cs="Arial"/>
          <w:b/>
          <w:bCs/>
          <w:color w:val="000000"/>
          <w:sz w:val="20"/>
        </w:rPr>
      </w:pPr>
      <w:r w:rsidRPr="00984B34">
        <w:rPr>
          <w:rFonts w:ascii="Arial" w:eastAsia="Symbol" w:hAnsi="Arial" w:cs="Arial"/>
          <w:i/>
          <w:color w:val="000000"/>
          <w:sz w:val="20"/>
        </w:rPr>
        <w:t xml:space="preserve">· </w:t>
      </w:r>
      <w:r w:rsidRPr="00984B34">
        <w:rPr>
          <w:rFonts w:ascii="Arial" w:hAnsi="Arial" w:cs="Arial"/>
          <w:i/>
          <w:color w:val="000000"/>
          <w:sz w:val="20"/>
        </w:rPr>
        <w:t>* i wg potrzeb</w:t>
      </w:r>
    </w:p>
    <w:p w:rsidR="00195F98" w:rsidRPr="00984B34" w:rsidRDefault="00195F98" w:rsidP="00195F98">
      <w:pPr>
        <w:pStyle w:val="Default"/>
        <w:spacing w:after="27" w:line="360" w:lineRule="auto"/>
        <w:jc w:val="both"/>
        <w:rPr>
          <w:b/>
          <w:bCs/>
          <w:sz w:val="20"/>
          <w:szCs w:val="20"/>
        </w:rPr>
      </w:pPr>
      <w:r w:rsidRPr="00984B34">
        <w:rPr>
          <w:b/>
          <w:bCs/>
          <w:sz w:val="20"/>
          <w:szCs w:val="20"/>
        </w:rPr>
        <w:t>1.4.16. Podcienie i schody zewnętrzne:</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b/>
          <w:bCs/>
          <w:color w:val="000000"/>
          <w:sz w:val="20"/>
        </w:rPr>
        <w:t>MYCIE DEZYNFEKCJA:</w:t>
      </w:r>
    </w:p>
    <w:p w:rsidR="00195F98" w:rsidRPr="00984B34" w:rsidRDefault="00195F98" w:rsidP="00195F98">
      <w:pPr>
        <w:autoSpaceDE w:val="0"/>
        <w:spacing w:line="360" w:lineRule="auto"/>
        <w:contextualSpacing/>
        <w:rPr>
          <w:rFonts w:ascii="Arial" w:hAnsi="Arial" w:cs="Arial"/>
          <w:color w:val="000000"/>
          <w:sz w:val="20"/>
        </w:rPr>
      </w:pPr>
      <w:r w:rsidRPr="00984B34">
        <w:rPr>
          <w:rFonts w:ascii="Arial" w:hAnsi="Arial" w:cs="Arial"/>
          <w:color w:val="000000"/>
          <w:sz w:val="20"/>
        </w:rPr>
        <w:t>Mycie powierzchni 1 x dziennie*,</w:t>
      </w:r>
    </w:p>
    <w:p w:rsidR="00195F98" w:rsidRPr="00984B34" w:rsidRDefault="00195F98" w:rsidP="00195F98">
      <w:pPr>
        <w:autoSpaceDE w:val="0"/>
        <w:spacing w:line="360" w:lineRule="auto"/>
        <w:contextualSpacing/>
        <w:rPr>
          <w:rFonts w:ascii="Arial" w:hAnsi="Arial" w:cs="Arial"/>
          <w:i/>
          <w:color w:val="000000"/>
          <w:sz w:val="20"/>
        </w:rPr>
      </w:pPr>
      <w:r w:rsidRPr="00984B34">
        <w:rPr>
          <w:rFonts w:ascii="Arial" w:eastAsia="Symbol" w:hAnsi="Arial" w:cs="Arial"/>
          <w:i/>
          <w:color w:val="000000"/>
          <w:sz w:val="20"/>
        </w:rPr>
        <w:t xml:space="preserve">· </w:t>
      </w:r>
      <w:r w:rsidRPr="00984B34">
        <w:rPr>
          <w:rFonts w:ascii="Arial" w:hAnsi="Arial" w:cs="Arial"/>
          <w:i/>
          <w:color w:val="000000"/>
          <w:sz w:val="20"/>
        </w:rPr>
        <w:t>* i wg potrzeb</w:t>
      </w:r>
    </w:p>
    <w:p w:rsidR="00195F98" w:rsidRPr="00984B34" w:rsidRDefault="00195F98" w:rsidP="00195F98">
      <w:pPr>
        <w:autoSpaceDE w:val="0"/>
        <w:spacing w:line="360" w:lineRule="auto"/>
        <w:contextualSpacing/>
        <w:rPr>
          <w:rFonts w:ascii="Arial" w:hAnsi="Arial" w:cs="Arial"/>
          <w:b/>
          <w:bCs/>
          <w:color w:val="000000"/>
          <w:sz w:val="20"/>
        </w:rPr>
      </w:pPr>
    </w:p>
    <w:p w:rsidR="00195F98" w:rsidRPr="00984B34" w:rsidRDefault="000D71BB" w:rsidP="000D71BB">
      <w:pPr>
        <w:suppressAutoHyphens w:val="0"/>
        <w:spacing w:after="200" w:line="360" w:lineRule="auto"/>
        <w:contextualSpacing/>
        <w:jc w:val="both"/>
        <w:rPr>
          <w:rFonts w:ascii="Arial" w:hAnsi="Arial" w:cs="Arial"/>
          <w:b/>
          <w:sz w:val="20"/>
          <w:u w:val="single"/>
        </w:rPr>
      </w:pPr>
      <w:r w:rsidRPr="00984B34">
        <w:rPr>
          <w:rFonts w:ascii="Arial" w:hAnsi="Arial" w:cs="Arial"/>
          <w:b/>
          <w:sz w:val="20"/>
          <w:u w:val="single"/>
        </w:rPr>
        <w:t xml:space="preserve">1.5. </w:t>
      </w:r>
      <w:r w:rsidR="00195F98" w:rsidRPr="00984B34">
        <w:rPr>
          <w:rFonts w:ascii="Arial" w:hAnsi="Arial" w:cs="Arial"/>
          <w:b/>
          <w:sz w:val="20"/>
          <w:u w:val="single"/>
        </w:rPr>
        <w:t>PRZYCHODNIA LEKARSKA – budynek A (w soboty)</w:t>
      </w:r>
      <w:r w:rsidR="00195F98" w:rsidRPr="00984B34">
        <w:rPr>
          <w:rFonts w:ascii="Arial" w:hAnsi="Arial" w:cs="Arial"/>
          <w:b/>
          <w:sz w:val="20"/>
        </w:rPr>
        <w:t xml:space="preserve"> -</w:t>
      </w:r>
      <w:r w:rsidR="00195F98" w:rsidRPr="00984B34">
        <w:rPr>
          <w:rFonts w:ascii="Arial" w:hAnsi="Arial" w:cs="Arial"/>
          <w:sz w:val="20"/>
        </w:rPr>
        <w:t xml:space="preserve"> P</w:t>
      </w:r>
      <w:r w:rsidRPr="00984B34">
        <w:rPr>
          <w:rFonts w:ascii="Arial" w:hAnsi="Arial" w:cs="Arial"/>
          <w:sz w:val="20"/>
        </w:rPr>
        <w:t xml:space="preserve">owierzchnia budynku jak w pkt </w:t>
      </w:r>
      <w:r w:rsidR="00195F98" w:rsidRPr="00984B34">
        <w:rPr>
          <w:rFonts w:ascii="Arial" w:hAnsi="Arial" w:cs="Arial"/>
          <w:sz w:val="20"/>
        </w:rPr>
        <w:t>1.5:</w:t>
      </w:r>
    </w:p>
    <w:p w:rsidR="00195F98" w:rsidRPr="00984B34" w:rsidRDefault="00195F98" w:rsidP="00195F98">
      <w:pPr>
        <w:pStyle w:val="Akapitzlist"/>
        <w:numPr>
          <w:ilvl w:val="0"/>
          <w:numId w:val="4"/>
        </w:numPr>
        <w:suppressAutoHyphens w:val="0"/>
        <w:spacing w:after="200" w:line="360" w:lineRule="auto"/>
        <w:ind w:left="426" w:hanging="426"/>
        <w:contextualSpacing/>
        <w:jc w:val="both"/>
        <w:rPr>
          <w:rFonts w:ascii="Arial" w:hAnsi="Arial" w:cs="Arial"/>
          <w:sz w:val="20"/>
        </w:rPr>
      </w:pPr>
      <w:r w:rsidRPr="00984B34">
        <w:rPr>
          <w:rFonts w:ascii="Arial" w:hAnsi="Arial" w:cs="Arial"/>
          <w:sz w:val="20"/>
        </w:rPr>
        <w:t>Gabinet  zabiegowy – 46,39 m</w:t>
      </w:r>
      <w:r w:rsidRPr="00984B34">
        <w:rPr>
          <w:rFonts w:ascii="Arial" w:hAnsi="Arial" w:cs="Arial"/>
          <w:sz w:val="20"/>
          <w:vertAlign w:val="superscript"/>
        </w:rPr>
        <w:t>2</w:t>
      </w:r>
    </w:p>
    <w:p w:rsidR="00195F98" w:rsidRPr="00984B34" w:rsidRDefault="00195F98" w:rsidP="00195F98">
      <w:pPr>
        <w:pStyle w:val="Akapitzlist"/>
        <w:numPr>
          <w:ilvl w:val="0"/>
          <w:numId w:val="4"/>
        </w:numPr>
        <w:suppressAutoHyphens w:val="0"/>
        <w:spacing w:after="200" w:line="360" w:lineRule="auto"/>
        <w:ind w:left="426" w:hanging="426"/>
        <w:contextualSpacing/>
        <w:jc w:val="both"/>
        <w:rPr>
          <w:rFonts w:ascii="Arial" w:hAnsi="Arial" w:cs="Arial"/>
          <w:sz w:val="20"/>
        </w:rPr>
      </w:pPr>
      <w:r w:rsidRPr="00984B34">
        <w:rPr>
          <w:rFonts w:ascii="Arial" w:hAnsi="Arial" w:cs="Arial"/>
          <w:sz w:val="20"/>
        </w:rPr>
        <w:t>Gabinet  pediatry – 14,66 m</w:t>
      </w:r>
      <w:r w:rsidRPr="00984B34">
        <w:rPr>
          <w:rFonts w:ascii="Arial" w:hAnsi="Arial" w:cs="Arial"/>
          <w:sz w:val="20"/>
          <w:vertAlign w:val="superscript"/>
        </w:rPr>
        <w:t>2</w:t>
      </w:r>
    </w:p>
    <w:p w:rsidR="00195F98" w:rsidRPr="00984B34" w:rsidRDefault="00195F98" w:rsidP="00195F98">
      <w:pPr>
        <w:pStyle w:val="Akapitzlist"/>
        <w:numPr>
          <w:ilvl w:val="0"/>
          <w:numId w:val="4"/>
        </w:numPr>
        <w:suppressAutoHyphens w:val="0"/>
        <w:spacing w:after="200" w:line="360" w:lineRule="auto"/>
        <w:ind w:left="426" w:hanging="426"/>
        <w:contextualSpacing/>
        <w:jc w:val="both"/>
        <w:rPr>
          <w:rFonts w:ascii="Arial" w:hAnsi="Arial" w:cs="Arial"/>
          <w:sz w:val="20"/>
        </w:rPr>
      </w:pPr>
      <w:r w:rsidRPr="00984B34">
        <w:rPr>
          <w:rFonts w:ascii="Arial" w:hAnsi="Arial" w:cs="Arial"/>
          <w:sz w:val="20"/>
        </w:rPr>
        <w:t>Korytarz – 149,53 m</w:t>
      </w:r>
      <w:r w:rsidRPr="00984B34">
        <w:rPr>
          <w:rFonts w:ascii="Arial" w:hAnsi="Arial" w:cs="Arial"/>
          <w:sz w:val="20"/>
          <w:vertAlign w:val="superscript"/>
        </w:rPr>
        <w:t>2</w:t>
      </w:r>
    </w:p>
    <w:p w:rsidR="00195F98" w:rsidRPr="00984B34" w:rsidRDefault="00195F98" w:rsidP="00195F98">
      <w:pPr>
        <w:pStyle w:val="Akapitzlist"/>
        <w:numPr>
          <w:ilvl w:val="0"/>
          <w:numId w:val="4"/>
        </w:numPr>
        <w:suppressAutoHyphens w:val="0"/>
        <w:spacing w:after="200" w:line="360" w:lineRule="auto"/>
        <w:ind w:left="426" w:hanging="426"/>
        <w:contextualSpacing/>
        <w:jc w:val="both"/>
        <w:rPr>
          <w:rFonts w:ascii="Arial" w:hAnsi="Arial" w:cs="Arial"/>
          <w:sz w:val="20"/>
        </w:rPr>
      </w:pPr>
      <w:r w:rsidRPr="00984B34">
        <w:rPr>
          <w:rFonts w:ascii="Arial" w:hAnsi="Arial" w:cs="Arial"/>
          <w:sz w:val="20"/>
        </w:rPr>
        <w:t>WC – 7,63 m</w:t>
      </w:r>
      <w:r w:rsidRPr="00984B34">
        <w:rPr>
          <w:rFonts w:ascii="Arial" w:hAnsi="Arial" w:cs="Arial"/>
          <w:sz w:val="20"/>
          <w:vertAlign w:val="superscript"/>
        </w:rPr>
        <w:t>2</w:t>
      </w:r>
    </w:p>
    <w:p w:rsidR="00195F98" w:rsidRPr="00984B34" w:rsidRDefault="00195F98" w:rsidP="00195F98">
      <w:pPr>
        <w:pStyle w:val="Akapitzlist"/>
        <w:numPr>
          <w:ilvl w:val="0"/>
          <w:numId w:val="4"/>
        </w:numPr>
        <w:suppressAutoHyphens w:val="0"/>
        <w:spacing w:after="200" w:line="360" w:lineRule="auto"/>
        <w:ind w:left="426" w:hanging="426"/>
        <w:contextualSpacing/>
        <w:jc w:val="both"/>
        <w:rPr>
          <w:rFonts w:ascii="Arial" w:hAnsi="Arial" w:cs="Arial"/>
          <w:sz w:val="20"/>
        </w:rPr>
      </w:pPr>
      <w:r w:rsidRPr="00984B34">
        <w:rPr>
          <w:rFonts w:ascii="Arial" w:hAnsi="Arial" w:cs="Arial"/>
          <w:sz w:val="20"/>
        </w:rPr>
        <w:t>Poradnia chirurgiczna – 64,10 m</w:t>
      </w:r>
      <w:r w:rsidRPr="00984B34">
        <w:rPr>
          <w:rFonts w:ascii="Arial" w:hAnsi="Arial" w:cs="Arial"/>
          <w:sz w:val="20"/>
          <w:vertAlign w:val="superscript"/>
        </w:rPr>
        <w:t>2</w:t>
      </w:r>
    </w:p>
    <w:p w:rsidR="00195F98" w:rsidRPr="00984B34" w:rsidRDefault="00195F98" w:rsidP="00195F98">
      <w:pPr>
        <w:pStyle w:val="Akapitzlist"/>
        <w:numPr>
          <w:ilvl w:val="0"/>
          <w:numId w:val="4"/>
        </w:numPr>
        <w:suppressAutoHyphens w:val="0"/>
        <w:spacing w:after="200" w:line="360" w:lineRule="auto"/>
        <w:ind w:left="426" w:hanging="426"/>
        <w:contextualSpacing/>
        <w:jc w:val="both"/>
        <w:rPr>
          <w:rFonts w:ascii="Arial" w:hAnsi="Arial" w:cs="Arial"/>
          <w:sz w:val="20"/>
        </w:rPr>
      </w:pPr>
      <w:r w:rsidRPr="00984B34">
        <w:rPr>
          <w:rFonts w:ascii="Arial" w:hAnsi="Arial" w:cs="Arial"/>
          <w:sz w:val="20"/>
        </w:rPr>
        <w:t>WC – 14,17 m</w:t>
      </w:r>
      <w:r w:rsidRPr="00984B34">
        <w:rPr>
          <w:rFonts w:ascii="Arial" w:hAnsi="Arial" w:cs="Arial"/>
          <w:sz w:val="20"/>
          <w:vertAlign w:val="superscript"/>
        </w:rPr>
        <w:t>2</w:t>
      </w:r>
    </w:p>
    <w:p w:rsidR="00195F98" w:rsidRPr="00984B34" w:rsidRDefault="00195F98" w:rsidP="00195F98">
      <w:pPr>
        <w:pStyle w:val="Akapitzlist"/>
        <w:numPr>
          <w:ilvl w:val="0"/>
          <w:numId w:val="4"/>
        </w:numPr>
        <w:suppressAutoHyphens w:val="0"/>
        <w:spacing w:after="200" w:line="360" w:lineRule="auto"/>
        <w:ind w:left="426" w:hanging="426"/>
        <w:contextualSpacing/>
        <w:jc w:val="both"/>
        <w:rPr>
          <w:rFonts w:ascii="Arial" w:hAnsi="Arial" w:cs="Arial"/>
          <w:sz w:val="20"/>
        </w:rPr>
      </w:pPr>
      <w:r w:rsidRPr="00984B34">
        <w:rPr>
          <w:rFonts w:ascii="Arial" w:hAnsi="Arial" w:cs="Arial"/>
          <w:sz w:val="20"/>
        </w:rPr>
        <w:t>Korytarz (por. chirurgicznej  i RTG) – 244,50 m</w:t>
      </w:r>
      <w:r w:rsidRPr="00984B34">
        <w:rPr>
          <w:rFonts w:ascii="Arial" w:hAnsi="Arial" w:cs="Arial"/>
          <w:sz w:val="20"/>
          <w:vertAlign w:val="superscript"/>
        </w:rPr>
        <w:t>2</w:t>
      </w:r>
    </w:p>
    <w:p w:rsidR="00195F98" w:rsidRPr="00984B34" w:rsidRDefault="00195F98" w:rsidP="00195F98">
      <w:pPr>
        <w:pStyle w:val="Akapitzlist"/>
        <w:numPr>
          <w:ilvl w:val="0"/>
          <w:numId w:val="4"/>
        </w:numPr>
        <w:suppressAutoHyphens w:val="0"/>
        <w:spacing w:after="200" w:line="360" w:lineRule="auto"/>
        <w:ind w:left="426" w:hanging="426"/>
        <w:contextualSpacing/>
        <w:jc w:val="both"/>
        <w:rPr>
          <w:rFonts w:ascii="Arial" w:hAnsi="Arial" w:cs="Arial"/>
          <w:sz w:val="20"/>
        </w:rPr>
      </w:pPr>
      <w:r w:rsidRPr="00984B34">
        <w:rPr>
          <w:rFonts w:ascii="Arial" w:hAnsi="Arial" w:cs="Arial"/>
          <w:sz w:val="20"/>
        </w:rPr>
        <w:t>Hol główny – 266,29 m</w:t>
      </w:r>
      <w:r w:rsidRPr="00984B34">
        <w:rPr>
          <w:rFonts w:ascii="Arial" w:hAnsi="Arial" w:cs="Arial"/>
          <w:sz w:val="20"/>
          <w:vertAlign w:val="superscript"/>
        </w:rPr>
        <w:t>2</w:t>
      </w:r>
    </w:p>
    <w:p w:rsidR="00195F98" w:rsidRPr="00984B34" w:rsidRDefault="00195F98" w:rsidP="00195F98">
      <w:pPr>
        <w:pStyle w:val="Akapitzlist"/>
        <w:numPr>
          <w:ilvl w:val="0"/>
          <w:numId w:val="4"/>
        </w:numPr>
        <w:suppressAutoHyphens w:val="0"/>
        <w:spacing w:after="200" w:line="360" w:lineRule="auto"/>
        <w:ind w:left="426" w:hanging="426"/>
        <w:contextualSpacing/>
        <w:jc w:val="both"/>
        <w:rPr>
          <w:rFonts w:ascii="Arial" w:hAnsi="Arial" w:cs="Arial"/>
          <w:sz w:val="20"/>
        </w:rPr>
      </w:pPr>
      <w:r w:rsidRPr="00984B34">
        <w:rPr>
          <w:rFonts w:ascii="Arial" w:hAnsi="Arial" w:cs="Arial"/>
          <w:sz w:val="20"/>
        </w:rPr>
        <w:t>WC – 22,03 m</w:t>
      </w:r>
      <w:r w:rsidRPr="00984B34">
        <w:rPr>
          <w:rFonts w:ascii="Arial" w:hAnsi="Arial" w:cs="Arial"/>
          <w:sz w:val="20"/>
          <w:vertAlign w:val="superscript"/>
        </w:rPr>
        <w:t>2</w:t>
      </w:r>
    </w:p>
    <w:p w:rsidR="00195F98" w:rsidRPr="00984B34" w:rsidRDefault="00195F98" w:rsidP="00195F98">
      <w:pPr>
        <w:pStyle w:val="Akapitzlist"/>
        <w:numPr>
          <w:ilvl w:val="0"/>
          <w:numId w:val="4"/>
        </w:numPr>
        <w:suppressAutoHyphens w:val="0"/>
        <w:spacing w:after="200" w:line="360" w:lineRule="auto"/>
        <w:ind w:left="426" w:hanging="426"/>
        <w:contextualSpacing/>
        <w:jc w:val="both"/>
        <w:rPr>
          <w:rFonts w:ascii="Arial" w:hAnsi="Arial" w:cs="Arial"/>
          <w:sz w:val="20"/>
        </w:rPr>
      </w:pPr>
      <w:r w:rsidRPr="00984B34">
        <w:rPr>
          <w:rFonts w:ascii="Arial" w:hAnsi="Arial" w:cs="Arial"/>
          <w:sz w:val="20"/>
        </w:rPr>
        <w:t>Gabinet internisty – 14,66 m</w:t>
      </w:r>
      <w:r w:rsidRPr="00984B34">
        <w:rPr>
          <w:rFonts w:ascii="Arial" w:hAnsi="Arial" w:cs="Arial"/>
          <w:sz w:val="20"/>
          <w:vertAlign w:val="superscript"/>
        </w:rPr>
        <w:t>2</w:t>
      </w:r>
    </w:p>
    <w:p w:rsidR="00195F98" w:rsidRPr="00984B34" w:rsidRDefault="00195F98" w:rsidP="00195F98">
      <w:pPr>
        <w:pStyle w:val="Akapitzlist"/>
        <w:numPr>
          <w:ilvl w:val="0"/>
          <w:numId w:val="4"/>
        </w:numPr>
        <w:suppressAutoHyphens w:val="0"/>
        <w:spacing w:line="360" w:lineRule="auto"/>
        <w:ind w:left="425" w:hanging="425"/>
        <w:jc w:val="both"/>
        <w:rPr>
          <w:rFonts w:ascii="Arial" w:hAnsi="Arial" w:cs="Arial"/>
          <w:sz w:val="20"/>
        </w:rPr>
      </w:pPr>
      <w:r w:rsidRPr="00984B34">
        <w:rPr>
          <w:rFonts w:ascii="Arial" w:hAnsi="Arial" w:cs="Arial"/>
          <w:sz w:val="20"/>
        </w:rPr>
        <w:t>Korytarz – 103,07 m</w:t>
      </w:r>
      <w:r w:rsidRPr="00984B34">
        <w:rPr>
          <w:rFonts w:ascii="Arial" w:hAnsi="Arial" w:cs="Arial"/>
          <w:sz w:val="20"/>
          <w:vertAlign w:val="superscript"/>
        </w:rPr>
        <w:t>2</w:t>
      </w:r>
      <w:r w:rsidRPr="00984B34">
        <w:rPr>
          <w:rFonts w:ascii="Arial" w:hAnsi="Arial" w:cs="Arial"/>
          <w:sz w:val="20"/>
        </w:rPr>
        <w:t xml:space="preserve"> </w:t>
      </w:r>
    </w:p>
    <w:p w:rsidR="00195F98" w:rsidRPr="00984B34" w:rsidRDefault="00195F98" w:rsidP="00195F98">
      <w:pPr>
        <w:pStyle w:val="Akapitzlist"/>
        <w:spacing w:after="120" w:line="360" w:lineRule="auto"/>
        <w:ind w:left="0"/>
        <w:jc w:val="both"/>
        <w:rPr>
          <w:rFonts w:ascii="Arial" w:hAnsi="Arial" w:cs="Arial"/>
          <w:b/>
          <w:sz w:val="20"/>
        </w:rPr>
      </w:pPr>
      <w:r w:rsidRPr="00984B34">
        <w:rPr>
          <w:rFonts w:ascii="Arial" w:hAnsi="Arial" w:cs="Arial"/>
          <w:b/>
          <w:sz w:val="20"/>
        </w:rPr>
        <w:t>Razem pow.: 947,03 m</w:t>
      </w:r>
      <w:r w:rsidRPr="00984B34">
        <w:rPr>
          <w:rFonts w:ascii="Arial" w:hAnsi="Arial" w:cs="Arial"/>
          <w:b/>
          <w:sz w:val="20"/>
          <w:vertAlign w:val="superscript"/>
        </w:rPr>
        <w:t>2</w:t>
      </w:r>
    </w:p>
    <w:p w:rsidR="00195F98" w:rsidRPr="00984B34" w:rsidRDefault="00195F98" w:rsidP="00195F98">
      <w:pPr>
        <w:pStyle w:val="Akapitzlist"/>
        <w:spacing w:line="360" w:lineRule="auto"/>
        <w:ind w:left="0"/>
        <w:jc w:val="both"/>
        <w:rPr>
          <w:rFonts w:ascii="Arial" w:hAnsi="Arial" w:cs="Arial"/>
          <w:sz w:val="20"/>
        </w:rPr>
      </w:pPr>
      <w:r w:rsidRPr="00984B34">
        <w:rPr>
          <w:rFonts w:ascii="Arial" w:hAnsi="Arial" w:cs="Arial"/>
          <w:sz w:val="20"/>
        </w:rPr>
        <w:t xml:space="preserve">1.5.1. Prace porządkowo-czystościowe wykonywane </w:t>
      </w:r>
      <w:r w:rsidRPr="00984B34">
        <w:rPr>
          <w:rFonts w:ascii="Arial" w:hAnsi="Arial" w:cs="Arial"/>
          <w:b/>
          <w:sz w:val="20"/>
        </w:rPr>
        <w:t>w soboty</w:t>
      </w:r>
      <w:r w:rsidRPr="00984B34">
        <w:rPr>
          <w:rFonts w:ascii="Arial" w:hAnsi="Arial" w:cs="Arial"/>
          <w:sz w:val="20"/>
        </w:rPr>
        <w:t xml:space="preserve"> w godzinach uzgodnionych                    z Zamawiającym.</w:t>
      </w:r>
    </w:p>
    <w:p w:rsidR="00195F98" w:rsidRPr="00984B34" w:rsidRDefault="00195F98" w:rsidP="00195F98">
      <w:pPr>
        <w:pStyle w:val="Akapitzlist"/>
        <w:spacing w:line="360" w:lineRule="auto"/>
        <w:ind w:left="0"/>
        <w:jc w:val="both"/>
        <w:rPr>
          <w:rFonts w:ascii="Arial" w:hAnsi="Arial" w:cs="Arial"/>
          <w:sz w:val="20"/>
        </w:rPr>
      </w:pPr>
      <w:r w:rsidRPr="00984B34">
        <w:rPr>
          <w:rFonts w:ascii="Arial" w:hAnsi="Arial" w:cs="Arial"/>
          <w:sz w:val="20"/>
        </w:rPr>
        <w:t>1.5.2. Zakres prac obejmuje:</w:t>
      </w:r>
    </w:p>
    <w:p w:rsidR="00195F98" w:rsidRPr="00984B34" w:rsidRDefault="00195F98" w:rsidP="00195F98">
      <w:pPr>
        <w:pStyle w:val="Akapitzlist"/>
        <w:numPr>
          <w:ilvl w:val="0"/>
          <w:numId w:val="7"/>
        </w:numPr>
        <w:suppressAutoHyphens w:val="0"/>
        <w:spacing w:after="200" w:line="360" w:lineRule="auto"/>
        <w:ind w:left="284" w:hanging="284"/>
        <w:contextualSpacing/>
        <w:jc w:val="both"/>
        <w:rPr>
          <w:rFonts w:ascii="Arial" w:hAnsi="Arial" w:cs="Arial"/>
          <w:sz w:val="20"/>
        </w:rPr>
      </w:pPr>
      <w:r w:rsidRPr="00984B34">
        <w:rPr>
          <w:rFonts w:ascii="Arial" w:hAnsi="Arial" w:cs="Arial"/>
          <w:i/>
          <w:sz w:val="20"/>
        </w:rPr>
        <w:t>Gabinety</w:t>
      </w:r>
      <w:r w:rsidRPr="00984B34">
        <w:rPr>
          <w:rFonts w:ascii="Arial" w:hAnsi="Arial" w:cs="Arial"/>
          <w:sz w:val="20"/>
        </w:rPr>
        <w:t xml:space="preserve">: wycieranie na wilgotno twardych powierzchni podłóg, wymiana worków w koszach na odpady, </w:t>
      </w:r>
    </w:p>
    <w:p w:rsidR="00195F98" w:rsidRPr="00984B34" w:rsidRDefault="00195F98" w:rsidP="00195F98">
      <w:pPr>
        <w:pStyle w:val="Akapitzlist"/>
        <w:numPr>
          <w:ilvl w:val="0"/>
          <w:numId w:val="7"/>
        </w:numPr>
        <w:suppressAutoHyphens w:val="0"/>
        <w:spacing w:after="200" w:line="360" w:lineRule="auto"/>
        <w:ind w:left="284" w:hanging="284"/>
        <w:contextualSpacing/>
        <w:jc w:val="both"/>
        <w:rPr>
          <w:rFonts w:ascii="Arial" w:hAnsi="Arial" w:cs="Arial"/>
          <w:sz w:val="20"/>
        </w:rPr>
      </w:pPr>
      <w:r w:rsidRPr="00984B34">
        <w:rPr>
          <w:rFonts w:ascii="Arial" w:hAnsi="Arial" w:cs="Arial"/>
          <w:i/>
          <w:sz w:val="20"/>
        </w:rPr>
        <w:lastRenderedPageBreak/>
        <w:t>Pomieszczenia sanitarne</w:t>
      </w:r>
      <w:r w:rsidRPr="00984B34">
        <w:rPr>
          <w:rFonts w:ascii="Arial" w:hAnsi="Arial" w:cs="Arial"/>
          <w:sz w:val="20"/>
        </w:rPr>
        <w:t xml:space="preserve">: wycieranie na wilgotno twardych powierzchni podłóg, mycie części dotykowych (klamki, stojaki, włączniki), wymiana worków w koszach na odpady, </w:t>
      </w:r>
    </w:p>
    <w:p w:rsidR="00195F98" w:rsidRPr="00984B34" w:rsidRDefault="00195F98" w:rsidP="00195F98">
      <w:pPr>
        <w:pStyle w:val="Akapitzlist"/>
        <w:numPr>
          <w:ilvl w:val="0"/>
          <w:numId w:val="7"/>
        </w:numPr>
        <w:suppressAutoHyphens w:val="0"/>
        <w:spacing w:after="200" w:line="360" w:lineRule="auto"/>
        <w:ind w:left="284" w:hanging="284"/>
        <w:contextualSpacing/>
        <w:jc w:val="both"/>
        <w:rPr>
          <w:rFonts w:ascii="Arial" w:hAnsi="Arial" w:cs="Arial"/>
          <w:sz w:val="20"/>
        </w:rPr>
      </w:pPr>
      <w:r w:rsidRPr="00984B34">
        <w:rPr>
          <w:rFonts w:ascii="Arial" w:hAnsi="Arial" w:cs="Arial"/>
          <w:i/>
          <w:sz w:val="20"/>
        </w:rPr>
        <w:t>Ciągi komunikacyjne</w:t>
      </w:r>
      <w:r w:rsidRPr="00984B34">
        <w:rPr>
          <w:rFonts w:ascii="Arial" w:hAnsi="Arial" w:cs="Arial"/>
          <w:sz w:val="20"/>
        </w:rPr>
        <w:t xml:space="preserve">: wycieranie na wilgotno twardych powierzchni podłóg, mycie części dotykowych (klamki, stojaki, włączniki), wymiana worków w koszach na odpady. </w:t>
      </w:r>
    </w:p>
    <w:p w:rsidR="00195F98" w:rsidRPr="00984B34" w:rsidRDefault="00195F98" w:rsidP="00195F98">
      <w:pPr>
        <w:pStyle w:val="Akapitzlist"/>
        <w:spacing w:line="360" w:lineRule="auto"/>
        <w:ind w:left="0"/>
        <w:jc w:val="both"/>
        <w:rPr>
          <w:rFonts w:ascii="Arial" w:hAnsi="Arial" w:cs="Arial"/>
          <w:sz w:val="20"/>
        </w:rPr>
      </w:pPr>
    </w:p>
    <w:p w:rsidR="00195F98" w:rsidRPr="00984B34" w:rsidRDefault="00195F98" w:rsidP="00195F98">
      <w:pPr>
        <w:pStyle w:val="Akapitzlist"/>
        <w:spacing w:after="200" w:line="360" w:lineRule="auto"/>
        <w:ind w:left="0"/>
        <w:jc w:val="both"/>
        <w:rPr>
          <w:rFonts w:ascii="Arial" w:hAnsi="Arial" w:cs="Arial"/>
          <w:b/>
          <w:sz w:val="20"/>
          <w:u w:val="single"/>
        </w:rPr>
      </w:pPr>
      <w:r w:rsidRPr="00984B34">
        <w:rPr>
          <w:rFonts w:ascii="Arial" w:hAnsi="Arial" w:cs="Arial"/>
          <w:b/>
          <w:sz w:val="20"/>
        </w:rPr>
        <w:t xml:space="preserve">1.6. </w:t>
      </w:r>
      <w:r w:rsidRPr="00984B34">
        <w:rPr>
          <w:rFonts w:ascii="Arial" w:hAnsi="Arial" w:cs="Arial"/>
          <w:b/>
          <w:sz w:val="20"/>
          <w:u w:val="single"/>
        </w:rPr>
        <w:t>PRZYCHODNIA LEKARSKA – budynek A (w niedziele i święta)</w:t>
      </w:r>
      <w:r w:rsidRPr="00984B34">
        <w:rPr>
          <w:rFonts w:ascii="Arial" w:hAnsi="Arial" w:cs="Arial"/>
          <w:sz w:val="20"/>
        </w:rPr>
        <w:t xml:space="preserve"> - powierzchnia budynku:</w:t>
      </w:r>
    </w:p>
    <w:p w:rsidR="00195F98" w:rsidRPr="00984B34" w:rsidRDefault="00195F98" w:rsidP="00195F98">
      <w:pPr>
        <w:pStyle w:val="Akapitzlist"/>
        <w:numPr>
          <w:ilvl w:val="0"/>
          <w:numId w:val="5"/>
        </w:numPr>
        <w:suppressAutoHyphens w:val="0"/>
        <w:spacing w:after="200" w:line="360" w:lineRule="auto"/>
        <w:ind w:left="284" w:hanging="284"/>
        <w:contextualSpacing/>
        <w:jc w:val="both"/>
        <w:rPr>
          <w:rFonts w:ascii="Arial" w:hAnsi="Arial" w:cs="Arial"/>
          <w:sz w:val="20"/>
        </w:rPr>
      </w:pPr>
      <w:r w:rsidRPr="00984B34">
        <w:rPr>
          <w:rFonts w:ascii="Arial" w:hAnsi="Arial" w:cs="Arial"/>
          <w:sz w:val="20"/>
        </w:rPr>
        <w:t>Gabinet  zabiegowy – 46,39 m</w:t>
      </w:r>
      <w:r w:rsidRPr="00984B34">
        <w:rPr>
          <w:rFonts w:ascii="Arial" w:hAnsi="Arial" w:cs="Arial"/>
          <w:sz w:val="20"/>
          <w:vertAlign w:val="superscript"/>
        </w:rPr>
        <w:t>2</w:t>
      </w:r>
      <w:r w:rsidRPr="00984B34">
        <w:rPr>
          <w:rFonts w:ascii="Arial" w:hAnsi="Arial" w:cs="Arial"/>
          <w:sz w:val="20"/>
        </w:rPr>
        <w:t xml:space="preserve"> </w:t>
      </w:r>
    </w:p>
    <w:p w:rsidR="00195F98" w:rsidRPr="00984B34" w:rsidRDefault="00195F98" w:rsidP="00195F98">
      <w:pPr>
        <w:pStyle w:val="Akapitzlist"/>
        <w:numPr>
          <w:ilvl w:val="0"/>
          <w:numId w:val="5"/>
        </w:numPr>
        <w:suppressAutoHyphens w:val="0"/>
        <w:spacing w:after="200" w:line="360" w:lineRule="auto"/>
        <w:ind w:left="284" w:hanging="284"/>
        <w:contextualSpacing/>
        <w:jc w:val="both"/>
        <w:rPr>
          <w:rFonts w:ascii="Arial" w:hAnsi="Arial" w:cs="Arial"/>
          <w:sz w:val="20"/>
        </w:rPr>
      </w:pPr>
      <w:r w:rsidRPr="00984B34">
        <w:rPr>
          <w:rFonts w:ascii="Arial" w:hAnsi="Arial" w:cs="Arial"/>
          <w:sz w:val="20"/>
        </w:rPr>
        <w:t>Korytarz – 149,53 m</w:t>
      </w:r>
      <w:r w:rsidRPr="00984B34">
        <w:rPr>
          <w:rFonts w:ascii="Arial" w:hAnsi="Arial" w:cs="Arial"/>
          <w:sz w:val="20"/>
          <w:vertAlign w:val="superscript"/>
        </w:rPr>
        <w:t>2</w:t>
      </w:r>
    </w:p>
    <w:p w:rsidR="00195F98" w:rsidRPr="00984B34" w:rsidRDefault="00195F98" w:rsidP="00195F98">
      <w:pPr>
        <w:pStyle w:val="Akapitzlist"/>
        <w:numPr>
          <w:ilvl w:val="0"/>
          <w:numId w:val="5"/>
        </w:numPr>
        <w:suppressAutoHyphens w:val="0"/>
        <w:spacing w:after="200" w:line="360" w:lineRule="auto"/>
        <w:ind w:left="284" w:hanging="284"/>
        <w:contextualSpacing/>
        <w:jc w:val="both"/>
        <w:rPr>
          <w:rFonts w:ascii="Arial" w:hAnsi="Arial" w:cs="Arial"/>
          <w:sz w:val="20"/>
        </w:rPr>
      </w:pPr>
      <w:r w:rsidRPr="00984B34">
        <w:rPr>
          <w:rFonts w:ascii="Arial" w:hAnsi="Arial" w:cs="Arial"/>
          <w:sz w:val="20"/>
        </w:rPr>
        <w:t>WC – 7,63 m</w:t>
      </w:r>
      <w:r w:rsidRPr="00984B34">
        <w:rPr>
          <w:rFonts w:ascii="Arial" w:hAnsi="Arial" w:cs="Arial"/>
          <w:sz w:val="20"/>
          <w:vertAlign w:val="superscript"/>
        </w:rPr>
        <w:t>2</w:t>
      </w:r>
    </w:p>
    <w:p w:rsidR="00195F98" w:rsidRPr="00984B34" w:rsidRDefault="00195F98" w:rsidP="00195F98">
      <w:pPr>
        <w:pStyle w:val="Akapitzlist"/>
        <w:numPr>
          <w:ilvl w:val="0"/>
          <w:numId w:val="5"/>
        </w:numPr>
        <w:suppressAutoHyphens w:val="0"/>
        <w:spacing w:after="200" w:line="360" w:lineRule="auto"/>
        <w:ind w:left="284" w:hanging="284"/>
        <w:contextualSpacing/>
        <w:jc w:val="both"/>
        <w:rPr>
          <w:rFonts w:ascii="Arial" w:hAnsi="Arial" w:cs="Arial"/>
          <w:sz w:val="20"/>
        </w:rPr>
      </w:pPr>
      <w:r w:rsidRPr="00984B34">
        <w:rPr>
          <w:rFonts w:ascii="Arial" w:hAnsi="Arial" w:cs="Arial"/>
          <w:sz w:val="20"/>
        </w:rPr>
        <w:t>Poradnia chirurgiczna – 64,10 m</w:t>
      </w:r>
      <w:r w:rsidRPr="00984B34">
        <w:rPr>
          <w:rFonts w:ascii="Arial" w:hAnsi="Arial" w:cs="Arial"/>
          <w:sz w:val="20"/>
          <w:vertAlign w:val="superscript"/>
        </w:rPr>
        <w:t>2</w:t>
      </w:r>
    </w:p>
    <w:p w:rsidR="00195F98" w:rsidRPr="00984B34" w:rsidRDefault="00195F98" w:rsidP="00195F98">
      <w:pPr>
        <w:pStyle w:val="Akapitzlist"/>
        <w:numPr>
          <w:ilvl w:val="0"/>
          <w:numId w:val="5"/>
        </w:numPr>
        <w:suppressAutoHyphens w:val="0"/>
        <w:spacing w:after="200" w:line="360" w:lineRule="auto"/>
        <w:ind w:left="284" w:hanging="284"/>
        <w:contextualSpacing/>
        <w:jc w:val="both"/>
        <w:rPr>
          <w:rFonts w:ascii="Arial" w:hAnsi="Arial" w:cs="Arial"/>
          <w:sz w:val="20"/>
        </w:rPr>
      </w:pPr>
      <w:r w:rsidRPr="00984B34">
        <w:rPr>
          <w:rFonts w:ascii="Arial" w:hAnsi="Arial" w:cs="Arial"/>
          <w:sz w:val="20"/>
        </w:rPr>
        <w:t>WC – 14,17 m</w:t>
      </w:r>
      <w:r w:rsidRPr="00984B34">
        <w:rPr>
          <w:rFonts w:ascii="Arial" w:hAnsi="Arial" w:cs="Arial"/>
          <w:sz w:val="20"/>
          <w:vertAlign w:val="superscript"/>
        </w:rPr>
        <w:t>2</w:t>
      </w:r>
    </w:p>
    <w:p w:rsidR="00195F98" w:rsidRPr="00984B34" w:rsidRDefault="00195F98" w:rsidP="00195F98">
      <w:pPr>
        <w:pStyle w:val="Akapitzlist"/>
        <w:numPr>
          <w:ilvl w:val="0"/>
          <w:numId w:val="5"/>
        </w:numPr>
        <w:suppressAutoHyphens w:val="0"/>
        <w:spacing w:after="200" w:line="360" w:lineRule="auto"/>
        <w:ind w:left="284" w:hanging="284"/>
        <w:contextualSpacing/>
        <w:jc w:val="both"/>
        <w:rPr>
          <w:rFonts w:ascii="Arial" w:hAnsi="Arial" w:cs="Arial"/>
          <w:sz w:val="20"/>
        </w:rPr>
      </w:pPr>
      <w:r w:rsidRPr="00984B34">
        <w:rPr>
          <w:rFonts w:ascii="Arial" w:hAnsi="Arial" w:cs="Arial"/>
          <w:sz w:val="20"/>
        </w:rPr>
        <w:t>Korytarz (por. chirurgicznej  i RTG) – 244,50 m</w:t>
      </w:r>
      <w:r w:rsidRPr="00984B34">
        <w:rPr>
          <w:rFonts w:ascii="Arial" w:hAnsi="Arial" w:cs="Arial"/>
          <w:sz w:val="20"/>
          <w:vertAlign w:val="superscript"/>
        </w:rPr>
        <w:t>2</w:t>
      </w:r>
    </w:p>
    <w:p w:rsidR="00195F98" w:rsidRPr="00984B34" w:rsidRDefault="00195F98" w:rsidP="00195F98">
      <w:pPr>
        <w:pStyle w:val="Akapitzlist"/>
        <w:numPr>
          <w:ilvl w:val="0"/>
          <w:numId w:val="5"/>
        </w:numPr>
        <w:suppressAutoHyphens w:val="0"/>
        <w:spacing w:after="200" w:line="360" w:lineRule="auto"/>
        <w:ind w:left="284" w:hanging="284"/>
        <w:contextualSpacing/>
        <w:jc w:val="both"/>
        <w:rPr>
          <w:rFonts w:ascii="Arial" w:hAnsi="Arial" w:cs="Arial"/>
          <w:sz w:val="20"/>
        </w:rPr>
      </w:pPr>
      <w:r w:rsidRPr="00984B34">
        <w:rPr>
          <w:rFonts w:ascii="Arial" w:hAnsi="Arial" w:cs="Arial"/>
          <w:sz w:val="20"/>
        </w:rPr>
        <w:t>Hol główny – 266,29 m</w:t>
      </w:r>
      <w:r w:rsidRPr="00984B34">
        <w:rPr>
          <w:rFonts w:ascii="Arial" w:hAnsi="Arial" w:cs="Arial"/>
          <w:sz w:val="20"/>
          <w:vertAlign w:val="superscript"/>
        </w:rPr>
        <w:t>2</w:t>
      </w:r>
    </w:p>
    <w:p w:rsidR="00195F98" w:rsidRPr="00984B34" w:rsidRDefault="00195F98" w:rsidP="00195F98">
      <w:pPr>
        <w:pStyle w:val="Akapitzlist"/>
        <w:numPr>
          <w:ilvl w:val="0"/>
          <w:numId w:val="5"/>
        </w:numPr>
        <w:suppressAutoHyphens w:val="0"/>
        <w:spacing w:after="200" w:line="360" w:lineRule="auto"/>
        <w:ind w:left="284" w:hanging="284"/>
        <w:contextualSpacing/>
        <w:jc w:val="both"/>
        <w:rPr>
          <w:rFonts w:ascii="Arial" w:hAnsi="Arial" w:cs="Arial"/>
          <w:sz w:val="20"/>
        </w:rPr>
      </w:pPr>
      <w:r w:rsidRPr="00984B34">
        <w:rPr>
          <w:rFonts w:ascii="Arial" w:hAnsi="Arial" w:cs="Arial"/>
          <w:sz w:val="20"/>
        </w:rPr>
        <w:t>WC – 22,03 m</w:t>
      </w:r>
      <w:r w:rsidRPr="00984B34">
        <w:rPr>
          <w:rFonts w:ascii="Arial" w:hAnsi="Arial" w:cs="Arial"/>
          <w:sz w:val="20"/>
          <w:vertAlign w:val="superscript"/>
        </w:rPr>
        <w:t>2</w:t>
      </w:r>
    </w:p>
    <w:p w:rsidR="00195F98" w:rsidRPr="00984B34" w:rsidRDefault="00195F98" w:rsidP="00195F98">
      <w:pPr>
        <w:pStyle w:val="Akapitzlist"/>
        <w:spacing w:after="120" w:line="360" w:lineRule="auto"/>
        <w:ind w:left="0"/>
        <w:jc w:val="both"/>
        <w:rPr>
          <w:rFonts w:ascii="Arial" w:hAnsi="Arial" w:cs="Arial"/>
          <w:b/>
          <w:sz w:val="20"/>
        </w:rPr>
      </w:pPr>
      <w:r w:rsidRPr="00984B34">
        <w:rPr>
          <w:rFonts w:ascii="Arial" w:hAnsi="Arial" w:cs="Arial"/>
          <w:b/>
          <w:sz w:val="20"/>
        </w:rPr>
        <w:t>Razem pow.: 814,64 m</w:t>
      </w:r>
      <w:r w:rsidRPr="00984B34">
        <w:rPr>
          <w:rFonts w:ascii="Arial" w:hAnsi="Arial" w:cs="Arial"/>
          <w:b/>
          <w:sz w:val="20"/>
          <w:vertAlign w:val="superscript"/>
        </w:rPr>
        <w:t>2</w:t>
      </w:r>
    </w:p>
    <w:p w:rsidR="00195F98" w:rsidRPr="00984B34" w:rsidRDefault="00195F98" w:rsidP="00195F98">
      <w:pPr>
        <w:pStyle w:val="Akapitzlist"/>
        <w:spacing w:line="360" w:lineRule="auto"/>
        <w:ind w:left="0"/>
        <w:jc w:val="both"/>
        <w:rPr>
          <w:rFonts w:ascii="Arial" w:hAnsi="Arial" w:cs="Arial"/>
          <w:sz w:val="20"/>
        </w:rPr>
      </w:pPr>
      <w:r w:rsidRPr="00984B34">
        <w:rPr>
          <w:rFonts w:ascii="Arial" w:hAnsi="Arial" w:cs="Arial"/>
          <w:sz w:val="20"/>
        </w:rPr>
        <w:t xml:space="preserve">1.6.1. Prace porządkowo-czystościowe wykonywane </w:t>
      </w:r>
      <w:r w:rsidRPr="00984B34">
        <w:rPr>
          <w:rFonts w:ascii="Arial" w:hAnsi="Arial" w:cs="Arial"/>
          <w:b/>
          <w:sz w:val="20"/>
        </w:rPr>
        <w:t xml:space="preserve">w niedzielę i święta </w:t>
      </w:r>
      <w:r w:rsidRPr="00984B34">
        <w:rPr>
          <w:rFonts w:ascii="Arial" w:hAnsi="Arial" w:cs="Arial"/>
          <w:sz w:val="20"/>
        </w:rPr>
        <w:t>w godzinach uzgodnionych                     z Zamawiającym.</w:t>
      </w:r>
    </w:p>
    <w:p w:rsidR="00195F98" w:rsidRPr="00984B34" w:rsidRDefault="00195F98" w:rsidP="00195F98">
      <w:pPr>
        <w:pStyle w:val="Akapitzlist"/>
        <w:spacing w:line="360" w:lineRule="auto"/>
        <w:ind w:left="0"/>
        <w:jc w:val="both"/>
        <w:rPr>
          <w:rFonts w:ascii="Arial" w:hAnsi="Arial" w:cs="Arial"/>
          <w:sz w:val="20"/>
        </w:rPr>
      </w:pPr>
      <w:r w:rsidRPr="00984B34">
        <w:rPr>
          <w:rFonts w:ascii="Arial" w:hAnsi="Arial" w:cs="Arial"/>
          <w:sz w:val="20"/>
        </w:rPr>
        <w:t>1.6.2.  Zakres prac obejmuje:</w:t>
      </w:r>
    </w:p>
    <w:p w:rsidR="00195F98" w:rsidRPr="00984B34" w:rsidRDefault="00195F98" w:rsidP="00195F98">
      <w:pPr>
        <w:pStyle w:val="Akapitzlist"/>
        <w:numPr>
          <w:ilvl w:val="0"/>
          <w:numId w:val="8"/>
        </w:numPr>
        <w:suppressAutoHyphens w:val="0"/>
        <w:spacing w:after="200" w:line="360" w:lineRule="auto"/>
        <w:ind w:left="284" w:hanging="284"/>
        <w:contextualSpacing/>
        <w:jc w:val="both"/>
        <w:rPr>
          <w:rFonts w:ascii="Arial" w:hAnsi="Arial" w:cs="Arial"/>
          <w:sz w:val="20"/>
        </w:rPr>
      </w:pPr>
      <w:r w:rsidRPr="00984B34">
        <w:rPr>
          <w:rFonts w:ascii="Arial" w:hAnsi="Arial" w:cs="Arial"/>
          <w:sz w:val="20"/>
        </w:rPr>
        <w:t xml:space="preserve">Gabinety: wycieranie na wilgotno twardych powierzchni podłóg, wymiana worków w koszach na odpady, </w:t>
      </w:r>
    </w:p>
    <w:p w:rsidR="00195F98" w:rsidRPr="00984B34" w:rsidRDefault="00195F98" w:rsidP="00195F98">
      <w:pPr>
        <w:pStyle w:val="Akapitzlist"/>
        <w:numPr>
          <w:ilvl w:val="0"/>
          <w:numId w:val="8"/>
        </w:numPr>
        <w:suppressAutoHyphens w:val="0"/>
        <w:spacing w:after="200" w:line="360" w:lineRule="auto"/>
        <w:ind w:left="284" w:hanging="284"/>
        <w:contextualSpacing/>
        <w:jc w:val="both"/>
        <w:rPr>
          <w:rFonts w:ascii="Arial" w:hAnsi="Arial" w:cs="Arial"/>
          <w:sz w:val="20"/>
        </w:rPr>
      </w:pPr>
      <w:r w:rsidRPr="00984B34">
        <w:rPr>
          <w:rFonts w:ascii="Arial" w:hAnsi="Arial" w:cs="Arial"/>
          <w:sz w:val="20"/>
        </w:rPr>
        <w:t xml:space="preserve">Pomieszczenia sanitarne: wycieranie na wilgotno twardych powierzchni podłóg, mycie części dotykowych (klamki, stojaki, włączniki), wymiana worków w koszach na odpady, </w:t>
      </w:r>
    </w:p>
    <w:p w:rsidR="00195F98" w:rsidRPr="00984B34" w:rsidRDefault="00195F98" w:rsidP="00195F98">
      <w:pPr>
        <w:pStyle w:val="Akapitzlist"/>
        <w:numPr>
          <w:ilvl w:val="0"/>
          <w:numId w:val="8"/>
        </w:numPr>
        <w:suppressAutoHyphens w:val="0"/>
        <w:spacing w:after="200" w:line="360" w:lineRule="auto"/>
        <w:ind w:left="284" w:hanging="284"/>
        <w:contextualSpacing/>
        <w:jc w:val="both"/>
        <w:rPr>
          <w:rFonts w:ascii="Arial" w:hAnsi="Arial" w:cs="Arial"/>
          <w:sz w:val="20"/>
        </w:rPr>
      </w:pPr>
      <w:r w:rsidRPr="00984B34">
        <w:rPr>
          <w:rFonts w:ascii="Arial" w:hAnsi="Arial" w:cs="Arial"/>
          <w:sz w:val="20"/>
        </w:rPr>
        <w:t xml:space="preserve">Ciągi komunikacyjne: wycieranie na wilgotno twardych powierzchni podłóg, mycie części dotykowych (klamki, stojaki, włączniki), wymiana worków w koszach na odpady. </w:t>
      </w:r>
    </w:p>
    <w:p w:rsidR="00195F98" w:rsidRPr="00984B34" w:rsidRDefault="00195F98" w:rsidP="00195F98">
      <w:pPr>
        <w:pStyle w:val="Akapitzlist"/>
        <w:spacing w:line="360" w:lineRule="auto"/>
        <w:ind w:left="0"/>
        <w:jc w:val="both"/>
        <w:rPr>
          <w:rFonts w:ascii="Arial" w:hAnsi="Arial" w:cs="Arial"/>
          <w:sz w:val="20"/>
        </w:rPr>
      </w:pPr>
    </w:p>
    <w:p w:rsidR="00195F98" w:rsidRPr="00984B34" w:rsidRDefault="00195F98" w:rsidP="00195F98">
      <w:pPr>
        <w:pStyle w:val="Akapitzlist"/>
        <w:suppressAutoHyphens w:val="0"/>
        <w:spacing w:after="200" w:line="360" w:lineRule="auto"/>
        <w:ind w:left="0"/>
        <w:contextualSpacing/>
        <w:jc w:val="both"/>
        <w:rPr>
          <w:rFonts w:ascii="Arial" w:hAnsi="Arial" w:cs="Arial"/>
          <w:b/>
          <w:sz w:val="20"/>
          <w:u w:val="single"/>
        </w:rPr>
      </w:pPr>
      <w:r w:rsidRPr="00984B34">
        <w:rPr>
          <w:rFonts w:ascii="Arial" w:hAnsi="Arial" w:cs="Arial"/>
          <w:b/>
          <w:sz w:val="20"/>
          <w:u w:val="single"/>
        </w:rPr>
        <w:t>1.7. PRZYCHODNIA LEKARSKA - budynek B (Rehabilitacja, OPP, WTZ, Pracownia Ceramiczna)</w:t>
      </w:r>
      <w:r w:rsidRPr="00984B34">
        <w:rPr>
          <w:rFonts w:ascii="Arial" w:hAnsi="Arial" w:cs="Arial"/>
          <w:sz w:val="20"/>
        </w:rPr>
        <w:t xml:space="preserve"> - powierzchnia budynku:</w:t>
      </w:r>
    </w:p>
    <w:p w:rsidR="00195F98" w:rsidRPr="00984B34" w:rsidRDefault="00195F98" w:rsidP="00195F98">
      <w:pPr>
        <w:pStyle w:val="Akapitzlist"/>
        <w:numPr>
          <w:ilvl w:val="0"/>
          <w:numId w:val="6"/>
        </w:numPr>
        <w:suppressAutoHyphens w:val="0"/>
        <w:spacing w:after="200" w:line="360" w:lineRule="auto"/>
        <w:ind w:left="0" w:firstLine="0"/>
        <w:contextualSpacing/>
        <w:jc w:val="both"/>
        <w:rPr>
          <w:rFonts w:ascii="Arial" w:hAnsi="Arial" w:cs="Arial"/>
          <w:sz w:val="20"/>
        </w:rPr>
      </w:pPr>
      <w:r w:rsidRPr="00984B34">
        <w:rPr>
          <w:rFonts w:ascii="Arial" w:hAnsi="Arial" w:cs="Arial"/>
          <w:sz w:val="20"/>
        </w:rPr>
        <w:t>Centrum Gerontologii Rehabilitacji – 661,92 m</w:t>
      </w:r>
      <w:r w:rsidRPr="00984B34">
        <w:rPr>
          <w:rFonts w:ascii="Arial" w:hAnsi="Arial" w:cs="Arial"/>
          <w:sz w:val="20"/>
          <w:vertAlign w:val="superscript"/>
        </w:rPr>
        <w:t>2</w:t>
      </w:r>
    </w:p>
    <w:p w:rsidR="00195F98" w:rsidRPr="00984B34" w:rsidRDefault="00195F98" w:rsidP="00195F98">
      <w:pPr>
        <w:pStyle w:val="Akapitzlist"/>
        <w:numPr>
          <w:ilvl w:val="0"/>
          <w:numId w:val="6"/>
        </w:numPr>
        <w:suppressAutoHyphens w:val="0"/>
        <w:spacing w:after="200" w:line="360" w:lineRule="auto"/>
        <w:ind w:left="0" w:firstLine="0"/>
        <w:contextualSpacing/>
        <w:jc w:val="both"/>
        <w:rPr>
          <w:rFonts w:ascii="Arial" w:hAnsi="Arial" w:cs="Arial"/>
          <w:sz w:val="20"/>
        </w:rPr>
      </w:pPr>
      <w:r w:rsidRPr="00984B34">
        <w:rPr>
          <w:rFonts w:ascii="Arial" w:hAnsi="Arial" w:cs="Arial"/>
          <w:sz w:val="20"/>
        </w:rPr>
        <w:t>Korytarz – 35,96 m</w:t>
      </w:r>
      <w:r w:rsidRPr="00984B34">
        <w:rPr>
          <w:rFonts w:ascii="Arial" w:hAnsi="Arial" w:cs="Arial"/>
          <w:sz w:val="20"/>
          <w:vertAlign w:val="superscript"/>
        </w:rPr>
        <w:t>2</w:t>
      </w:r>
    </w:p>
    <w:p w:rsidR="00195F98" w:rsidRPr="00984B34" w:rsidRDefault="00195F98" w:rsidP="00195F98">
      <w:pPr>
        <w:pStyle w:val="Akapitzlist"/>
        <w:numPr>
          <w:ilvl w:val="0"/>
          <w:numId w:val="6"/>
        </w:numPr>
        <w:suppressAutoHyphens w:val="0"/>
        <w:spacing w:after="200" w:line="360" w:lineRule="auto"/>
        <w:ind w:left="0" w:firstLine="0"/>
        <w:contextualSpacing/>
        <w:jc w:val="both"/>
        <w:rPr>
          <w:rFonts w:ascii="Arial" w:hAnsi="Arial" w:cs="Arial"/>
          <w:sz w:val="20"/>
        </w:rPr>
      </w:pPr>
      <w:r w:rsidRPr="00984B34">
        <w:rPr>
          <w:rFonts w:ascii="Arial" w:hAnsi="Arial" w:cs="Arial"/>
          <w:sz w:val="20"/>
        </w:rPr>
        <w:t>Ośrodek Pomocy Psychologicznej – 237,20 m</w:t>
      </w:r>
      <w:r w:rsidRPr="00984B34">
        <w:rPr>
          <w:rFonts w:ascii="Arial" w:hAnsi="Arial" w:cs="Arial"/>
          <w:sz w:val="20"/>
          <w:vertAlign w:val="superscript"/>
        </w:rPr>
        <w:t>2</w:t>
      </w:r>
    </w:p>
    <w:p w:rsidR="00195F98" w:rsidRPr="00984B34" w:rsidRDefault="00195F98" w:rsidP="00195F98">
      <w:pPr>
        <w:pStyle w:val="Akapitzlist"/>
        <w:numPr>
          <w:ilvl w:val="0"/>
          <w:numId w:val="6"/>
        </w:numPr>
        <w:suppressAutoHyphens w:val="0"/>
        <w:spacing w:after="200" w:line="360" w:lineRule="auto"/>
        <w:ind w:left="0" w:firstLine="0"/>
        <w:contextualSpacing/>
        <w:jc w:val="both"/>
        <w:rPr>
          <w:rFonts w:ascii="Arial" w:hAnsi="Arial" w:cs="Arial"/>
          <w:sz w:val="20"/>
        </w:rPr>
      </w:pPr>
      <w:r w:rsidRPr="00984B34">
        <w:rPr>
          <w:rFonts w:ascii="Arial" w:hAnsi="Arial" w:cs="Arial"/>
          <w:sz w:val="20"/>
        </w:rPr>
        <w:t>Warsztaty Terapii Zajęciowej – 338,90 m</w:t>
      </w:r>
      <w:r w:rsidRPr="00984B34">
        <w:rPr>
          <w:rFonts w:ascii="Arial" w:hAnsi="Arial" w:cs="Arial"/>
          <w:sz w:val="20"/>
          <w:vertAlign w:val="superscript"/>
        </w:rPr>
        <w:t>2</w:t>
      </w:r>
    </w:p>
    <w:p w:rsidR="00195F98" w:rsidRPr="00984B34" w:rsidRDefault="00195F98" w:rsidP="00195F98">
      <w:pPr>
        <w:pStyle w:val="Akapitzlist"/>
        <w:numPr>
          <w:ilvl w:val="0"/>
          <w:numId w:val="6"/>
        </w:numPr>
        <w:suppressAutoHyphens w:val="0"/>
        <w:spacing w:after="200" w:line="360" w:lineRule="auto"/>
        <w:ind w:left="0" w:firstLine="0"/>
        <w:contextualSpacing/>
        <w:jc w:val="both"/>
        <w:rPr>
          <w:rFonts w:ascii="Arial" w:hAnsi="Arial" w:cs="Arial"/>
          <w:sz w:val="20"/>
        </w:rPr>
      </w:pPr>
      <w:r w:rsidRPr="00984B34">
        <w:rPr>
          <w:rFonts w:ascii="Arial" w:hAnsi="Arial" w:cs="Arial"/>
          <w:sz w:val="20"/>
        </w:rPr>
        <w:t>Klatka schodowa – 34,95 m</w:t>
      </w:r>
      <w:r w:rsidRPr="00984B34">
        <w:rPr>
          <w:rFonts w:ascii="Arial" w:hAnsi="Arial" w:cs="Arial"/>
          <w:sz w:val="20"/>
          <w:vertAlign w:val="superscript"/>
        </w:rPr>
        <w:t>2</w:t>
      </w:r>
    </w:p>
    <w:p w:rsidR="00195F98" w:rsidRPr="00984B34" w:rsidRDefault="00195F98" w:rsidP="00195F98">
      <w:pPr>
        <w:pStyle w:val="Akapitzlist"/>
        <w:numPr>
          <w:ilvl w:val="0"/>
          <w:numId w:val="6"/>
        </w:numPr>
        <w:suppressAutoHyphens w:val="0"/>
        <w:spacing w:line="360" w:lineRule="auto"/>
        <w:ind w:left="0" w:firstLine="0"/>
        <w:contextualSpacing/>
        <w:jc w:val="both"/>
        <w:rPr>
          <w:rFonts w:ascii="Arial" w:hAnsi="Arial" w:cs="Arial"/>
          <w:sz w:val="20"/>
        </w:rPr>
      </w:pPr>
      <w:r w:rsidRPr="00984B34">
        <w:rPr>
          <w:rFonts w:ascii="Arial" w:hAnsi="Arial" w:cs="Arial"/>
          <w:sz w:val="20"/>
        </w:rPr>
        <w:t>Szatnia 041 –  88,04 m</w:t>
      </w:r>
      <w:r w:rsidRPr="00984B34">
        <w:rPr>
          <w:rFonts w:ascii="Arial" w:hAnsi="Arial" w:cs="Arial"/>
          <w:sz w:val="20"/>
          <w:vertAlign w:val="superscript"/>
        </w:rPr>
        <w:t>2</w:t>
      </w:r>
    </w:p>
    <w:p w:rsidR="00195F98" w:rsidRPr="00984B34" w:rsidRDefault="00195F98" w:rsidP="00195F98">
      <w:pPr>
        <w:pStyle w:val="Akapitzlist"/>
        <w:numPr>
          <w:ilvl w:val="0"/>
          <w:numId w:val="6"/>
        </w:numPr>
        <w:suppressAutoHyphens w:val="0"/>
        <w:spacing w:line="360" w:lineRule="auto"/>
        <w:ind w:left="0" w:firstLine="0"/>
        <w:contextualSpacing/>
        <w:jc w:val="both"/>
        <w:rPr>
          <w:rFonts w:ascii="Arial" w:hAnsi="Arial" w:cs="Arial"/>
          <w:sz w:val="20"/>
        </w:rPr>
      </w:pPr>
      <w:r w:rsidRPr="00984B34">
        <w:rPr>
          <w:rFonts w:ascii="Arial" w:hAnsi="Arial" w:cs="Arial"/>
          <w:sz w:val="20"/>
        </w:rPr>
        <w:t>Korytarz – 146,10 m</w:t>
      </w:r>
      <w:r w:rsidRPr="00984B34">
        <w:rPr>
          <w:rFonts w:ascii="Arial" w:hAnsi="Arial" w:cs="Arial"/>
          <w:sz w:val="20"/>
          <w:vertAlign w:val="superscript"/>
        </w:rPr>
        <w:t>2</w:t>
      </w:r>
    </w:p>
    <w:p w:rsidR="00195F98" w:rsidRPr="00984B34" w:rsidRDefault="00195F98" w:rsidP="00195F98">
      <w:pPr>
        <w:pStyle w:val="Akapitzlist"/>
        <w:numPr>
          <w:ilvl w:val="0"/>
          <w:numId w:val="6"/>
        </w:numPr>
        <w:suppressAutoHyphens w:val="0"/>
        <w:spacing w:after="200" w:line="360" w:lineRule="auto"/>
        <w:ind w:left="0" w:firstLine="0"/>
        <w:contextualSpacing/>
        <w:jc w:val="both"/>
        <w:rPr>
          <w:rFonts w:ascii="Arial" w:hAnsi="Arial" w:cs="Arial"/>
          <w:sz w:val="20"/>
        </w:rPr>
      </w:pPr>
      <w:r w:rsidRPr="00984B34">
        <w:rPr>
          <w:rFonts w:ascii="Arial" w:hAnsi="Arial" w:cs="Arial"/>
          <w:sz w:val="20"/>
        </w:rPr>
        <w:t>Pracownia ceramiczna – 65,95 m</w:t>
      </w:r>
      <w:r w:rsidRPr="00984B34">
        <w:rPr>
          <w:rFonts w:ascii="Arial" w:hAnsi="Arial" w:cs="Arial"/>
          <w:sz w:val="20"/>
          <w:vertAlign w:val="superscript"/>
        </w:rPr>
        <w:t>2</w:t>
      </w:r>
    </w:p>
    <w:p w:rsidR="00195F98" w:rsidRPr="00984B34" w:rsidRDefault="00195F98" w:rsidP="00195F98">
      <w:pPr>
        <w:pStyle w:val="Akapitzlist"/>
        <w:numPr>
          <w:ilvl w:val="0"/>
          <w:numId w:val="6"/>
        </w:numPr>
        <w:suppressAutoHyphens w:val="0"/>
        <w:spacing w:line="360" w:lineRule="auto"/>
        <w:ind w:left="0" w:firstLine="0"/>
        <w:contextualSpacing/>
        <w:jc w:val="both"/>
        <w:rPr>
          <w:rFonts w:ascii="Arial" w:hAnsi="Arial" w:cs="Arial"/>
          <w:sz w:val="20"/>
        </w:rPr>
      </w:pPr>
      <w:r w:rsidRPr="00984B34">
        <w:rPr>
          <w:rFonts w:ascii="Arial" w:hAnsi="Arial" w:cs="Arial"/>
          <w:sz w:val="20"/>
        </w:rPr>
        <w:t>Pielęgniarki środowiskowo-rodzinne 043 – 14,50 m</w:t>
      </w:r>
      <w:r w:rsidRPr="00984B34">
        <w:rPr>
          <w:rFonts w:ascii="Arial" w:hAnsi="Arial" w:cs="Arial"/>
          <w:sz w:val="20"/>
          <w:vertAlign w:val="superscript"/>
        </w:rPr>
        <w:t>2</w:t>
      </w:r>
    </w:p>
    <w:p w:rsidR="00195F98" w:rsidRPr="00984B34" w:rsidRDefault="00195F98" w:rsidP="00195F98">
      <w:pPr>
        <w:pStyle w:val="Akapitzlist"/>
        <w:numPr>
          <w:ilvl w:val="0"/>
          <w:numId w:val="6"/>
        </w:numPr>
        <w:suppressAutoHyphens w:val="0"/>
        <w:spacing w:line="360" w:lineRule="auto"/>
        <w:ind w:left="0" w:firstLine="0"/>
        <w:contextualSpacing/>
        <w:jc w:val="both"/>
        <w:rPr>
          <w:rFonts w:ascii="Arial" w:hAnsi="Arial" w:cs="Arial"/>
          <w:sz w:val="20"/>
        </w:rPr>
      </w:pPr>
      <w:r w:rsidRPr="00984B34">
        <w:rPr>
          <w:rFonts w:ascii="Arial" w:hAnsi="Arial" w:cs="Arial"/>
          <w:sz w:val="20"/>
        </w:rPr>
        <w:t>WC – 13,64 m</w:t>
      </w:r>
      <w:r w:rsidRPr="00984B34">
        <w:rPr>
          <w:rFonts w:ascii="Arial" w:hAnsi="Arial" w:cs="Arial"/>
          <w:sz w:val="20"/>
          <w:vertAlign w:val="superscript"/>
        </w:rPr>
        <w:t>2</w:t>
      </w:r>
    </w:p>
    <w:p w:rsidR="00195F98" w:rsidRPr="00984B34" w:rsidRDefault="00195F98" w:rsidP="00195F98">
      <w:pPr>
        <w:pStyle w:val="Akapitzlist"/>
        <w:numPr>
          <w:ilvl w:val="0"/>
          <w:numId w:val="6"/>
        </w:numPr>
        <w:suppressAutoHyphens w:val="0"/>
        <w:spacing w:line="360" w:lineRule="auto"/>
        <w:ind w:left="0" w:firstLine="0"/>
        <w:contextualSpacing/>
        <w:jc w:val="both"/>
        <w:rPr>
          <w:rFonts w:ascii="Arial" w:hAnsi="Arial" w:cs="Arial"/>
          <w:sz w:val="20"/>
        </w:rPr>
      </w:pPr>
      <w:r w:rsidRPr="00984B34">
        <w:rPr>
          <w:rFonts w:ascii="Arial" w:hAnsi="Arial" w:cs="Arial"/>
          <w:sz w:val="20"/>
        </w:rPr>
        <w:t>Pielęgniarki środowiskowo-rodzinne 047 – 16,14 m</w:t>
      </w:r>
      <w:r w:rsidRPr="00984B34">
        <w:rPr>
          <w:rFonts w:ascii="Arial" w:hAnsi="Arial" w:cs="Arial"/>
          <w:sz w:val="20"/>
          <w:vertAlign w:val="superscript"/>
        </w:rPr>
        <w:t>2</w:t>
      </w:r>
      <w:r w:rsidRPr="00984B34">
        <w:rPr>
          <w:rFonts w:ascii="Arial" w:hAnsi="Arial" w:cs="Arial"/>
          <w:sz w:val="20"/>
        </w:rPr>
        <w:t xml:space="preserve"> </w:t>
      </w:r>
    </w:p>
    <w:p w:rsidR="00195F98" w:rsidRPr="00984B34" w:rsidRDefault="00195F98" w:rsidP="00195F98">
      <w:pPr>
        <w:spacing w:line="360" w:lineRule="auto"/>
        <w:jc w:val="both"/>
        <w:rPr>
          <w:rFonts w:ascii="Arial" w:hAnsi="Arial" w:cs="Arial"/>
          <w:b/>
          <w:sz w:val="20"/>
          <w:vertAlign w:val="superscript"/>
        </w:rPr>
      </w:pPr>
      <w:r w:rsidRPr="00984B34">
        <w:rPr>
          <w:rFonts w:ascii="Arial" w:hAnsi="Arial" w:cs="Arial"/>
          <w:b/>
          <w:sz w:val="20"/>
        </w:rPr>
        <w:t>Łączna powierzchnia: 1 653,30 m</w:t>
      </w:r>
      <w:r w:rsidRPr="00984B34">
        <w:rPr>
          <w:rFonts w:ascii="Arial" w:hAnsi="Arial" w:cs="Arial"/>
          <w:b/>
          <w:sz w:val="20"/>
          <w:vertAlign w:val="superscript"/>
        </w:rPr>
        <w:t>2</w:t>
      </w:r>
    </w:p>
    <w:p w:rsidR="00195F98" w:rsidRPr="00984B34" w:rsidRDefault="00195F98" w:rsidP="00195F98">
      <w:pPr>
        <w:spacing w:line="360" w:lineRule="auto"/>
        <w:jc w:val="both"/>
        <w:rPr>
          <w:rFonts w:ascii="Arial" w:hAnsi="Arial" w:cs="Arial"/>
          <w:b/>
          <w:sz w:val="20"/>
        </w:rPr>
      </w:pPr>
    </w:p>
    <w:p w:rsidR="00195F98" w:rsidRPr="00984B34" w:rsidRDefault="00195F98" w:rsidP="00195F98">
      <w:pPr>
        <w:spacing w:line="360" w:lineRule="auto"/>
        <w:jc w:val="both"/>
        <w:rPr>
          <w:rFonts w:ascii="Arial" w:hAnsi="Arial" w:cs="Arial"/>
          <w:sz w:val="20"/>
        </w:rPr>
      </w:pPr>
      <w:r w:rsidRPr="00984B34">
        <w:rPr>
          <w:rFonts w:ascii="Arial" w:hAnsi="Arial" w:cs="Arial"/>
          <w:sz w:val="20"/>
        </w:rPr>
        <w:lastRenderedPageBreak/>
        <w:t xml:space="preserve">1.7.1. Prace porządkowo-czystościowe wykonywane </w:t>
      </w:r>
      <w:r w:rsidRPr="00984B34">
        <w:rPr>
          <w:rFonts w:ascii="Arial" w:hAnsi="Arial" w:cs="Arial"/>
          <w:b/>
          <w:sz w:val="20"/>
        </w:rPr>
        <w:t>od poniedziałku do piątku</w:t>
      </w:r>
      <w:r w:rsidRPr="00984B34">
        <w:rPr>
          <w:rFonts w:ascii="Arial" w:hAnsi="Arial" w:cs="Arial"/>
          <w:sz w:val="20"/>
        </w:rPr>
        <w:t xml:space="preserve">. </w:t>
      </w:r>
    </w:p>
    <w:p w:rsidR="00195F98" w:rsidRPr="00984B34" w:rsidRDefault="00195F98" w:rsidP="00195F98">
      <w:pPr>
        <w:spacing w:line="360" w:lineRule="auto"/>
        <w:jc w:val="both"/>
        <w:rPr>
          <w:rFonts w:ascii="Arial" w:hAnsi="Arial" w:cs="Arial"/>
          <w:sz w:val="20"/>
        </w:rPr>
      </w:pPr>
      <w:r w:rsidRPr="00984B34">
        <w:rPr>
          <w:rFonts w:ascii="Arial" w:hAnsi="Arial" w:cs="Arial"/>
          <w:sz w:val="20"/>
        </w:rPr>
        <w:t>1.7.2. Zakres prac obejmuje:</w:t>
      </w:r>
    </w:p>
    <w:p w:rsidR="00195F98" w:rsidRPr="00984B34" w:rsidRDefault="00195F98" w:rsidP="00195F98">
      <w:pPr>
        <w:pStyle w:val="Akapitzlist"/>
        <w:numPr>
          <w:ilvl w:val="0"/>
          <w:numId w:val="9"/>
        </w:numPr>
        <w:suppressAutoHyphens w:val="0"/>
        <w:spacing w:after="200" w:line="360" w:lineRule="auto"/>
        <w:ind w:left="0" w:firstLine="0"/>
        <w:contextualSpacing/>
        <w:jc w:val="both"/>
        <w:rPr>
          <w:rFonts w:ascii="Arial" w:hAnsi="Arial" w:cs="Arial"/>
          <w:sz w:val="20"/>
        </w:rPr>
      </w:pPr>
      <w:r w:rsidRPr="00984B34">
        <w:rPr>
          <w:rFonts w:ascii="Arial" w:hAnsi="Arial" w:cs="Arial"/>
          <w:sz w:val="20"/>
        </w:rPr>
        <w:t>Gabinety:</w:t>
      </w:r>
    </w:p>
    <w:p w:rsidR="00195F98" w:rsidRPr="00984B34" w:rsidRDefault="00195F98" w:rsidP="00195F98">
      <w:pPr>
        <w:pStyle w:val="Akapitzlist"/>
        <w:spacing w:line="360" w:lineRule="auto"/>
        <w:ind w:left="0"/>
        <w:jc w:val="both"/>
        <w:rPr>
          <w:rFonts w:ascii="Arial" w:hAnsi="Arial" w:cs="Arial"/>
          <w:sz w:val="20"/>
        </w:rPr>
      </w:pPr>
      <w:r w:rsidRPr="00984B34">
        <w:rPr>
          <w:rFonts w:ascii="Arial" w:hAnsi="Arial" w:cs="Arial"/>
          <w:sz w:val="20"/>
        </w:rPr>
        <w:t>- wycieranie na wilgotno twardych powierzchni podłóg</w:t>
      </w:r>
      <w:r w:rsidRPr="00984B34">
        <w:rPr>
          <w:rFonts w:ascii="Arial" w:hAnsi="Arial" w:cs="Arial"/>
          <w:sz w:val="20"/>
        </w:rPr>
        <w:tab/>
        <w:t>- codziennie</w:t>
      </w:r>
    </w:p>
    <w:p w:rsidR="00195F98" w:rsidRPr="00984B34" w:rsidRDefault="00195F98" w:rsidP="00195F98">
      <w:pPr>
        <w:pStyle w:val="Akapitzlist"/>
        <w:spacing w:line="360" w:lineRule="auto"/>
        <w:ind w:left="0"/>
        <w:jc w:val="both"/>
        <w:rPr>
          <w:rFonts w:ascii="Arial" w:hAnsi="Arial" w:cs="Arial"/>
          <w:sz w:val="20"/>
        </w:rPr>
      </w:pPr>
      <w:r w:rsidRPr="00984B34">
        <w:rPr>
          <w:rFonts w:ascii="Arial" w:hAnsi="Arial" w:cs="Arial"/>
          <w:sz w:val="20"/>
        </w:rPr>
        <w:t>- mycie zewnętrznych powierzchni mebli</w:t>
      </w:r>
      <w:r w:rsidRPr="00984B34">
        <w:rPr>
          <w:rFonts w:ascii="Arial" w:hAnsi="Arial" w:cs="Arial"/>
          <w:sz w:val="20"/>
        </w:rPr>
        <w:tab/>
      </w:r>
      <w:r w:rsidRPr="00984B34">
        <w:rPr>
          <w:rFonts w:ascii="Arial" w:hAnsi="Arial" w:cs="Arial"/>
          <w:sz w:val="20"/>
        </w:rPr>
        <w:tab/>
      </w:r>
      <w:r w:rsidRPr="00984B34">
        <w:rPr>
          <w:rFonts w:ascii="Arial" w:hAnsi="Arial" w:cs="Arial"/>
          <w:sz w:val="20"/>
        </w:rPr>
        <w:tab/>
        <w:t>- codziennie</w:t>
      </w:r>
    </w:p>
    <w:p w:rsidR="00195F98" w:rsidRPr="00984B34" w:rsidRDefault="00195F98" w:rsidP="00195F98">
      <w:pPr>
        <w:pStyle w:val="Akapitzlist"/>
        <w:spacing w:line="360" w:lineRule="auto"/>
        <w:ind w:left="0"/>
        <w:jc w:val="both"/>
        <w:rPr>
          <w:rFonts w:ascii="Arial" w:hAnsi="Arial" w:cs="Arial"/>
          <w:sz w:val="20"/>
        </w:rPr>
      </w:pPr>
      <w:r w:rsidRPr="00984B34">
        <w:rPr>
          <w:rFonts w:ascii="Arial" w:hAnsi="Arial" w:cs="Arial"/>
          <w:sz w:val="20"/>
        </w:rPr>
        <w:t>- mycie drzwi i parapetów</w:t>
      </w:r>
      <w:r w:rsidRPr="00984B34">
        <w:rPr>
          <w:rFonts w:ascii="Arial" w:hAnsi="Arial" w:cs="Arial"/>
          <w:sz w:val="20"/>
        </w:rPr>
        <w:tab/>
      </w:r>
      <w:r w:rsidRPr="00984B34">
        <w:rPr>
          <w:rFonts w:ascii="Arial" w:hAnsi="Arial" w:cs="Arial"/>
          <w:sz w:val="20"/>
        </w:rPr>
        <w:tab/>
      </w:r>
      <w:r w:rsidRPr="00984B34">
        <w:rPr>
          <w:rFonts w:ascii="Arial" w:hAnsi="Arial" w:cs="Arial"/>
          <w:sz w:val="20"/>
        </w:rPr>
        <w:tab/>
      </w:r>
      <w:r w:rsidRPr="00984B34">
        <w:rPr>
          <w:rFonts w:ascii="Arial" w:hAnsi="Arial" w:cs="Arial"/>
          <w:sz w:val="20"/>
        </w:rPr>
        <w:tab/>
      </w:r>
      <w:r w:rsidRPr="00984B34">
        <w:rPr>
          <w:rFonts w:ascii="Arial" w:hAnsi="Arial" w:cs="Arial"/>
          <w:sz w:val="20"/>
        </w:rPr>
        <w:tab/>
        <w:t>- wg potrzeb</w:t>
      </w:r>
    </w:p>
    <w:p w:rsidR="00195F98" w:rsidRPr="00984B34" w:rsidRDefault="00195F98" w:rsidP="00195F98">
      <w:pPr>
        <w:pStyle w:val="Akapitzlist"/>
        <w:spacing w:line="360" w:lineRule="auto"/>
        <w:ind w:left="0"/>
        <w:jc w:val="both"/>
        <w:rPr>
          <w:rFonts w:ascii="Arial" w:hAnsi="Arial" w:cs="Arial"/>
          <w:sz w:val="20"/>
        </w:rPr>
      </w:pPr>
      <w:r w:rsidRPr="00984B34">
        <w:rPr>
          <w:rFonts w:ascii="Arial" w:hAnsi="Arial" w:cs="Arial"/>
          <w:sz w:val="20"/>
        </w:rPr>
        <w:t>- mycie części dotykowyc</w:t>
      </w:r>
      <w:r w:rsidR="007E7595" w:rsidRPr="00984B34">
        <w:rPr>
          <w:rFonts w:ascii="Arial" w:hAnsi="Arial" w:cs="Arial"/>
          <w:sz w:val="20"/>
        </w:rPr>
        <w:t>h (klamki, stojaki, włączniki)</w:t>
      </w:r>
      <w:r w:rsidR="007E7595" w:rsidRPr="00984B34">
        <w:rPr>
          <w:rFonts w:ascii="Arial" w:hAnsi="Arial" w:cs="Arial"/>
          <w:sz w:val="20"/>
        </w:rPr>
        <w:tab/>
      </w:r>
      <w:r w:rsidRPr="00984B34">
        <w:rPr>
          <w:rFonts w:ascii="Arial" w:hAnsi="Arial" w:cs="Arial"/>
          <w:sz w:val="20"/>
        </w:rPr>
        <w:t>- 1 x dziennie</w:t>
      </w:r>
    </w:p>
    <w:p w:rsidR="00195F98" w:rsidRPr="00984B34" w:rsidRDefault="00195F98" w:rsidP="00195F98">
      <w:pPr>
        <w:pStyle w:val="Akapitzlist"/>
        <w:spacing w:line="360" w:lineRule="auto"/>
        <w:ind w:left="0"/>
        <w:jc w:val="both"/>
        <w:rPr>
          <w:rFonts w:ascii="Arial" w:hAnsi="Arial" w:cs="Arial"/>
          <w:sz w:val="20"/>
        </w:rPr>
      </w:pPr>
      <w:r w:rsidRPr="00984B34">
        <w:rPr>
          <w:rFonts w:ascii="Arial" w:hAnsi="Arial" w:cs="Arial"/>
          <w:sz w:val="20"/>
        </w:rPr>
        <w:t>- mycie luster i armatury sanitarnej</w:t>
      </w:r>
      <w:r w:rsidRPr="00984B34">
        <w:rPr>
          <w:rFonts w:ascii="Arial" w:hAnsi="Arial" w:cs="Arial"/>
          <w:sz w:val="20"/>
        </w:rPr>
        <w:tab/>
      </w:r>
      <w:r w:rsidRPr="00984B34">
        <w:rPr>
          <w:rFonts w:ascii="Arial" w:hAnsi="Arial" w:cs="Arial"/>
          <w:sz w:val="20"/>
        </w:rPr>
        <w:tab/>
      </w:r>
      <w:r w:rsidRPr="00984B34">
        <w:rPr>
          <w:rFonts w:ascii="Arial" w:hAnsi="Arial" w:cs="Arial"/>
          <w:sz w:val="20"/>
        </w:rPr>
        <w:tab/>
      </w:r>
      <w:r w:rsidRPr="00984B34">
        <w:rPr>
          <w:rFonts w:ascii="Arial" w:hAnsi="Arial" w:cs="Arial"/>
          <w:sz w:val="20"/>
        </w:rPr>
        <w:tab/>
        <w:t>- 2 x dziennie</w:t>
      </w:r>
    </w:p>
    <w:p w:rsidR="00195F98" w:rsidRPr="00984B34" w:rsidRDefault="007E7595" w:rsidP="00195F98">
      <w:pPr>
        <w:pStyle w:val="Akapitzlist"/>
        <w:spacing w:line="360" w:lineRule="auto"/>
        <w:ind w:left="0"/>
        <w:jc w:val="both"/>
        <w:rPr>
          <w:rFonts w:ascii="Arial" w:hAnsi="Arial" w:cs="Arial"/>
          <w:sz w:val="20"/>
        </w:rPr>
      </w:pPr>
      <w:r w:rsidRPr="00984B34">
        <w:rPr>
          <w:rFonts w:ascii="Arial" w:hAnsi="Arial" w:cs="Arial"/>
          <w:sz w:val="20"/>
        </w:rPr>
        <w:t>- mycie okien</w:t>
      </w:r>
      <w:r w:rsidRPr="00984B34">
        <w:rPr>
          <w:rFonts w:ascii="Arial" w:hAnsi="Arial" w:cs="Arial"/>
          <w:sz w:val="20"/>
        </w:rPr>
        <w:tab/>
      </w:r>
      <w:r w:rsidRPr="00984B34">
        <w:rPr>
          <w:rFonts w:ascii="Arial" w:hAnsi="Arial" w:cs="Arial"/>
          <w:sz w:val="20"/>
        </w:rPr>
        <w:tab/>
      </w:r>
      <w:r w:rsidRPr="00984B34">
        <w:rPr>
          <w:rFonts w:ascii="Arial" w:hAnsi="Arial" w:cs="Arial"/>
          <w:sz w:val="20"/>
        </w:rPr>
        <w:tab/>
      </w:r>
      <w:r w:rsidRPr="00984B34">
        <w:rPr>
          <w:rFonts w:ascii="Arial" w:hAnsi="Arial" w:cs="Arial"/>
          <w:sz w:val="20"/>
        </w:rPr>
        <w:tab/>
      </w:r>
      <w:r w:rsidRPr="00984B34">
        <w:rPr>
          <w:rFonts w:ascii="Arial" w:hAnsi="Arial" w:cs="Arial"/>
          <w:sz w:val="20"/>
        </w:rPr>
        <w:tab/>
      </w:r>
      <w:r w:rsidRPr="00984B34">
        <w:rPr>
          <w:rFonts w:ascii="Arial" w:hAnsi="Arial" w:cs="Arial"/>
          <w:sz w:val="20"/>
        </w:rPr>
        <w:tab/>
      </w:r>
      <w:r w:rsidR="00195F98" w:rsidRPr="00984B34">
        <w:rPr>
          <w:rFonts w:ascii="Arial" w:hAnsi="Arial" w:cs="Arial"/>
          <w:sz w:val="20"/>
        </w:rPr>
        <w:t>- 2 x w roku oraz doraźnie wg potrzeb</w:t>
      </w:r>
    </w:p>
    <w:p w:rsidR="00195F98" w:rsidRPr="00984B34" w:rsidRDefault="00195F98" w:rsidP="00195F98">
      <w:pPr>
        <w:pStyle w:val="Akapitzlist"/>
        <w:spacing w:line="360" w:lineRule="auto"/>
        <w:ind w:left="0"/>
        <w:jc w:val="both"/>
        <w:rPr>
          <w:rFonts w:ascii="Arial" w:hAnsi="Arial" w:cs="Arial"/>
          <w:sz w:val="20"/>
        </w:rPr>
      </w:pPr>
      <w:r w:rsidRPr="00984B34">
        <w:rPr>
          <w:rFonts w:ascii="Arial" w:hAnsi="Arial" w:cs="Arial"/>
          <w:sz w:val="20"/>
        </w:rPr>
        <w:t>- wymiana worków w koszach na odpady</w:t>
      </w:r>
      <w:r w:rsidRPr="00984B34">
        <w:rPr>
          <w:rFonts w:ascii="Arial" w:hAnsi="Arial" w:cs="Arial"/>
          <w:sz w:val="20"/>
        </w:rPr>
        <w:tab/>
      </w:r>
      <w:r w:rsidRPr="00984B34">
        <w:rPr>
          <w:rFonts w:ascii="Arial" w:hAnsi="Arial" w:cs="Arial"/>
          <w:sz w:val="20"/>
        </w:rPr>
        <w:tab/>
      </w:r>
      <w:r w:rsidRPr="00984B34">
        <w:rPr>
          <w:rFonts w:ascii="Arial" w:hAnsi="Arial" w:cs="Arial"/>
          <w:sz w:val="20"/>
        </w:rPr>
        <w:tab/>
        <w:t>- na bieżąco/wg potrzeb</w:t>
      </w:r>
    </w:p>
    <w:p w:rsidR="00195F98" w:rsidRPr="00984B34" w:rsidRDefault="00195F98" w:rsidP="00195F98">
      <w:pPr>
        <w:pStyle w:val="Akapitzlist"/>
        <w:spacing w:line="360" w:lineRule="auto"/>
        <w:ind w:left="0"/>
        <w:jc w:val="both"/>
        <w:rPr>
          <w:rFonts w:ascii="Arial" w:hAnsi="Arial" w:cs="Arial"/>
          <w:sz w:val="20"/>
        </w:rPr>
      </w:pPr>
      <w:r w:rsidRPr="00984B34">
        <w:rPr>
          <w:rFonts w:ascii="Arial" w:hAnsi="Arial" w:cs="Arial"/>
          <w:sz w:val="20"/>
        </w:rPr>
        <w:t xml:space="preserve">- </w:t>
      </w:r>
      <w:r w:rsidRPr="00984B34">
        <w:rPr>
          <w:rFonts w:ascii="Arial" w:hAnsi="Arial" w:cs="Arial"/>
          <w:iCs/>
          <w:color w:val="000000"/>
          <w:sz w:val="20"/>
        </w:rPr>
        <w:t xml:space="preserve">polimeryzacja podłogi                                  </w:t>
      </w:r>
      <w:r w:rsidR="007E7595" w:rsidRPr="00984B34">
        <w:rPr>
          <w:rFonts w:ascii="Arial" w:hAnsi="Arial" w:cs="Arial"/>
          <w:iCs/>
          <w:color w:val="000000"/>
          <w:sz w:val="20"/>
        </w:rPr>
        <w:t xml:space="preserve">                       </w:t>
      </w:r>
      <w:r w:rsidRPr="00984B34">
        <w:rPr>
          <w:rFonts w:ascii="Arial" w:hAnsi="Arial" w:cs="Arial"/>
          <w:iCs/>
          <w:color w:val="000000"/>
          <w:sz w:val="20"/>
        </w:rPr>
        <w:t>-  co najmniej 1 x rok</w:t>
      </w:r>
    </w:p>
    <w:p w:rsidR="00195F98" w:rsidRPr="00984B34" w:rsidRDefault="00195F98" w:rsidP="00195F98">
      <w:pPr>
        <w:pStyle w:val="Akapitzlist"/>
        <w:numPr>
          <w:ilvl w:val="0"/>
          <w:numId w:val="9"/>
        </w:numPr>
        <w:suppressAutoHyphens w:val="0"/>
        <w:spacing w:after="200" w:line="360" w:lineRule="auto"/>
        <w:ind w:left="0" w:firstLine="0"/>
        <w:contextualSpacing/>
        <w:jc w:val="both"/>
        <w:rPr>
          <w:rFonts w:ascii="Arial" w:hAnsi="Arial" w:cs="Arial"/>
          <w:sz w:val="20"/>
        </w:rPr>
      </w:pPr>
      <w:r w:rsidRPr="00984B34">
        <w:rPr>
          <w:rFonts w:ascii="Arial" w:hAnsi="Arial" w:cs="Arial"/>
          <w:sz w:val="20"/>
        </w:rPr>
        <w:t>Pomieszczenia sanitarne oraz socjalne:</w:t>
      </w:r>
    </w:p>
    <w:p w:rsidR="00195F98" w:rsidRPr="00984B34" w:rsidRDefault="00195F98" w:rsidP="00195F98">
      <w:pPr>
        <w:pStyle w:val="Akapitzlist"/>
        <w:spacing w:line="360" w:lineRule="auto"/>
        <w:ind w:left="0"/>
        <w:jc w:val="both"/>
        <w:rPr>
          <w:rFonts w:ascii="Arial" w:hAnsi="Arial" w:cs="Arial"/>
          <w:sz w:val="20"/>
        </w:rPr>
      </w:pPr>
      <w:r w:rsidRPr="00984B34">
        <w:rPr>
          <w:rFonts w:ascii="Arial" w:hAnsi="Arial" w:cs="Arial"/>
          <w:sz w:val="20"/>
        </w:rPr>
        <w:t>- wycieranie na wilgotno twardych powierzchni podłóg</w:t>
      </w:r>
      <w:r w:rsidR="007E7595" w:rsidRPr="00984B34">
        <w:rPr>
          <w:rFonts w:ascii="Arial" w:hAnsi="Arial" w:cs="Arial"/>
          <w:sz w:val="20"/>
        </w:rPr>
        <w:tab/>
      </w:r>
      <w:r w:rsidRPr="00984B34">
        <w:rPr>
          <w:rFonts w:ascii="Arial" w:hAnsi="Arial" w:cs="Arial"/>
          <w:sz w:val="20"/>
        </w:rPr>
        <w:t>- 2 x dziennie</w:t>
      </w:r>
    </w:p>
    <w:p w:rsidR="00195F98" w:rsidRPr="00984B34" w:rsidRDefault="00195F98" w:rsidP="00195F98">
      <w:pPr>
        <w:pStyle w:val="Akapitzlist"/>
        <w:spacing w:line="360" w:lineRule="auto"/>
        <w:ind w:left="0"/>
        <w:jc w:val="both"/>
        <w:rPr>
          <w:rFonts w:ascii="Arial" w:hAnsi="Arial" w:cs="Arial"/>
          <w:sz w:val="20"/>
        </w:rPr>
      </w:pPr>
      <w:r w:rsidRPr="00984B34">
        <w:rPr>
          <w:rFonts w:ascii="Arial" w:hAnsi="Arial" w:cs="Arial"/>
          <w:sz w:val="20"/>
        </w:rPr>
        <w:t>- mycie drzwi i parapetów</w:t>
      </w:r>
      <w:r w:rsidRPr="00984B34">
        <w:rPr>
          <w:rFonts w:ascii="Arial" w:hAnsi="Arial" w:cs="Arial"/>
          <w:sz w:val="20"/>
        </w:rPr>
        <w:tab/>
      </w:r>
      <w:r w:rsidRPr="00984B34">
        <w:rPr>
          <w:rFonts w:ascii="Arial" w:hAnsi="Arial" w:cs="Arial"/>
          <w:sz w:val="20"/>
        </w:rPr>
        <w:tab/>
      </w:r>
      <w:r w:rsidRPr="00984B34">
        <w:rPr>
          <w:rFonts w:ascii="Arial" w:hAnsi="Arial" w:cs="Arial"/>
          <w:sz w:val="20"/>
        </w:rPr>
        <w:tab/>
      </w:r>
      <w:r w:rsidRPr="00984B34">
        <w:rPr>
          <w:rFonts w:ascii="Arial" w:hAnsi="Arial" w:cs="Arial"/>
          <w:sz w:val="20"/>
        </w:rPr>
        <w:tab/>
      </w:r>
      <w:r w:rsidRPr="00984B34">
        <w:rPr>
          <w:rFonts w:ascii="Arial" w:hAnsi="Arial" w:cs="Arial"/>
          <w:sz w:val="20"/>
        </w:rPr>
        <w:tab/>
        <w:t>- wg potrzeb</w:t>
      </w:r>
    </w:p>
    <w:p w:rsidR="00195F98" w:rsidRPr="00984B34" w:rsidRDefault="00195F98" w:rsidP="00195F98">
      <w:pPr>
        <w:pStyle w:val="Akapitzlist"/>
        <w:spacing w:line="360" w:lineRule="auto"/>
        <w:ind w:left="0"/>
        <w:jc w:val="both"/>
        <w:rPr>
          <w:rFonts w:ascii="Arial" w:hAnsi="Arial" w:cs="Arial"/>
          <w:sz w:val="20"/>
        </w:rPr>
      </w:pPr>
      <w:r w:rsidRPr="00984B34">
        <w:rPr>
          <w:rFonts w:ascii="Arial" w:hAnsi="Arial" w:cs="Arial"/>
          <w:sz w:val="20"/>
        </w:rPr>
        <w:t>-  mycie części dotykowyc</w:t>
      </w:r>
      <w:r w:rsidR="007E7595" w:rsidRPr="00984B34">
        <w:rPr>
          <w:rFonts w:ascii="Arial" w:hAnsi="Arial" w:cs="Arial"/>
          <w:sz w:val="20"/>
        </w:rPr>
        <w:t>h (klamki, stojaki, włączniki)</w:t>
      </w:r>
      <w:r w:rsidR="007E7595" w:rsidRPr="00984B34">
        <w:rPr>
          <w:rFonts w:ascii="Arial" w:hAnsi="Arial" w:cs="Arial"/>
          <w:sz w:val="20"/>
        </w:rPr>
        <w:tab/>
      </w:r>
      <w:r w:rsidRPr="00984B34">
        <w:rPr>
          <w:rFonts w:ascii="Arial" w:hAnsi="Arial" w:cs="Arial"/>
          <w:sz w:val="20"/>
        </w:rPr>
        <w:t>- 2 x dziennie</w:t>
      </w:r>
    </w:p>
    <w:p w:rsidR="00195F98" w:rsidRPr="00984B34" w:rsidRDefault="00195F98" w:rsidP="00195F98">
      <w:pPr>
        <w:pStyle w:val="Akapitzlist"/>
        <w:spacing w:line="360" w:lineRule="auto"/>
        <w:ind w:left="0"/>
        <w:jc w:val="both"/>
        <w:rPr>
          <w:rFonts w:ascii="Arial" w:hAnsi="Arial" w:cs="Arial"/>
          <w:sz w:val="20"/>
        </w:rPr>
      </w:pPr>
      <w:r w:rsidRPr="00984B34">
        <w:rPr>
          <w:rFonts w:ascii="Arial" w:hAnsi="Arial" w:cs="Arial"/>
          <w:sz w:val="20"/>
        </w:rPr>
        <w:t>- mycie luster i armatury sanitarnej</w:t>
      </w:r>
      <w:r w:rsidRPr="00984B34">
        <w:rPr>
          <w:rFonts w:ascii="Arial" w:hAnsi="Arial" w:cs="Arial"/>
          <w:sz w:val="20"/>
        </w:rPr>
        <w:tab/>
      </w:r>
      <w:r w:rsidRPr="00984B34">
        <w:rPr>
          <w:rFonts w:ascii="Arial" w:hAnsi="Arial" w:cs="Arial"/>
          <w:sz w:val="20"/>
        </w:rPr>
        <w:tab/>
      </w:r>
      <w:r w:rsidRPr="00984B34">
        <w:rPr>
          <w:rFonts w:ascii="Arial" w:hAnsi="Arial" w:cs="Arial"/>
          <w:sz w:val="20"/>
        </w:rPr>
        <w:tab/>
      </w:r>
      <w:r w:rsidRPr="00984B34">
        <w:rPr>
          <w:rFonts w:ascii="Arial" w:hAnsi="Arial" w:cs="Arial"/>
          <w:sz w:val="20"/>
        </w:rPr>
        <w:tab/>
        <w:t>- 2 x dziennie</w:t>
      </w:r>
    </w:p>
    <w:p w:rsidR="00195F98" w:rsidRPr="00984B34" w:rsidRDefault="00195F98" w:rsidP="00195F98">
      <w:pPr>
        <w:pStyle w:val="Akapitzlist"/>
        <w:spacing w:line="360" w:lineRule="auto"/>
        <w:ind w:left="0"/>
        <w:jc w:val="both"/>
        <w:rPr>
          <w:rFonts w:ascii="Arial" w:hAnsi="Arial" w:cs="Arial"/>
          <w:sz w:val="20"/>
        </w:rPr>
      </w:pPr>
      <w:r w:rsidRPr="00984B34">
        <w:rPr>
          <w:rFonts w:ascii="Arial" w:hAnsi="Arial" w:cs="Arial"/>
          <w:sz w:val="20"/>
        </w:rPr>
        <w:t>- wymiana worków w koszach na odpady</w:t>
      </w:r>
      <w:r w:rsidRPr="00984B34">
        <w:rPr>
          <w:rFonts w:ascii="Arial" w:hAnsi="Arial" w:cs="Arial"/>
          <w:sz w:val="20"/>
        </w:rPr>
        <w:tab/>
      </w:r>
      <w:r w:rsidRPr="00984B34">
        <w:rPr>
          <w:rFonts w:ascii="Arial" w:hAnsi="Arial" w:cs="Arial"/>
          <w:sz w:val="20"/>
        </w:rPr>
        <w:tab/>
      </w:r>
      <w:r w:rsidRPr="00984B34">
        <w:rPr>
          <w:rFonts w:ascii="Arial" w:hAnsi="Arial" w:cs="Arial"/>
          <w:sz w:val="20"/>
        </w:rPr>
        <w:tab/>
        <w:t xml:space="preserve">- na bieżąco/wg potrzeb </w:t>
      </w:r>
    </w:p>
    <w:p w:rsidR="00195F98" w:rsidRPr="00984B34" w:rsidRDefault="00195F98" w:rsidP="00195F98">
      <w:pPr>
        <w:pStyle w:val="Akapitzlist"/>
        <w:spacing w:line="360" w:lineRule="auto"/>
        <w:ind w:left="0"/>
        <w:jc w:val="both"/>
        <w:rPr>
          <w:rFonts w:ascii="Arial" w:hAnsi="Arial" w:cs="Arial"/>
          <w:sz w:val="20"/>
        </w:rPr>
      </w:pPr>
      <w:r w:rsidRPr="00984B34">
        <w:rPr>
          <w:rFonts w:ascii="Arial" w:hAnsi="Arial" w:cs="Arial"/>
          <w:sz w:val="20"/>
        </w:rPr>
        <w:t xml:space="preserve">- - </w:t>
      </w:r>
      <w:r w:rsidRPr="00984B34">
        <w:rPr>
          <w:rFonts w:ascii="Arial" w:hAnsi="Arial" w:cs="Arial"/>
          <w:iCs/>
          <w:color w:val="000000"/>
          <w:sz w:val="20"/>
        </w:rPr>
        <w:t xml:space="preserve">polimeryzacja podłogi                               </w:t>
      </w:r>
      <w:r w:rsidR="007E7595" w:rsidRPr="00984B34">
        <w:rPr>
          <w:rFonts w:ascii="Arial" w:hAnsi="Arial" w:cs="Arial"/>
          <w:iCs/>
          <w:color w:val="000000"/>
          <w:sz w:val="20"/>
        </w:rPr>
        <w:t xml:space="preserve">                      </w:t>
      </w:r>
      <w:r w:rsidRPr="00984B34">
        <w:rPr>
          <w:rFonts w:ascii="Arial" w:hAnsi="Arial" w:cs="Arial"/>
          <w:iCs/>
          <w:color w:val="000000"/>
          <w:sz w:val="20"/>
        </w:rPr>
        <w:t xml:space="preserve"> -  co najmniej 1 x rok</w:t>
      </w:r>
    </w:p>
    <w:p w:rsidR="00195F98" w:rsidRPr="00984B34" w:rsidRDefault="00195F98" w:rsidP="00195F98">
      <w:pPr>
        <w:pStyle w:val="Akapitzlist"/>
        <w:spacing w:line="360" w:lineRule="auto"/>
        <w:ind w:left="0"/>
        <w:jc w:val="both"/>
        <w:rPr>
          <w:rFonts w:ascii="Arial" w:hAnsi="Arial" w:cs="Arial"/>
          <w:sz w:val="20"/>
        </w:rPr>
      </w:pPr>
    </w:p>
    <w:p w:rsidR="00195F98" w:rsidRPr="00984B34" w:rsidRDefault="00195F98" w:rsidP="00195F98">
      <w:pPr>
        <w:pStyle w:val="Akapitzlist"/>
        <w:numPr>
          <w:ilvl w:val="0"/>
          <w:numId w:val="9"/>
        </w:numPr>
        <w:suppressAutoHyphens w:val="0"/>
        <w:spacing w:after="200" w:line="360" w:lineRule="auto"/>
        <w:ind w:left="0" w:firstLine="0"/>
        <w:contextualSpacing/>
        <w:jc w:val="both"/>
        <w:rPr>
          <w:rFonts w:ascii="Arial" w:hAnsi="Arial" w:cs="Arial"/>
          <w:sz w:val="20"/>
        </w:rPr>
      </w:pPr>
      <w:r w:rsidRPr="00984B34">
        <w:rPr>
          <w:rFonts w:ascii="Arial" w:hAnsi="Arial" w:cs="Arial"/>
          <w:sz w:val="20"/>
        </w:rPr>
        <w:t>Klatka schodowa i ciągi komunikacyjne:</w:t>
      </w:r>
    </w:p>
    <w:p w:rsidR="00195F98" w:rsidRPr="00984B34" w:rsidRDefault="00195F98" w:rsidP="00195F98">
      <w:pPr>
        <w:pStyle w:val="Akapitzlist"/>
        <w:spacing w:line="360" w:lineRule="auto"/>
        <w:ind w:left="0"/>
        <w:jc w:val="both"/>
        <w:rPr>
          <w:rFonts w:ascii="Arial" w:hAnsi="Arial" w:cs="Arial"/>
          <w:sz w:val="20"/>
        </w:rPr>
      </w:pPr>
      <w:r w:rsidRPr="00984B34">
        <w:rPr>
          <w:rFonts w:ascii="Arial" w:hAnsi="Arial" w:cs="Arial"/>
          <w:sz w:val="20"/>
        </w:rPr>
        <w:t>- wycieranie na wilgot</w:t>
      </w:r>
      <w:r w:rsidR="007E7595" w:rsidRPr="00984B34">
        <w:rPr>
          <w:rFonts w:ascii="Arial" w:hAnsi="Arial" w:cs="Arial"/>
          <w:sz w:val="20"/>
        </w:rPr>
        <w:t>no twardych powierzchni podłóg</w:t>
      </w:r>
      <w:r w:rsidR="007E7595" w:rsidRPr="00984B34">
        <w:rPr>
          <w:rFonts w:ascii="Arial" w:hAnsi="Arial" w:cs="Arial"/>
          <w:sz w:val="20"/>
        </w:rPr>
        <w:tab/>
      </w:r>
      <w:r w:rsidRPr="00984B34">
        <w:rPr>
          <w:rFonts w:ascii="Arial" w:hAnsi="Arial" w:cs="Arial"/>
          <w:sz w:val="20"/>
        </w:rPr>
        <w:t>- codziennie</w:t>
      </w:r>
    </w:p>
    <w:p w:rsidR="00195F98" w:rsidRPr="00984B34" w:rsidRDefault="00195F98" w:rsidP="00195F98">
      <w:pPr>
        <w:pStyle w:val="Akapitzlist"/>
        <w:spacing w:line="360" w:lineRule="auto"/>
        <w:ind w:left="0"/>
        <w:jc w:val="both"/>
        <w:rPr>
          <w:rFonts w:ascii="Arial" w:hAnsi="Arial" w:cs="Arial"/>
          <w:sz w:val="20"/>
        </w:rPr>
      </w:pPr>
      <w:r w:rsidRPr="00984B34">
        <w:rPr>
          <w:rFonts w:ascii="Arial" w:hAnsi="Arial" w:cs="Arial"/>
          <w:sz w:val="20"/>
        </w:rPr>
        <w:t>- mycie zewnętrznych powierzchni mebli</w:t>
      </w:r>
      <w:r w:rsidRPr="00984B34">
        <w:rPr>
          <w:rFonts w:ascii="Arial" w:hAnsi="Arial" w:cs="Arial"/>
          <w:sz w:val="20"/>
        </w:rPr>
        <w:tab/>
      </w:r>
      <w:r w:rsidRPr="00984B34">
        <w:rPr>
          <w:rFonts w:ascii="Arial" w:hAnsi="Arial" w:cs="Arial"/>
          <w:sz w:val="20"/>
        </w:rPr>
        <w:tab/>
      </w:r>
      <w:r w:rsidRPr="00984B34">
        <w:rPr>
          <w:rFonts w:ascii="Arial" w:hAnsi="Arial" w:cs="Arial"/>
          <w:sz w:val="20"/>
        </w:rPr>
        <w:tab/>
        <w:t>- codziennie</w:t>
      </w:r>
    </w:p>
    <w:p w:rsidR="00195F98" w:rsidRPr="00984B34" w:rsidRDefault="00195F98" w:rsidP="00195F98">
      <w:pPr>
        <w:pStyle w:val="Akapitzlist"/>
        <w:spacing w:line="360" w:lineRule="auto"/>
        <w:ind w:left="0"/>
        <w:jc w:val="both"/>
        <w:rPr>
          <w:rFonts w:ascii="Arial" w:hAnsi="Arial" w:cs="Arial"/>
          <w:sz w:val="20"/>
        </w:rPr>
      </w:pPr>
      <w:r w:rsidRPr="00984B34">
        <w:rPr>
          <w:rFonts w:ascii="Arial" w:hAnsi="Arial" w:cs="Arial"/>
          <w:sz w:val="20"/>
        </w:rPr>
        <w:t>- mycie drzwi i parapetów</w:t>
      </w:r>
      <w:r w:rsidRPr="00984B34">
        <w:rPr>
          <w:rFonts w:ascii="Arial" w:hAnsi="Arial" w:cs="Arial"/>
          <w:sz w:val="20"/>
        </w:rPr>
        <w:tab/>
      </w:r>
      <w:r w:rsidRPr="00984B34">
        <w:rPr>
          <w:rFonts w:ascii="Arial" w:hAnsi="Arial" w:cs="Arial"/>
          <w:sz w:val="20"/>
        </w:rPr>
        <w:tab/>
      </w:r>
      <w:r w:rsidRPr="00984B34">
        <w:rPr>
          <w:rFonts w:ascii="Arial" w:hAnsi="Arial" w:cs="Arial"/>
          <w:sz w:val="20"/>
        </w:rPr>
        <w:tab/>
      </w:r>
      <w:r w:rsidRPr="00984B34">
        <w:rPr>
          <w:rFonts w:ascii="Arial" w:hAnsi="Arial" w:cs="Arial"/>
          <w:sz w:val="20"/>
        </w:rPr>
        <w:tab/>
      </w:r>
      <w:r w:rsidRPr="00984B34">
        <w:rPr>
          <w:rFonts w:ascii="Arial" w:hAnsi="Arial" w:cs="Arial"/>
          <w:sz w:val="20"/>
        </w:rPr>
        <w:tab/>
        <w:t>- wg potrzeb</w:t>
      </w:r>
    </w:p>
    <w:p w:rsidR="00195F98" w:rsidRPr="00984B34" w:rsidRDefault="00195F98" w:rsidP="00195F98">
      <w:pPr>
        <w:pStyle w:val="Akapitzlist"/>
        <w:spacing w:line="360" w:lineRule="auto"/>
        <w:ind w:left="0"/>
        <w:jc w:val="both"/>
        <w:rPr>
          <w:rFonts w:ascii="Arial" w:hAnsi="Arial" w:cs="Arial"/>
          <w:sz w:val="20"/>
        </w:rPr>
      </w:pPr>
      <w:r w:rsidRPr="00984B34">
        <w:rPr>
          <w:rFonts w:ascii="Arial" w:hAnsi="Arial" w:cs="Arial"/>
          <w:sz w:val="20"/>
        </w:rPr>
        <w:t>- mycie części dotykowyc</w:t>
      </w:r>
      <w:r w:rsidR="007E7595" w:rsidRPr="00984B34">
        <w:rPr>
          <w:rFonts w:ascii="Arial" w:hAnsi="Arial" w:cs="Arial"/>
          <w:sz w:val="20"/>
        </w:rPr>
        <w:t>h (klamki, stojaki, włączniki)</w:t>
      </w:r>
      <w:r w:rsidR="007E7595" w:rsidRPr="00984B34">
        <w:rPr>
          <w:rFonts w:ascii="Arial" w:hAnsi="Arial" w:cs="Arial"/>
          <w:sz w:val="20"/>
        </w:rPr>
        <w:tab/>
      </w:r>
      <w:r w:rsidRPr="00984B34">
        <w:rPr>
          <w:rFonts w:ascii="Arial" w:hAnsi="Arial" w:cs="Arial"/>
          <w:sz w:val="20"/>
        </w:rPr>
        <w:t>- 1 x dziennie</w:t>
      </w:r>
    </w:p>
    <w:p w:rsidR="00195F98" w:rsidRPr="00984B34" w:rsidRDefault="00195F98" w:rsidP="00195F98">
      <w:pPr>
        <w:pStyle w:val="Akapitzlist"/>
        <w:spacing w:line="360" w:lineRule="auto"/>
        <w:ind w:left="0"/>
        <w:jc w:val="both"/>
        <w:rPr>
          <w:rFonts w:ascii="Arial" w:hAnsi="Arial" w:cs="Arial"/>
          <w:sz w:val="20"/>
        </w:rPr>
      </w:pPr>
      <w:r w:rsidRPr="00984B34">
        <w:rPr>
          <w:rFonts w:ascii="Arial" w:hAnsi="Arial" w:cs="Arial"/>
          <w:sz w:val="20"/>
        </w:rPr>
        <w:t xml:space="preserve">- </w:t>
      </w:r>
      <w:r w:rsidR="007E7595" w:rsidRPr="00984B34">
        <w:rPr>
          <w:rFonts w:ascii="Arial" w:hAnsi="Arial" w:cs="Arial"/>
          <w:sz w:val="20"/>
        </w:rPr>
        <w:t>mycie tablic informacyjnych</w:t>
      </w:r>
      <w:r w:rsidR="007E7595" w:rsidRPr="00984B34">
        <w:rPr>
          <w:rFonts w:ascii="Arial" w:hAnsi="Arial" w:cs="Arial"/>
          <w:sz w:val="20"/>
        </w:rPr>
        <w:tab/>
      </w:r>
      <w:r w:rsidR="007E7595" w:rsidRPr="00984B34">
        <w:rPr>
          <w:rFonts w:ascii="Arial" w:hAnsi="Arial" w:cs="Arial"/>
          <w:sz w:val="20"/>
        </w:rPr>
        <w:tab/>
      </w:r>
      <w:r w:rsidR="007E7595" w:rsidRPr="00984B34">
        <w:rPr>
          <w:rFonts w:ascii="Arial" w:hAnsi="Arial" w:cs="Arial"/>
          <w:sz w:val="20"/>
        </w:rPr>
        <w:tab/>
      </w:r>
      <w:r w:rsidR="007E7595" w:rsidRPr="00984B34">
        <w:rPr>
          <w:rFonts w:ascii="Arial" w:hAnsi="Arial" w:cs="Arial"/>
          <w:sz w:val="20"/>
        </w:rPr>
        <w:tab/>
      </w:r>
      <w:r w:rsidRPr="00984B34">
        <w:rPr>
          <w:rFonts w:ascii="Arial" w:hAnsi="Arial" w:cs="Arial"/>
          <w:sz w:val="20"/>
        </w:rPr>
        <w:t>- 1 x dziennie</w:t>
      </w:r>
    </w:p>
    <w:p w:rsidR="00195F98" w:rsidRPr="00984B34" w:rsidRDefault="007E7595" w:rsidP="00195F98">
      <w:pPr>
        <w:pStyle w:val="Akapitzlist"/>
        <w:spacing w:line="360" w:lineRule="auto"/>
        <w:ind w:left="0"/>
        <w:jc w:val="both"/>
        <w:rPr>
          <w:rFonts w:ascii="Arial" w:hAnsi="Arial" w:cs="Arial"/>
          <w:sz w:val="20"/>
        </w:rPr>
      </w:pPr>
      <w:r w:rsidRPr="00984B34">
        <w:rPr>
          <w:rFonts w:ascii="Arial" w:hAnsi="Arial" w:cs="Arial"/>
          <w:sz w:val="20"/>
        </w:rPr>
        <w:t>- mycie okien</w:t>
      </w:r>
      <w:r w:rsidRPr="00984B34">
        <w:rPr>
          <w:rFonts w:ascii="Arial" w:hAnsi="Arial" w:cs="Arial"/>
          <w:sz w:val="20"/>
        </w:rPr>
        <w:tab/>
      </w:r>
      <w:r w:rsidRPr="00984B34">
        <w:rPr>
          <w:rFonts w:ascii="Arial" w:hAnsi="Arial" w:cs="Arial"/>
          <w:sz w:val="20"/>
        </w:rPr>
        <w:tab/>
      </w:r>
      <w:r w:rsidRPr="00984B34">
        <w:rPr>
          <w:rFonts w:ascii="Arial" w:hAnsi="Arial" w:cs="Arial"/>
          <w:sz w:val="20"/>
        </w:rPr>
        <w:tab/>
      </w:r>
      <w:r w:rsidRPr="00984B34">
        <w:rPr>
          <w:rFonts w:ascii="Arial" w:hAnsi="Arial" w:cs="Arial"/>
          <w:sz w:val="20"/>
        </w:rPr>
        <w:tab/>
      </w:r>
      <w:r w:rsidRPr="00984B34">
        <w:rPr>
          <w:rFonts w:ascii="Arial" w:hAnsi="Arial" w:cs="Arial"/>
          <w:sz w:val="20"/>
        </w:rPr>
        <w:tab/>
      </w:r>
      <w:r w:rsidRPr="00984B34">
        <w:rPr>
          <w:rFonts w:ascii="Arial" w:hAnsi="Arial" w:cs="Arial"/>
          <w:sz w:val="20"/>
        </w:rPr>
        <w:tab/>
      </w:r>
      <w:r w:rsidR="00195F98" w:rsidRPr="00984B34">
        <w:rPr>
          <w:rFonts w:ascii="Arial" w:hAnsi="Arial" w:cs="Arial"/>
          <w:sz w:val="20"/>
        </w:rPr>
        <w:t>- 2 x w roku oraz doraźnie wg potrzeb</w:t>
      </w:r>
    </w:p>
    <w:p w:rsidR="00195F98" w:rsidRPr="00984B34" w:rsidRDefault="00195F98" w:rsidP="00195F98">
      <w:pPr>
        <w:pStyle w:val="Akapitzlist"/>
        <w:spacing w:line="360" w:lineRule="auto"/>
        <w:ind w:left="0"/>
        <w:jc w:val="both"/>
        <w:rPr>
          <w:rFonts w:ascii="Arial" w:hAnsi="Arial" w:cs="Arial"/>
          <w:sz w:val="20"/>
        </w:rPr>
      </w:pPr>
      <w:r w:rsidRPr="00984B34">
        <w:rPr>
          <w:rFonts w:ascii="Arial" w:hAnsi="Arial" w:cs="Arial"/>
          <w:sz w:val="20"/>
        </w:rPr>
        <w:t>- wymiana worków w koszach na odpady</w:t>
      </w:r>
      <w:r w:rsidRPr="00984B34">
        <w:rPr>
          <w:rFonts w:ascii="Arial" w:hAnsi="Arial" w:cs="Arial"/>
          <w:sz w:val="20"/>
        </w:rPr>
        <w:tab/>
      </w:r>
      <w:r w:rsidRPr="00984B34">
        <w:rPr>
          <w:rFonts w:ascii="Arial" w:hAnsi="Arial" w:cs="Arial"/>
          <w:sz w:val="20"/>
        </w:rPr>
        <w:tab/>
      </w:r>
      <w:r w:rsidRPr="00984B34">
        <w:rPr>
          <w:rFonts w:ascii="Arial" w:hAnsi="Arial" w:cs="Arial"/>
          <w:sz w:val="20"/>
        </w:rPr>
        <w:tab/>
        <w:t>- na bieżąco/wg potrzeb</w:t>
      </w:r>
    </w:p>
    <w:p w:rsidR="00195F98" w:rsidRPr="00984B34" w:rsidRDefault="00195F98" w:rsidP="00195F98">
      <w:pPr>
        <w:pStyle w:val="Akapitzlist"/>
        <w:spacing w:line="360" w:lineRule="auto"/>
        <w:ind w:left="0"/>
        <w:jc w:val="both"/>
        <w:rPr>
          <w:rFonts w:ascii="Arial" w:hAnsi="Arial" w:cs="Arial"/>
          <w:sz w:val="20"/>
        </w:rPr>
      </w:pPr>
      <w:r w:rsidRPr="00984B34">
        <w:rPr>
          <w:rFonts w:ascii="Arial" w:hAnsi="Arial" w:cs="Arial"/>
          <w:sz w:val="20"/>
        </w:rPr>
        <w:t xml:space="preserve">- </w:t>
      </w:r>
      <w:r w:rsidRPr="00984B34">
        <w:rPr>
          <w:rFonts w:ascii="Arial" w:hAnsi="Arial" w:cs="Arial"/>
          <w:iCs/>
          <w:color w:val="000000"/>
          <w:sz w:val="20"/>
        </w:rPr>
        <w:t xml:space="preserve">polimeryzacja podłogi                                 </w:t>
      </w:r>
      <w:r w:rsidR="007E7595" w:rsidRPr="00984B34">
        <w:rPr>
          <w:rFonts w:ascii="Arial" w:hAnsi="Arial" w:cs="Arial"/>
          <w:iCs/>
          <w:color w:val="000000"/>
          <w:sz w:val="20"/>
        </w:rPr>
        <w:t xml:space="preserve">                       </w:t>
      </w:r>
      <w:r w:rsidRPr="00984B34">
        <w:rPr>
          <w:rFonts w:ascii="Arial" w:hAnsi="Arial" w:cs="Arial"/>
          <w:iCs/>
          <w:color w:val="000000"/>
          <w:sz w:val="20"/>
        </w:rPr>
        <w:t xml:space="preserve"> -  co najmniej 1 x rok</w:t>
      </w:r>
    </w:p>
    <w:p w:rsidR="00195F98" w:rsidRPr="00984B34" w:rsidRDefault="00195F98" w:rsidP="00195F98">
      <w:pPr>
        <w:autoSpaceDE w:val="0"/>
        <w:spacing w:line="360" w:lineRule="auto"/>
        <w:rPr>
          <w:rFonts w:ascii="Arial" w:hAnsi="Arial" w:cs="Arial"/>
          <w:i/>
          <w:color w:val="000000"/>
          <w:sz w:val="20"/>
        </w:rPr>
      </w:pPr>
    </w:p>
    <w:p w:rsidR="00195F98" w:rsidRPr="00984B34" w:rsidRDefault="000D71BB" w:rsidP="000D71BB">
      <w:pPr>
        <w:suppressAutoHyphens w:val="0"/>
        <w:spacing w:line="360" w:lineRule="auto"/>
        <w:jc w:val="both"/>
        <w:rPr>
          <w:rFonts w:ascii="Arial" w:hAnsi="Arial" w:cs="Arial"/>
          <w:sz w:val="20"/>
        </w:rPr>
      </w:pPr>
      <w:r w:rsidRPr="00984B34">
        <w:rPr>
          <w:rFonts w:ascii="Arial" w:hAnsi="Arial" w:cs="Arial"/>
          <w:b/>
          <w:sz w:val="20"/>
        </w:rPr>
        <w:t xml:space="preserve">1.8 </w:t>
      </w:r>
      <w:r w:rsidR="00195F98" w:rsidRPr="00984B34">
        <w:rPr>
          <w:rFonts w:ascii="Arial" w:hAnsi="Arial" w:cs="Arial"/>
          <w:b/>
          <w:sz w:val="20"/>
        </w:rPr>
        <w:t>Wymagania dotyczące wykonywania usługi jak w pkt.</w:t>
      </w:r>
      <w:r w:rsidRPr="00984B34">
        <w:rPr>
          <w:rFonts w:ascii="Arial" w:hAnsi="Arial" w:cs="Arial"/>
          <w:b/>
          <w:sz w:val="20"/>
        </w:rPr>
        <w:t xml:space="preserve"> </w:t>
      </w:r>
      <w:r w:rsidR="0009559F" w:rsidRPr="00984B34">
        <w:rPr>
          <w:rFonts w:ascii="Arial" w:hAnsi="Arial" w:cs="Arial"/>
          <w:b/>
          <w:sz w:val="20"/>
        </w:rPr>
        <w:t>1</w:t>
      </w:r>
      <w:r w:rsidR="00195F98" w:rsidRPr="00984B34">
        <w:rPr>
          <w:rFonts w:ascii="Arial" w:hAnsi="Arial" w:cs="Arial"/>
          <w:b/>
          <w:sz w:val="20"/>
        </w:rPr>
        <w:t>.:</w:t>
      </w:r>
    </w:p>
    <w:p w:rsidR="00195F98" w:rsidRPr="00984B34" w:rsidRDefault="00195F98" w:rsidP="00195F98">
      <w:pPr>
        <w:pStyle w:val="Akapitzlist"/>
        <w:suppressAutoHyphens w:val="0"/>
        <w:spacing w:line="360" w:lineRule="auto"/>
        <w:ind w:left="0"/>
        <w:jc w:val="both"/>
        <w:rPr>
          <w:rFonts w:ascii="Arial" w:hAnsi="Arial" w:cs="Arial"/>
          <w:sz w:val="20"/>
        </w:rPr>
      </w:pPr>
      <w:r w:rsidRPr="00984B34">
        <w:rPr>
          <w:rFonts w:ascii="Arial" w:hAnsi="Arial" w:cs="Arial"/>
          <w:sz w:val="20"/>
        </w:rPr>
        <w:t>1) Prace objęte umową Wykonawca będzie realizował  zatrudnionym przez siebie personelem, przy użyciu własnego sprzętu i narzędzi.</w:t>
      </w:r>
    </w:p>
    <w:p w:rsidR="00195F98" w:rsidRPr="00984B34" w:rsidRDefault="00195F98" w:rsidP="00195F98">
      <w:pPr>
        <w:suppressAutoHyphens w:val="0"/>
        <w:spacing w:line="360" w:lineRule="auto"/>
        <w:jc w:val="both"/>
        <w:rPr>
          <w:rFonts w:ascii="Arial" w:hAnsi="Arial" w:cs="Arial"/>
          <w:sz w:val="20"/>
        </w:rPr>
      </w:pPr>
      <w:r w:rsidRPr="00984B34">
        <w:rPr>
          <w:rFonts w:ascii="Arial" w:hAnsi="Arial" w:cs="Arial"/>
          <w:sz w:val="20"/>
        </w:rPr>
        <w:t xml:space="preserve">2) Wykonawca zapewni dezynfekcję, pranie i suszenie </w:t>
      </w:r>
      <w:proofErr w:type="spellStart"/>
      <w:r w:rsidRPr="00984B34">
        <w:rPr>
          <w:rFonts w:ascii="Arial" w:hAnsi="Arial" w:cs="Arial"/>
          <w:sz w:val="20"/>
        </w:rPr>
        <w:t>mopów</w:t>
      </w:r>
      <w:proofErr w:type="spellEnd"/>
      <w:r w:rsidRPr="00984B34">
        <w:rPr>
          <w:rFonts w:ascii="Arial" w:hAnsi="Arial" w:cs="Arial"/>
          <w:sz w:val="20"/>
        </w:rPr>
        <w:t>,</w:t>
      </w:r>
    </w:p>
    <w:p w:rsidR="00195F98" w:rsidRPr="00984B34" w:rsidRDefault="00195F98" w:rsidP="00195F98">
      <w:pPr>
        <w:pStyle w:val="Akapitzlist"/>
        <w:suppressAutoHyphens w:val="0"/>
        <w:spacing w:line="360" w:lineRule="auto"/>
        <w:ind w:left="0"/>
        <w:jc w:val="both"/>
        <w:rPr>
          <w:rFonts w:ascii="Arial" w:hAnsi="Arial" w:cs="Arial"/>
          <w:sz w:val="20"/>
        </w:rPr>
      </w:pPr>
      <w:r w:rsidRPr="00984B34">
        <w:rPr>
          <w:rFonts w:ascii="Arial" w:hAnsi="Arial" w:cs="Arial"/>
          <w:sz w:val="20"/>
        </w:rPr>
        <w:t xml:space="preserve">3) Środki czystości: preparaty, płyny do mycia i dezynfekcja powierzchni i urządzeń sanitarnych, proszki do czyszczenia itp. niezbędne do wykonania usługi sprzątania zapewnia we własnym zakresie Wykonawca, środki muszą być zgodne z właściwymi przepisami prawa (posiadać atesty, certyfikaty dopuszczenia do użytkowania w obiektach służby zdrowia). Preparaty powinny posiadać aktualne karty charakterystyki. </w:t>
      </w:r>
    </w:p>
    <w:p w:rsidR="00195F98" w:rsidRPr="00984B34" w:rsidRDefault="00195F98" w:rsidP="00195F98">
      <w:pPr>
        <w:suppressAutoHyphens w:val="0"/>
        <w:spacing w:line="360" w:lineRule="auto"/>
        <w:jc w:val="both"/>
        <w:rPr>
          <w:rFonts w:ascii="Arial" w:hAnsi="Arial" w:cs="Arial"/>
          <w:spacing w:val="-2"/>
          <w:sz w:val="20"/>
        </w:rPr>
      </w:pPr>
      <w:r w:rsidRPr="00984B34">
        <w:rPr>
          <w:rFonts w:ascii="Arial" w:hAnsi="Arial" w:cs="Arial"/>
          <w:spacing w:val="-2"/>
          <w:sz w:val="20"/>
        </w:rPr>
        <w:t>Wszystkie preparaty dezynfekcyjne, które będzie stosował Wykonawca muszą posiadać szerokie spektrum działania (</w:t>
      </w:r>
      <w:proofErr w:type="spellStart"/>
      <w:r w:rsidRPr="00984B34">
        <w:rPr>
          <w:rFonts w:ascii="Arial" w:hAnsi="Arial" w:cs="Arial"/>
          <w:spacing w:val="-2"/>
          <w:sz w:val="20"/>
        </w:rPr>
        <w:t>B,V,F,Tbc</w:t>
      </w:r>
      <w:proofErr w:type="spellEnd"/>
      <w:r w:rsidRPr="00984B34">
        <w:rPr>
          <w:rFonts w:ascii="Arial" w:hAnsi="Arial" w:cs="Arial"/>
          <w:spacing w:val="-2"/>
          <w:sz w:val="20"/>
        </w:rPr>
        <w:t xml:space="preserve">), spełniać wymogi ustawy 9 października 2015 r. o produktach </w:t>
      </w:r>
      <w:proofErr w:type="spellStart"/>
      <w:r w:rsidRPr="00984B34">
        <w:rPr>
          <w:rFonts w:ascii="Arial" w:hAnsi="Arial" w:cs="Arial"/>
          <w:spacing w:val="-2"/>
          <w:sz w:val="20"/>
        </w:rPr>
        <w:lastRenderedPageBreak/>
        <w:t>biobójczych</w:t>
      </w:r>
      <w:proofErr w:type="spellEnd"/>
      <w:r w:rsidRPr="00984B34">
        <w:rPr>
          <w:rFonts w:ascii="Arial" w:hAnsi="Arial" w:cs="Arial"/>
          <w:spacing w:val="-2"/>
          <w:sz w:val="20"/>
        </w:rPr>
        <w:t xml:space="preserve"> (</w:t>
      </w:r>
      <w:proofErr w:type="spellStart"/>
      <w:r w:rsidRPr="00984B34">
        <w:rPr>
          <w:rFonts w:ascii="Arial" w:hAnsi="Arial" w:cs="Arial"/>
          <w:spacing w:val="-2"/>
          <w:sz w:val="20"/>
        </w:rPr>
        <w:t>t.j</w:t>
      </w:r>
      <w:proofErr w:type="spellEnd"/>
      <w:r w:rsidRPr="00984B34">
        <w:rPr>
          <w:rFonts w:ascii="Arial" w:hAnsi="Arial" w:cs="Arial"/>
          <w:spacing w:val="-2"/>
          <w:sz w:val="20"/>
        </w:rPr>
        <w:t>. Dz. U. z 2018 r. poz. 2231), ustawy z dnia 6 września 2001 r. – Prawo Farmaceutyczne (</w:t>
      </w:r>
      <w:proofErr w:type="spellStart"/>
      <w:r w:rsidRPr="00984B34">
        <w:rPr>
          <w:rFonts w:ascii="Arial" w:hAnsi="Arial" w:cs="Arial"/>
          <w:spacing w:val="-2"/>
          <w:sz w:val="20"/>
        </w:rPr>
        <w:t>t.j</w:t>
      </w:r>
      <w:proofErr w:type="spellEnd"/>
      <w:r w:rsidRPr="00984B34">
        <w:rPr>
          <w:rFonts w:ascii="Arial" w:hAnsi="Arial" w:cs="Arial"/>
          <w:spacing w:val="-2"/>
          <w:sz w:val="20"/>
        </w:rPr>
        <w:t xml:space="preserve">. Dz. U. z 2019 r. poz. 499 z </w:t>
      </w:r>
      <w:proofErr w:type="spellStart"/>
      <w:r w:rsidRPr="00984B34">
        <w:rPr>
          <w:rFonts w:ascii="Arial" w:hAnsi="Arial" w:cs="Arial"/>
          <w:spacing w:val="-2"/>
          <w:sz w:val="20"/>
        </w:rPr>
        <w:t>późn</w:t>
      </w:r>
      <w:proofErr w:type="spellEnd"/>
      <w:r w:rsidRPr="00984B34">
        <w:rPr>
          <w:rFonts w:ascii="Arial" w:hAnsi="Arial" w:cs="Arial"/>
          <w:spacing w:val="-2"/>
          <w:sz w:val="20"/>
        </w:rPr>
        <w:t>. zm.) oraz ustawy z dnia  20 maja 2010 r. o wyrobach medycznych (</w:t>
      </w:r>
      <w:proofErr w:type="spellStart"/>
      <w:r w:rsidRPr="00984B34">
        <w:rPr>
          <w:rFonts w:ascii="Arial" w:hAnsi="Arial" w:cs="Arial"/>
          <w:spacing w:val="-2"/>
          <w:sz w:val="20"/>
        </w:rPr>
        <w:t>t.j</w:t>
      </w:r>
      <w:proofErr w:type="spellEnd"/>
      <w:r w:rsidRPr="00984B34">
        <w:rPr>
          <w:rFonts w:ascii="Arial" w:hAnsi="Arial" w:cs="Arial"/>
          <w:spacing w:val="-2"/>
          <w:sz w:val="20"/>
        </w:rPr>
        <w:t>. Dz. U. z 2020 r. poz. 186).</w:t>
      </w:r>
    </w:p>
    <w:p w:rsidR="00195F98" w:rsidRPr="00984B34" w:rsidRDefault="00195F98" w:rsidP="00195F98">
      <w:pPr>
        <w:spacing w:line="360" w:lineRule="auto"/>
        <w:jc w:val="both"/>
        <w:rPr>
          <w:rFonts w:ascii="Arial" w:hAnsi="Arial" w:cs="Arial"/>
          <w:spacing w:val="-2"/>
          <w:sz w:val="20"/>
        </w:rPr>
      </w:pPr>
      <w:r w:rsidRPr="00984B34">
        <w:rPr>
          <w:rFonts w:ascii="Arial" w:hAnsi="Arial" w:cs="Arial"/>
          <w:spacing w:val="-2"/>
          <w:sz w:val="20"/>
        </w:rPr>
        <w:t>Środki myjące, dezynfekcyjne i konserwujące, służące do wykonywania usługi muszą posiadać, odpowiednio do ich rodzaju, następujące dokumenty:</w:t>
      </w:r>
    </w:p>
    <w:p w:rsidR="00195F98" w:rsidRPr="00984B34" w:rsidRDefault="00195F98" w:rsidP="00195F98">
      <w:pPr>
        <w:tabs>
          <w:tab w:val="left" w:pos="284"/>
        </w:tabs>
        <w:spacing w:line="360" w:lineRule="auto"/>
        <w:jc w:val="both"/>
        <w:rPr>
          <w:rFonts w:ascii="Arial" w:hAnsi="Arial" w:cs="Arial"/>
          <w:spacing w:val="-2"/>
          <w:sz w:val="20"/>
        </w:rPr>
      </w:pPr>
      <w:r w:rsidRPr="00984B34">
        <w:rPr>
          <w:rFonts w:ascii="Arial" w:hAnsi="Arial" w:cs="Arial"/>
          <w:spacing w:val="-2"/>
          <w:sz w:val="20"/>
        </w:rPr>
        <w:t xml:space="preserve">- </w:t>
      </w:r>
      <w:r w:rsidRPr="00984B34">
        <w:rPr>
          <w:rFonts w:ascii="Arial" w:hAnsi="Arial" w:cs="Arial"/>
          <w:spacing w:val="-2"/>
          <w:sz w:val="20"/>
        </w:rPr>
        <w:tab/>
        <w:t>karty charakterystyki substancji niebezpiecznej</w:t>
      </w:r>
    </w:p>
    <w:p w:rsidR="00195F98" w:rsidRPr="00984B34" w:rsidRDefault="00195F98" w:rsidP="00195F98">
      <w:pPr>
        <w:numPr>
          <w:ilvl w:val="0"/>
          <w:numId w:val="40"/>
        </w:numPr>
        <w:tabs>
          <w:tab w:val="clear" w:pos="1413"/>
          <w:tab w:val="num" w:pos="284"/>
        </w:tabs>
        <w:suppressAutoHyphens w:val="0"/>
        <w:spacing w:line="360" w:lineRule="auto"/>
        <w:ind w:left="0" w:firstLine="0"/>
        <w:jc w:val="both"/>
        <w:rPr>
          <w:rFonts w:ascii="Arial" w:hAnsi="Arial" w:cs="Arial"/>
          <w:spacing w:val="-2"/>
          <w:sz w:val="20"/>
        </w:rPr>
      </w:pPr>
      <w:r w:rsidRPr="00984B34">
        <w:rPr>
          <w:rFonts w:ascii="Arial" w:hAnsi="Arial" w:cs="Arial"/>
          <w:spacing w:val="-2"/>
          <w:sz w:val="20"/>
        </w:rPr>
        <w:t>wpis do Rejestru Produktów Leczniczych, Wyrobów Medycznych, Produktów Biobójczych / zgłoszenie do rejestru medycznego / pozwolenie Ministra Zdrowia na obrót produktem biobójczym.</w:t>
      </w:r>
    </w:p>
    <w:p w:rsidR="00195F98" w:rsidRPr="004D4CAB" w:rsidRDefault="00195F98" w:rsidP="00195F98">
      <w:pPr>
        <w:suppressAutoHyphens w:val="0"/>
        <w:autoSpaceDE w:val="0"/>
        <w:autoSpaceDN w:val="0"/>
        <w:adjustRightInd w:val="0"/>
        <w:spacing w:line="360" w:lineRule="auto"/>
        <w:jc w:val="both"/>
        <w:rPr>
          <w:rFonts w:ascii="Arial" w:hAnsi="Arial" w:cs="Arial"/>
          <w:b/>
          <w:bCs/>
          <w:sz w:val="20"/>
          <w:lang w:eastAsia="pl-PL"/>
        </w:rPr>
      </w:pPr>
      <w:r w:rsidRPr="004D4CAB">
        <w:rPr>
          <w:rFonts w:ascii="Arial" w:hAnsi="Arial" w:cs="Arial"/>
          <w:sz w:val="20"/>
          <w:lang w:eastAsia="pl-PL"/>
        </w:rPr>
        <w:t>4) Wykonawca uzupełni</w:t>
      </w:r>
      <w:r w:rsidR="00B100BC" w:rsidRPr="004D4CAB">
        <w:rPr>
          <w:rFonts w:ascii="Arial" w:hAnsi="Arial" w:cs="Arial"/>
          <w:sz w:val="20"/>
          <w:lang w:eastAsia="pl-PL"/>
        </w:rPr>
        <w:t>ł</w:t>
      </w:r>
      <w:r w:rsidRPr="004D4CAB">
        <w:rPr>
          <w:rFonts w:ascii="Arial" w:hAnsi="Arial" w:cs="Arial"/>
          <w:sz w:val="20"/>
          <w:lang w:eastAsia="pl-PL"/>
        </w:rPr>
        <w:t xml:space="preserve"> Plan Higieny - </w:t>
      </w:r>
      <w:r w:rsidRPr="004D4CAB">
        <w:rPr>
          <w:rFonts w:ascii="Arial" w:hAnsi="Arial" w:cs="Arial"/>
          <w:b/>
          <w:bCs/>
          <w:sz w:val="20"/>
          <w:lang w:eastAsia="pl-PL"/>
        </w:rPr>
        <w:t xml:space="preserve">Załącznik nr </w:t>
      </w:r>
      <w:r w:rsidR="00B100BC" w:rsidRPr="004D4CAB">
        <w:rPr>
          <w:rFonts w:ascii="Arial" w:hAnsi="Arial" w:cs="Arial"/>
          <w:b/>
          <w:bCs/>
          <w:sz w:val="20"/>
          <w:lang w:eastAsia="pl-PL"/>
        </w:rPr>
        <w:t>6</w:t>
      </w:r>
      <w:r w:rsidRPr="004D4CAB">
        <w:rPr>
          <w:rFonts w:ascii="Arial" w:hAnsi="Arial" w:cs="Arial"/>
          <w:b/>
          <w:bCs/>
          <w:sz w:val="20"/>
          <w:lang w:eastAsia="pl-PL"/>
        </w:rPr>
        <w:t xml:space="preserve"> </w:t>
      </w:r>
      <w:r w:rsidRPr="004D4CAB">
        <w:rPr>
          <w:rFonts w:ascii="Arial" w:hAnsi="Arial" w:cs="Arial"/>
          <w:sz w:val="20"/>
          <w:lang w:eastAsia="pl-PL"/>
        </w:rPr>
        <w:t>o nazwy preparatów dezynfekcyjnych i myjąco-czyszczących w oparciu o wymogi szczegółowe Zamawiającego dla preparatów dezynfekcyjnych i myjąco-czyszczących zawartych w załączniku nr 12</w:t>
      </w:r>
      <w:r w:rsidRPr="004D4CAB">
        <w:rPr>
          <w:rFonts w:ascii="Arial" w:hAnsi="Arial" w:cs="Arial"/>
          <w:b/>
          <w:bCs/>
          <w:sz w:val="20"/>
          <w:lang w:eastAsia="pl-PL"/>
        </w:rPr>
        <w:t xml:space="preserve">. </w:t>
      </w:r>
    </w:p>
    <w:p w:rsidR="00B100BC" w:rsidRPr="004D4CAB" w:rsidRDefault="00195F98" w:rsidP="00195F98">
      <w:pPr>
        <w:suppressAutoHyphens w:val="0"/>
        <w:autoSpaceDE w:val="0"/>
        <w:autoSpaceDN w:val="0"/>
        <w:adjustRightInd w:val="0"/>
        <w:spacing w:line="360" w:lineRule="auto"/>
        <w:jc w:val="both"/>
        <w:rPr>
          <w:rFonts w:ascii="Arial" w:hAnsi="Arial" w:cs="Arial"/>
          <w:sz w:val="20"/>
          <w:lang w:eastAsia="pl-PL"/>
        </w:rPr>
      </w:pPr>
      <w:r w:rsidRPr="004D4CAB">
        <w:rPr>
          <w:rFonts w:ascii="Arial" w:hAnsi="Arial" w:cs="Arial"/>
          <w:sz w:val="20"/>
        </w:rPr>
        <w:t>Wykonawca przedstawi</w:t>
      </w:r>
      <w:r w:rsidR="00B100BC" w:rsidRPr="004D4CAB">
        <w:rPr>
          <w:rFonts w:ascii="Arial" w:hAnsi="Arial" w:cs="Arial"/>
          <w:sz w:val="20"/>
        </w:rPr>
        <w:t>ł</w:t>
      </w:r>
      <w:r w:rsidRPr="004D4CAB">
        <w:rPr>
          <w:rFonts w:ascii="Arial" w:hAnsi="Arial" w:cs="Arial"/>
          <w:sz w:val="20"/>
        </w:rPr>
        <w:t xml:space="preserve"> uzupełniony wykaz środków dezynfekcyjnych i myjąco-czyszczących zgodnie z </w:t>
      </w:r>
      <w:r w:rsidRPr="004D4CAB">
        <w:rPr>
          <w:rFonts w:ascii="Arial" w:hAnsi="Arial" w:cs="Arial"/>
          <w:bCs/>
          <w:sz w:val="20"/>
        </w:rPr>
        <w:t>Załącznikiem nr 16A i 16B</w:t>
      </w:r>
      <w:r w:rsidR="00B100BC" w:rsidRPr="004D4CAB">
        <w:rPr>
          <w:rFonts w:ascii="Arial" w:hAnsi="Arial" w:cs="Arial"/>
          <w:sz w:val="20"/>
          <w:lang w:eastAsia="pl-PL"/>
        </w:rPr>
        <w:t>, załączonym do oferty.</w:t>
      </w:r>
      <w:r w:rsidRPr="004D4CAB">
        <w:rPr>
          <w:rFonts w:ascii="Arial" w:hAnsi="Arial" w:cs="Arial"/>
          <w:sz w:val="20"/>
          <w:lang w:eastAsia="pl-PL"/>
        </w:rPr>
        <w:t xml:space="preserve"> </w:t>
      </w:r>
    </w:p>
    <w:p w:rsidR="00195F98" w:rsidRPr="004D4CAB" w:rsidRDefault="00195F98" w:rsidP="00195F98">
      <w:pPr>
        <w:suppressAutoHyphens w:val="0"/>
        <w:autoSpaceDE w:val="0"/>
        <w:autoSpaceDN w:val="0"/>
        <w:adjustRightInd w:val="0"/>
        <w:spacing w:line="360" w:lineRule="auto"/>
        <w:jc w:val="both"/>
        <w:rPr>
          <w:rFonts w:ascii="Arial" w:hAnsi="Arial" w:cs="Arial"/>
          <w:sz w:val="20"/>
          <w:lang w:eastAsia="pl-PL"/>
        </w:rPr>
      </w:pPr>
      <w:r w:rsidRPr="004D4CAB">
        <w:rPr>
          <w:rFonts w:ascii="Arial" w:hAnsi="Arial" w:cs="Arial"/>
          <w:sz w:val="20"/>
          <w:lang w:eastAsia="pl-PL"/>
        </w:rPr>
        <w:t>5) Wykonawca przedstawi</w:t>
      </w:r>
      <w:r w:rsidR="00B100BC" w:rsidRPr="004D4CAB">
        <w:rPr>
          <w:rFonts w:ascii="Arial" w:hAnsi="Arial" w:cs="Arial"/>
          <w:sz w:val="20"/>
          <w:lang w:eastAsia="pl-PL"/>
        </w:rPr>
        <w:t>ł</w:t>
      </w:r>
      <w:r w:rsidRPr="004D4CAB">
        <w:rPr>
          <w:rFonts w:ascii="Arial" w:hAnsi="Arial" w:cs="Arial"/>
          <w:sz w:val="20"/>
          <w:lang w:eastAsia="pl-PL"/>
        </w:rPr>
        <w:t xml:space="preserve"> dokumenty dla każdego proponowanego preparatu – przedmiotu zamówienia zgodnie z </w:t>
      </w:r>
      <w:r w:rsidRPr="004D4CAB">
        <w:rPr>
          <w:rFonts w:ascii="Arial" w:hAnsi="Arial" w:cs="Arial"/>
          <w:bCs/>
          <w:sz w:val="20"/>
          <w:lang w:eastAsia="pl-PL"/>
        </w:rPr>
        <w:t>Załącznikiem nr 16A i 16B</w:t>
      </w:r>
      <w:r w:rsidR="00B100BC" w:rsidRPr="004D4CAB">
        <w:rPr>
          <w:rFonts w:ascii="Arial" w:hAnsi="Arial" w:cs="Arial"/>
          <w:bCs/>
          <w:sz w:val="20"/>
          <w:lang w:eastAsia="pl-PL"/>
        </w:rPr>
        <w:t>, załączonym do oferty</w:t>
      </w:r>
      <w:r w:rsidRPr="004D4CAB">
        <w:rPr>
          <w:rFonts w:ascii="Arial" w:hAnsi="Arial" w:cs="Arial"/>
          <w:bCs/>
          <w:sz w:val="20"/>
          <w:lang w:eastAsia="pl-PL"/>
        </w:rPr>
        <w:t>:</w:t>
      </w:r>
      <w:r w:rsidRPr="004D4CAB">
        <w:rPr>
          <w:rFonts w:ascii="Arial" w:hAnsi="Arial" w:cs="Arial"/>
          <w:b/>
          <w:bCs/>
          <w:sz w:val="20"/>
          <w:lang w:eastAsia="pl-PL"/>
        </w:rPr>
        <w:t xml:space="preserve"> </w:t>
      </w:r>
    </w:p>
    <w:p w:rsidR="00195F98" w:rsidRPr="004D4CAB" w:rsidRDefault="00195F98" w:rsidP="00195F98">
      <w:pPr>
        <w:suppressAutoHyphens w:val="0"/>
        <w:autoSpaceDE w:val="0"/>
        <w:autoSpaceDN w:val="0"/>
        <w:adjustRightInd w:val="0"/>
        <w:spacing w:after="17" w:line="360" w:lineRule="auto"/>
        <w:jc w:val="both"/>
        <w:rPr>
          <w:rFonts w:ascii="Arial" w:hAnsi="Arial" w:cs="Arial"/>
          <w:sz w:val="20"/>
          <w:lang w:eastAsia="pl-PL"/>
        </w:rPr>
      </w:pPr>
      <w:r w:rsidRPr="004D4CAB">
        <w:rPr>
          <w:rFonts w:ascii="Arial" w:hAnsi="Arial" w:cs="Arial"/>
          <w:sz w:val="20"/>
          <w:lang w:eastAsia="pl-PL"/>
        </w:rPr>
        <w:t xml:space="preserve">a) </w:t>
      </w:r>
      <w:r w:rsidRPr="004D4CAB">
        <w:rPr>
          <w:rFonts w:ascii="Arial" w:hAnsi="Arial" w:cs="Arial"/>
          <w:b/>
          <w:bCs/>
          <w:sz w:val="20"/>
          <w:lang w:eastAsia="pl-PL"/>
        </w:rPr>
        <w:t xml:space="preserve">Ulotka </w:t>
      </w:r>
      <w:r w:rsidRPr="004D4CAB">
        <w:rPr>
          <w:rFonts w:ascii="Arial" w:hAnsi="Arial" w:cs="Arial"/>
          <w:sz w:val="20"/>
          <w:lang w:eastAsia="pl-PL"/>
        </w:rPr>
        <w:t xml:space="preserve">w języku polskim z opisem właściwości i zastosowania oraz oznakowaniem i opisem środków ostrożności dla użytkownika. </w:t>
      </w:r>
    </w:p>
    <w:p w:rsidR="00195F98" w:rsidRPr="004D4CAB" w:rsidRDefault="00195F98" w:rsidP="00195F98">
      <w:pPr>
        <w:suppressAutoHyphens w:val="0"/>
        <w:autoSpaceDE w:val="0"/>
        <w:autoSpaceDN w:val="0"/>
        <w:adjustRightInd w:val="0"/>
        <w:spacing w:after="17" w:line="360" w:lineRule="auto"/>
        <w:jc w:val="both"/>
        <w:rPr>
          <w:rFonts w:ascii="Arial" w:hAnsi="Arial" w:cs="Arial"/>
          <w:sz w:val="20"/>
          <w:lang w:eastAsia="pl-PL"/>
        </w:rPr>
      </w:pPr>
      <w:r w:rsidRPr="004D4CAB">
        <w:rPr>
          <w:rFonts w:ascii="Arial" w:hAnsi="Arial" w:cs="Arial"/>
          <w:sz w:val="20"/>
          <w:lang w:eastAsia="pl-PL"/>
        </w:rPr>
        <w:t xml:space="preserve">b) </w:t>
      </w:r>
      <w:r w:rsidRPr="004D4CAB">
        <w:rPr>
          <w:rFonts w:ascii="Arial" w:hAnsi="Arial" w:cs="Arial"/>
          <w:b/>
          <w:bCs/>
          <w:sz w:val="20"/>
          <w:lang w:eastAsia="pl-PL"/>
        </w:rPr>
        <w:t xml:space="preserve">Karta charakterystyki substancji chemicznej </w:t>
      </w:r>
      <w:r w:rsidRPr="004D4CAB">
        <w:rPr>
          <w:rFonts w:ascii="Arial" w:hAnsi="Arial" w:cs="Arial"/>
          <w:sz w:val="20"/>
          <w:lang w:eastAsia="pl-PL"/>
        </w:rPr>
        <w:t xml:space="preserve">dla oferowanego produktu, o ile są wymagane dla danego produktu – dotyczy substancji klasyfikowanych jako niebezpieczne. </w:t>
      </w:r>
    </w:p>
    <w:p w:rsidR="00195F98" w:rsidRPr="004D4CAB" w:rsidRDefault="00195F98" w:rsidP="00195F98">
      <w:pPr>
        <w:suppressAutoHyphens w:val="0"/>
        <w:autoSpaceDE w:val="0"/>
        <w:autoSpaceDN w:val="0"/>
        <w:adjustRightInd w:val="0"/>
        <w:spacing w:after="17" w:line="360" w:lineRule="auto"/>
        <w:jc w:val="both"/>
        <w:rPr>
          <w:rFonts w:ascii="Arial" w:hAnsi="Arial" w:cs="Arial"/>
          <w:sz w:val="20"/>
          <w:lang w:eastAsia="pl-PL"/>
        </w:rPr>
      </w:pPr>
      <w:r w:rsidRPr="004D4CAB">
        <w:rPr>
          <w:rFonts w:ascii="Arial" w:hAnsi="Arial" w:cs="Arial"/>
          <w:sz w:val="20"/>
          <w:lang w:eastAsia="pl-PL"/>
        </w:rPr>
        <w:t xml:space="preserve">c) </w:t>
      </w:r>
      <w:r w:rsidRPr="004D4CAB">
        <w:rPr>
          <w:rFonts w:ascii="Arial" w:hAnsi="Arial" w:cs="Arial"/>
          <w:b/>
          <w:bCs/>
          <w:sz w:val="20"/>
          <w:lang w:eastAsia="pl-PL"/>
        </w:rPr>
        <w:t>Dokumenty</w:t>
      </w:r>
      <w:r w:rsidRPr="004D4CAB">
        <w:rPr>
          <w:rFonts w:ascii="Arial" w:hAnsi="Arial" w:cs="Arial"/>
          <w:sz w:val="20"/>
          <w:lang w:eastAsia="pl-PL"/>
        </w:rPr>
        <w:t xml:space="preserve">: wpis do Rejestru Produktów Leczniczych, Wyrobów Medycznych, Produktów Biobójczych (zgłoszenie do rejestru medycznego) pozwolenie Ministra Zdrowia na obrót produktem biobójczym, zgodnie z obowiązującymi przepisami prawa. </w:t>
      </w:r>
    </w:p>
    <w:p w:rsidR="00195F98" w:rsidRPr="004D4CAB" w:rsidRDefault="00195F98" w:rsidP="00195F98">
      <w:pPr>
        <w:suppressAutoHyphens w:val="0"/>
        <w:autoSpaceDE w:val="0"/>
        <w:autoSpaceDN w:val="0"/>
        <w:adjustRightInd w:val="0"/>
        <w:spacing w:line="360" w:lineRule="auto"/>
        <w:jc w:val="both"/>
        <w:rPr>
          <w:rFonts w:ascii="Arial" w:hAnsi="Arial" w:cs="Arial"/>
          <w:sz w:val="20"/>
          <w:lang w:eastAsia="pl-PL"/>
        </w:rPr>
      </w:pPr>
      <w:r w:rsidRPr="004D4CAB">
        <w:rPr>
          <w:rFonts w:ascii="Arial" w:hAnsi="Arial" w:cs="Arial"/>
          <w:sz w:val="20"/>
          <w:lang w:eastAsia="pl-PL"/>
        </w:rPr>
        <w:t xml:space="preserve">d) </w:t>
      </w:r>
      <w:r w:rsidRPr="004D4CAB">
        <w:rPr>
          <w:rFonts w:ascii="Arial" w:hAnsi="Arial" w:cs="Arial"/>
          <w:b/>
          <w:bCs/>
          <w:sz w:val="20"/>
          <w:lang w:eastAsia="pl-PL"/>
        </w:rPr>
        <w:t xml:space="preserve">Badania potwierdzające skuteczność </w:t>
      </w:r>
      <w:r w:rsidRPr="004D4CAB">
        <w:rPr>
          <w:rFonts w:ascii="Arial" w:hAnsi="Arial" w:cs="Arial"/>
          <w:sz w:val="20"/>
          <w:lang w:eastAsia="pl-PL"/>
        </w:rPr>
        <w:t xml:space="preserve">działania preparatu w wymaganym spektrum w obszarze medycznym. </w:t>
      </w:r>
    </w:p>
    <w:p w:rsidR="00195F98" w:rsidRPr="004D4CAB" w:rsidRDefault="00195F98" w:rsidP="00B100BC">
      <w:pPr>
        <w:suppressAutoHyphens w:val="0"/>
        <w:autoSpaceDE w:val="0"/>
        <w:autoSpaceDN w:val="0"/>
        <w:adjustRightInd w:val="0"/>
        <w:spacing w:line="360" w:lineRule="auto"/>
        <w:jc w:val="both"/>
        <w:rPr>
          <w:rFonts w:ascii="Arial" w:hAnsi="Arial" w:cs="Arial"/>
          <w:sz w:val="20"/>
          <w:lang w:eastAsia="pl-PL"/>
        </w:rPr>
      </w:pPr>
      <w:r w:rsidRPr="004D4CAB">
        <w:rPr>
          <w:rFonts w:ascii="Arial" w:hAnsi="Arial" w:cs="Arial"/>
          <w:sz w:val="20"/>
          <w:lang w:eastAsia="pl-PL"/>
        </w:rPr>
        <w:t>6) Wykonawca przedstawi</w:t>
      </w:r>
      <w:r w:rsidR="00B100BC" w:rsidRPr="004D4CAB">
        <w:rPr>
          <w:rFonts w:ascii="Arial" w:hAnsi="Arial" w:cs="Arial"/>
          <w:sz w:val="20"/>
          <w:lang w:eastAsia="pl-PL"/>
        </w:rPr>
        <w:t>ł</w:t>
      </w:r>
      <w:r w:rsidRPr="004D4CAB">
        <w:rPr>
          <w:rFonts w:ascii="Arial" w:hAnsi="Arial" w:cs="Arial"/>
          <w:sz w:val="20"/>
          <w:lang w:eastAsia="pl-PL"/>
        </w:rPr>
        <w:t xml:space="preserve"> uzupełniony wykaz środków dezynfekcyjnych i myjąco-czyszczących zgodnie z </w:t>
      </w:r>
      <w:r w:rsidRPr="004D4CAB">
        <w:rPr>
          <w:rFonts w:ascii="Arial" w:hAnsi="Arial" w:cs="Arial"/>
          <w:bCs/>
          <w:sz w:val="20"/>
          <w:lang w:eastAsia="pl-PL"/>
        </w:rPr>
        <w:t>Załącznikiem nr 16A i 16B</w:t>
      </w:r>
      <w:r w:rsidR="00B100BC" w:rsidRPr="004D4CAB">
        <w:rPr>
          <w:rFonts w:ascii="Arial" w:hAnsi="Arial" w:cs="Arial"/>
          <w:b/>
          <w:bCs/>
          <w:sz w:val="20"/>
          <w:lang w:eastAsia="pl-PL"/>
        </w:rPr>
        <w:t xml:space="preserve">, </w:t>
      </w:r>
      <w:r w:rsidR="00B100BC" w:rsidRPr="004D4CAB">
        <w:rPr>
          <w:rFonts w:ascii="Arial" w:hAnsi="Arial" w:cs="Arial"/>
          <w:bCs/>
          <w:sz w:val="20"/>
          <w:lang w:eastAsia="pl-PL"/>
        </w:rPr>
        <w:t>załączonym do oferty.</w:t>
      </w:r>
    </w:p>
    <w:p w:rsidR="00195F98" w:rsidRPr="004D4CAB" w:rsidRDefault="00195F98" w:rsidP="00195F98">
      <w:pPr>
        <w:pStyle w:val="Akapitzlist"/>
        <w:suppressAutoHyphens w:val="0"/>
        <w:spacing w:line="360" w:lineRule="auto"/>
        <w:ind w:left="0"/>
        <w:jc w:val="both"/>
        <w:rPr>
          <w:rFonts w:ascii="Arial" w:hAnsi="Arial" w:cs="Arial"/>
          <w:b/>
          <w:sz w:val="20"/>
        </w:rPr>
      </w:pPr>
      <w:r w:rsidRPr="00984B34">
        <w:rPr>
          <w:rFonts w:ascii="Arial" w:hAnsi="Arial" w:cs="Arial"/>
          <w:sz w:val="20"/>
        </w:rPr>
        <w:t xml:space="preserve">7) Artykuły higieniczne: papier toaletowy, ręczniki papierowe, mydło w płynie lub piankę do uzupełnienia w pomieszczeniach i toaletach zapewni Wykonawca </w:t>
      </w:r>
      <w:r w:rsidRPr="004D4CAB">
        <w:rPr>
          <w:rFonts w:ascii="Arial" w:hAnsi="Arial" w:cs="Arial"/>
          <w:sz w:val="20"/>
        </w:rPr>
        <w:t>w ilość wg potrzeb do wykonania Umowy</w:t>
      </w:r>
      <w:r w:rsidRPr="004D4CAB">
        <w:rPr>
          <w:rFonts w:ascii="Arial" w:hAnsi="Arial" w:cs="Arial"/>
          <w:b/>
          <w:sz w:val="20"/>
        </w:rPr>
        <w:t xml:space="preserve">. </w:t>
      </w:r>
    </w:p>
    <w:p w:rsidR="00195F98" w:rsidRPr="00984B34" w:rsidRDefault="00195F98" w:rsidP="00195F98">
      <w:pPr>
        <w:pStyle w:val="Akapitzlist"/>
        <w:suppressAutoHyphens w:val="0"/>
        <w:spacing w:line="360" w:lineRule="auto"/>
        <w:ind w:left="0"/>
        <w:jc w:val="both"/>
        <w:rPr>
          <w:rFonts w:ascii="Arial" w:hAnsi="Arial" w:cs="Arial"/>
          <w:strike/>
          <w:color w:val="FF0000"/>
          <w:sz w:val="20"/>
          <w:highlight w:val="yellow"/>
        </w:rPr>
      </w:pPr>
      <w:r w:rsidRPr="004D4CAB">
        <w:rPr>
          <w:rFonts w:ascii="Arial" w:hAnsi="Arial" w:cs="Arial"/>
          <w:sz w:val="20"/>
        </w:rPr>
        <w:t>Minimalne</w:t>
      </w:r>
      <w:r w:rsidRPr="004D4CAB">
        <w:rPr>
          <w:rFonts w:ascii="Arial" w:hAnsi="Arial" w:cs="Arial"/>
          <w:sz w:val="20"/>
          <w:lang w:eastAsia="pl-PL"/>
        </w:rPr>
        <w:t xml:space="preserve"> wymagania Zamawiającego dla preparatów dezynfekcyjnych, myjąco-czyszczących,</w:t>
      </w:r>
      <w:r w:rsidRPr="00984B34">
        <w:rPr>
          <w:rFonts w:ascii="Arial" w:hAnsi="Arial" w:cs="Arial"/>
          <w:b/>
          <w:sz w:val="20"/>
        </w:rPr>
        <w:t xml:space="preserve"> </w:t>
      </w:r>
      <w:r w:rsidRPr="00984B34">
        <w:rPr>
          <w:rFonts w:ascii="Arial" w:hAnsi="Arial" w:cs="Arial"/>
          <w:sz w:val="20"/>
        </w:rPr>
        <w:t>na środki czystości i higieniczne zostały wyszczególnione w załączniku nr 12 do SIWZ. Wykonawca będzie dostarczać na bieżąco środki czystości i higieniczne wg rzeczywistych potrzeb Zamawiającego.</w:t>
      </w:r>
    </w:p>
    <w:p w:rsidR="00195F98" w:rsidRPr="00984B34" w:rsidRDefault="00195F98" w:rsidP="00195F98">
      <w:pPr>
        <w:pStyle w:val="Akapitzlist"/>
        <w:spacing w:line="360" w:lineRule="auto"/>
        <w:ind w:left="0"/>
        <w:jc w:val="both"/>
        <w:rPr>
          <w:rFonts w:ascii="Arial" w:hAnsi="Arial" w:cs="Arial"/>
          <w:sz w:val="20"/>
        </w:rPr>
      </w:pPr>
      <w:r w:rsidRPr="00984B34">
        <w:rPr>
          <w:rFonts w:ascii="Arial" w:hAnsi="Arial" w:cs="Arial"/>
          <w:sz w:val="20"/>
        </w:rPr>
        <w:t xml:space="preserve">8) W celu prawidłowej realizacji usługi Wykonawca dzierżawić będzie od Zamawiającego pomieszczenia </w:t>
      </w:r>
    </w:p>
    <w:p w:rsidR="00195F98" w:rsidRPr="00984B34" w:rsidRDefault="00195F98" w:rsidP="00195F98">
      <w:pPr>
        <w:pStyle w:val="Akapitzlist"/>
        <w:spacing w:line="360" w:lineRule="auto"/>
        <w:ind w:left="0"/>
        <w:jc w:val="both"/>
        <w:rPr>
          <w:rFonts w:ascii="Arial" w:hAnsi="Arial" w:cs="Arial"/>
          <w:sz w:val="20"/>
        </w:rPr>
      </w:pPr>
      <w:r w:rsidRPr="00984B34">
        <w:rPr>
          <w:rFonts w:ascii="Arial" w:hAnsi="Arial" w:cs="Arial"/>
          <w:sz w:val="20"/>
        </w:rPr>
        <w:t>i kupi od Zamawiającego</w:t>
      </w:r>
      <w:r w:rsidRPr="00984B34">
        <w:rPr>
          <w:rFonts w:ascii="Arial" w:hAnsi="Arial" w:cs="Arial"/>
          <w:color w:val="FF0000"/>
          <w:sz w:val="20"/>
        </w:rPr>
        <w:t xml:space="preserve"> </w:t>
      </w:r>
      <w:r w:rsidRPr="00984B34">
        <w:rPr>
          <w:rFonts w:ascii="Arial" w:hAnsi="Arial" w:cs="Arial"/>
          <w:sz w:val="20"/>
        </w:rPr>
        <w:t>sprzęt, używany do wykonania usługi, zgodnie z wykazem jak niżej:</w:t>
      </w:r>
    </w:p>
    <w:tbl>
      <w:tblPr>
        <w:tblW w:w="66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0"/>
        <w:gridCol w:w="4325"/>
        <w:gridCol w:w="1420"/>
        <w:gridCol w:w="596"/>
      </w:tblGrid>
      <w:tr w:rsidR="00195F98" w:rsidRPr="00984B34" w:rsidTr="000E4D51">
        <w:trPr>
          <w:trHeight w:val="300"/>
        </w:trPr>
        <w:tc>
          <w:tcPr>
            <w:tcW w:w="560" w:type="dxa"/>
            <w:shd w:val="clear" w:color="auto" w:fill="BFBFBF"/>
            <w:noWrap/>
            <w:vAlign w:val="bottom"/>
            <w:hideMark/>
          </w:tcPr>
          <w:p w:rsidR="00195F98" w:rsidRPr="00984B34" w:rsidRDefault="00195F98" w:rsidP="00C43EEE">
            <w:pPr>
              <w:suppressAutoHyphens w:val="0"/>
              <w:jc w:val="right"/>
              <w:rPr>
                <w:rFonts w:ascii="Arial" w:hAnsi="Arial" w:cs="Arial"/>
                <w:b/>
                <w:color w:val="000000"/>
                <w:sz w:val="20"/>
                <w:lang w:eastAsia="pl-PL"/>
              </w:rPr>
            </w:pPr>
            <w:r w:rsidRPr="00984B34">
              <w:rPr>
                <w:rFonts w:ascii="Arial" w:hAnsi="Arial" w:cs="Arial"/>
                <w:b/>
                <w:color w:val="000000"/>
                <w:sz w:val="20"/>
                <w:lang w:eastAsia="pl-PL"/>
              </w:rPr>
              <w:t>L.p.</w:t>
            </w:r>
          </w:p>
        </w:tc>
        <w:tc>
          <w:tcPr>
            <w:tcW w:w="4325" w:type="dxa"/>
            <w:shd w:val="clear" w:color="auto" w:fill="BFBFBF"/>
            <w:vAlign w:val="center"/>
            <w:hideMark/>
          </w:tcPr>
          <w:p w:rsidR="00195F98" w:rsidRPr="00984B34" w:rsidRDefault="00195F98" w:rsidP="00C43EEE">
            <w:pPr>
              <w:suppressAutoHyphens w:val="0"/>
              <w:jc w:val="center"/>
              <w:rPr>
                <w:rFonts w:ascii="Arial" w:hAnsi="Arial" w:cs="Arial"/>
                <w:b/>
                <w:sz w:val="20"/>
                <w:lang w:eastAsia="pl-PL"/>
              </w:rPr>
            </w:pPr>
            <w:r w:rsidRPr="00984B34">
              <w:rPr>
                <w:rFonts w:ascii="Arial" w:hAnsi="Arial" w:cs="Arial"/>
                <w:b/>
                <w:sz w:val="20"/>
                <w:lang w:eastAsia="pl-PL"/>
              </w:rPr>
              <w:t>Nazwa środka</w:t>
            </w:r>
          </w:p>
        </w:tc>
        <w:tc>
          <w:tcPr>
            <w:tcW w:w="1259" w:type="dxa"/>
            <w:shd w:val="clear" w:color="auto" w:fill="BFBFBF"/>
            <w:vAlign w:val="center"/>
            <w:hideMark/>
          </w:tcPr>
          <w:p w:rsidR="00195F98" w:rsidRPr="00984B34" w:rsidRDefault="00195F98" w:rsidP="00C43EEE">
            <w:pPr>
              <w:suppressAutoHyphens w:val="0"/>
              <w:jc w:val="center"/>
              <w:rPr>
                <w:rFonts w:ascii="Arial" w:hAnsi="Arial" w:cs="Arial"/>
                <w:b/>
                <w:sz w:val="20"/>
                <w:lang w:eastAsia="pl-PL"/>
              </w:rPr>
            </w:pPr>
            <w:r w:rsidRPr="00984B34">
              <w:rPr>
                <w:rFonts w:ascii="Arial" w:hAnsi="Arial" w:cs="Arial"/>
                <w:b/>
                <w:sz w:val="20"/>
                <w:lang w:eastAsia="pl-PL"/>
              </w:rPr>
              <w:t>Nr ewidencyjny</w:t>
            </w:r>
          </w:p>
        </w:tc>
        <w:tc>
          <w:tcPr>
            <w:tcW w:w="516" w:type="dxa"/>
            <w:shd w:val="clear" w:color="auto" w:fill="BFBFBF"/>
            <w:vAlign w:val="center"/>
            <w:hideMark/>
          </w:tcPr>
          <w:p w:rsidR="00195F98" w:rsidRPr="00984B34" w:rsidRDefault="00195F98" w:rsidP="00C43EEE">
            <w:pPr>
              <w:suppressAutoHyphens w:val="0"/>
              <w:jc w:val="center"/>
              <w:rPr>
                <w:rFonts w:ascii="Arial" w:hAnsi="Arial" w:cs="Arial"/>
                <w:b/>
                <w:sz w:val="20"/>
                <w:lang w:eastAsia="pl-PL"/>
              </w:rPr>
            </w:pPr>
            <w:r w:rsidRPr="00984B34">
              <w:rPr>
                <w:rFonts w:ascii="Arial" w:hAnsi="Arial" w:cs="Arial"/>
                <w:b/>
                <w:sz w:val="20"/>
                <w:lang w:eastAsia="pl-PL"/>
              </w:rPr>
              <w:t>Ilość</w:t>
            </w:r>
          </w:p>
        </w:tc>
      </w:tr>
      <w:tr w:rsidR="00195F98" w:rsidRPr="00984B34" w:rsidTr="000E4D51">
        <w:trPr>
          <w:trHeight w:val="300"/>
        </w:trPr>
        <w:tc>
          <w:tcPr>
            <w:tcW w:w="560" w:type="dxa"/>
            <w:shd w:val="clear" w:color="auto" w:fill="auto"/>
            <w:noWrap/>
            <w:vAlign w:val="bottom"/>
            <w:hideMark/>
          </w:tcPr>
          <w:p w:rsidR="00195F98" w:rsidRPr="00984B34" w:rsidRDefault="00195F98" w:rsidP="00C43EEE">
            <w:pPr>
              <w:suppressAutoHyphens w:val="0"/>
              <w:jc w:val="right"/>
              <w:rPr>
                <w:rFonts w:ascii="Arial" w:hAnsi="Arial" w:cs="Arial"/>
                <w:color w:val="000000"/>
                <w:sz w:val="20"/>
                <w:lang w:eastAsia="pl-PL"/>
              </w:rPr>
            </w:pPr>
            <w:r w:rsidRPr="00984B34">
              <w:rPr>
                <w:rFonts w:ascii="Arial" w:hAnsi="Arial" w:cs="Arial"/>
                <w:color w:val="000000"/>
                <w:sz w:val="20"/>
                <w:lang w:eastAsia="pl-PL"/>
              </w:rPr>
              <w:t>1</w:t>
            </w:r>
          </w:p>
        </w:tc>
        <w:tc>
          <w:tcPr>
            <w:tcW w:w="4325" w:type="dxa"/>
            <w:shd w:val="clear" w:color="auto" w:fill="auto"/>
            <w:noWrap/>
            <w:vAlign w:val="center"/>
            <w:hideMark/>
          </w:tcPr>
          <w:p w:rsidR="00195F98" w:rsidRPr="00984B34" w:rsidRDefault="00195F98" w:rsidP="00C43EEE">
            <w:pPr>
              <w:suppressAutoHyphens w:val="0"/>
              <w:rPr>
                <w:rFonts w:ascii="Arial" w:hAnsi="Arial" w:cs="Arial"/>
                <w:sz w:val="20"/>
                <w:lang w:eastAsia="pl-PL"/>
              </w:rPr>
            </w:pPr>
            <w:r w:rsidRPr="00984B34">
              <w:rPr>
                <w:rFonts w:ascii="Arial" w:hAnsi="Arial" w:cs="Arial"/>
                <w:sz w:val="20"/>
                <w:lang w:eastAsia="pl-PL"/>
              </w:rPr>
              <w:t>DRABINA</w:t>
            </w:r>
          </w:p>
        </w:tc>
        <w:tc>
          <w:tcPr>
            <w:tcW w:w="1259" w:type="dxa"/>
            <w:shd w:val="clear" w:color="auto" w:fill="auto"/>
            <w:noWrap/>
            <w:vAlign w:val="center"/>
            <w:hideMark/>
          </w:tcPr>
          <w:p w:rsidR="00195F98" w:rsidRPr="00984B34" w:rsidRDefault="00195F98" w:rsidP="00C43EEE">
            <w:pPr>
              <w:suppressAutoHyphens w:val="0"/>
              <w:rPr>
                <w:rFonts w:ascii="Arial" w:hAnsi="Arial" w:cs="Arial"/>
                <w:sz w:val="20"/>
                <w:lang w:eastAsia="pl-PL"/>
              </w:rPr>
            </w:pPr>
            <w:r w:rsidRPr="00984B34">
              <w:rPr>
                <w:rFonts w:ascii="Arial" w:hAnsi="Arial" w:cs="Arial"/>
                <w:sz w:val="20"/>
                <w:lang w:eastAsia="pl-PL"/>
              </w:rPr>
              <w:t>02488/w/809</w:t>
            </w:r>
          </w:p>
        </w:tc>
        <w:tc>
          <w:tcPr>
            <w:tcW w:w="516" w:type="dxa"/>
            <w:shd w:val="clear" w:color="auto" w:fill="auto"/>
            <w:noWrap/>
            <w:vAlign w:val="center"/>
            <w:hideMark/>
          </w:tcPr>
          <w:p w:rsidR="00195F98" w:rsidRPr="00984B34" w:rsidRDefault="00195F98" w:rsidP="00C43EEE">
            <w:pPr>
              <w:suppressAutoHyphens w:val="0"/>
              <w:jc w:val="right"/>
              <w:rPr>
                <w:rFonts w:ascii="Arial" w:hAnsi="Arial" w:cs="Arial"/>
                <w:sz w:val="20"/>
                <w:lang w:eastAsia="pl-PL"/>
              </w:rPr>
            </w:pPr>
            <w:r w:rsidRPr="00984B34">
              <w:rPr>
                <w:rFonts w:ascii="Arial" w:hAnsi="Arial" w:cs="Arial"/>
                <w:sz w:val="20"/>
                <w:lang w:eastAsia="pl-PL"/>
              </w:rPr>
              <w:t>1</w:t>
            </w:r>
          </w:p>
        </w:tc>
      </w:tr>
      <w:tr w:rsidR="00195F98" w:rsidRPr="00984B34" w:rsidTr="000E4D51">
        <w:trPr>
          <w:trHeight w:val="300"/>
        </w:trPr>
        <w:tc>
          <w:tcPr>
            <w:tcW w:w="560" w:type="dxa"/>
            <w:shd w:val="clear" w:color="auto" w:fill="auto"/>
            <w:noWrap/>
            <w:vAlign w:val="bottom"/>
            <w:hideMark/>
          </w:tcPr>
          <w:p w:rsidR="00195F98" w:rsidRPr="00984B34" w:rsidRDefault="00195F98" w:rsidP="00C43EEE">
            <w:pPr>
              <w:suppressAutoHyphens w:val="0"/>
              <w:jc w:val="right"/>
              <w:rPr>
                <w:rFonts w:ascii="Arial" w:hAnsi="Arial" w:cs="Arial"/>
                <w:color w:val="000000"/>
                <w:sz w:val="20"/>
                <w:lang w:eastAsia="pl-PL"/>
              </w:rPr>
            </w:pPr>
            <w:r w:rsidRPr="00984B34">
              <w:rPr>
                <w:rFonts w:ascii="Arial" w:hAnsi="Arial" w:cs="Arial"/>
                <w:color w:val="000000"/>
                <w:sz w:val="20"/>
                <w:lang w:eastAsia="pl-PL"/>
              </w:rPr>
              <w:t>2</w:t>
            </w:r>
          </w:p>
        </w:tc>
        <w:tc>
          <w:tcPr>
            <w:tcW w:w="4325" w:type="dxa"/>
            <w:shd w:val="clear" w:color="auto" w:fill="auto"/>
            <w:noWrap/>
            <w:vAlign w:val="center"/>
            <w:hideMark/>
          </w:tcPr>
          <w:p w:rsidR="00195F98" w:rsidRPr="00984B34" w:rsidRDefault="00195F98" w:rsidP="00C43EEE">
            <w:pPr>
              <w:suppressAutoHyphens w:val="0"/>
              <w:rPr>
                <w:rFonts w:ascii="Arial" w:hAnsi="Arial" w:cs="Arial"/>
                <w:sz w:val="20"/>
                <w:lang w:eastAsia="pl-PL"/>
              </w:rPr>
            </w:pPr>
            <w:r w:rsidRPr="00984B34">
              <w:rPr>
                <w:rFonts w:ascii="Arial" w:hAnsi="Arial" w:cs="Arial"/>
                <w:sz w:val="20"/>
                <w:lang w:eastAsia="pl-PL"/>
              </w:rPr>
              <w:t>ELAKTRYCZNA SUSZARKA DO RĄK BARRELFLOW</w:t>
            </w:r>
          </w:p>
        </w:tc>
        <w:tc>
          <w:tcPr>
            <w:tcW w:w="1259" w:type="dxa"/>
            <w:shd w:val="clear" w:color="auto" w:fill="auto"/>
            <w:noWrap/>
            <w:vAlign w:val="center"/>
            <w:hideMark/>
          </w:tcPr>
          <w:p w:rsidR="00195F98" w:rsidRPr="00984B34" w:rsidRDefault="00195F98" w:rsidP="00C43EEE">
            <w:pPr>
              <w:suppressAutoHyphens w:val="0"/>
              <w:rPr>
                <w:rFonts w:ascii="Arial" w:hAnsi="Arial" w:cs="Arial"/>
                <w:sz w:val="20"/>
                <w:lang w:eastAsia="pl-PL"/>
              </w:rPr>
            </w:pPr>
            <w:r w:rsidRPr="00984B34">
              <w:rPr>
                <w:rFonts w:ascii="Arial" w:hAnsi="Arial" w:cs="Arial"/>
                <w:sz w:val="20"/>
                <w:lang w:eastAsia="pl-PL"/>
              </w:rPr>
              <w:t>03097/w/809</w:t>
            </w:r>
          </w:p>
        </w:tc>
        <w:tc>
          <w:tcPr>
            <w:tcW w:w="516" w:type="dxa"/>
            <w:shd w:val="clear" w:color="auto" w:fill="auto"/>
            <w:noWrap/>
            <w:vAlign w:val="center"/>
            <w:hideMark/>
          </w:tcPr>
          <w:p w:rsidR="00195F98" w:rsidRPr="00984B34" w:rsidRDefault="00195F98" w:rsidP="00C43EEE">
            <w:pPr>
              <w:suppressAutoHyphens w:val="0"/>
              <w:jc w:val="right"/>
              <w:rPr>
                <w:rFonts w:ascii="Arial" w:hAnsi="Arial" w:cs="Arial"/>
                <w:sz w:val="20"/>
                <w:lang w:eastAsia="pl-PL"/>
              </w:rPr>
            </w:pPr>
            <w:r w:rsidRPr="00984B34">
              <w:rPr>
                <w:rFonts w:ascii="Arial" w:hAnsi="Arial" w:cs="Arial"/>
                <w:sz w:val="20"/>
                <w:lang w:eastAsia="pl-PL"/>
              </w:rPr>
              <w:t>1</w:t>
            </w:r>
          </w:p>
        </w:tc>
      </w:tr>
      <w:tr w:rsidR="00195F98" w:rsidRPr="00984B34" w:rsidTr="000E4D51">
        <w:trPr>
          <w:trHeight w:val="300"/>
        </w:trPr>
        <w:tc>
          <w:tcPr>
            <w:tcW w:w="560" w:type="dxa"/>
            <w:shd w:val="clear" w:color="auto" w:fill="auto"/>
            <w:noWrap/>
            <w:vAlign w:val="bottom"/>
            <w:hideMark/>
          </w:tcPr>
          <w:p w:rsidR="00195F98" w:rsidRPr="00984B34" w:rsidRDefault="00195F98" w:rsidP="00C43EEE">
            <w:pPr>
              <w:suppressAutoHyphens w:val="0"/>
              <w:jc w:val="right"/>
              <w:rPr>
                <w:rFonts w:ascii="Arial" w:hAnsi="Arial" w:cs="Arial"/>
                <w:color w:val="000000"/>
                <w:sz w:val="20"/>
                <w:lang w:eastAsia="pl-PL"/>
              </w:rPr>
            </w:pPr>
            <w:r w:rsidRPr="00984B34">
              <w:rPr>
                <w:rFonts w:ascii="Arial" w:hAnsi="Arial" w:cs="Arial"/>
                <w:color w:val="000000"/>
                <w:sz w:val="20"/>
                <w:lang w:eastAsia="pl-PL"/>
              </w:rPr>
              <w:lastRenderedPageBreak/>
              <w:t>3</w:t>
            </w:r>
          </w:p>
        </w:tc>
        <w:tc>
          <w:tcPr>
            <w:tcW w:w="4325" w:type="dxa"/>
            <w:shd w:val="clear" w:color="auto" w:fill="auto"/>
            <w:noWrap/>
            <w:vAlign w:val="center"/>
            <w:hideMark/>
          </w:tcPr>
          <w:p w:rsidR="00195F98" w:rsidRPr="00984B34" w:rsidRDefault="00195F98" w:rsidP="00C43EEE">
            <w:pPr>
              <w:suppressAutoHyphens w:val="0"/>
              <w:rPr>
                <w:rFonts w:ascii="Arial" w:hAnsi="Arial" w:cs="Arial"/>
                <w:sz w:val="20"/>
                <w:lang w:eastAsia="pl-PL"/>
              </w:rPr>
            </w:pPr>
            <w:r w:rsidRPr="00984B34">
              <w:rPr>
                <w:rFonts w:ascii="Arial" w:hAnsi="Arial" w:cs="Arial"/>
                <w:sz w:val="20"/>
                <w:lang w:eastAsia="pl-PL"/>
              </w:rPr>
              <w:t xml:space="preserve">KONTENR </w:t>
            </w:r>
            <w:proofErr w:type="spellStart"/>
            <w:r w:rsidRPr="00984B34">
              <w:rPr>
                <w:rFonts w:ascii="Arial" w:hAnsi="Arial" w:cs="Arial"/>
                <w:sz w:val="20"/>
                <w:lang w:eastAsia="pl-PL"/>
              </w:rPr>
              <w:t>kp</w:t>
            </w:r>
            <w:proofErr w:type="spellEnd"/>
            <w:r w:rsidRPr="00984B34">
              <w:rPr>
                <w:rFonts w:ascii="Arial" w:hAnsi="Arial" w:cs="Arial"/>
                <w:sz w:val="20"/>
                <w:lang w:eastAsia="pl-PL"/>
              </w:rPr>
              <w:t xml:space="preserve"> - 7M3 METALOWY ZAMKNIĘTY</w:t>
            </w:r>
          </w:p>
        </w:tc>
        <w:tc>
          <w:tcPr>
            <w:tcW w:w="1259" w:type="dxa"/>
            <w:shd w:val="clear" w:color="auto" w:fill="auto"/>
            <w:noWrap/>
            <w:vAlign w:val="center"/>
            <w:hideMark/>
          </w:tcPr>
          <w:p w:rsidR="00195F98" w:rsidRPr="00984B34" w:rsidRDefault="00195F98" w:rsidP="00C43EEE">
            <w:pPr>
              <w:suppressAutoHyphens w:val="0"/>
              <w:rPr>
                <w:rFonts w:ascii="Arial" w:hAnsi="Arial" w:cs="Arial"/>
                <w:sz w:val="20"/>
                <w:lang w:eastAsia="pl-PL"/>
              </w:rPr>
            </w:pPr>
            <w:r w:rsidRPr="00984B34">
              <w:rPr>
                <w:rFonts w:ascii="Arial" w:hAnsi="Arial" w:cs="Arial"/>
                <w:sz w:val="20"/>
                <w:lang w:eastAsia="pl-PL"/>
              </w:rPr>
              <w:t>03270/w/809</w:t>
            </w:r>
          </w:p>
        </w:tc>
        <w:tc>
          <w:tcPr>
            <w:tcW w:w="516" w:type="dxa"/>
            <w:shd w:val="clear" w:color="auto" w:fill="auto"/>
            <w:noWrap/>
            <w:vAlign w:val="center"/>
            <w:hideMark/>
          </w:tcPr>
          <w:p w:rsidR="00195F98" w:rsidRPr="00984B34" w:rsidRDefault="00195F98" w:rsidP="00C43EEE">
            <w:pPr>
              <w:suppressAutoHyphens w:val="0"/>
              <w:jc w:val="right"/>
              <w:rPr>
                <w:rFonts w:ascii="Arial" w:hAnsi="Arial" w:cs="Arial"/>
                <w:sz w:val="20"/>
                <w:lang w:eastAsia="pl-PL"/>
              </w:rPr>
            </w:pPr>
            <w:r w:rsidRPr="00984B34">
              <w:rPr>
                <w:rFonts w:ascii="Arial" w:hAnsi="Arial" w:cs="Arial"/>
                <w:sz w:val="20"/>
                <w:lang w:eastAsia="pl-PL"/>
              </w:rPr>
              <w:t>1</w:t>
            </w:r>
          </w:p>
        </w:tc>
      </w:tr>
      <w:tr w:rsidR="00195F98" w:rsidRPr="00984B34" w:rsidTr="000E4D51">
        <w:trPr>
          <w:trHeight w:val="300"/>
        </w:trPr>
        <w:tc>
          <w:tcPr>
            <w:tcW w:w="560" w:type="dxa"/>
            <w:shd w:val="clear" w:color="auto" w:fill="auto"/>
            <w:noWrap/>
            <w:vAlign w:val="bottom"/>
            <w:hideMark/>
          </w:tcPr>
          <w:p w:rsidR="00195F98" w:rsidRPr="00984B34" w:rsidRDefault="00195F98" w:rsidP="00C43EEE">
            <w:pPr>
              <w:suppressAutoHyphens w:val="0"/>
              <w:jc w:val="right"/>
              <w:rPr>
                <w:rFonts w:ascii="Arial" w:hAnsi="Arial" w:cs="Arial"/>
                <w:color w:val="000000"/>
                <w:sz w:val="20"/>
                <w:lang w:eastAsia="pl-PL"/>
              </w:rPr>
            </w:pPr>
            <w:r w:rsidRPr="00984B34">
              <w:rPr>
                <w:rFonts w:ascii="Arial" w:hAnsi="Arial" w:cs="Arial"/>
                <w:color w:val="000000"/>
                <w:sz w:val="20"/>
                <w:lang w:eastAsia="pl-PL"/>
              </w:rPr>
              <w:t>4</w:t>
            </w:r>
          </w:p>
        </w:tc>
        <w:tc>
          <w:tcPr>
            <w:tcW w:w="4325" w:type="dxa"/>
            <w:shd w:val="clear" w:color="auto" w:fill="auto"/>
            <w:noWrap/>
            <w:vAlign w:val="center"/>
            <w:hideMark/>
          </w:tcPr>
          <w:p w:rsidR="00195F98" w:rsidRPr="00984B34" w:rsidRDefault="00195F98" w:rsidP="00C43EEE">
            <w:pPr>
              <w:suppressAutoHyphens w:val="0"/>
              <w:rPr>
                <w:rFonts w:ascii="Arial" w:hAnsi="Arial" w:cs="Arial"/>
                <w:sz w:val="20"/>
                <w:lang w:eastAsia="pl-PL"/>
              </w:rPr>
            </w:pPr>
            <w:r w:rsidRPr="00984B34">
              <w:rPr>
                <w:rFonts w:ascii="Arial" w:hAnsi="Arial" w:cs="Arial"/>
                <w:sz w:val="20"/>
                <w:lang w:eastAsia="pl-PL"/>
              </w:rPr>
              <w:t>ODKURZACZ ELEKTROLUX</w:t>
            </w:r>
          </w:p>
        </w:tc>
        <w:tc>
          <w:tcPr>
            <w:tcW w:w="1259" w:type="dxa"/>
            <w:shd w:val="clear" w:color="auto" w:fill="auto"/>
            <w:noWrap/>
            <w:vAlign w:val="center"/>
            <w:hideMark/>
          </w:tcPr>
          <w:p w:rsidR="00195F98" w:rsidRPr="00984B34" w:rsidRDefault="00195F98" w:rsidP="00C43EEE">
            <w:pPr>
              <w:suppressAutoHyphens w:val="0"/>
              <w:rPr>
                <w:rFonts w:ascii="Arial" w:hAnsi="Arial" w:cs="Arial"/>
                <w:sz w:val="20"/>
                <w:lang w:eastAsia="pl-PL"/>
              </w:rPr>
            </w:pPr>
            <w:r w:rsidRPr="00984B34">
              <w:rPr>
                <w:rFonts w:ascii="Arial" w:hAnsi="Arial" w:cs="Arial"/>
                <w:sz w:val="20"/>
                <w:lang w:eastAsia="pl-PL"/>
              </w:rPr>
              <w:t>03094/w/809</w:t>
            </w:r>
          </w:p>
        </w:tc>
        <w:tc>
          <w:tcPr>
            <w:tcW w:w="516" w:type="dxa"/>
            <w:shd w:val="clear" w:color="auto" w:fill="auto"/>
            <w:noWrap/>
            <w:vAlign w:val="center"/>
            <w:hideMark/>
          </w:tcPr>
          <w:p w:rsidR="00195F98" w:rsidRPr="00984B34" w:rsidRDefault="00195F98" w:rsidP="00C43EEE">
            <w:pPr>
              <w:suppressAutoHyphens w:val="0"/>
              <w:jc w:val="right"/>
              <w:rPr>
                <w:rFonts w:ascii="Arial" w:hAnsi="Arial" w:cs="Arial"/>
                <w:sz w:val="20"/>
                <w:lang w:eastAsia="pl-PL"/>
              </w:rPr>
            </w:pPr>
            <w:r w:rsidRPr="00984B34">
              <w:rPr>
                <w:rFonts w:ascii="Arial" w:hAnsi="Arial" w:cs="Arial"/>
                <w:sz w:val="20"/>
                <w:lang w:eastAsia="pl-PL"/>
              </w:rPr>
              <w:t>1</w:t>
            </w:r>
          </w:p>
        </w:tc>
      </w:tr>
      <w:tr w:rsidR="00195F98" w:rsidRPr="00984B34" w:rsidTr="000E4D51">
        <w:trPr>
          <w:trHeight w:val="300"/>
        </w:trPr>
        <w:tc>
          <w:tcPr>
            <w:tcW w:w="560" w:type="dxa"/>
            <w:shd w:val="clear" w:color="auto" w:fill="auto"/>
            <w:noWrap/>
            <w:vAlign w:val="bottom"/>
            <w:hideMark/>
          </w:tcPr>
          <w:p w:rsidR="00195F98" w:rsidRPr="00984B34" w:rsidRDefault="00195F98" w:rsidP="00C43EEE">
            <w:pPr>
              <w:suppressAutoHyphens w:val="0"/>
              <w:jc w:val="right"/>
              <w:rPr>
                <w:rFonts w:ascii="Arial" w:hAnsi="Arial" w:cs="Arial"/>
                <w:color w:val="000000"/>
                <w:sz w:val="20"/>
                <w:lang w:eastAsia="pl-PL"/>
              </w:rPr>
            </w:pPr>
            <w:r w:rsidRPr="00984B34">
              <w:rPr>
                <w:rFonts w:ascii="Arial" w:hAnsi="Arial" w:cs="Arial"/>
                <w:color w:val="000000"/>
                <w:sz w:val="20"/>
                <w:lang w:eastAsia="pl-PL"/>
              </w:rPr>
              <w:t>5</w:t>
            </w:r>
          </w:p>
        </w:tc>
        <w:tc>
          <w:tcPr>
            <w:tcW w:w="4325" w:type="dxa"/>
            <w:shd w:val="clear" w:color="auto" w:fill="auto"/>
            <w:noWrap/>
            <w:vAlign w:val="center"/>
            <w:hideMark/>
          </w:tcPr>
          <w:p w:rsidR="00195F98" w:rsidRPr="00984B34" w:rsidRDefault="00195F98" w:rsidP="00C43EEE">
            <w:pPr>
              <w:suppressAutoHyphens w:val="0"/>
              <w:rPr>
                <w:rFonts w:ascii="Arial" w:hAnsi="Arial" w:cs="Arial"/>
                <w:sz w:val="20"/>
                <w:lang w:eastAsia="pl-PL"/>
              </w:rPr>
            </w:pPr>
            <w:r w:rsidRPr="00984B34">
              <w:rPr>
                <w:rFonts w:ascii="Arial" w:hAnsi="Arial" w:cs="Arial"/>
                <w:sz w:val="20"/>
                <w:lang w:eastAsia="pl-PL"/>
              </w:rPr>
              <w:t>SUSZARKA DO RĄK SZT. 2</w:t>
            </w:r>
          </w:p>
        </w:tc>
        <w:tc>
          <w:tcPr>
            <w:tcW w:w="1259" w:type="dxa"/>
            <w:shd w:val="clear" w:color="auto" w:fill="auto"/>
            <w:noWrap/>
            <w:vAlign w:val="center"/>
            <w:hideMark/>
          </w:tcPr>
          <w:p w:rsidR="00195F98" w:rsidRPr="00984B34" w:rsidRDefault="00195F98" w:rsidP="00C43EEE">
            <w:pPr>
              <w:suppressAutoHyphens w:val="0"/>
              <w:rPr>
                <w:rFonts w:ascii="Arial" w:hAnsi="Arial" w:cs="Arial"/>
                <w:sz w:val="20"/>
                <w:lang w:eastAsia="pl-PL"/>
              </w:rPr>
            </w:pPr>
            <w:r w:rsidRPr="00984B34">
              <w:rPr>
                <w:rFonts w:ascii="Arial" w:hAnsi="Arial" w:cs="Arial"/>
                <w:sz w:val="20"/>
                <w:lang w:eastAsia="pl-PL"/>
              </w:rPr>
              <w:t>03107/w/809</w:t>
            </w:r>
          </w:p>
        </w:tc>
        <w:tc>
          <w:tcPr>
            <w:tcW w:w="516" w:type="dxa"/>
            <w:shd w:val="clear" w:color="auto" w:fill="auto"/>
            <w:noWrap/>
            <w:vAlign w:val="center"/>
            <w:hideMark/>
          </w:tcPr>
          <w:p w:rsidR="00195F98" w:rsidRPr="00984B34" w:rsidRDefault="00195F98" w:rsidP="00C43EEE">
            <w:pPr>
              <w:suppressAutoHyphens w:val="0"/>
              <w:jc w:val="right"/>
              <w:rPr>
                <w:rFonts w:ascii="Arial" w:hAnsi="Arial" w:cs="Arial"/>
                <w:sz w:val="20"/>
                <w:lang w:eastAsia="pl-PL"/>
              </w:rPr>
            </w:pPr>
            <w:r w:rsidRPr="00984B34">
              <w:rPr>
                <w:rFonts w:ascii="Arial" w:hAnsi="Arial" w:cs="Arial"/>
                <w:sz w:val="20"/>
                <w:lang w:eastAsia="pl-PL"/>
              </w:rPr>
              <w:t>2</w:t>
            </w:r>
          </w:p>
        </w:tc>
      </w:tr>
      <w:tr w:rsidR="00195F98" w:rsidRPr="00984B34" w:rsidTr="000E4D51">
        <w:trPr>
          <w:trHeight w:val="300"/>
        </w:trPr>
        <w:tc>
          <w:tcPr>
            <w:tcW w:w="560" w:type="dxa"/>
            <w:shd w:val="clear" w:color="auto" w:fill="auto"/>
            <w:noWrap/>
            <w:vAlign w:val="bottom"/>
            <w:hideMark/>
          </w:tcPr>
          <w:p w:rsidR="00195F98" w:rsidRPr="00984B34" w:rsidRDefault="00195F98" w:rsidP="00C43EEE">
            <w:pPr>
              <w:suppressAutoHyphens w:val="0"/>
              <w:jc w:val="right"/>
              <w:rPr>
                <w:rFonts w:ascii="Arial" w:hAnsi="Arial" w:cs="Arial"/>
                <w:color w:val="000000"/>
                <w:sz w:val="20"/>
                <w:lang w:eastAsia="pl-PL"/>
              </w:rPr>
            </w:pPr>
            <w:r w:rsidRPr="00984B34">
              <w:rPr>
                <w:rFonts w:ascii="Arial" w:hAnsi="Arial" w:cs="Arial"/>
                <w:color w:val="000000"/>
                <w:sz w:val="20"/>
                <w:lang w:eastAsia="pl-PL"/>
              </w:rPr>
              <w:t>6</w:t>
            </w:r>
          </w:p>
        </w:tc>
        <w:tc>
          <w:tcPr>
            <w:tcW w:w="4325" w:type="dxa"/>
            <w:shd w:val="clear" w:color="auto" w:fill="auto"/>
            <w:noWrap/>
            <w:vAlign w:val="center"/>
            <w:hideMark/>
          </w:tcPr>
          <w:p w:rsidR="00195F98" w:rsidRPr="00984B34" w:rsidRDefault="00195F98" w:rsidP="00C43EEE">
            <w:pPr>
              <w:suppressAutoHyphens w:val="0"/>
              <w:rPr>
                <w:rFonts w:ascii="Arial" w:hAnsi="Arial" w:cs="Arial"/>
                <w:sz w:val="20"/>
                <w:lang w:eastAsia="pl-PL"/>
              </w:rPr>
            </w:pPr>
            <w:r w:rsidRPr="00984B34">
              <w:rPr>
                <w:rFonts w:ascii="Arial" w:hAnsi="Arial" w:cs="Arial"/>
                <w:sz w:val="20"/>
                <w:lang w:eastAsia="pl-PL"/>
              </w:rPr>
              <w:t>URZĄDZENIE DO MYCIA OKIEN</w:t>
            </w:r>
          </w:p>
        </w:tc>
        <w:tc>
          <w:tcPr>
            <w:tcW w:w="1259" w:type="dxa"/>
            <w:shd w:val="clear" w:color="auto" w:fill="auto"/>
            <w:noWrap/>
            <w:vAlign w:val="center"/>
            <w:hideMark/>
          </w:tcPr>
          <w:p w:rsidR="00195F98" w:rsidRPr="00984B34" w:rsidRDefault="00195F98" w:rsidP="00C43EEE">
            <w:pPr>
              <w:suppressAutoHyphens w:val="0"/>
              <w:rPr>
                <w:rFonts w:ascii="Arial" w:hAnsi="Arial" w:cs="Arial"/>
                <w:sz w:val="20"/>
                <w:lang w:eastAsia="pl-PL"/>
              </w:rPr>
            </w:pPr>
            <w:r w:rsidRPr="00984B34">
              <w:rPr>
                <w:rFonts w:ascii="Arial" w:hAnsi="Arial" w:cs="Arial"/>
                <w:sz w:val="20"/>
                <w:lang w:eastAsia="pl-PL"/>
              </w:rPr>
              <w:t>03008/w/809</w:t>
            </w:r>
          </w:p>
        </w:tc>
        <w:tc>
          <w:tcPr>
            <w:tcW w:w="516" w:type="dxa"/>
            <w:shd w:val="clear" w:color="auto" w:fill="auto"/>
            <w:noWrap/>
            <w:vAlign w:val="center"/>
            <w:hideMark/>
          </w:tcPr>
          <w:p w:rsidR="00195F98" w:rsidRPr="00984B34" w:rsidRDefault="00195F98" w:rsidP="00C43EEE">
            <w:pPr>
              <w:suppressAutoHyphens w:val="0"/>
              <w:jc w:val="right"/>
              <w:rPr>
                <w:rFonts w:ascii="Arial" w:hAnsi="Arial" w:cs="Arial"/>
                <w:sz w:val="20"/>
                <w:lang w:eastAsia="pl-PL"/>
              </w:rPr>
            </w:pPr>
            <w:r w:rsidRPr="00984B34">
              <w:rPr>
                <w:rFonts w:ascii="Arial" w:hAnsi="Arial" w:cs="Arial"/>
                <w:sz w:val="20"/>
                <w:lang w:eastAsia="pl-PL"/>
              </w:rPr>
              <w:t>1</w:t>
            </w:r>
          </w:p>
        </w:tc>
      </w:tr>
      <w:tr w:rsidR="00195F98" w:rsidRPr="00984B34" w:rsidTr="000E4D51">
        <w:trPr>
          <w:trHeight w:val="300"/>
        </w:trPr>
        <w:tc>
          <w:tcPr>
            <w:tcW w:w="560" w:type="dxa"/>
            <w:shd w:val="clear" w:color="auto" w:fill="auto"/>
            <w:noWrap/>
            <w:vAlign w:val="bottom"/>
            <w:hideMark/>
          </w:tcPr>
          <w:p w:rsidR="00195F98" w:rsidRPr="00984B34" w:rsidRDefault="00195F98" w:rsidP="00C43EEE">
            <w:pPr>
              <w:suppressAutoHyphens w:val="0"/>
              <w:jc w:val="right"/>
              <w:rPr>
                <w:rFonts w:ascii="Arial" w:hAnsi="Arial" w:cs="Arial"/>
                <w:color w:val="000000"/>
                <w:sz w:val="20"/>
                <w:lang w:eastAsia="pl-PL"/>
              </w:rPr>
            </w:pPr>
            <w:r w:rsidRPr="00984B34">
              <w:rPr>
                <w:rFonts w:ascii="Arial" w:hAnsi="Arial" w:cs="Arial"/>
                <w:color w:val="000000"/>
                <w:sz w:val="20"/>
                <w:lang w:eastAsia="pl-PL"/>
              </w:rPr>
              <w:t>7</w:t>
            </w:r>
          </w:p>
        </w:tc>
        <w:tc>
          <w:tcPr>
            <w:tcW w:w="4325" w:type="dxa"/>
            <w:shd w:val="clear" w:color="auto" w:fill="auto"/>
            <w:noWrap/>
            <w:vAlign w:val="center"/>
            <w:hideMark/>
          </w:tcPr>
          <w:p w:rsidR="00195F98" w:rsidRPr="00984B34" w:rsidRDefault="00195F98" w:rsidP="00C43EEE">
            <w:pPr>
              <w:suppressAutoHyphens w:val="0"/>
              <w:rPr>
                <w:rFonts w:ascii="Arial" w:hAnsi="Arial" w:cs="Arial"/>
                <w:sz w:val="20"/>
                <w:lang w:eastAsia="pl-PL"/>
              </w:rPr>
            </w:pPr>
            <w:r w:rsidRPr="00984B34">
              <w:rPr>
                <w:rFonts w:ascii="Arial" w:hAnsi="Arial" w:cs="Arial"/>
                <w:sz w:val="20"/>
                <w:lang w:eastAsia="pl-PL"/>
              </w:rPr>
              <w:t>WÓZEK DO SPRZĄTANIA DWUWIADROWY CHROMOWANY</w:t>
            </w:r>
          </w:p>
        </w:tc>
        <w:tc>
          <w:tcPr>
            <w:tcW w:w="1259" w:type="dxa"/>
            <w:shd w:val="clear" w:color="auto" w:fill="auto"/>
            <w:noWrap/>
            <w:vAlign w:val="center"/>
            <w:hideMark/>
          </w:tcPr>
          <w:p w:rsidR="00195F98" w:rsidRPr="00984B34" w:rsidRDefault="00195F98" w:rsidP="00C43EEE">
            <w:pPr>
              <w:suppressAutoHyphens w:val="0"/>
              <w:rPr>
                <w:rFonts w:ascii="Arial" w:hAnsi="Arial" w:cs="Arial"/>
                <w:sz w:val="20"/>
                <w:lang w:eastAsia="pl-PL"/>
              </w:rPr>
            </w:pPr>
            <w:r w:rsidRPr="00984B34">
              <w:rPr>
                <w:rFonts w:ascii="Arial" w:hAnsi="Arial" w:cs="Arial"/>
                <w:sz w:val="20"/>
                <w:lang w:eastAsia="pl-PL"/>
              </w:rPr>
              <w:t>02676/w/809</w:t>
            </w:r>
          </w:p>
        </w:tc>
        <w:tc>
          <w:tcPr>
            <w:tcW w:w="516" w:type="dxa"/>
            <w:shd w:val="clear" w:color="auto" w:fill="auto"/>
            <w:noWrap/>
            <w:vAlign w:val="center"/>
            <w:hideMark/>
          </w:tcPr>
          <w:p w:rsidR="00195F98" w:rsidRPr="00984B34" w:rsidRDefault="00195F98" w:rsidP="00C43EEE">
            <w:pPr>
              <w:suppressAutoHyphens w:val="0"/>
              <w:jc w:val="right"/>
              <w:rPr>
                <w:rFonts w:ascii="Arial" w:hAnsi="Arial" w:cs="Arial"/>
                <w:sz w:val="20"/>
                <w:lang w:eastAsia="pl-PL"/>
              </w:rPr>
            </w:pPr>
            <w:r w:rsidRPr="00984B34">
              <w:rPr>
                <w:rFonts w:ascii="Arial" w:hAnsi="Arial" w:cs="Arial"/>
                <w:sz w:val="20"/>
                <w:lang w:eastAsia="pl-PL"/>
              </w:rPr>
              <w:t>1</w:t>
            </w:r>
          </w:p>
        </w:tc>
      </w:tr>
      <w:tr w:rsidR="00195F98" w:rsidRPr="00984B34" w:rsidTr="000E4D51">
        <w:trPr>
          <w:trHeight w:val="300"/>
        </w:trPr>
        <w:tc>
          <w:tcPr>
            <w:tcW w:w="560" w:type="dxa"/>
            <w:shd w:val="clear" w:color="auto" w:fill="auto"/>
            <w:noWrap/>
            <w:vAlign w:val="bottom"/>
            <w:hideMark/>
          </w:tcPr>
          <w:p w:rsidR="00195F98" w:rsidRPr="00984B34" w:rsidRDefault="00195F98" w:rsidP="00C43EEE">
            <w:pPr>
              <w:suppressAutoHyphens w:val="0"/>
              <w:jc w:val="right"/>
              <w:rPr>
                <w:rFonts w:ascii="Arial" w:hAnsi="Arial" w:cs="Arial"/>
                <w:color w:val="000000"/>
                <w:sz w:val="20"/>
                <w:lang w:eastAsia="pl-PL"/>
              </w:rPr>
            </w:pPr>
            <w:r w:rsidRPr="00984B34">
              <w:rPr>
                <w:rFonts w:ascii="Arial" w:hAnsi="Arial" w:cs="Arial"/>
                <w:color w:val="000000"/>
                <w:sz w:val="20"/>
                <w:lang w:eastAsia="pl-PL"/>
              </w:rPr>
              <w:t>8</w:t>
            </w:r>
          </w:p>
        </w:tc>
        <w:tc>
          <w:tcPr>
            <w:tcW w:w="4325" w:type="dxa"/>
            <w:shd w:val="clear" w:color="auto" w:fill="auto"/>
            <w:noWrap/>
            <w:vAlign w:val="center"/>
            <w:hideMark/>
          </w:tcPr>
          <w:p w:rsidR="00195F98" w:rsidRPr="00984B34" w:rsidRDefault="00195F98" w:rsidP="00C43EEE">
            <w:pPr>
              <w:suppressAutoHyphens w:val="0"/>
              <w:rPr>
                <w:rFonts w:ascii="Arial" w:hAnsi="Arial" w:cs="Arial"/>
                <w:sz w:val="20"/>
                <w:lang w:eastAsia="pl-PL"/>
              </w:rPr>
            </w:pPr>
            <w:r w:rsidRPr="00984B34">
              <w:rPr>
                <w:rFonts w:ascii="Arial" w:hAnsi="Arial" w:cs="Arial"/>
                <w:sz w:val="20"/>
                <w:lang w:eastAsia="pl-PL"/>
              </w:rPr>
              <w:t>WÓZEK MO 3</w:t>
            </w:r>
          </w:p>
        </w:tc>
        <w:tc>
          <w:tcPr>
            <w:tcW w:w="1259" w:type="dxa"/>
            <w:shd w:val="clear" w:color="auto" w:fill="auto"/>
            <w:noWrap/>
            <w:vAlign w:val="center"/>
            <w:hideMark/>
          </w:tcPr>
          <w:p w:rsidR="00195F98" w:rsidRPr="00984B34" w:rsidRDefault="00195F98" w:rsidP="00C43EEE">
            <w:pPr>
              <w:suppressAutoHyphens w:val="0"/>
              <w:rPr>
                <w:rFonts w:ascii="Arial" w:hAnsi="Arial" w:cs="Arial"/>
                <w:sz w:val="20"/>
                <w:lang w:eastAsia="pl-PL"/>
              </w:rPr>
            </w:pPr>
            <w:r w:rsidRPr="00984B34">
              <w:rPr>
                <w:rFonts w:ascii="Arial" w:hAnsi="Arial" w:cs="Arial"/>
                <w:sz w:val="20"/>
                <w:lang w:eastAsia="pl-PL"/>
              </w:rPr>
              <w:t>02910/w/809</w:t>
            </w:r>
          </w:p>
        </w:tc>
        <w:tc>
          <w:tcPr>
            <w:tcW w:w="516" w:type="dxa"/>
            <w:shd w:val="clear" w:color="auto" w:fill="auto"/>
            <w:noWrap/>
            <w:vAlign w:val="center"/>
            <w:hideMark/>
          </w:tcPr>
          <w:p w:rsidR="00195F98" w:rsidRPr="00984B34" w:rsidRDefault="00195F98" w:rsidP="00C43EEE">
            <w:pPr>
              <w:suppressAutoHyphens w:val="0"/>
              <w:jc w:val="right"/>
              <w:rPr>
                <w:rFonts w:ascii="Arial" w:hAnsi="Arial" w:cs="Arial"/>
                <w:sz w:val="20"/>
                <w:lang w:eastAsia="pl-PL"/>
              </w:rPr>
            </w:pPr>
            <w:r w:rsidRPr="00984B34">
              <w:rPr>
                <w:rFonts w:ascii="Arial" w:hAnsi="Arial" w:cs="Arial"/>
                <w:sz w:val="20"/>
                <w:lang w:eastAsia="pl-PL"/>
              </w:rPr>
              <w:t>1</w:t>
            </w:r>
          </w:p>
        </w:tc>
      </w:tr>
      <w:tr w:rsidR="00195F98" w:rsidRPr="00984B34" w:rsidTr="000E4D51">
        <w:trPr>
          <w:trHeight w:val="300"/>
        </w:trPr>
        <w:tc>
          <w:tcPr>
            <w:tcW w:w="560" w:type="dxa"/>
            <w:shd w:val="clear" w:color="auto" w:fill="auto"/>
            <w:noWrap/>
            <w:vAlign w:val="bottom"/>
            <w:hideMark/>
          </w:tcPr>
          <w:p w:rsidR="00195F98" w:rsidRPr="00984B34" w:rsidRDefault="00195F98" w:rsidP="00C43EEE">
            <w:pPr>
              <w:suppressAutoHyphens w:val="0"/>
              <w:jc w:val="right"/>
              <w:rPr>
                <w:rFonts w:ascii="Arial" w:hAnsi="Arial" w:cs="Arial"/>
                <w:color w:val="000000"/>
                <w:sz w:val="20"/>
                <w:lang w:eastAsia="pl-PL"/>
              </w:rPr>
            </w:pPr>
            <w:r w:rsidRPr="00984B34">
              <w:rPr>
                <w:rFonts w:ascii="Arial" w:hAnsi="Arial" w:cs="Arial"/>
                <w:color w:val="000000"/>
                <w:sz w:val="20"/>
                <w:lang w:eastAsia="pl-PL"/>
              </w:rPr>
              <w:t>9</w:t>
            </w:r>
          </w:p>
        </w:tc>
        <w:tc>
          <w:tcPr>
            <w:tcW w:w="4325" w:type="dxa"/>
            <w:shd w:val="clear" w:color="auto" w:fill="auto"/>
            <w:noWrap/>
            <w:vAlign w:val="center"/>
            <w:hideMark/>
          </w:tcPr>
          <w:p w:rsidR="00195F98" w:rsidRPr="00984B34" w:rsidRDefault="00195F98" w:rsidP="00C43EEE">
            <w:pPr>
              <w:suppressAutoHyphens w:val="0"/>
              <w:rPr>
                <w:rFonts w:ascii="Arial" w:hAnsi="Arial" w:cs="Arial"/>
                <w:sz w:val="20"/>
                <w:lang w:eastAsia="pl-PL"/>
              </w:rPr>
            </w:pPr>
            <w:r w:rsidRPr="00984B34">
              <w:rPr>
                <w:rFonts w:ascii="Arial" w:hAnsi="Arial" w:cs="Arial"/>
                <w:sz w:val="20"/>
                <w:lang w:eastAsia="pl-PL"/>
              </w:rPr>
              <w:t>ZESTAW DO SPRZĄTANIA</w:t>
            </w:r>
          </w:p>
        </w:tc>
        <w:tc>
          <w:tcPr>
            <w:tcW w:w="1259" w:type="dxa"/>
            <w:shd w:val="clear" w:color="auto" w:fill="auto"/>
            <w:noWrap/>
            <w:vAlign w:val="center"/>
            <w:hideMark/>
          </w:tcPr>
          <w:p w:rsidR="00195F98" w:rsidRPr="00984B34" w:rsidRDefault="00195F98" w:rsidP="00C43EEE">
            <w:pPr>
              <w:suppressAutoHyphens w:val="0"/>
              <w:rPr>
                <w:rFonts w:ascii="Arial" w:hAnsi="Arial" w:cs="Arial"/>
                <w:sz w:val="20"/>
                <w:lang w:eastAsia="pl-PL"/>
              </w:rPr>
            </w:pPr>
            <w:r w:rsidRPr="00984B34">
              <w:rPr>
                <w:rFonts w:ascii="Arial" w:hAnsi="Arial" w:cs="Arial"/>
                <w:sz w:val="20"/>
                <w:lang w:eastAsia="pl-PL"/>
              </w:rPr>
              <w:t>02480/w/809</w:t>
            </w:r>
          </w:p>
        </w:tc>
        <w:tc>
          <w:tcPr>
            <w:tcW w:w="516" w:type="dxa"/>
            <w:shd w:val="clear" w:color="auto" w:fill="auto"/>
            <w:noWrap/>
            <w:vAlign w:val="center"/>
            <w:hideMark/>
          </w:tcPr>
          <w:p w:rsidR="00195F98" w:rsidRPr="00984B34" w:rsidRDefault="00195F98" w:rsidP="00C43EEE">
            <w:pPr>
              <w:suppressAutoHyphens w:val="0"/>
              <w:jc w:val="right"/>
              <w:rPr>
                <w:rFonts w:ascii="Arial" w:hAnsi="Arial" w:cs="Arial"/>
                <w:sz w:val="20"/>
                <w:lang w:eastAsia="pl-PL"/>
              </w:rPr>
            </w:pPr>
            <w:r w:rsidRPr="00984B34">
              <w:rPr>
                <w:rFonts w:ascii="Arial" w:hAnsi="Arial" w:cs="Arial"/>
                <w:sz w:val="20"/>
                <w:lang w:eastAsia="pl-PL"/>
              </w:rPr>
              <w:t>1</w:t>
            </w:r>
          </w:p>
        </w:tc>
      </w:tr>
      <w:tr w:rsidR="00195F98" w:rsidRPr="00984B34" w:rsidTr="000E4D51">
        <w:trPr>
          <w:trHeight w:val="300"/>
        </w:trPr>
        <w:tc>
          <w:tcPr>
            <w:tcW w:w="560" w:type="dxa"/>
            <w:shd w:val="clear" w:color="auto" w:fill="auto"/>
            <w:noWrap/>
            <w:vAlign w:val="bottom"/>
            <w:hideMark/>
          </w:tcPr>
          <w:p w:rsidR="00195F98" w:rsidRPr="00984B34" w:rsidRDefault="00195F98" w:rsidP="00C43EEE">
            <w:pPr>
              <w:suppressAutoHyphens w:val="0"/>
              <w:jc w:val="right"/>
              <w:rPr>
                <w:rFonts w:ascii="Arial" w:hAnsi="Arial" w:cs="Arial"/>
                <w:color w:val="000000"/>
                <w:sz w:val="20"/>
                <w:lang w:eastAsia="pl-PL"/>
              </w:rPr>
            </w:pPr>
            <w:r w:rsidRPr="00984B34">
              <w:rPr>
                <w:rFonts w:ascii="Arial" w:hAnsi="Arial" w:cs="Arial"/>
                <w:color w:val="000000"/>
                <w:sz w:val="20"/>
                <w:lang w:eastAsia="pl-PL"/>
              </w:rPr>
              <w:t>10</w:t>
            </w:r>
          </w:p>
        </w:tc>
        <w:tc>
          <w:tcPr>
            <w:tcW w:w="4325" w:type="dxa"/>
            <w:shd w:val="clear" w:color="auto" w:fill="auto"/>
            <w:noWrap/>
            <w:vAlign w:val="center"/>
            <w:hideMark/>
          </w:tcPr>
          <w:p w:rsidR="00195F98" w:rsidRPr="00984B34" w:rsidRDefault="00195F98" w:rsidP="00C43EEE">
            <w:pPr>
              <w:suppressAutoHyphens w:val="0"/>
              <w:rPr>
                <w:rFonts w:ascii="Arial" w:hAnsi="Arial" w:cs="Arial"/>
                <w:sz w:val="20"/>
                <w:lang w:eastAsia="pl-PL"/>
              </w:rPr>
            </w:pPr>
            <w:r w:rsidRPr="00984B34">
              <w:rPr>
                <w:rFonts w:ascii="Arial" w:hAnsi="Arial" w:cs="Arial"/>
                <w:sz w:val="20"/>
                <w:lang w:eastAsia="pl-PL"/>
              </w:rPr>
              <w:t>WÓZEK DO SPRZĄTANIA</w:t>
            </w:r>
          </w:p>
        </w:tc>
        <w:tc>
          <w:tcPr>
            <w:tcW w:w="1259" w:type="dxa"/>
            <w:shd w:val="clear" w:color="auto" w:fill="auto"/>
            <w:noWrap/>
            <w:vAlign w:val="center"/>
            <w:hideMark/>
          </w:tcPr>
          <w:p w:rsidR="00195F98" w:rsidRPr="00984B34" w:rsidRDefault="00195F98" w:rsidP="00C43EEE">
            <w:pPr>
              <w:suppressAutoHyphens w:val="0"/>
              <w:rPr>
                <w:rFonts w:ascii="Arial" w:hAnsi="Arial" w:cs="Arial"/>
                <w:sz w:val="20"/>
                <w:lang w:eastAsia="pl-PL"/>
              </w:rPr>
            </w:pPr>
            <w:r w:rsidRPr="00984B34">
              <w:rPr>
                <w:rFonts w:ascii="Arial" w:hAnsi="Arial" w:cs="Arial"/>
                <w:sz w:val="20"/>
                <w:lang w:eastAsia="pl-PL"/>
              </w:rPr>
              <w:t>00000088/809</w:t>
            </w:r>
          </w:p>
        </w:tc>
        <w:tc>
          <w:tcPr>
            <w:tcW w:w="516" w:type="dxa"/>
            <w:shd w:val="clear" w:color="auto" w:fill="auto"/>
            <w:noWrap/>
            <w:vAlign w:val="center"/>
            <w:hideMark/>
          </w:tcPr>
          <w:p w:rsidR="00195F98" w:rsidRPr="00984B34" w:rsidRDefault="00195F98" w:rsidP="00C43EEE">
            <w:pPr>
              <w:suppressAutoHyphens w:val="0"/>
              <w:jc w:val="right"/>
              <w:rPr>
                <w:rFonts w:ascii="Arial" w:hAnsi="Arial" w:cs="Arial"/>
                <w:sz w:val="20"/>
                <w:lang w:eastAsia="pl-PL"/>
              </w:rPr>
            </w:pPr>
            <w:r w:rsidRPr="00984B34">
              <w:rPr>
                <w:rFonts w:ascii="Arial" w:hAnsi="Arial" w:cs="Arial"/>
                <w:sz w:val="20"/>
                <w:lang w:eastAsia="pl-PL"/>
              </w:rPr>
              <w:t>1</w:t>
            </w:r>
          </w:p>
        </w:tc>
      </w:tr>
    </w:tbl>
    <w:p w:rsidR="00195F98" w:rsidRPr="00984B34" w:rsidRDefault="00195F98" w:rsidP="00195F98">
      <w:pPr>
        <w:pStyle w:val="Akapitzlist"/>
        <w:spacing w:line="360" w:lineRule="auto"/>
        <w:ind w:left="0"/>
        <w:jc w:val="both"/>
        <w:rPr>
          <w:rFonts w:ascii="Arial" w:hAnsi="Arial" w:cs="Arial"/>
          <w:sz w:val="20"/>
        </w:rPr>
      </w:pPr>
      <w:r w:rsidRPr="00984B34">
        <w:rPr>
          <w:rFonts w:ascii="Arial" w:hAnsi="Arial" w:cs="Arial"/>
          <w:sz w:val="20"/>
        </w:rPr>
        <w:t xml:space="preserve">o początkowej wartości </w:t>
      </w:r>
      <w:r w:rsidRPr="00984B34">
        <w:rPr>
          <w:rFonts w:ascii="Arial" w:hAnsi="Arial" w:cs="Arial"/>
          <w:b/>
          <w:sz w:val="20"/>
        </w:rPr>
        <w:t>23 582,96 zł.</w:t>
      </w:r>
      <w:r w:rsidRPr="00984B34">
        <w:rPr>
          <w:rFonts w:ascii="Arial" w:hAnsi="Arial" w:cs="Arial"/>
          <w:sz w:val="20"/>
        </w:rPr>
        <w:t>, na warunkach określonych projekcie umowy sprzedaży, stanowiącej załącznik nr 14</w:t>
      </w:r>
      <w:r w:rsidRPr="00984B34">
        <w:rPr>
          <w:rFonts w:ascii="Arial" w:hAnsi="Arial" w:cs="Arial"/>
          <w:color w:val="FF0000"/>
          <w:sz w:val="20"/>
        </w:rPr>
        <w:t xml:space="preserve"> </w:t>
      </w:r>
      <w:r w:rsidRPr="00984B34">
        <w:rPr>
          <w:rFonts w:ascii="Arial" w:hAnsi="Arial" w:cs="Arial"/>
          <w:sz w:val="20"/>
        </w:rPr>
        <w:t xml:space="preserve">do SIWZ. </w:t>
      </w:r>
    </w:p>
    <w:p w:rsidR="00195F98" w:rsidRPr="00984B34" w:rsidRDefault="00195F98" w:rsidP="00195F98">
      <w:pPr>
        <w:pStyle w:val="Akapitzlist"/>
        <w:suppressAutoHyphens w:val="0"/>
        <w:spacing w:line="360" w:lineRule="auto"/>
        <w:ind w:left="0"/>
        <w:jc w:val="both"/>
        <w:rPr>
          <w:rFonts w:ascii="Arial" w:hAnsi="Arial" w:cs="Arial"/>
          <w:sz w:val="20"/>
        </w:rPr>
      </w:pPr>
      <w:r w:rsidRPr="00984B34">
        <w:rPr>
          <w:rFonts w:ascii="Arial" w:hAnsi="Arial" w:cs="Arial"/>
          <w:sz w:val="20"/>
        </w:rPr>
        <w:t>9) Zamawiający zapewni Wykonawcy dostęp niewyłączny do pomieszczeń sanitarnych, socjalnych i itp. Zamawiającego koniecznych do prawidłowej realizacji umowy, wskazanych przez Zamawiającego.</w:t>
      </w:r>
    </w:p>
    <w:p w:rsidR="00195F98" w:rsidRPr="00984B34" w:rsidRDefault="00195F98" w:rsidP="00195F98">
      <w:pPr>
        <w:suppressAutoHyphens w:val="0"/>
        <w:spacing w:line="360" w:lineRule="auto"/>
        <w:jc w:val="both"/>
        <w:rPr>
          <w:rFonts w:ascii="Arial" w:hAnsi="Arial" w:cs="Arial"/>
          <w:sz w:val="20"/>
        </w:rPr>
      </w:pPr>
      <w:r w:rsidRPr="00984B34">
        <w:rPr>
          <w:rFonts w:ascii="Arial" w:hAnsi="Arial" w:cs="Arial"/>
          <w:sz w:val="20"/>
        </w:rPr>
        <w:t>10) W przypadku nieobecności w pracy pracownika (zwolnienie lekarskie, urlop) zastępstwa mają być uregulowane. Osoba zastępująca ma  znać zakres prac do wykonania na zastępstwie.</w:t>
      </w:r>
    </w:p>
    <w:p w:rsidR="00195F98" w:rsidRPr="00984B34" w:rsidRDefault="00195F98" w:rsidP="00195F98">
      <w:pPr>
        <w:suppressAutoHyphens w:val="0"/>
        <w:spacing w:line="360" w:lineRule="auto"/>
        <w:jc w:val="both"/>
        <w:rPr>
          <w:rFonts w:ascii="Arial" w:hAnsi="Arial" w:cs="Arial"/>
          <w:sz w:val="20"/>
        </w:rPr>
      </w:pPr>
      <w:r w:rsidRPr="00984B34">
        <w:rPr>
          <w:rFonts w:ascii="Arial" w:hAnsi="Arial" w:cs="Arial"/>
          <w:sz w:val="20"/>
        </w:rPr>
        <w:t>11) W przypadku nieobecności (choroba i inne przypadki) pracownik wykonawcy ma obowiązek zgłosić ten fakt najszybciej jak to możliwe osobie nadzorującej.</w:t>
      </w:r>
    </w:p>
    <w:p w:rsidR="00195F98" w:rsidRPr="00984B34" w:rsidRDefault="00195F98" w:rsidP="00195F98">
      <w:pPr>
        <w:suppressAutoHyphens w:val="0"/>
        <w:spacing w:line="360" w:lineRule="auto"/>
        <w:jc w:val="both"/>
        <w:rPr>
          <w:rFonts w:ascii="Arial" w:hAnsi="Arial" w:cs="Arial"/>
          <w:sz w:val="20"/>
        </w:rPr>
      </w:pPr>
      <w:r w:rsidRPr="00984B34">
        <w:rPr>
          <w:rFonts w:ascii="Arial" w:hAnsi="Arial" w:cs="Arial"/>
          <w:sz w:val="20"/>
        </w:rPr>
        <w:t>12) Wykonawca zobowiązany będzie do stosowania tablic ostrzegawczych z napisem „Śliska posadzka” w trakcie mycia ciągów komunikacyjnych i schodów . Dopuszcza się inną treść napisu ostrzegawczego.</w:t>
      </w:r>
    </w:p>
    <w:p w:rsidR="00195F98" w:rsidRPr="00984B34" w:rsidRDefault="00195F98" w:rsidP="00195F98">
      <w:pPr>
        <w:suppressAutoHyphens w:val="0"/>
        <w:spacing w:line="360" w:lineRule="auto"/>
        <w:jc w:val="both"/>
        <w:rPr>
          <w:rFonts w:ascii="Arial" w:hAnsi="Arial" w:cs="Arial"/>
          <w:sz w:val="20"/>
        </w:rPr>
      </w:pPr>
      <w:r w:rsidRPr="00984B34">
        <w:rPr>
          <w:rFonts w:ascii="Arial" w:hAnsi="Arial" w:cs="Arial"/>
          <w:sz w:val="20"/>
        </w:rPr>
        <w:t>13) Rozliczenia między Zamawiającym a Wykonawcą będą się odbywały ryczałtowo w okresach miesięcznych.</w:t>
      </w:r>
    </w:p>
    <w:p w:rsidR="00195F98" w:rsidRPr="00984B34" w:rsidRDefault="00195F98" w:rsidP="00195F98">
      <w:pPr>
        <w:suppressAutoHyphens w:val="0"/>
        <w:spacing w:line="360" w:lineRule="auto"/>
        <w:jc w:val="both"/>
        <w:rPr>
          <w:rFonts w:ascii="Arial" w:hAnsi="Arial" w:cs="Arial"/>
          <w:sz w:val="20"/>
        </w:rPr>
      </w:pPr>
      <w:r w:rsidRPr="00984B34">
        <w:rPr>
          <w:rFonts w:ascii="Arial" w:hAnsi="Arial" w:cs="Arial"/>
          <w:sz w:val="20"/>
        </w:rPr>
        <w:t xml:space="preserve">14) Termin płatności do 30 dni od daty doręczenia faktury VAT do Zamawiającego, z zastrzeżeniem, że termin płatności stanowi kryterium oceny ofert. </w:t>
      </w:r>
    </w:p>
    <w:p w:rsidR="00195F98" w:rsidRPr="00984B34" w:rsidRDefault="00C43EEE" w:rsidP="00C43EEE">
      <w:pPr>
        <w:spacing w:line="360" w:lineRule="auto"/>
        <w:jc w:val="both"/>
        <w:rPr>
          <w:rFonts w:ascii="Arial" w:hAnsi="Arial" w:cs="Arial"/>
          <w:b/>
          <w:sz w:val="20"/>
        </w:rPr>
      </w:pPr>
      <w:r w:rsidRPr="00984B34">
        <w:rPr>
          <w:rFonts w:ascii="Arial" w:hAnsi="Arial" w:cs="Arial"/>
          <w:sz w:val="20"/>
        </w:rPr>
        <w:t xml:space="preserve">1.9. </w:t>
      </w:r>
      <w:r w:rsidR="00195F98" w:rsidRPr="00984B34">
        <w:rPr>
          <w:rFonts w:ascii="Arial" w:hAnsi="Arial" w:cs="Arial"/>
          <w:b/>
          <w:sz w:val="20"/>
        </w:rPr>
        <w:t>Warunki lokalowe świadczenia usługi</w:t>
      </w:r>
    </w:p>
    <w:p w:rsidR="00195F98" w:rsidRPr="00984B34" w:rsidRDefault="00195F98" w:rsidP="00195F98">
      <w:pPr>
        <w:pStyle w:val="Akapitzlist"/>
        <w:numPr>
          <w:ilvl w:val="0"/>
          <w:numId w:val="42"/>
        </w:numPr>
        <w:spacing w:line="360" w:lineRule="auto"/>
        <w:jc w:val="both"/>
        <w:rPr>
          <w:rFonts w:ascii="Arial" w:hAnsi="Arial" w:cs="Arial"/>
          <w:sz w:val="20"/>
        </w:rPr>
      </w:pPr>
      <w:r w:rsidRPr="00984B34">
        <w:rPr>
          <w:rFonts w:ascii="Arial" w:hAnsi="Arial" w:cs="Arial"/>
          <w:sz w:val="20"/>
        </w:rPr>
        <w:t>W celu świadczenia usług objętych niniejszym zamówieniem, Wykonawca będzie ponosił koszty dzierżawy pomieszczeń w budynku PCUZ-ZOZ S.A. przy ul. Kard. B. Kominka 7 w Polkowicach o powierzchni szatnia (041)  o pow. 16,30 m</w:t>
      </w:r>
      <w:r w:rsidRPr="00984B34">
        <w:rPr>
          <w:rFonts w:ascii="Arial" w:hAnsi="Arial" w:cs="Arial"/>
          <w:sz w:val="20"/>
          <w:vertAlign w:val="superscript"/>
        </w:rPr>
        <w:t>2</w:t>
      </w:r>
      <w:r w:rsidRPr="00984B34">
        <w:rPr>
          <w:rFonts w:ascii="Arial" w:hAnsi="Arial" w:cs="Arial"/>
          <w:sz w:val="20"/>
        </w:rPr>
        <w:t>, pralnia (02) o pow. 30,85 m</w:t>
      </w:r>
      <w:r w:rsidRPr="00984B34">
        <w:rPr>
          <w:rFonts w:ascii="Arial" w:hAnsi="Arial" w:cs="Arial"/>
          <w:sz w:val="20"/>
          <w:vertAlign w:val="superscript"/>
        </w:rPr>
        <w:t>2</w:t>
      </w:r>
      <w:r w:rsidRPr="00984B34">
        <w:rPr>
          <w:rFonts w:ascii="Arial" w:hAnsi="Arial" w:cs="Arial"/>
          <w:sz w:val="20"/>
        </w:rPr>
        <w:t>, pom. socjalne (06) o pow. 15.80 m</w:t>
      </w:r>
      <w:r w:rsidRPr="00984B34">
        <w:rPr>
          <w:rFonts w:ascii="Arial" w:hAnsi="Arial" w:cs="Arial"/>
          <w:sz w:val="20"/>
          <w:vertAlign w:val="superscript"/>
        </w:rPr>
        <w:t>2</w:t>
      </w:r>
      <w:r w:rsidRPr="00984B34">
        <w:rPr>
          <w:rFonts w:ascii="Arial" w:hAnsi="Arial" w:cs="Arial"/>
          <w:sz w:val="20"/>
        </w:rPr>
        <w:t xml:space="preserve"> - (łączna powierzchnia </w:t>
      </w:r>
      <w:r w:rsidRPr="00984B34">
        <w:rPr>
          <w:rFonts w:ascii="Arial" w:hAnsi="Arial" w:cs="Arial"/>
          <w:b/>
          <w:sz w:val="20"/>
        </w:rPr>
        <w:t>62,95 m</w:t>
      </w:r>
      <w:r w:rsidRPr="00984B34">
        <w:rPr>
          <w:rFonts w:ascii="Arial" w:hAnsi="Arial" w:cs="Arial"/>
          <w:b/>
          <w:sz w:val="20"/>
          <w:vertAlign w:val="superscript"/>
        </w:rPr>
        <w:t>2</w:t>
      </w:r>
      <w:r w:rsidRPr="00984B34">
        <w:rPr>
          <w:rFonts w:ascii="Arial" w:hAnsi="Arial" w:cs="Arial"/>
          <w:sz w:val="20"/>
        </w:rPr>
        <w:t xml:space="preserve">), wyłącznie w celu należytego wykonywania usługi specjalistycznego sprzątania i kompleksowego utrzymywania czystości w pomieszczeniach Wydzierżawiającego, dezynfekcji wykonywanej przez Dzierżawcę na rzecz Wydzierżawiającego, stosownie i zgodnie z zawartą pomiędzy stronami umową. Koszt 1m² wynajętej  powierzchni wynosi </w:t>
      </w:r>
      <w:r w:rsidRPr="00984B34">
        <w:rPr>
          <w:rFonts w:ascii="Arial" w:hAnsi="Arial" w:cs="Arial"/>
          <w:b/>
          <w:bCs/>
          <w:sz w:val="20"/>
        </w:rPr>
        <w:t>50,00</w:t>
      </w:r>
      <w:r w:rsidRPr="00984B34">
        <w:rPr>
          <w:rFonts w:ascii="Arial" w:hAnsi="Arial" w:cs="Arial"/>
          <w:sz w:val="20"/>
        </w:rPr>
        <w:t xml:space="preserve"> zł netto miesięcznie. Wykonawca w swoim zakresie przystosuje i wyposaży wynajmowane pomieszczenia na swoje potrzeby zgodnie z wymogami w tym zakresie.</w:t>
      </w:r>
    </w:p>
    <w:p w:rsidR="00195F98" w:rsidRPr="00984B34" w:rsidRDefault="00195F98" w:rsidP="00195F98">
      <w:pPr>
        <w:numPr>
          <w:ilvl w:val="0"/>
          <w:numId w:val="42"/>
        </w:numPr>
        <w:suppressAutoHyphens w:val="0"/>
        <w:spacing w:line="360" w:lineRule="auto"/>
        <w:jc w:val="both"/>
        <w:rPr>
          <w:rFonts w:ascii="Arial" w:hAnsi="Arial" w:cs="Arial"/>
          <w:sz w:val="20"/>
        </w:rPr>
      </w:pPr>
      <w:r w:rsidRPr="00984B34">
        <w:rPr>
          <w:rFonts w:ascii="Arial" w:hAnsi="Arial" w:cs="Arial"/>
          <w:sz w:val="20"/>
        </w:rPr>
        <w:t>Warunki dzierżawy określa projekt umowy, stanowiący załącznik nr 13 do niniejszej specyfikacji.</w:t>
      </w:r>
    </w:p>
    <w:p w:rsidR="00195F98" w:rsidRPr="00984B34" w:rsidRDefault="00195F98" w:rsidP="00195F98">
      <w:pPr>
        <w:numPr>
          <w:ilvl w:val="0"/>
          <w:numId w:val="42"/>
        </w:numPr>
        <w:suppressAutoHyphens w:val="0"/>
        <w:spacing w:line="360" w:lineRule="auto"/>
        <w:jc w:val="both"/>
        <w:rPr>
          <w:rFonts w:ascii="Arial" w:hAnsi="Arial" w:cs="Arial"/>
          <w:sz w:val="20"/>
        </w:rPr>
      </w:pPr>
      <w:r w:rsidRPr="00984B34">
        <w:rPr>
          <w:rFonts w:ascii="Arial" w:hAnsi="Arial" w:cs="Arial"/>
          <w:sz w:val="20"/>
        </w:rPr>
        <w:t xml:space="preserve">Pomieszczenia te będą mogły zostać wykorzystane w szczególności jako szatnie dla pracowników Wykonawcy oraz pomieszczenie do mycia i dezynfekcji wózków. </w:t>
      </w:r>
    </w:p>
    <w:p w:rsidR="00195F98" w:rsidRPr="00984B34" w:rsidRDefault="00195F98" w:rsidP="00195F98">
      <w:pPr>
        <w:numPr>
          <w:ilvl w:val="0"/>
          <w:numId w:val="42"/>
        </w:numPr>
        <w:spacing w:line="360" w:lineRule="auto"/>
        <w:jc w:val="both"/>
        <w:rPr>
          <w:rFonts w:ascii="Arial" w:hAnsi="Arial" w:cs="Arial"/>
          <w:b/>
          <w:bCs/>
          <w:sz w:val="20"/>
        </w:rPr>
      </w:pPr>
      <w:r w:rsidRPr="00984B34">
        <w:rPr>
          <w:rFonts w:ascii="Arial" w:hAnsi="Arial" w:cs="Arial"/>
          <w:b/>
          <w:bCs/>
          <w:sz w:val="20"/>
        </w:rPr>
        <w:t xml:space="preserve">Zamawiający zapewni bezpłatny dostęp do wody i energii elektrycznej w ramach umowy na dzierżawę </w:t>
      </w:r>
      <w:r w:rsidR="00C43EEE" w:rsidRPr="00984B34">
        <w:rPr>
          <w:rFonts w:ascii="Arial" w:hAnsi="Arial" w:cs="Arial"/>
          <w:b/>
          <w:bCs/>
          <w:sz w:val="20"/>
        </w:rPr>
        <w:t xml:space="preserve">pomieszczeń jak w pkt. </w:t>
      </w:r>
      <w:r w:rsidRPr="00984B34">
        <w:rPr>
          <w:rFonts w:ascii="Arial" w:hAnsi="Arial" w:cs="Arial"/>
          <w:b/>
          <w:bCs/>
          <w:sz w:val="20"/>
        </w:rPr>
        <w:t xml:space="preserve">1.9 </w:t>
      </w:r>
      <w:proofErr w:type="spellStart"/>
      <w:r w:rsidRPr="00984B34">
        <w:rPr>
          <w:rFonts w:ascii="Arial" w:hAnsi="Arial" w:cs="Arial"/>
          <w:b/>
          <w:bCs/>
          <w:sz w:val="20"/>
        </w:rPr>
        <w:t>ppkt</w:t>
      </w:r>
      <w:proofErr w:type="spellEnd"/>
      <w:r w:rsidRPr="00984B34">
        <w:rPr>
          <w:rFonts w:ascii="Arial" w:hAnsi="Arial" w:cs="Arial"/>
          <w:b/>
          <w:bCs/>
          <w:sz w:val="20"/>
        </w:rPr>
        <w:t xml:space="preserve"> 1.</w:t>
      </w:r>
    </w:p>
    <w:p w:rsidR="00195F98" w:rsidRPr="00984B34" w:rsidRDefault="00C43EEE" w:rsidP="00195F98">
      <w:pPr>
        <w:pStyle w:val="Standard"/>
        <w:autoSpaceDE w:val="0"/>
        <w:spacing w:line="360" w:lineRule="auto"/>
        <w:jc w:val="both"/>
        <w:rPr>
          <w:rFonts w:ascii="Arial" w:eastAsia="Times New Roman" w:hAnsi="Arial" w:cs="Arial"/>
          <w:b/>
          <w:bCs/>
          <w:sz w:val="20"/>
          <w:szCs w:val="20"/>
          <w:lang w:val="pl-PL"/>
        </w:rPr>
      </w:pPr>
      <w:r w:rsidRPr="00984B34">
        <w:rPr>
          <w:rFonts w:ascii="Arial" w:hAnsi="Arial" w:cs="Arial"/>
          <w:sz w:val="20"/>
          <w:szCs w:val="20"/>
        </w:rPr>
        <w:t>1.10</w:t>
      </w:r>
      <w:r w:rsidR="00195F98" w:rsidRPr="00984B34">
        <w:rPr>
          <w:rFonts w:ascii="Arial" w:hAnsi="Arial" w:cs="Arial"/>
          <w:sz w:val="20"/>
          <w:szCs w:val="20"/>
        </w:rPr>
        <w:t xml:space="preserve">. </w:t>
      </w:r>
      <w:r w:rsidR="00195F98" w:rsidRPr="00984B34">
        <w:rPr>
          <w:rFonts w:ascii="Arial" w:eastAsia="Times New Roman" w:hAnsi="Arial" w:cs="Arial"/>
          <w:b/>
          <w:bCs/>
          <w:sz w:val="20"/>
          <w:szCs w:val="20"/>
          <w:lang w:val="pl-PL"/>
        </w:rPr>
        <w:t>Odpady:</w:t>
      </w:r>
    </w:p>
    <w:p w:rsidR="00195F98" w:rsidRPr="00984B34" w:rsidRDefault="00195F98" w:rsidP="00195F98">
      <w:pPr>
        <w:numPr>
          <w:ilvl w:val="0"/>
          <w:numId w:val="17"/>
        </w:numPr>
        <w:tabs>
          <w:tab w:val="clear" w:pos="330"/>
          <w:tab w:val="num" w:pos="142"/>
          <w:tab w:val="left" w:pos="284"/>
        </w:tabs>
        <w:spacing w:line="360" w:lineRule="auto"/>
        <w:ind w:left="0" w:firstLine="0"/>
        <w:jc w:val="both"/>
        <w:rPr>
          <w:rFonts w:ascii="Arial" w:hAnsi="Arial" w:cs="Arial"/>
          <w:sz w:val="20"/>
        </w:rPr>
      </w:pPr>
      <w:r w:rsidRPr="00984B34">
        <w:rPr>
          <w:rFonts w:ascii="Arial" w:hAnsi="Arial" w:cs="Arial"/>
          <w:sz w:val="20"/>
        </w:rPr>
        <w:lastRenderedPageBreak/>
        <w:t>Wykonawca zobowiązuje się do zachowania wymogów ustawy z dnia 14 grudnia 2012 r. o odpadach (</w:t>
      </w:r>
      <w:proofErr w:type="spellStart"/>
      <w:r w:rsidRPr="00984B34">
        <w:rPr>
          <w:rFonts w:ascii="Arial" w:hAnsi="Arial" w:cs="Arial"/>
          <w:sz w:val="20"/>
        </w:rPr>
        <w:t>t.j</w:t>
      </w:r>
      <w:proofErr w:type="spellEnd"/>
      <w:r w:rsidRPr="00984B34">
        <w:rPr>
          <w:rFonts w:ascii="Arial" w:hAnsi="Arial" w:cs="Arial"/>
          <w:sz w:val="20"/>
        </w:rPr>
        <w:t xml:space="preserve">. Dz. U. z 2019 r. poz. 701 z </w:t>
      </w:r>
      <w:proofErr w:type="spellStart"/>
      <w:r w:rsidRPr="00984B34">
        <w:rPr>
          <w:rFonts w:ascii="Arial" w:hAnsi="Arial" w:cs="Arial"/>
          <w:sz w:val="20"/>
        </w:rPr>
        <w:t>późn</w:t>
      </w:r>
      <w:proofErr w:type="spellEnd"/>
      <w:r w:rsidRPr="00984B34">
        <w:rPr>
          <w:rFonts w:ascii="Arial" w:hAnsi="Arial" w:cs="Arial"/>
          <w:sz w:val="20"/>
        </w:rPr>
        <w:t>. zm.). Wykonawca nie posiadający zezwolenia do prowadzenia działalności w zakresie zbierania, odzysku, unieszkodliwiania i transportu odpadów zgodnie z ustawą z dnia 14 grudnia 2012 r. o odpadach, powierzy realizację zadania w wyżej wymienionym zakresie podmiotowi posiadającemu powyższe zezwolenie.</w:t>
      </w:r>
    </w:p>
    <w:p w:rsidR="00195F98" w:rsidRPr="00984B34" w:rsidRDefault="00195F98" w:rsidP="00195F98">
      <w:pPr>
        <w:numPr>
          <w:ilvl w:val="0"/>
          <w:numId w:val="17"/>
        </w:numPr>
        <w:tabs>
          <w:tab w:val="clear" w:pos="330"/>
          <w:tab w:val="num" w:pos="0"/>
          <w:tab w:val="left" w:pos="284"/>
        </w:tabs>
        <w:spacing w:line="360" w:lineRule="auto"/>
        <w:ind w:left="0" w:firstLine="0"/>
        <w:jc w:val="both"/>
        <w:rPr>
          <w:rFonts w:ascii="Arial" w:hAnsi="Arial" w:cs="Arial"/>
          <w:sz w:val="20"/>
        </w:rPr>
      </w:pPr>
      <w:r w:rsidRPr="00984B34">
        <w:rPr>
          <w:rFonts w:ascii="Arial" w:hAnsi="Arial" w:cs="Arial"/>
          <w:sz w:val="20"/>
        </w:rPr>
        <w:t>Przy usuwaniu odpadów zebranych w obiekcie (oraz odpadów powstałych w trakcie wykonywania usług), Wykonawca zobowi</w:t>
      </w:r>
      <w:r w:rsidRPr="00984B34">
        <w:rPr>
          <w:rFonts w:ascii="Arial" w:eastAsia="TimesNewRoman" w:hAnsi="Arial" w:cs="Arial"/>
          <w:sz w:val="20"/>
        </w:rPr>
        <w:t>ą</w:t>
      </w:r>
      <w:r w:rsidRPr="00984B34">
        <w:rPr>
          <w:rFonts w:ascii="Arial" w:hAnsi="Arial" w:cs="Arial"/>
          <w:sz w:val="20"/>
        </w:rPr>
        <w:t>zuje si</w:t>
      </w:r>
      <w:r w:rsidRPr="00984B34">
        <w:rPr>
          <w:rFonts w:ascii="Arial" w:eastAsia="TimesNewRoman" w:hAnsi="Arial" w:cs="Arial"/>
          <w:sz w:val="20"/>
        </w:rPr>
        <w:t xml:space="preserve">ę </w:t>
      </w:r>
      <w:r w:rsidRPr="00984B34">
        <w:rPr>
          <w:rFonts w:ascii="Arial" w:hAnsi="Arial" w:cs="Arial"/>
          <w:sz w:val="20"/>
        </w:rPr>
        <w:t>do ich sortowania zgodnie z systemem zbierania odpadów, obowi</w:t>
      </w:r>
      <w:r w:rsidRPr="00984B34">
        <w:rPr>
          <w:rFonts w:ascii="Arial" w:eastAsia="TimesNewRoman" w:hAnsi="Arial" w:cs="Arial"/>
          <w:sz w:val="20"/>
        </w:rPr>
        <w:t>ą</w:t>
      </w:r>
      <w:r w:rsidRPr="00984B34">
        <w:rPr>
          <w:rFonts w:ascii="Arial" w:hAnsi="Arial" w:cs="Arial"/>
          <w:sz w:val="20"/>
        </w:rPr>
        <w:t>zuj</w:t>
      </w:r>
      <w:r w:rsidRPr="00984B34">
        <w:rPr>
          <w:rFonts w:ascii="Arial" w:eastAsia="TimesNewRoman" w:hAnsi="Arial" w:cs="Arial"/>
          <w:sz w:val="20"/>
        </w:rPr>
        <w:t>ą</w:t>
      </w:r>
      <w:r w:rsidRPr="00984B34">
        <w:rPr>
          <w:rFonts w:ascii="Arial" w:hAnsi="Arial" w:cs="Arial"/>
          <w:sz w:val="20"/>
        </w:rPr>
        <w:t xml:space="preserve">cych w obiekcie oraz aktualnymi przepisami w tym zakresie. </w:t>
      </w:r>
    </w:p>
    <w:p w:rsidR="00195F98" w:rsidRPr="00984B34" w:rsidRDefault="00195F98" w:rsidP="00195F98">
      <w:pPr>
        <w:numPr>
          <w:ilvl w:val="0"/>
          <w:numId w:val="17"/>
        </w:numPr>
        <w:tabs>
          <w:tab w:val="clear" w:pos="330"/>
          <w:tab w:val="num" w:pos="-142"/>
          <w:tab w:val="left" w:pos="284"/>
        </w:tabs>
        <w:spacing w:line="360" w:lineRule="auto"/>
        <w:ind w:left="0" w:firstLine="0"/>
        <w:jc w:val="both"/>
        <w:rPr>
          <w:rFonts w:ascii="Arial" w:hAnsi="Arial" w:cs="Arial"/>
          <w:sz w:val="20"/>
        </w:rPr>
      </w:pPr>
      <w:r w:rsidRPr="00984B34">
        <w:rPr>
          <w:rFonts w:ascii="Arial" w:hAnsi="Arial" w:cs="Arial"/>
          <w:sz w:val="20"/>
        </w:rPr>
        <w:t>Odpady po zu</w:t>
      </w:r>
      <w:r w:rsidRPr="00984B34">
        <w:rPr>
          <w:rFonts w:ascii="Arial" w:eastAsia="TimesNewRoman" w:hAnsi="Arial" w:cs="Arial"/>
          <w:sz w:val="20"/>
        </w:rPr>
        <w:t>ż</w:t>
      </w:r>
      <w:r w:rsidRPr="00984B34">
        <w:rPr>
          <w:rFonts w:ascii="Arial" w:hAnsi="Arial" w:cs="Arial"/>
          <w:sz w:val="20"/>
        </w:rPr>
        <w:t xml:space="preserve">ytych </w:t>
      </w:r>
      <w:r w:rsidRPr="00984B34">
        <w:rPr>
          <w:rFonts w:ascii="Arial" w:eastAsia="TimesNewRoman" w:hAnsi="Arial" w:cs="Arial"/>
          <w:sz w:val="20"/>
        </w:rPr>
        <w:t>ś</w:t>
      </w:r>
      <w:r w:rsidRPr="00984B34">
        <w:rPr>
          <w:rFonts w:ascii="Arial" w:hAnsi="Arial" w:cs="Arial"/>
          <w:sz w:val="20"/>
        </w:rPr>
        <w:t>rodkach słu</w:t>
      </w:r>
      <w:r w:rsidRPr="00984B34">
        <w:rPr>
          <w:rFonts w:ascii="Arial" w:eastAsia="TimesNewRoman" w:hAnsi="Arial" w:cs="Arial"/>
          <w:sz w:val="20"/>
        </w:rPr>
        <w:t>żą</w:t>
      </w:r>
      <w:r w:rsidRPr="00984B34">
        <w:rPr>
          <w:rFonts w:ascii="Arial" w:hAnsi="Arial" w:cs="Arial"/>
          <w:sz w:val="20"/>
        </w:rPr>
        <w:t xml:space="preserve">cych wykonaniu przedmiotu Umowy Wykonawca – jako wytwórca tego odpadu – usuwa i zagospodarowuje własnym staraniem i na własny koszt (worki na </w:t>
      </w:r>
      <w:r w:rsidRPr="00984B34">
        <w:rPr>
          <w:rFonts w:ascii="Arial" w:eastAsia="TimesNewRoman" w:hAnsi="Arial" w:cs="Arial"/>
          <w:sz w:val="20"/>
        </w:rPr>
        <w:t>ś</w:t>
      </w:r>
      <w:r w:rsidRPr="00984B34">
        <w:rPr>
          <w:rFonts w:ascii="Arial" w:hAnsi="Arial" w:cs="Arial"/>
          <w:sz w:val="20"/>
        </w:rPr>
        <w:t xml:space="preserve">mieci i ich transport do miejsca składowania).  </w:t>
      </w:r>
    </w:p>
    <w:p w:rsidR="00195F98" w:rsidRPr="00984B34" w:rsidRDefault="00195F98" w:rsidP="00195F98">
      <w:pPr>
        <w:numPr>
          <w:ilvl w:val="0"/>
          <w:numId w:val="17"/>
        </w:numPr>
        <w:tabs>
          <w:tab w:val="clear" w:pos="330"/>
          <w:tab w:val="num" w:pos="0"/>
          <w:tab w:val="left" w:pos="284"/>
        </w:tabs>
        <w:spacing w:line="360" w:lineRule="auto"/>
        <w:ind w:left="0" w:hanging="30"/>
        <w:jc w:val="both"/>
        <w:rPr>
          <w:rStyle w:val="FontStyle35"/>
          <w:rFonts w:ascii="Arial" w:hAnsi="Arial" w:cs="Arial"/>
          <w:sz w:val="20"/>
          <w:szCs w:val="20"/>
        </w:rPr>
      </w:pPr>
      <w:r w:rsidRPr="00984B34">
        <w:rPr>
          <w:rStyle w:val="FontStyle35"/>
          <w:rFonts w:ascii="Arial" w:hAnsi="Arial" w:cs="Arial"/>
          <w:sz w:val="20"/>
          <w:szCs w:val="20"/>
        </w:rPr>
        <w:t>Na każde żądanie przedstawiciela Zamawiającego Wykonawca jest zobowiązany przedłożyć dokumenty potwierdzające zagospodarowanie odpadów na składowisku odpadów.</w:t>
      </w:r>
    </w:p>
    <w:p w:rsidR="00195F98" w:rsidRPr="00984B34" w:rsidRDefault="00195F98" w:rsidP="00195F98">
      <w:pPr>
        <w:numPr>
          <w:ilvl w:val="0"/>
          <w:numId w:val="17"/>
        </w:numPr>
        <w:tabs>
          <w:tab w:val="clear" w:pos="330"/>
          <w:tab w:val="num" w:pos="0"/>
          <w:tab w:val="left" w:pos="284"/>
        </w:tabs>
        <w:spacing w:line="360" w:lineRule="auto"/>
        <w:ind w:left="0" w:hanging="30"/>
        <w:jc w:val="both"/>
        <w:rPr>
          <w:rStyle w:val="FontStyle35"/>
          <w:rFonts w:ascii="Arial" w:hAnsi="Arial" w:cs="Arial"/>
          <w:sz w:val="20"/>
          <w:szCs w:val="20"/>
        </w:rPr>
      </w:pPr>
      <w:r w:rsidRPr="00984B34">
        <w:rPr>
          <w:rStyle w:val="FontStyle35"/>
          <w:rFonts w:ascii="Arial" w:hAnsi="Arial" w:cs="Arial"/>
          <w:sz w:val="20"/>
          <w:szCs w:val="20"/>
        </w:rPr>
        <w:t>Koszty wywozu i zagospodarowania odpadów ponosi Wykonawca.</w:t>
      </w:r>
    </w:p>
    <w:p w:rsidR="00195F98" w:rsidRPr="00984B34" w:rsidRDefault="00195F98" w:rsidP="00195F98">
      <w:pPr>
        <w:numPr>
          <w:ilvl w:val="0"/>
          <w:numId w:val="17"/>
        </w:numPr>
        <w:tabs>
          <w:tab w:val="clear" w:pos="330"/>
          <w:tab w:val="num" w:pos="142"/>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left="0" w:firstLine="0"/>
        <w:jc w:val="both"/>
        <w:rPr>
          <w:rFonts w:ascii="Arial" w:hAnsi="Arial" w:cs="Arial"/>
          <w:sz w:val="20"/>
          <w:lang w:eastAsia="pl-PL"/>
        </w:rPr>
      </w:pPr>
      <w:r w:rsidRPr="00984B34">
        <w:rPr>
          <w:rFonts w:ascii="Arial" w:hAnsi="Arial" w:cs="Arial"/>
          <w:sz w:val="20"/>
          <w:lang w:eastAsia="pl-PL"/>
        </w:rPr>
        <w:t>Wywóz dodatkowych odpadów (plastikowe butelki itp. plastik spożywczy) 2 razy w miesiącu transportem Wykonawcy.</w:t>
      </w:r>
    </w:p>
    <w:p w:rsidR="00CA55A0" w:rsidRPr="00984B34" w:rsidRDefault="00CA55A0" w:rsidP="009A4B71">
      <w:pPr>
        <w:pStyle w:val="Default"/>
        <w:spacing w:line="276" w:lineRule="auto"/>
        <w:jc w:val="both"/>
        <w:rPr>
          <w:i/>
          <w:sz w:val="20"/>
          <w:szCs w:val="20"/>
        </w:rPr>
      </w:pPr>
    </w:p>
    <w:p w:rsidR="00CA55A0" w:rsidRPr="00984B34" w:rsidRDefault="00CA55A0" w:rsidP="0008576A">
      <w:pPr>
        <w:autoSpaceDE w:val="0"/>
        <w:spacing w:line="276" w:lineRule="auto"/>
        <w:ind w:left="5316" w:firstLine="348"/>
        <w:rPr>
          <w:rFonts w:ascii="Arial" w:hAnsi="Arial" w:cs="Arial"/>
          <w:i/>
          <w:color w:val="000000"/>
          <w:sz w:val="20"/>
        </w:rPr>
      </w:pPr>
    </w:p>
    <w:p w:rsidR="00CA55A0" w:rsidRPr="00984B34" w:rsidRDefault="00CA55A0" w:rsidP="0008576A">
      <w:pPr>
        <w:autoSpaceDE w:val="0"/>
        <w:spacing w:line="276" w:lineRule="auto"/>
        <w:ind w:left="5316" w:firstLine="348"/>
        <w:rPr>
          <w:rFonts w:ascii="Arial" w:hAnsi="Arial" w:cs="Arial"/>
          <w:i/>
          <w:color w:val="000000"/>
          <w:sz w:val="20"/>
        </w:rPr>
      </w:pPr>
    </w:p>
    <w:p w:rsidR="009A4B71" w:rsidRPr="00984B34" w:rsidRDefault="009A4B71" w:rsidP="0008576A">
      <w:pPr>
        <w:autoSpaceDE w:val="0"/>
        <w:spacing w:line="276" w:lineRule="auto"/>
        <w:ind w:left="5316" w:firstLine="348"/>
        <w:rPr>
          <w:rFonts w:ascii="Arial" w:hAnsi="Arial" w:cs="Arial"/>
          <w:i/>
          <w:color w:val="000000"/>
          <w:sz w:val="20"/>
        </w:rPr>
      </w:pPr>
    </w:p>
    <w:p w:rsidR="009A4B71" w:rsidRPr="00984B34" w:rsidRDefault="009A4B71" w:rsidP="0008576A">
      <w:pPr>
        <w:autoSpaceDE w:val="0"/>
        <w:spacing w:line="276" w:lineRule="auto"/>
        <w:ind w:left="5316" w:firstLine="348"/>
        <w:rPr>
          <w:rFonts w:ascii="Arial" w:hAnsi="Arial" w:cs="Arial"/>
          <w:i/>
          <w:color w:val="000000"/>
          <w:sz w:val="20"/>
        </w:rPr>
      </w:pPr>
    </w:p>
    <w:p w:rsidR="009A4B71" w:rsidRPr="00984B34" w:rsidRDefault="009A4B71" w:rsidP="009A4B71">
      <w:pPr>
        <w:autoSpaceDE w:val="0"/>
        <w:spacing w:line="276" w:lineRule="auto"/>
        <w:rPr>
          <w:rFonts w:ascii="Arial" w:hAnsi="Arial" w:cs="Arial"/>
          <w:b/>
          <w:i/>
          <w:color w:val="000000"/>
          <w:sz w:val="20"/>
        </w:rPr>
      </w:pPr>
      <w:r w:rsidRPr="00984B34">
        <w:rPr>
          <w:rFonts w:ascii="Arial" w:hAnsi="Arial" w:cs="Arial"/>
          <w:b/>
          <w:i/>
          <w:color w:val="000000"/>
          <w:sz w:val="20"/>
        </w:rPr>
        <w:t>ZAMAWIAJĄCY:</w:t>
      </w:r>
      <w:r w:rsidRPr="00984B34">
        <w:rPr>
          <w:rFonts w:ascii="Arial" w:hAnsi="Arial" w:cs="Arial"/>
          <w:b/>
          <w:i/>
          <w:color w:val="000000"/>
          <w:sz w:val="20"/>
        </w:rPr>
        <w:tab/>
      </w:r>
      <w:r w:rsidRPr="00984B34">
        <w:rPr>
          <w:rFonts w:ascii="Arial" w:hAnsi="Arial" w:cs="Arial"/>
          <w:b/>
          <w:i/>
          <w:color w:val="000000"/>
          <w:sz w:val="20"/>
        </w:rPr>
        <w:tab/>
      </w:r>
      <w:r w:rsidRPr="00984B34">
        <w:rPr>
          <w:rFonts w:ascii="Arial" w:hAnsi="Arial" w:cs="Arial"/>
          <w:b/>
          <w:i/>
          <w:color w:val="000000"/>
          <w:sz w:val="20"/>
        </w:rPr>
        <w:tab/>
      </w:r>
      <w:r w:rsidRPr="00984B34">
        <w:rPr>
          <w:rFonts w:ascii="Arial" w:hAnsi="Arial" w:cs="Arial"/>
          <w:b/>
          <w:i/>
          <w:color w:val="000000"/>
          <w:sz w:val="20"/>
        </w:rPr>
        <w:tab/>
      </w:r>
      <w:r w:rsidRPr="00984B34">
        <w:rPr>
          <w:rFonts w:ascii="Arial" w:hAnsi="Arial" w:cs="Arial"/>
          <w:b/>
          <w:i/>
          <w:color w:val="000000"/>
          <w:sz w:val="20"/>
        </w:rPr>
        <w:tab/>
      </w:r>
      <w:r w:rsidRPr="00984B34">
        <w:rPr>
          <w:rFonts w:ascii="Arial" w:hAnsi="Arial" w:cs="Arial"/>
          <w:b/>
          <w:i/>
          <w:color w:val="000000"/>
          <w:sz w:val="20"/>
        </w:rPr>
        <w:tab/>
        <w:t>WYKONAWCA:</w:t>
      </w:r>
    </w:p>
    <w:p w:rsidR="00CA55A0" w:rsidRPr="00984B34" w:rsidRDefault="00CA55A0" w:rsidP="0008576A">
      <w:pPr>
        <w:autoSpaceDE w:val="0"/>
        <w:spacing w:line="276" w:lineRule="auto"/>
        <w:ind w:left="5316" w:firstLine="348"/>
        <w:rPr>
          <w:rFonts w:ascii="Arial" w:hAnsi="Arial" w:cs="Arial"/>
          <w:i/>
          <w:color w:val="000000"/>
          <w:sz w:val="20"/>
        </w:rPr>
      </w:pPr>
    </w:p>
    <w:p w:rsidR="004D2624" w:rsidRPr="00984B34" w:rsidRDefault="004D2624" w:rsidP="0008576A">
      <w:pPr>
        <w:autoSpaceDE w:val="0"/>
        <w:spacing w:line="276" w:lineRule="auto"/>
        <w:ind w:left="5316" w:firstLine="348"/>
        <w:rPr>
          <w:rFonts w:ascii="Arial" w:hAnsi="Arial" w:cs="Arial"/>
          <w:i/>
          <w:color w:val="000000"/>
          <w:sz w:val="20"/>
        </w:rPr>
      </w:pPr>
    </w:p>
    <w:p w:rsidR="004D2624" w:rsidRPr="00984B34" w:rsidRDefault="004D2624" w:rsidP="0008576A">
      <w:pPr>
        <w:autoSpaceDE w:val="0"/>
        <w:spacing w:line="276" w:lineRule="auto"/>
        <w:ind w:left="5316" w:firstLine="348"/>
        <w:rPr>
          <w:rFonts w:ascii="Arial" w:hAnsi="Arial" w:cs="Arial"/>
          <w:i/>
          <w:color w:val="000000"/>
          <w:sz w:val="20"/>
        </w:rPr>
      </w:pPr>
    </w:p>
    <w:p w:rsidR="009A4B71" w:rsidRPr="00984B34" w:rsidRDefault="009A4B71" w:rsidP="0008576A">
      <w:pPr>
        <w:autoSpaceDE w:val="0"/>
        <w:spacing w:line="276" w:lineRule="auto"/>
        <w:ind w:left="5316" w:firstLine="348"/>
        <w:rPr>
          <w:rFonts w:ascii="Arial" w:hAnsi="Arial" w:cs="Arial"/>
          <w:i/>
          <w:color w:val="000000"/>
          <w:sz w:val="20"/>
        </w:rPr>
      </w:pPr>
    </w:p>
    <w:p w:rsidR="009A4B71" w:rsidRPr="00984B34" w:rsidRDefault="009A4B71" w:rsidP="0008576A">
      <w:pPr>
        <w:autoSpaceDE w:val="0"/>
        <w:spacing w:line="276" w:lineRule="auto"/>
        <w:ind w:left="5316" w:firstLine="348"/>
        <w:rPr>
          <w:rFonts w:ascii="Arial" w:hAnsi="Arial" w:cs="Arial"/>
          <w:i/>
          <w:color w:val="000000"/>
          <w:sz w:val="20"/>
        </w:rPr>
      </w:pPr>
    </w:p>
    <w:p w:rsidR="009A4B71" w:rsidRPr="00984B34" w:rsidRDefault="009A4B71" w:rsidP="0008576A">
      <w:pPr>
        <w:autoSpaceDE w:val="0"/>
        <w:spacing w:line="276" w:lineRule="auto"/>
        <w:ind w:left="5316" w:firstLine="348"/>
        <w:rPr>
          <w:rFonts w:ascii="Arial" w:hAnsi="Arial" w:cs="Arial"/>
          <w:i/>
          <w:color w:val="000000"/>
          <w:sz w:val="20"/>
        </w:rPr>
      </w:pPr>
    </w:p>
    <w:p w:rsidR="009A4B71" w:rsidRPr="00984B34" w:rsidRDefault="009A4B71" w:rsidP="0008576A">
      <w:pPr>
        <w:autoSpaceDE w:val="0"/>
        <w:spacing w:line="276" w:lineRule="auto"/>
        <w:ind w:left="5316" w:firstLine="348"/>
        <w:rPr>
          <w:rFonts w:ascii="Arial" w:hAnsi="Arial" w:cs="Arial"/>
          <w:i/>
          <w:color w:val="000000"/>
          <w:sz w:val="20"/>
        </w:rPr>
      </w:pPr>
    </w:p>
    <w:p w:rsidR="009A4B71" w:rsidRPr="00984B34" w:rsidRDefault="009A4B71" w:rsidP="0008576A">
      <w:pPr>
        <w:autoSpaceDE w:val="0"/>
        <w:spacing w:line="276" w:lineRule="auto"/>
        <w:ind w:left="5316" w:firstLine="348"/>
        <w:rPr>
          <w:rFonts w:ascii="Arial" w:hAnsi="Arial" w:cs="Arial"/>
          <w:i/>
          <w:color w:val="000000"/>
          <w:sz w:val="20"/>
        </w:rPr>
      </w:pPr>
    </w:p>
    <w:p w:rsidR="009A4B71" w:rsidRPr="00984B34" w:rsidRDefault="009A4B71" w:rsidP="0008576A">
      <w:pPr>
        <w:autoSpaceDE w:val="0"/>
        <w:spacing w:line="276" w:lineRule="auto"/>
        <w:ind w:left="5316" w:firstLine="348"/>
        <w:rPr>
          <w:rFonts w:ascii="Arial" w:hAnsi="Arial" w:cs="Arial"/>
          <w:i/>
          <w:color w:val="000000"/>
          <w:sz w:val="20"/>
        </w:rPr>
      </w:pPr>
    </w:p>
    <w:p w:rsidR="009A4B71" w:rsidRPr="00984B34" w:rsidRDefault="009A4B71" w:rsidP="0008576A">
      <w:pPr>
        <w:autoSpaceDE w:val="0"/>
        <w:spacing w:line="276" w:lineRule="auto"/>
        <w:ind w:left="5316" w:firstLine="348"/>
        <w:rPr>
          <w:rFonts w:ascii="Arial" w:hAnsi="Arial" w:cs="Arial"/>
          <w:i/>
          <w:color w:val="000000"/>
          <w:sz w:val="20"/>
        </w:rPr>
      </w:pPr>
    </w:p>
    <w:p w:rsidR="009A4B71" w:rsidRPr="00984B34" w:rsidRDefault="009A4B71" w:rsidP="0008576A">
      <w:pPr>
        <w:autoSpaceDE w:val="0"/>
        <w:spacing w:line="276" w:lineRule="auto"/>
        <w:ind w:left="5316" w:firstLine="348"/>
        <w:rPr>
          <w:rFonts w:ascii="Arial" w:hAnsi="Arial" w:cs="Arial"/>
          <w:i/>
          <w:color w:val="000000"/>
          <w:sz w:val="20"/>
        </w:rPr>
      </w:pPr>
    </w:p>
    <w:p w:rsidR="009A4B71" w:rsidRPr="00984B34" w:rsidRDefault="009A4B71" w:rsidP="0008576A">
      <w:pPr>
        <w:autoSpaceDE w:val="0"/>
        <w:spacing w:line="276" w:lineRule="auto"/>
        <w:ind w:left="5316" w:firstLine="348"/>
        <w:rPr>
          <w:rFonts w:ascii="Arial" w:hAnsi="Arial" w:cs="Arial"/>
          <w:i/>
          <w:color w:val="000000"/>
          <w:sz w:val="20"/>
        </w:rPr>
      </w:pPr>
    </w:p>
    <w:p w:rsidR="009A4B71" w:rsidRPr="00984B34" w:rsidRDefault="009A4B71" w:rsidP="0008576A">
      <w:pPr>
        <w:autoSpaceDE w:val="0"/>
        <w:spacing w:line="276" w:lineRule="auto"/>
        <w:ind w:left="5316" w:firstLine="348"/>
        <w:rPr>
          <w:rFonts w:ascii="Arial" w:hAnsi="Arial" w:cs="Arial"/>
          <w:i/>
          <w:color w:val="000000"/>
          <w:sz w:val="20"/>
        </w:rPr>
      </w:pPr>
    </w:p>
    <w:p w:rsidR="009A4B71" w:rsidRPr="00984B34" w:rsidRDefault="009A4B71" w:rsidP="0008576A">
      <w:pPr>
        <w:autoSpaceDE w:val="0"/>
        <w:spacing w:line="276" w:lineRule="auto"/>
        <w:ind w:left="5316" w:firstLine="348"/>
        <w:rPr>
          <w:rFonts w:ascii="Arial" w:hAnsi="Arial" w:cs="Arial"/>
          <w:i/>
          <w:color w:val="000000"/>
          <w:sz w:val="20"/>
        </w:rPr>
      </w:pPr>
    </w:p>
    <w:p w:rsidR="009A4B71" w:rsidRPr="00984B34" w:rsidRDefault="009A4B71" w:rsidP="0008576A">
      <w:pPr>
        <w:autoSpaceDE w:val="0"/>
        <w:spacing w:line="276" w:lineRule="auto"/>
        <w:ind w:left="5316" w:firstLine="348"/>
        <w:rPr>
          <w:rFonts w:ascii="Arial" w:hAnsi="Arial" w:cs="Arial"/>
          <w:i/>
          <w:color w:val="000000"/>
          <w:sz w:val="20"/>
        </w:rPr>
      </w:pPr>
    </w:p>
    <w:p w:rsidR="009A4B71" w:rsidRPr="00984B34" w:rsidRDefault="009A4B71" w:rsidP="0008576A">
      <w:pPr>
        <w:autoSpaceDE w:val="0"/>
        <w:spacing w:line="276" w:lineRule="auto"/>
        <w:ind w:left="5316" w:firstLine="348"/>
        <w:rPr>
          <w:rFonts w:ascii="Arial" w:hAnsi="Arial" w:cs="Arial"/>
          <w:i/>
          <w:color w:val="000000"/>
          <w:sz w:val="20"/>
        </w:rPr>
      </w:pPr>
    </w:p>
    <w:p w:rsidR="009A4B71" w:rsidRPr="00984B34" w:rsidRDefault="009A4B71" w:rsidP="0008576A">
      <w:pPr>
        <w:autoSpaceDE w:val="0"/>
        <w:spacing w:line="276" w:lineRule="auto"/>
        <w:ind w:left="5316" w:firstLine="348"/>
        <w:rPr>
          <w:rFonts w:ascii="Arial" w:hAnsi="Arial" w:cs="Arial"/>
          <w:i/>
          <w:color w:val="000000"/>
          <w:sz w:val="20"/>
        </w:rPr>
      </w:pPr>
    </w:p>
    <w:p w:rsidR="009A4B71" w:rsidRPr="00984B34" w:rsidRDefault="009A4B71" w:rsidP="0008576A">
      <w:pPr>
        <w:autoSpaceDE w:val="0"/>
        <w:spacing w:line="276" w:lineRule="auto"/>
        <w:ind w:left="5316" w:firstLine="348"/>
        <w:rPr>
          <w:rFonts w:ascii="Arial" w:hAnsi="Arial" w:cs="Arial"/>
          <w:i/>
          <w:color w:val="000000"/>
          <w:sz w:val="20"/>
        </w:rPr>
      </w:pPr>
    </w:p>
    <w:p w:rsidR="009A4B71" w:rsidRPr="00984B34" w:rsidRDefault="009A4B71" w:rsidP="0008576A">
      <w:pPr>
        <w:autoSpaceDE w:val="0"/>
        <w:spacing w:line="276" w:lineRule="auto"/>
        <w:ind w:left="5316" w:firstLine="348"/>
        <w:rPr>
          <w:rFonts w:ascii="Arial" w:hAnsi="Arial" w:cs="Arial"/>
          <w:i/>
          <w:color w:val="000000"/>
          <w:sz w:val="20"/>
        </w:rPr>
      </w:pPr>
    </w:p>
    <w:p w:rsidR="009A4B71" w:rsidRPr="00984B34" w:rsidRDefault="009A4B71" w:rsidP="0008576A">
      <w:pPr>
        <w:autoSpaceDE w:val="0"/>
        <w:spacing w:line="276" w:lineRule="auto"/>
        <w:ind w:left="5316" w:firstLine="348"/>
        <w:rPr>
          <w:rFonts w:ascii="Arial" w:hAnsi="Arial" w:cs="Arial"/>
          <w:i/>
          <w:color w:val="000000"/>
          <w:sz w:val="20"/>
        </w:rPr>
      </w:pPr>
    </w:p>
    <w:p w:rsidR="009A4B71" w:rsidRPr="00984B34" w:rsidRDefault="009A4B71" w:rsidP="0008576A">
      <w:pPr>
        <w:autoSpaceDE w:val="0"/>
        <w:spacing w:line="276" w:lineRule="auto"/>
        <w:ind w:left="5316" w:firstLine="348"/>
        <w:rPr>
          <w:rFonts w:ascii="Arial" w:hAnsi="Arial" w:cs="Arial"/>
          <w:i/>
          <w:color w:val="000000"/>
          <w:sz w:val="20"/>
        </w:rPr>
      </w:pPr>
    </w:p>
    <w:p w:rsidR="009A4B71" w:rsidRPr="00984B34" w:rsidRDefault="009A4B71" w:rsidP="0008576A">
      <w:pPr>
        <w:autoSpaceDE w:val="0"/>
        <w:spacing w:line="276" w:lineRule="auto"/>
        <w:ind w:left="5316" w:firstLine="348"/>
        <w:rPr>
          <w:rFonts w:ascii="Arial" w:hAnsi="Arial" w:cs="Arial"/>
          <w:i/>
          <w:color w:val="000000"/>
          <w:sz w:val="20"/>
        </w:rPr>
      </w:pPr>
    </w:p>
    <w:p w:rsidR="009A4B71" w:rsidRPr="00984B34" w:rsidRDefault="009A4B71" w:rsidP="0008576A">
      <w:pPr>
        <w:autoSpaceDE w:val="0"/>
        <w:spacing w:line="276" w:lineRule="auto"/>
        <w:ind w:left="5316" w:firstLine="348"/>
        <w:rPr>
          <w:rFonts w:ascii="Arial" w:hAnsi="Arial" w:cs="Arial"/>
          <w:i/>
          <w:color w:val="000000"/>
          <w:sz w:val="20"/>
        </w:rPr>
      </w:pPr>
    </w:p>
    <w:p w:rsidR="009A4B71" w:rsidRPr="00984B34" w:rsidRDefault="009A4B71" w:rsidP="0008576A">
      <w:pPr>
        <w:autoSpaceDE w:val="0"/>
        <w:spacing w:line="276" w:lineRule="auto"/>
        <w:ind w:left="5316" w:firstLine="348"/>
        <w:rPr>
          <w:rFonts w:ascii="Arial" w:hAnsi="Arial" w:cs="Arial"/>
          <w:i/>
          <w:color w:val="000000"/>
          <w:sz w:val="20"/>
        </w:rPr>
      </w:pPr>
    </w:p>
    <w:p w:rsidR="009A4B71" w:rsidRPr="00984B34" w:rsidRDefault="009A4B71" w:rsidP="0008576A">
      <w:pPr>
        <w:autoSpaceDE w:val="0"/>
        <w:spacing w:line="276" w:lineRule="auto"/>
        <w:ind w:left="5316" w:firstLine="348"/>
        <w:rPr>
          <w:rFonts w:ascii="Arial" w:hAnsi="Arial" w:cs="Arial"/>
          <w:i/>
          <w:color w:val="000000"/>
          <w:sz w:val="20"/>
        </w:rPr>
      </w:pPr>
    </w:p>
    <w:p w:rsidR="009A4B71" w:rsidRPr="00984B34" w:rsidRDefault="009A4B71" w:rsidP="0008576A">
      <w:pPr>
        <w:autoSpaceDE w:val="0"/>
        <w:spacing w:line="276" w:lineRule="auto"/>
        <w:ind w:left="5316" w:firstLine="348"/>
        <w:rPr>
          <w:rFonts w:ascii="Arial" w:hAnsi="Arial" w:cs="Arial"/>
          <w:i/>
          <w:color w:val="000000"/>
          <w:sz w:val="20"/>
        </w:rPr>
      </w:pPr>
    </w:p>
    <w:p w:rsidR="004D2624" w:rsidRPr="00984B34" w:rsidRDefault="009A4B71" w:rsidP="0008576A">
      <w:pPr>
        <w:autoSpaceDE w:val="0"/>
        <w:spacing w:line="276" w:lineRule="auto"/>
        <w:ind w:left="5316" w:firstLine="348"/>
        <w:rPr>
          <w:rFonts w:ascii="Arial" w:hAnsi="Arial" w:cs="Arial"/>
          <w:i/>
          <w:color w:val="000000"/>
          <w:sz w:val="20"/>
        </w:rPr>
      </w:pPr>
      <w:r w:rsidRPr="00984B34">
        <w:rPr>
          <w:rFonts w:ascii="Arial" w:hAnsi="Arial" w:cs="Arial"/>
          <w:i/>
          <w:color w:val="000000"/>
          <w:sz w:val="20"/>
        </w:rPr>
        <w:lastRenderedPageBreak/>
        <w:t>Załącznik nr 5</w:t>
      </w:r>
    </w:p>
    <w:p w:rsidR="004D2624" w:rsidRPr="00984B34" w:rsidRDefault="004D2624" w:rsidP="0008576A">
      <w:pPr>
        <w:autoSpaceDE w:val="0"/>
        <w:spacing w:line="276" w:lineRule="auto"/>
        <w:ind w:left="360"/>
        <w:rPr>
          <w:rFonts w:ascii="Arial" w:hAnsi="Arial" w:cs="Arial"/>
          <w:i/>
          <w:color w:val="000000"/>
          <w:sz w:val="20"/>
        </w:rPr>
      </w:pPr>
      <w:r w:rsidRPr="00984B34">
        <w:rPr>
          <w:rFonts w:ascii="Arial" w:hAnsi="Arial" w:cs="Arial"/>
          <w:i/>
          <w:color w:val="000000"/>
          <w:sz w:val="20"/>
        </w:rPr>
        <w:tab/>
      </w:r>
      <w:r w:rsidRPr="00984B34">
        <w:rPr>
          <w:rFonts w:ascii="Arial" w:hAnsi="Arial" w:cs="Arial"/>
          <w:i/>
          <w:color w:val="000000"/>
          <w:sz w:val="20"/>
        </w:rPr>
        <w:tab/>
      </w:r>
      <w:r w:rsidRPr="00984B34">
        <w:rPr>
          <w:rFonts w:ascii="Arial" w:hAnsi="Arial" w:cs="Arial"/>
          <w:i/>
          <w:color w:val="000000"/>
          <w:sz w:val="20"/>
        </w:rPr>
        <w:tab/>
      </w:r>
      <w:r w:rsidRPr="00984B34">
        <w:rPr>
          <w:rFonts w:ascii="Arial" w:hAnsi="Arial" w:cs="Arial"/>
          <w:i/>
          <w:color w:val="000000"/>
          <w:sz w:val="20"/>
        </w:rPr>
        <w:tab/>
      </w:r>
      <w:r w:rsidRPr="00984B34">
        <w:rPr>
          <w:rFonts w:ascii="Arial" w:hAnsi="Arial" w:cs="Arial"/>
          <w:i/>
          <w:color w:val="000000"/>
          <w:sz w:val="20"/>
        </w:rPr>
        <w:tab/>
      </w:r>
      <w:r w:rsidRPr="00984B34">
        <w:rPr>
          <w:rFonts w:ascii="Arial" w:hAnsi="Arial" w:cs="Arial"/>
          <w:i/>
          <w:color w:val="000000"/>
          <w:sz w:val="20"/>
        </w:rPr>
        <w:tab/>
      </w:r>
      <w:r w:rsidRPr="00984B34">
        <w:rPr>
          <w:rFonts w:ascii="Arial" w:hAnsi="Arial" w:cs="Arial"/>
          <w:i/>
          <w:color w:val="000000"/>
          <w:sz w:val="20"/>
        </w:rPr>
        <w:tab/>
      </w:r>
      <w:r w:rsidRPr="00984B34">
        <w:rPr>
          <w:rFonts w:ascii="Arial" w:hAnsi="Arial" w:cs="Arial"/>
          <w:i/>
          <w:color w:val="000000"/>
          <w:sz w:val="20"/>
        </w:rPr>
        <w:tab/>
        <w:t>do umowy nr …………</w:t>
      </w:r>
    </w:p>
    <w:p w:rsidR="004D2624" w:rsidRPr="00984B34" w:rsidRDefault="004D2624" w:rsidP="0008576A">
      <w:pPr>
        <w:autoSpaceDE w:val="0"/>
        <w:spacing w:line="276" w:lineRule="auto"/>
        <w:ind w:left="5316" w:firstLine="348"/>
        <w:rPr>
          <w:rFonts w:ascii="Arial" w:hAnsi="Arial" w:cs="Arial"/>
          <w:i/>
          <w:color w:val="000000"/>
          <w:sz w:val="20"/>
        </w:rPr>
      </w:pPr>
      <w:r w:rsidRPr="00984B34">
        <w:rPr>
          <w:rFonts w:ascii="Arial" w:hAnsi="Arial" w:cs="Arial"/>
          <w:i/>
          <w:color w:val="000000"/>
          <w:sz w:val="20"/>
        </w:rPr>
        <w:t>z dnia ……………………</w:t>
      </w:r>
    </w:p>
    <w:p w:rsidR="004D2624" w:rsidRPr="00984B34" w:rsidRDefault="004D2624" w:rsidP="0008576A">
      <w:pPr>
        <w:autoSpaceDE w:val="0"/>
        <w:spacing w:line="276" w:lineRule="auto"/>
        <w:ind w:left="360"/>
        <w:rPr>
          <w:rFonts w:ascii="Arial" w:hAnsi="Arial" w:cs="Arial"/>
          <w:b/>
          <w:i/>
          <w:color w:val="000000"/>
          <w:sz w:val="20"/>
        </w:rPr>
      </w:pPr>
    </w:p>
    <w:p w:rsidR="004D2624" w:rsidRPr="00984B34" w:rsidRDefault="004D2624" w:rsidP="0008576A">
      <w:pPr>
        <w:autoSpaceDE w:val="0"/>
        <w:spacing w:line="276" w:lineRule="auto"/>
        <w:ind w:left="360"/>
        <w:rPr>
          <w:rFonts w:ascii="Arial" w:hAnsi="Arial" w:cs="Arial"/>
          <w:b/>
          <w:i/>
          <w:color w:val="000000"/>
          <w:sz w:val="20"/>
        </w:rPr>
      </w:pPr>
    </w:p>
    <w:p w:rsidR="004D2624" w:rsidRPr="00984B34" w:rsidRDefault="004D2624" w:rsidP="0008576A">
      <w:pPr>
        <w:autoSpaceDE w:val="0"/>
        <w:spacing w:line="276" w:lineRule="auto"/>
        <w:ind w:left="360"/>
        <w:jc w:val="center"/>
        <w:rPr>
          <w:rFonts w:ascii="Arial" w:hAnsi="Arial" w:cs="Arial"/>
          <w:b/>
          <w:color w:val="000000"/>
          <w:sz w:val="20"/>
        </w:rPr>
      </w:pPr>
      <w:r w:rsidRPr="00984B34">
        <w:rPr>
          <w:rFonts w:ascii="Arial" w:hAnsi="Arial" w:cs="Arial"/>
          <w:b/>
          <w:color w:val="000000"/>
          <w:sz w:val="20"/>
        </w:rPr>
        <w:t>WYKAZ PRACOWNIKÓW:</w:t>
      </w:r>
    </w:p>
    <w:p w:rsidR="004D2624" w:rsidRPr="00984B34" w:rsidRDefault="004D2624" w:rsidP="0008576A">
      <w:pPr>
        <w:autoSpaceDE w:val="0"/>
        <w:spacing w:line="276" w:lineRule="auto"/>
        <w:ind w:left="360"/>
        <w:jc w:val="center"/>
        <w:rPr>
          <w:rFonts w:ascii="Arial" w:hAnsi="Arial" w:cs="Arial"/>
          <w:b/>
          <w:color w:val="000000"/>
          <w:sz w:val="20"/>
        </w:rPr>
      </w:pPr>
    </w:p>
    <w:p w:rsidR="004D2624" w:rsidRPr="00984B34" w:rsidRDefault="004D2624" w:rsidP="0008576A">
      <w:pPr>
        <w:autoSpaceDE w:val="0"/>
        <w:spacing w:line="276" w:lineRule="auto"/>
        <w:ind w:left="360"/>
        <w:jc w:val="center"/>
        <w:rPr>
          <w:rFonts w:ascii="Arial" w:hAnsi="Arial" w:cs="Arial"/>
          <w:color w:val="000000"/>
          <w:sz w:val="20"/>
        </w:rPr>
      </w:pPr>
      <w:r w:rsidRPr="00984B34">
        <w:rPr>
          <w:rFonts w:ascii="Arial" w:hAnsi="Arial" w:cs="Arial"/>
          <w:color w:val="000000"/>
          <w:sz w:val="20"/>
        </w:rPr>
        <w:t>…………………………………………….</w:t>
      </w:r>
    </w:p>
    <w:p w:rsidR="004D2624" w:rsidRPr="00984B34" w:rsidRDefault="004D2624" w:rsidP="0008576A">
      <w:pPr>
        <w:autoSpaceDE w:val="0"/>
        <w:spacing w:line="276" w:lineRule="auto"/>
        <w:rPr>
          <w:rFonts w:ascii="Arial" w:hAnsi="Arial" w:cs="Arial"/>
          <w:b/>
          <w:i/>
          <w:color w:val="000000"/>
          <w:sz w:val="20"/>
        </w:rPr>
      </w:pPr>
    </w:p>
    <w:p w:rsidR="004D2624" w:rsidRPr="00984B34" w:rsidRDefault="004D2624" w:rsidP="0008576A">
      <w:pPr>
        <w:autoSpaceDE w:val="0"/>
        <w:spacing w:line="276" w:lineRule="auto"/>
        <w:rPr>
          <w:rFonts w:ascii="Arial" w:hAnsi="Arial" w:cs="Arial"/>
          <w:b/>
          <w:i/>
          <w:color w:val="000000"/>
          <w:sz w:val="20"/>
        </w:rPr>
      </w:pPr>
    </w:p>
    <w:p w:rsidR="004D2624" w:rsidRPr="00984B34" w:rsidRDefault="004D2624" w:rsidP="0008576A">
      <w:pPr>
        <w:autoSpaceDE w:val="0"/>
        <w:spacing w:line="276" w:lineRule="auto"/>
        <w:rPr>
          <w:rFonts w:ascii="Arial" w:hAnsi="Arial" w:cs="Arial"/>
          <w:b/>
          <w:i/>
          <w:color w:val="000000"/>
          <w:sz w:val="20"/>
        </w:rPr>
      </w:pPr>
    </w:p>
    <w:p w:rsidR="004D2624" w:rsidRPr="00984B34" w:rsidRDefault="004D2624" w:rsidP="0008576A">
      <w:pPr>
        <w:autoSpaceDE w:val="0"/>
        <w:spacing w:line="276" w:lineRule="auto"/>
        <w:rPr>
          <w:rFonts w:ascii="Arial" w:hAnsi="Arial" w:cs="Arial"/>
          <w:b/>
          <w:i/>
          <w:color w:val="000000"/>
          <w:sz w:val="20"/>
        </w:rPr>
      </w:pPr>
      <w:r w:rsidRPr="00984B34">
        <w:rPr>
          <w:rFonts w:ascii="Arial" w:hAnsi="Arial" w:cs="Arial"/>
          <w:b/>
          <w:i/>
          <w:color w:val="000000"/>
          <w:sz w:val="20"/>
        </w:rPr>
        <w:t>ZAMAWIAJĄCY:</w:t>
      </w:r>
      <w:r w:rsidRPr="00984B34">
        <w:rPr>
          <w:rFonts w:ascii="Arial" w:hAnsi="Arial" w:cs="Arial"/>
          <w:b/>
          <w:i/>
          <w:color w:val="000000"/>
          <w:sz w:val="20"/>
        </w:rPr>
        <w:tab/>
      </w:r>
      <w:r w:rsidRPr="00984B34">
        <w:rPr>
          <w:rFonts w:ascii="Arial" w:hAnsi="Arial" w:cs="Arial"/>
          <w:b/>
          <w:i/>
          <w:color w:val="000000"/>
          <w:sz w:val="20"/>
        </w:rPr>
        <w:tab/>
      </w:r>
      <w:r w:rsidRPr="00984B34">
        <w:rPr>
          <w:rFonts w:ascii="Arial" w:hAnsi="Arial" w:cs="Arial"/>
          <w:b/>
          <w:i/>
          <w:color w:val="000000"/>
          <w:sz w:val="20"/>
        </w:rPr>
        <w:tab/>
      </w:r>
      <w:r w:rsidRPr="00984B34">
        <w:rPr>
          <w:rFonts w:ascii="Arial" w:hAnsi="Arial" w:cs="Arial"/>
          <w:b/>
          <w:i/>
          <w:color w:val="000000"/>
          <w:sz w:val="20"/>
        </w:rPr>
        <w:tab/>
      </w:r>
      <w:r w:rsidRPr="00984B34">
        <w:rPr>
          <w:rFonts w:ascii="Arial" w:hAnsi="Arial" w:cs="Arial"/>
          <w:b/>
          <w:i/>
          <w:color w:val="000000"/>
          <w:sz w:val="20"/>
        </w:rPr>
        <w:tab/>
      </w:r>
      <w:r w:rsidRPr="00984B34">
        <w:rPr>
          <w:rFonts w:ascii="Arial" w:hAnsi="Arial" w:cs="Arial"/>
          <w:b/>
          <w:i/>
          <w:color w:val="000000"/>
          <w:sz w:val="20"/>
        </w:rPr>
        <w:tab/>
        <w:t>WYKONAWCA:</w:t>
      </w:r>
    </w:p>
    <w:p w:rsidR="008E4EAD" w:rsidRPr="00984B34" w:rsidRDefault="008E4EAD" w:rsidP="0008576A">
      <w:pPr>
        <w:pStyle w:val="Akapitzlist"/>
        <w:suppressAutoHyphens w:val="0"/>
        <w:spacing w:line="276" w:lineRule="auto"/>
        <w:ind w:left="360"/>
        <w:jc w:val="both"/>
        <w:rPr>
          <w:rFonts w:ascii="Arial" w:hAnsi="Arial" w:cs="Arial"/>
          <w:sz w:val="20"/>
        </w:rPr>
      </w:pPr>
    </w:p>
    <w:sectPr w:rsidR="008E4EAD" w:rsidRPr="00984B34" w:rsidSect="00982C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ndale Sans UI">
    <w:altName w:val="Arial Unicode MS"/>
    <w:charset w:val="EE"/>
    <w:family w:val="auto"/>
    <w:pitch w:val="variable"/>
    <w:sig w:usb0="00000000" w:usb1="00000000" w:usb2="00000000" w:usb3="00000000" w:csb0="00000000" w:csb1="00000000"/>
  </w:font>
  <w:font w:name="Liberation Serif">
    <w:altName w:val="Times New Roman"/>
    <w:charset w:val="EE"/>
    <w:family w:val="roman"/>
    <w:pitch w:val="variable"/>
    <w:sig w:usb0="00000000" w:usb1="500078FF" w:usb2="00000021" w:usb3="00000000" w:csb0="000001B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ohit Marathi">
    <w:altName w:val="Times New Roman"/>
    <w:charset w:val="EE"/>
    <w:family w:val="auto"/>
    <w:pitch w:val="variable"/>
    <w:sig w:usb0="00000000" w:usb1="00000000" w:usb2="00000000" w:usb3="00000000" w:csb0="00000000" w:csb1="00000000"/>
  </w:font>
  <w:font w:name="Liberation Sans">
    <w:charset w:val="EE"/>
    <w:family w:val="swiss"/>
    <w:pitch w:val="variable"/>
    <w:sig w:usb0="E0000AFF" w:usb1="500078FF" w:usb2="00000021" w:usb3="00000000" w:csb0="000001BF" w:csb1="00000000"/>
  </w:font>
  <w:font w:name="Droid Sans Fallback">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charset w:val="EE"/>
    <w:family w:val="roman"/>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Verdana" w:hAnsi="Verdana" w:cs="Verdana"/>
        <w:b w:val="0"/>
        <w:color w:val="000000"/>
        <w:sz w:val="20"/>
      </w:rPr>
    </w:lvl>
  </w:abstractNum>
  <w:abstractNum w:abstractNumId="2">
    <w:nsid w:val="00000003"/>
    <w:multiLevelType w:val="multilevel"/>
    <w:tmpl w:val="00000003"/>
    <w:name w:val="WW8Num3"/>
    <w:lvl w:ilvl="0">
      <w:start w:val="1"/>
      <w:numFmt w:val="decimal"/>
      <w:lvlText w:val="%1."/>
      <w:lvlJc w:val="left"/>
      <w:pPr>
        <w:tabs>
          <w:tab w:val="num" w:pos="360"/>
        </w:tabs>
        <w:ind w:left="360" w:hanging="360"/>
      </w:pPr>
      <w:rPr>
        <w:rFonts w:eastAsia="Wingdings"/>
      </w:rPr>
    </w:lvl>
    <w:lvl w:ilvl="1">
      <w:start w:val="1"/>
      <w:numFmt w:val="decimal"/>
      <w:lvlText w:val="%2."/>
      <w:lvlJc w:val="left"/>
      <w:pPr>
        <w:tabs>
          <w:tab w:val="num" w:pos="1210"/>
        </w:tabs>
        <w:ind w:left="1210" w:hanging="360"/>
      </w:pPr>
    </w:lvl>
    <w:lvl w:ilvl="2">
      <w:start w:val="1"/>
      <w:numFmt w:val="decimal"/>
      <w:lvlText w:val="%3."/>
      <w:lvlJc w:val="left"/>
      <w:pPr>
        <w:tabs>
          <w:tab w:val="num" w:pos="1440"/>
        </w:tabs>
        <w:ind w:left="1440" w:hanging="360"/>
      </w:pPr>
      <w:rPr>
        <w:lang w:val="de-DE"/>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CF42DEC"/>
    <w:name w:val="WW8Num4"/>
    <w:lvl w:ilvl="0">
      <w:start w:val="1"/>
      <w:numFmt w:val="decimal"/>
      <w:lvlText w:val="%1)"/>
      <w:lvlJc w:val="left"/>
      <w:pPr>
        <w:tabs>
          <w:tab w:val="num" w:pos="0"/>
        </w:tabs>
        <w:ind w:left="720" w:hanging="360"/>
      </w:pPr>
      <w:rPr>
        <w:rFonts w:ascii="Arial" w:hAnsi="Arial" w:cs="Arial" w:hint="default"/>
        <w:sz w:val="20"/>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rFonts w:ascii="Arial" w:hAnsi="Arial" w:cs="Arial"/>
        <w:i/>
        <w:sz w:val="20"/>
        <w:u w:val="none"/>
      </w:rPr>
    </w:lvl>
  </w:abstractNum>
  <w:abstractNum w:abstractNumId="5">
    <w:nsid w:val="00000006"/>
    <w:multiLevelType w:val="singleLevel"/>
    <w:tmpl w:val="6732897C"/>
    <w:name w:val="WW8Num6"/>
    <w:lvl w:ilvl="0">
      <w:start w:val="1"/>
      <w:numFmt w:val="lowerLetter"/>
      <w:lvlText w:val="%1)"/>
      <w:lvlJc w:val="left"/>
      <w:pPr>
        <w:tabs>
          <w:tab w:val="num" w:pos="0"/>
        </w:tabs>
        <w:ind w:left="360" w:hanging="360"/>
      </w:pPr>
      <w:rPr>
        <w:rFonts w:ascii="Verdana" w:hAnsi="Verdana" w:cs="Verdana"/>
        <w:b/>
        <w:bCs/>
        <w:color w:val="000000"/>
        <w:sz w:val="20"/>
      </w:rPr>
    </w:lvl>
  </w:abstractNum>
  <w:abstractNum w:abstractNumId="6">
    <w:nsid w:val="00000007"/>
    <w:multiLevelType w:val="multilevel"/>
    <w:tmpl w:val="00000007"/>
    <w:name w:val="WW8Num7"/>
    <w:lvl w:ilvl="0">
      <w:start w:val="2"/>
      <w:numFmt w:val="decimal"/>
      <w:lvlText w:val="%1."/>
      <w:lvlJc w:val="left"/>
      <w:pPr>
        <w:tabs>
          <w:tab w:val="num" w:pos="0"/>
        </w:tabs>
        <w:ind w:left="360" w:hanging="360"/>
      </w:pPr>
      <w:rPr>
        <w:rFonts w:ascii="Arial" w:hAnsi="Arial" w:cs="Arial"/>
        <w:b/>
        <w:i/>
        <w:iCs/>
        <w:sz w:val="18"/>
        <w:szCs w:val="18"/>
      </w:rPr>
    </w:lvl>
    <w:lvl w:ilvl="1">
      <w:start w:val="1"/>
      <w:numFmt w:val="decimal"/>
      <w:lvlText w:val="%1.%2."/>
      <w:lvlJc w:val="left"/>
      <w:pPr>
        <w:tabs>
          <w:tab w:val="num" w:pos="0"/>
        </w:tabs>
        <w:ind w:left="720" w:hanging="720"/>
      </w:pPr>
      <w:rPr>
        <w:rFonts w:ascii="Arial" w:hAnsi="Arial" w:cs="Arial"/>
        <w:b/>
        <w:i/>
        <w:iCs/>
        <w:sz w:val="18"/>
        <w:szCs w:val="18"/>
      </w:rPr>
    </w:lvl>
    <w:lvl w:ilvl="2">
      <w:start w:val="1"/>
      <w:numFmt w:val="decimal"/>
      <w:lvlText w:val="%1.%2.%3."/>
      <w:lvlJc w:val="left"/>
      <w:pPr>
        <w:tabs>
          <w:tab w:val="num" w:pos="0"/>
        </w:tabs>
        <w:ind w:left="720" w:hanging="720"/>
      </w:pPr>
      <w:rPr>
        <w:rFonts w:ascii="Arial" w:hAnsi="Arial" w:cs="Arial"/>
        <w:b/>
        <w:i/>
        <w:iCs/>
        <w:sz w:val="18"/>
        <w:szCs w:val="18"/>
      </w:rPr>
    </w:lvl>
    <w:lvl w:ilvl="3">
      <w:start w:val="1"/>
      <w:numFmt w:val="decimal"/>
      <w:lvlText w:val="%1.%2.%3.%4."/>
      <w:lvlJc w:val="left"/>
      <w:pPr>
        <w:tabs>
          <w:tab w:val="num" w:pos="0"/>
        </w:tabs>
        <w:ind w:left="1080" w:hanging="1080"/>
      </w:pPr>
      <w:rPr>
        <w:rFonts w:ascii="Arial" w:hAnsi="Arial" w:cs="Arial"/>
        <w:b/>
        <w:i/>
        <w:iCs/>
        <w:sz w:val="18"/>
        <w:szCs w:val="18"/>
      </w:rPr>
    </w:lvl>
    <w:lvl w:ilvl="4">
      <w:start w:val="1"/>
      <w:numFmt w:val="decimal"/>
      <w:lvlText w:val="%1.%2.%3.%4.%5."/>
      <w:lvlJc w:val="left"/>
      <w:pPr>
        <w:tabs>
          <w:tab w:val="num" w:pos="0"/>
        </w:tabs>
        <w:ind w:left="1080" w:hanging="1080"/>
      </w:pPr>
      <w:rPr>
        <w:rFonts w:ascii="Arial" w:hAnsi="Arial" w:cs="Arial"/>
        <w:b/>
        <w:i/>
        <w:iCs/>
        <w:sz w:val="18"/>
        <w:szCs w:val="18"/>
      </w:rPr>
    </w:lvl>
    <w:lvl w:ilvl="5">
      <w:start w:val="1"/>
      <w:numFmt w:val="decimal"/>
      <w:lvlText w:val="%1.%2.%3.%4.%5.%6."/>
      <w:lvlJc w:val="left"/>
      <w:pPr>
        <w:tabs>
          <w:tab w:val="num" w:pos="0"/>
        </w:tabs>
        <w:ind w:left="1440" w:hanging="1440"/>
      </w:pPr>
      <w:rPr>
        <w:rFonts w:ascii="Arial" w:hAnsi="Arial" w:cs="Arial"/>
        <w:b/>
        <w:i/>
        <w:iCs/>
        <w:sz w:val="18"/>
        <w:szCs w:val="18"/>
      </w:rPr>
    </w:lvl>
    <w:lvl w:ilvl="6">
      <w:start w:val="1"/>
      <w:numFmt w:val="decimal"/>
      <w:lvlText w:val="%1.%2.%3.%4.%5.%6.%7."/>
      <w:lvlJc w:val="left"/>
      <w:pPr>
        <w:tabs>
          <w:tab w:val="num" w:pos="0"/>
        </w:tabs>
        <w:ind w:left="1800" w:hanging="1800"/>
      </w:pPr>
      <w:rPr>
        <w:rFonts w:ascii="Arial" w:hAnsi="Arial" w:cs="Arial"/>
        <w:b/>
        <w:i/>
        <w:iCs/>
        <w:sz w:val="18"/>
        <w:szCs w:val="18"/>
      </w:rPr>
    </w:lvl>
    <w:lvl w:ilvl="7">
      <w:start w:val="1"/>
      <w:numFmt w:val="decimal"/>
      <w:lvlText w:val="%1.%2.%3.%4.%5.%6.%7.%8."/>
      <w:lvlJc w:val="left"/>
      <w:pPr>
        <w:tabs>
          <w:tab w:val="num" w:pos="0"/>
        </w:tabs>
        <w:ind w:left="1800" w:hanging="1800"/>
      </w:pPr>
      <w:rPr>
        <w:rFonts w:ascii="Arial" w:hAnsi="Arial" w:cs="Arial"/>
        <w:b/>
        <w:i/>
        <w:iCs/>
        <w:sz w:val="18"/>
        <w:szCs w:val="18"/>
      </w:rPr>
    </w:lvl>
    <w:lvl w:ilvl="8">
      <w:start w:val="1"/>
      <w:numFmt w:val="decimal"/>
      <w:lvlText w:val="%1.%2.%3.%4.%5.%6.%7.%8.%9."/>
      <w:lvlJc w:val="left"/>
      <w:pPr>
        <w:tabs>
          <w:tab w:val="num" w:pos="0"/>
        </w:tabs>
        <w:ind w:left="2160" w:hanging="2160"/>
      </w:pPr>
      <w:rPr>
        <w:rFonts w:ascii="Arial" w:hAnsi="Arial" w:cs="Arial"/>
        <w:b/>
        <w:i/>
        <w:iCs/>
        <w:sz w:val="18"/>
        <w:szCs w:val="18"/>
      </w:rPr>
    </w:lvl>
  </w:abstractNum>
  <w:abstractNum w:abstractNumId="7">
    <w:nsid w:val="00000008"/>
    <w:multiLevelType w:val="multilevel"/>
    <w:tmpl w:val="00000008"/>
    <w:name w:val="WW8Num8"/>
    <w:lvl w:ilvl="0">
      <w:start w:val="1"/>
      <w:numFmt w:val="decimal"/>
      <w:lvlText w:val="%1."/>
      <w:lvlJc w:val="left"/>
      <w:pPr>
        <w:tabs>
          <w:tab w:val="num" w:pos="502"/>
        </w:tabs>
        <w:ind w:left="502" w:hanging="360"/>
      </w:pPr>
      <w:rPr>
        <w:rFonts w:ascii="Verdana" w:hAnsi="Verdana" w:cs="Tahoma"/>
        <w:b/>
        <w:bCs/>
        <w:sz w:val="20"/>
      </w:rPr>
    </w:lvl>
    <w:lvl w:ilvl="1">
      <w:start w:val="1"/>
      <w:numFmt w:val="decimal"/>
      <w:lvlText w:val="%2."/>
      <w:lvlJc w:val="left"/>
      <w:pPr>
        <w:tabs>
          <w:tab w:val="num" w:pos="862"/>
        </w:tabs>
        <w:ind w:left="862" w:hanging="360"/>
      </w:pPr>
      <w:rPr>
        <w:bCs/>
      </w:r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8">
    <w:nsid w:val="00000009"/>
    <w:multiLevelType w:val="multilevel"/>
    <w:tmpl w:val="00000009"/>
    <w:name w:val="WW8Num9"/>
    <w:lvl w:ilvl="0">
      <w:start w:val="2"/>
      <w:numFmt w:val="decimal"/>
      <w:lvlText w:val="%1."/>
      <w:lvlJc w:val="left"/>
      <w:pPr>
        <w:tabs>
          <w:tab w:val="num" w:pos="0"/>
        </w:tabs>
        <w:ind w:left="360" w:hanging="360"/>
      </w:pPr>
      <w:rPr>
        <w:rFonts w:ascii="Tahoma" w:eastAsia="Times New Roman" w:hAnsi="Tahoma" w:cs="Tahoma"/>
        <w:b w:val="0"/>
        <w:bCs/>
        <w:color w:val="000000"/>
        <w:sz w:val="20"/>
      </w:rPr>
    </w:lvl>
    <w:lvl w:ilvl="1">
      <w:start w:val="3"/>
      <w:numFmt w:val="decimal"/>
      <w:lvlText w:val="%1.%2."/>
      <w:lvlJc w:val="left"/>
      <w:pPr>
        <w:tabs>
          <w:tab w:val="num" w:pos="0"/>
        </w:tabs>
        <w:ind w:left="360" w:hanging="360"/>
      </w:pPr>
      <w:rPr>
        <w:rFonts w:ascii="Tahoma" w:eastAsia="Times New Roman" w:hAnsi="Tahoma" w:cs="Tahoma"/>
        <w:b w:val="0"/>
        <w:bCs/>
        <w:color w:val="000000"/>
        <w:sz w:val="20"/>
      </w:rPr>
    </w:lvl>
    <w:lvl w:ilvl="2">
      <w:start w:val="1"/>
      <w:numFmt w:val="decimal"/>
      <w:lvlText w:val="%1.%2.%3."/>
      <w:lvlJc w:val="left"/>
      <w:pPr>
        <w:tabs>
          <w:tab w:val="num" w:pos="0"/>
        </w:tabs>
        <w:ind w:left="720" w:hanging="720"/>
      </w:pPr>
      <w:rPr>
        <w:rFonts w:ascii="Tahoma" w:eastAsia="Times New Roman" w:hAnsi="Tahoma" w:cs="Tahoma"/>
        <w:b w:val="0"/>
        <w:bCs/>
        <w:color w:val="000000"/>
        <w:sz w:val="20"/>
      </w:rPr>
    </w:lvl>
    <w:lvl w:ilvl="3">
      <w:start w:val="1"/>
      <w:numFmt w:val="decimal"/>
      <w:lvlText w:val="%1.%2.%3.%4."/>
      <w:lvlJc w:val="left"/>
      <w:pPr>
        <w:tabs>
          <w:tab w:val="num" w:pos="0"/>
        </w:tabs>
        <w:ind w:left="720" w:hanging="720"/>
      </w:pPr>
      <w:rPr>
        <w:rFonts w:ascii="Tahoma" w:eastAsia="Times New Roman" w:hAnsi="Tahoma" w:cs="Tahoma"/>
        <w:b w:val="0"/>
        <w:bCs/>
        <w:color w:val="000000"/>
        <w:sz w:val="20"/>
      </w:rPr>
    </w:lvl>
    <w:lvl w:ilvl="4">
      <w:start w:val="1"/>
      <w:numFmt w:val="decimal"/>
      <w:lvlText w:val="%1.%2.%3.%4.%5."/>
      <w:lvlJc w:val="left"/>
      <w:pPr>
        <w:tabs>
          <w:tab w:val="num" w:pos="0"/>
        </w:tabs>
        <w:ind w:left="1080" w:hanging="1080"/>
      </w:pPr>
      <w:rPr>
        <w:rFonts w:ascii="Tahoma" w:eastAsia="Times New Roman" w:hAnsi="Tahoma" w:cs="Tahoma"/>
        <w:b w:val="0"/>
        <w:bCs/>
        <w:color w:val="000000"/>
        <w:sz w:val="20"/>
      </w:rPr>
    </w:lvl>
    <w:lvl w:ilvl="5">
      <w:start w:val="1"/>
      <w:numFmt w:val="decimal"/>
      <w:lvlText w:val="%1.%2.%3.%4.%5.%6."/>
      <w:lvlJc w:val="left"/>
      <w:pPr>
        <w:tabs>
          <w:tab w:val="num" w:pos="0"/>
        </w:tabs>
        <w:ind w:left="1080" w:hanging="1080"/>
      </w:pPr>
      <w:rPr>
        <w:rFonts w:ascii="Tahoma" w:eastAsia="Times New Roman" w:hAnsi="Tahoma" w:cs="Tahoma"/>
        <w:b w:val="0"/>
        <w:bCs/>
        <w:color w:val="000000"/>
        <w:sz w:val="20"/>
      </w:rPr>
    </w:lvl>
    <w:lvl w:ilvl="6">
      <w:start w:val="1"/>
      <w:numFmt w:val="decimal"/>
      <w:lvlText w:val="%1.%2.%3.%4.%5.%6.%7."/>
      <w:lvlJc w:val="left"/>
      <w:pPr>
        <w:tabs>
          <w:tab w:val="num" w:pos="0"/>
        </w:tabs>
        <w:ind w:left="1440" w:hanging="1440"/>
      </w:pPr>
      <w:rPr>
        <w:rFonts w:ascii="Tahoma" w:eastAsia="Times New Roman" w:hAnsi="Tahoma" w:cs="Tahoma"/>
        <w:b w:val="0"/>
        <w:bCs/>
        <w:color w:val="000000"/>
        <w:sz w:val="20"/>
      </w:rPr>
    </w:lvl>
    <w:lvl w:ilvl="7">
      <w:start w:val="1"/>
      <w:numFmt w:val="decimal"/>
      <w:lvlText w:val="%1.%2.%3.%4.%5.%6.%7.%8."/>
      <w:lvlJc w:val="left"/>
      <w:pPr>
        <w:tabs>
          <w:tab w:val="num" w:pos="0"/>
        </w:tabs>
        <w:ind w:left="1440" w:hanging="1440"/>
      </w:pPr>
      <w:rPr>
        <w:rFonts w:ascii="Tahoma" w:eastAsia="Times New Roman" w:hAnsi="Tahoma" w:cs="Tahoma"/>
        <w:b w:val="0"/>
        <w:bCs/>
        <w:color w:val="000000"/>
        <w:sz w:val="20"/>
      </w:rPr>
    </w:lvl>
    <w:lvl w:ilvl="8">
      <w:start w:val="1"/>
      <w:numFmt w:val="decimal"/>
      <w:lvlText w:val="%1.%2.%3.%4.%5.%6.%7.%8.%9."/>
      <w:lvlJc w:val="left"/>
      <w:pPr>
        <w:tabs>
          <w:tab w:val="num" w:pos="0"/>
        </w:tabs>
        <w:ind w:left="1800" w:hanging="1800"/>
      </w:pPr>
      <w:rPr>
        <w:rFonts w:ascii="Tahoma" w:eastAsia="Times New Roman" w:hAnsi="Tahoma" w:cs="Tahoma"/>
        <w:b w:val="0"/>
        <w:bCs/>
        <w:color w:val="000000"/>
        <w:sz w:val="20"/>
      </w:rPr>
    </w:lvl>
  </w:abstractNum>
  <w:abstractNum w:abstractNumId="9">
    <w:nsid w:val="0000000A"/>
    <w:multiLevelType w:val="singleLevel"/>
    <w:tmpl w:val="0000000A"/>
    <w:name w:val="WW8Num10"/>
    <w:lvl w:ilvl="0">
      <w:start w:val="4"/>
      <w:numFmt w:val="decimal"/>
      <w:lvlText w:val="%1."/>
      <w:lvlJc w:val="left"/>
      <w:pPr>
        <w:tabs>
          <w:tab w:val="num" w:pos="0"/>
        </w:tabs>
        <w:ind w:left="720" w:hanging="360"/>
      </w:pPr>
      <w:rPr>
        <w:rFonts w:ascii="Arial" w:eastAsia="Calibri" w:hAnsi="Arial" w:cs="Arial"/>
        <w:bCs/>
        <w:sz w:val="20"/>
      </w:rPr>
    </w:lvl>
  </w:abstractNum>
  <w:abstractNum w:abstractNumId="10">
    <w:nsid w:val="0000000B"/>
    <w:multiLevelType w:val="singleLevel"/>
    <w:tmpl w:val="39C6C254"/>
    <w:name w:val="WW8Num11"/>
    <w:lvl w:ilvl="0">
      <w:start w:val="1"/>
      <w:numFmt w:val="decimal"/>
      <w:pStyle w:val="Nagwek8"/>
      <w:lvlText w:val="%1."/>
      <w:lvlJc w:val="left"/>
      <w:pPr>
        <w:tabs>
          <w:tab w:val="num" w:pos="0"/>
        </w:tabs>
        <w:ind w:left="720" w:hanging="360"/>
      </w:pPr>
      <w:rPr>
        <w:rFonts w:ascii="Times New Roman" w:hAnsi="Times New Roman" w:cs="Times New Roman" w:hint="default"/>
        <w:color w:val="000000"/>
        <w:sz w:val="20"/>
        <w:u w:val="none"/>
        <w:lang w:eastAsia="hi-IN" w:bidi="hi-IN"/>
      </w:rPr>
    </w:lvl>
  </w:abstractNum>
  <w:abstractNum w:abstractNumId="11">
    <w:nsid w:val="0000000C"/>
    <w:multiLevelType w:val="singleLevel"/>
    <w:tmpl w:val="D2B4E95E"/>
    <w:name w:val="WW8Num12"/>
    <w:lvl w:ilvl="0">
      <w:start w:val="1"/>
      <w:numFmt w:val="decimal"/>
      <w:lvlText w:val="%1)"/>
      <w:lvlJc w:val="left"/>
      <w:pPr>
        <w:tabs>
          <w:tab w:val="num" w:pos="0"/>
        </w:tabs>
        <w:ind w:left="720" w:hanging="360"/>
      </w:pPr>
      <w:rPr>
        <w:rFonts w:ascii="Arial" w:hAnsi="Arial" w:cs="Arial"/>
        <w:b/>
        <w:bCs/>
        <w:i w:val="0"/>
        <w:color w:val="000000"/>
        <w:sz w:val="20"/>
        <w:szCs w:val="16"/>
        <w:vertAlign w:val="superscript"/>
      </w:rPr>
    </w:lvl>
  </w:abstractNum>
  <w:abstractNum w:abstractNumId="12">
    <w:nsid w:val="0000000D"/>
    <w:multiLevelType w:val="multilevel"/>
    <w:tmpl w:val="0000000D"/>
    <w:name w:val="WW8Num13"/>
    <w:lvl w:ilvl="0">
      <w:start w:val="4"/>
      <w:numFmt w:val="decimal"/>
      <w:lvlText w:val="%1."/>
      <w:lvlJc w:val="left"/>
      <w:pPr>
        <w:tabs>
          <w:tab w:val="num" w:pos="0"/>
        </w:tabs>
        <w:ind w:left="360" w:hanging="360"/>
      </w:pPr>
      <w:rPr>
        <w:rFonts w:ascii="Verdana" w:eastAsia="Times New Roman" w:hAnsi="Verdana" w:cs="Times New Roman"/>
        <w:b w:val="0"/>
        <w:bCs/>
        <w:color w:val="000000"/>
        <w:sz w:val="20"/>
        <w:szCs w:val="24"/>
        <w:lang w:val="cs-CZ"/>
      </w:rPr>
    </w:lvl>
    <w:lvl w:ilvl="1">
      <w:start w:val="1"/>
      <w:numFmt w:val="decimal"/>
      <w:lvlText w:val="%2)"/>
      <w:lvlJc w:val="left"/>
      <w:pPr>
        <w:tabs>
          <w:tab w:val="num" w:pos="0"/>
        </w:tabs>
        <w:ind w:left="360" w:hanging="360"/>
      </w:pPr>
      <w:rPr>
        <w:rFonts w:ascii="Arial" w:hAnsi="Arial" w:cs="Arial"/>
        <w:sz w:val="20"/>
      </w:rPr>
    </w:lvl>
    <w:lvl w:ilvl="2">
      <w:start w:val="1"/>
      <w:numFmt w:val="decimal"/>
      <w:lvlText w:val="%1.%2.%3."/>
      <w:lvlJc w:val="left"/>
      <w:pPr>
        <w:tabs>
          <w:tab w:val="num" w:pos="0"/>
        </w:tabs>
        <w:ind w:left="720" w:hanging="720"/>
      </w:pPr>
      <w:rPr>
        <w:rFonts w:ascii="Verdana" w:eastAsia="Times New Roman" w:hAnsi="Verdana" w:cs="Times New Roman"/>
        <w:b w:val="0"/>
        <w:bCs/>
        <w:color w:val="000000"/>
        <w:sz w:val="20"/>
        <w:szCs w:val="24"/>
        <w:lang w:val="cs-CZ"/>
      </w:rPr>
    </w:lvl>
    <w:lvl w:ilvl="3">
      <w:start w:val="1"/>
      <w:numFmt w:val="decimal"/>
      <w:lvlText w:val="%1.%2.%3.%4."/>
      <w:lvlJc w:val="left"/>
      <w:pPr>
        <w:tabs>
          <w:tab w:val="num" w:pos="0"/>
        </w:tabs>
        <w:ind w:left="720" w:hanging="720"/>
      </w:pPr>
      <w:rPr>
        <w:rFonts w:ascii="Verdana" w:eastAsia="Times New Roman" w:hAnsi="Verdana" w:cs="Times New Roman"/>
        <w:b w:val="0"/>
        <w:bCs/>
        <w:color w:val="000000"/>
        <w:sz w:val="20"/>
        <w:szCs w:val="24"/>
        <w:lang w:val="cs-CZ"/>
      </w:rPr>
    </w:lvl>
    <w:lvl w:ilvl="4">
      <w:start w:val="1"/>
      <w:numFmt w:val="decimal"/>
      <w:lvlText w:val="%1.%2.%3.%4.%5."/>
      <w:lvlJc w:val="left"/>
      <w:pPr>
        <w:tabs>
          <w:tab w:val="num" w:pos="0"/>
        </w:tabs>
        <w:ind w:left="1080" w:hanging="1080"/>
      </w:pPr>
      <w:rPr>
        <w:rFonts w:ascii="Verdana" w:eastAsia="Times New Roman" w:hAnsi="Verdana" w:cs="Times New Roman"/>
        <w:b w:val="0"/>
        <w:bCs/>
        <w:color w:val="000000"/>
        <w:sz w:val="20"/>
        <w:szCs w:val="24"/>
        <w:lang w:val="cs-CZ"/>
      </w:rPr>
    </w:lvl>
    <w:lvl w:ilvl="5">
      <w:start w:val="1"/>
      <w:numFmt w:val="decimal"/>
      <w:lvlText w:val="%1.%2.%3.%4.%5.%6."/>
      <w:lvlJc w:val="left"/>
      <w:pPr>
        <w:tabs>
          <w:tab w:val="num" w:pos="0"/>
        </w:tabs>
        <w:ind w:left="1080" w:hanging="1080"/>
      </w:pPr>
      <w:rPr>
        <w:rFonts w:ascii="Verdana" w:eastAsia="Times New Roman" w:hAnsi="Verdana" w:cs="Times New Roman"/>
        <w:b w:val="0"/>
        <w:bCs/>
        <w:color w:val="000000"/>
        <w:sz w:val="20"/>
        <w:szCs w:val="24"/>
        <w:lang w:val="cs-CZ"/>
      </w:rPr>
    </w:lvl>
    <w:lvl w:ilvl="6">
      <w:start w:val="1"/>
      <w:numFmt w:val="decimal"/>
      <w:lvlText w:val="%1.%2.%3.%4.%5.%6.%7."/>
      <w:lvlJc w:val="left"/>
      <w:pPr>
        <w:tabs>
          <w:tab w:val="num" w:pos="0"/>
        </w:tabs>
        <w:ind w:left="1440" w:hanging="1440"/>
      </w:pPr>
      <w:rPr>
        <w:rFonts w:ascii="Verdana" w:eastAsia="Times New Roman" w:hAnsi="Verdana" w:cs="Times New Roman"/>
        <w:b w:val="0"/>
        <w:bCs/>
        <w:color w:val="000000"/>
        <w:sz w:val="20"/>
        <w:szCs w:val="24"/>
        <w:lang w:val="cs-CZ"/>
      </w:rPr>
    </w:lvl>
    <w:lvl w:ilvl="7">
      <w:start w:val="1"/>
      <w:numFmt w:val="decimal"/>
      <w:lvlText w:val="%1.%2.%3.%4.%5.%6.%7.%8."/>
      <w:lvlJc w:val="left"/>
      <w:pPr>
        <w:tabs>
          <w:tab w:val="num" w:pos="0"/>
        </w:tabs>
        <w:ind w:left="1440" w:hanging="1440"/>
      </w:pPr>
      <w:rPr>
        <w:rFonts w:ascii="Verdana" w:eastAsia="Times New Roman" w:hAnsi="Verdana" w:cs="Times New Roman"/>
        <w:b w:val="0"/>
        <w:bCs/>
        <w:color w:val="000000"/>
        <w:sz w:val="20"/>
        <w:szCs w:val="24"/>
        <w:lang w:val="cs-CZ"/>
      </w:rPr>
    </w:lvl>
    <w:lvl w:ilvl="8">
      <w:start w:val="1"/>
      <w:numFmt w:val="decimal"/>
      <w:lvlText w:val="%1.%2.%3.%4.%5.%6.%7.%8.%9."/>
      <w:lvlJc w:val="left"/>
      <w:pPr>
        <w:tabs>
          <w:tab w:val="num" w:pos="0"/>
        </w:tabs>
        <w:ind w:left="1800" w:hanging="1800"/>
      </w:pPr>
      <w:rPr>
        <w:rFonts w:ascii="Verdana" w:eastAsia="Times New Roman" w:hAnsi="Verdana" w:cs="Times New Roman"/>
        <w:b w:val="0"/>
        <w:bCs/>
        <w:color w:val="000000"/>
        <w:sz w:val="20"/>
        <w:szCs w:val="24"/>
        <w:lang w:val="cs-CZ"/>
      </w:rPr>
    </w:lvl>
  </w:abstractNum>
  <w:abstractNum w:abstractNumId="13">
    <w:nsid w:val="0000000E"/>
    <w:multiLevelType w:val="singleLevel"/>
    <w:tmpl w:val="0000000E"/>
    <w:name w:val="WW8Num14"/>
    <w:lvl w:ilvl="0">
      <w:start w:val="1"/>
      <w:numFmt w:val="decimal"/>
      <w:lvlText w:val="%1)"/>
      <w:lvlJc w:val="left"/>
      <w:pPr>
        <w:tabs>
          <w:tab w:val="num" w:pos="0"/>
        </w:tabs>
        <w:ind w:left="720" w:hanging="360"/>
      </w:pPr>
      <w:rPr>
        <w:rFonts w:ascii="Times New Roman" w:hAnsi="Times New Roman" w:cs="Times New Roman"/>
        <w:color w:val="000000"/>
        <w:sz w:val="20"/>
      </w:rPr>
    </w:lvl>
  </w:abstractNum>
  <w:abstractNum w:abstractNumId="14">
    <w:nsid w:val="0000002E"/>
    <w:multiLevelType w:val="multilevel"/>
    <w:tmpl w:val="A03A5FAA"/>
    <w:name w:val="WW8Num46"/>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rPr>
        <w:rFonts w:ascii="Times New Roman" w:eastAsia="Times New Roman" w:hAnsi="Times New Roman" w:cs="Times New Roman"/>
        <w:b w:val="0"/>
      </w:r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rPr>
        <w:b w:val="0"/>
      </w:r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5">
    <w:nsid w:val="00DB70F8"/>
    <w:multiLevelType w:val="hybridMultilevel"/>
    <w:tmpl w:val="55F0298E"/>
    <w:lvl w:ilvl="0" w:tplc="5878810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8F67476"/>
    <w:multiLevelType w:val="hybridMultilevel"/>
    <w:tmpl w:val="291ED36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A922E1B"/>
    <w:multiLevelType w:val="multilevel"/>
    <w:tmpl w:val="699AC2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0CBB0F01"/>
    <w:multiLevelType w:val="hybridMultilevel"/>
    <w:tmpl w:val="95C8BFC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0CEF631F"/>
    <w:multiLevelType w:val="hybridMultilevel"/>
    <w:tmpl w:val="407AEC1E"/>
    <w:lvl w:ilvl="0" w:tplc="E32A77EC">
      <w:start w:val="1"/>
      <w:numFmt w:val="decimal"/>
      <w:lvlText w:val="%1)"/>
      <w:lvlJc w:val="left"/>
      <w:pPr>
        <w:tabs>
          <w:tab w:val="num" w:pos="330"/>
        </w:tabs>
        <w:ind w:left="330" w:hanging="360"/>
      </w:pPr>
      <w:rPr>
        <w:rFonts w:ascii="Times New Roman" w:eastAsia="Times New Roman" w:hAnsi="Times New Roman" w:cs="Times New Roman" w:hint="default"/>
      </w:rPr>
    </w:lvl>
    <w:lvl w:ilvl="1" w:tplc="04150019" w:tentative="1">
      <w:start w:val="1"/>
      <w:numFmt w:val="lowerLetter"/>
      <w:lvlText w:val="%2."/>
      <w:lvlJc w:val="left"/>
      <w:pPr>
        <w:tabs>
          <w:tab w:val="num" w:pos="1050"/>
        </w:tabs>
        <w:ind w:left="1050" w:hanging="360"/>
      </w:pPr>
    </w:lvl>
    <w:lvl w:ilvl="2" w:tplc="0415001B" w:tentative="1">
      <w:start w:val="1"/>
      <w:numFmt w:val="lowerRoman"/>
      <w:lvlText w:val="%3."/>
      <w:lvlJc w:val="right"/>
      <w:pPr>
        <w:tabs>
          <w:tab w:val="num" w:pos="1770"/>
        </w:tabs>
        <w:ind w:left="1770" w:hanging="180"/>
      </w:pPr>
    </w:lvl>
    <w:lvl w:ilvl="3" w:tplc="0415000F" w:tentative="1">
      <w:start w:val="1"/>
      <w:numFmt w:val="decimal"/>
      <w:lvlText w:val="%4."/>
      <w:lvlJc w:val="left"/>
      <w:pPr>
        <w:tabs>
          <w:tab w:val="num" w:pos="2490"/>
        </w:tabs>
        <w:ind w:left="2490" w:hanging="360"/>
      </w:pPr>
    </w:lvl>
    <w:lvl w:ilvl="4" w:tplc="04150019" w:tentative="1">
      <w:start w:val="1"/>
      <w:numFmt w:val="lowerLetter"/>
      <w:lvlText w:val="%5."/>
      <w:lvlJc w:val="left"/>
      <w:pPr>
        <w:tabs>
          <w:tab w:val="num" w:pos="3210"/>
        </w:tabs>
        <w:ind w:left="3210" w:hanging="360"/>
      </w:pPr>
    </w:lvl>
    <w:lvl w:ilvl="5" w:tplc="0415001B" w:tentative="1">
      <w:start w:val="1"/>
      <w:numFmt w:val="lowerRoman"/>
      <w:lvlText w:val="%6."/>
      <w:lvlJc w:val="right"/>
      <w:pPr>
        <w:tabs>
          <w:tab w:val="num" w:pos="3930"/>
        </w:tabs>
        <w:ind w:left="3930" w:hanging="180"/>
      </w:pPr>
    </w:lvl>
    <w:lvl w:ilvl="6" w:tplc="0415000F" w:tentative="1">
      <w:start w:val="1"/>
      <w:numFmt w:val="decimal"/>
      <w:lvlText w:val="%7."/>
      <w:lvlJc w:val="left"/>
      <w:pPr>
        <w:tabs>
          <w:tab w:val="num" w:pos="4650"/>
        </w:tabs>
        <w:ind w:left="4650" w:hanging="360"/>
      </w:pPr>
    </w:lvl>
    <w:lvl w:ilvl="7" w:tplc="04150019" w:tentative="1">
      <w:start w:val="1"/>
      <w:numFmt w:val="lowerLetter"/>
      <w:lvlText w:val="%8."/>
      <w:lvlJc w:val="left"/>
      <w:pPr>
        <w:tabs>
          <w:tab w:val="num" w:pos="5370"/>
        </w:tabs>
        <w:ind w:left="5370" w:hanging="360"/>
      </w:pPr>
    </w:lvl>
    <w:lvl w:ilvl="8" w:tplc="0415001B" w:tentative="1">
      <w:start w:val="1"/>
      <w:numFmt w:val="lowerRoman"/>
      <w:lvlText w:val="%9."/>
      <w:lvlJc w:val="right"/>
      <w:pPr>
        <w:tabs>
          <w:tab w:val="num" w:pos="6090"/>
        </w:tabs>
        <w:ind w:left="6090" w:hanging="180"/>
      </w:pPr>
    </w:lvl>
  </w:abstractNum>
  <w:abstractNum w:abstractNumId="20">
    <w:nsid w:val="10315C34"/>
    <w:multiLevelType w:val="hybridMultilevel"/>
    <w:tmpl w:val="3B9097A2"/>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3096597"/>
    <w:multiLevelType w:val="hybridMultilevel"/>
    <w:tmpl w:val="608665C2"/>
    <w:lvl w:ilvl="0" w:tplc="2BBC2D32">
      <w:start w:val="1"/>
      <w:numFmt w:val="decimal"/>
      <w:lvlText w:val="%1."/>
      <w:lvlJc w:val="left"/>
      <w:pPr>
        <w:ind w:left="720" w:hanging="360"/>
      </w:pPr>
      <w:rPr>
        <w:rFonts w:cs="Times New Roman"/>
        <w:sz w:val="16"/>
        <w:szCs w:val="16"/>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13CD4588"/>
    <w:multiLevelType w:val="hybridMultilevel"/>
    <w:tmpl w:val="5324E29A"/>
    <w:lvl w:ilvl="0" w:tplc="BBC87E50">
      <w:start w:val="1"/>
      <w:numFmt w:val="lowerLetter"/>
      <w:lvlText w:val="%1)"/>
      <w:lvlJc w:val="left"/>
      <w:pPr>
        <w:ind w:left="720" w:hanging="360"/>
      </w:pPr>
      <w:rPr>
        <w:rFonts w:ascii="Arial" w:hAnsi="Arial" w:cs="Arial"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84C5DE1"/>
    <w:multiLevelType w:val="hybridMultilevel"/>
    <w:tmpl w:val="9F868344"/>
    <w:lvl w:ilvl="0" w:tplc="8326EBA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7F8165A"/>
    <w:multiLevelType w:val="hybridMultilevel"/>
    <w:tmpl w:val="426809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E8971DE"/>
    <w:multiLevelType w:val="hybridMultilevel"/>
    <w:tmpl w:val="51B4B5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E9718D1"/>
    <w:multiLevelType w:val="hybridMultilevel"/>
    <w:tmpl w:val="EB9C7300"/>
    <w:lvl w:ilvl="0" w:tplc="71EE3C7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54E222B"/>
    <w:multiLevelType w:val="singleLevel"/>
    <w:tmpl w:val="04150017"/>
    <w:lvl w:ilvl="0">
      <w:start w:val="1"/>
      <w:numFmt w:val="lowerLetter"/>
      <w:lvlText w:val="%1)"/>
      <w:lvlJc w:val="left"/>
      <w:pPr>
        <w:tabs>
          <w:tab w:val="num" w:pos="360"/>
        </w:tabs>
        <w:ind w:left="360" w:hanging="360"/>
      </w:pPr>
      <w:rPr>
        <w:rFonts w:hint="default"/>
      </w:rPr>
    </w:lvl>
  </w:abstractNum>
  <w:abstractNum w:abstractNumId="28">
    <w:nsid w:val="3ADE1800"/>
    <w:multiLevelType w:val="hybridMultilevel"/>
    <w:tmpl w:val="EBF6D4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3CA11C27"/>
    <w:multiLevelType w:val="singleLevel"/>
    <w:tmpl w:val="80387506"/>
    <w:lvl w:ilvl="0">
      <w:start w:val="4"/>
      <w:numFmt w:val="bullet"/>
      <w:lvlText w:val="-"/>
      <w:lvlJc w:val="left"/>
      <w:pPr>
        <w:tabs>
          <w:tab w:val="num" w:pos="1413"/>
        </w:tabs>
        <w:ind w:left="1413" w:hanging="705"/>
      </w:pPr>
      <w:rPr>
        <w:rFonts w:hint="default"/>
      </w:rPr>
    </w:lvl>
  </w:abstractNum>
  <w:abstractNum w:abstractNumId="30">
    <w:nsid w:val="42D52322"/>
    <w:multiLevelType w:val="hybridMultilevel"/>
    <w:tmpl w:val="0396CCD0"/>
    <w:lvl w:ilvl="0" w:tplc="04150011">
      <w:start w:val="1"/>
      <w:numFmt w:val="decimal"/>
      <w:lvlText w:val="%1)"/>
      <w:lvlJc w:val="left"/>
      <w:pPr>
        <w:ind w:left="795" w:hanging="360"/>
      </w:p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31">
    <w:nsid w:val="46D518A5"/>
    <w:multiLevelType w:val="hybridMultilevel"/>
    <w:tmpl w:val="BC2A11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DE8736C"/>
    <w:multiLevelType w:val="hybridMultilevel"/>
    <w:tmpl w:val="C6F8D60A"/>
    <w:lvl w:ilvl="0" w:tplc="2E9447D0">
      <w:start w:val="1"/>
      <w:numFmt w:val="lowerLetter"/>
      <w:lvlText w:val="%1)"/>
      <w:lvlJc w:val="left"/>
      <w:pPr>
        <w:tabs>
          <w:tab w:val="num" w:pos="1440"/>
        </w:tabs>
        <w:ind w:left="1440" w:hanging="360"/>
      </w:pPr>
    </w:lvl>
    <w:lvl w:ilvl="1" w:tplc="E71A85F8">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4E9E51D8"/>
    <w:multiLevelType w:val="hybridMultilevel"/>
    <w:tmpl w:val="6884EE12"/>
    <w:lvl w:ilvl="0" w:tplc="E912F35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EFA1EEB"/>
    <w:multiLevelType w:val="multilevel"/>
    <w:tmpl w:val="C2082AC6"/>
    <w:lvl w:ilvl="0">
      <w:start w:val="2"/>
      <w:numFmt w:val="decimal"/>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8"/>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nsid w:val="51F02B3D"/>
    <w:multiLevelType w:val="singleLevel"/>
    <w:tmpl w:val="04150017"/>
    <w:lvl w:ilvl="0">
      <w:start w:val="1"/>
      <w:numFmt w:val="lowerLetter"/>
      <w:lvlText w:val="%1)"/>
      <w:lvlJc w:val="left"/>
      <w:pPr>
        <w:tabs>
          <w:tab w:val="num" w:pos="360"/>
        </w:tabs>
        <w:ind w:left="360" w:hanging="360"/>
      </w:pPr>
      <w:rPr>
        <w:rFonts w:hint="default"/>
      </w:rPr>
    </w:lvl>
  </w:abstractNum>
  <w:abstractNum w:abstractNumId="36">
    <w:nsid w:val="557E1BCF"/>
    <w:multiLevelType w:val="hybridMultilevel"/>
    <w:tmpl w:val="1D4A2AE2"/>
    <w:lvl w:ilvl="0" w:tplc="985A3FAA">
      <w:start w:val="1"/>
      <w:numFmt w:val="bullet"/>
      <w:lvlText w:val="-"/>
      <w:lvlJc w:val="left"/>
      <w:pPr>
        <w:tabs>
          <w:tab w:val="num" w:pos="1440"/>
        </w:tabs>
        <w:ind w:left="144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7">
    <w:nsid w:val="57EB1C87"/>
    <w:multiLevelType w:val="hybridMultilevel"/>
    <w:tmpl w:val="63289102"/>
    <w:lvl w:ilvl="0" w:tplc="9C70DCFC">
      <w:start w:val="1"/>
      <w:numFmt w:val="decimal"/>
      <w:lvlText w:val="%1."/>
      <w:lvlJc w:val="left"/>
      <w:pPr>
        <w:ind w:left="720" w:hanging="360"/>
      </w:pPr>
      <w:rPr>
        <w:b w:val="0"/>
      </w:rPr>
    </w:lvl>
    <w:lvl w:ilvl="1" w:tplc="6600A474">
      <w:start w:val="1"/>
      <w:numFmt w:val="decimal"/>
      <w:lvlText w:val="%2."/>
      <w:lvlJc w:val="left"/>
      <w:pPr>
        <w:tabs>
          <w:tab w:val="num" w:pos="720"/>
        </w:tabs>
        <w:ind w:left="72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153741B"/>
    <w:multiLevelType w:val="hybridMultilevel"/>
    <w:tmpl w:val="80F477E4"/>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340661D"/>
    <w:multiLevelType w:val="hybridMultilevel"/>
    <w:tmpl w:val="0BBC71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4CB7F82"/>
    <w:multiLevelType w:val="singleLevel"/>
    <w:tmpl w:val="F0E4F4C8"/>
    <w:lvl w:ilvl="0">
      <w:start w:val="1"/>
      <w:numFmt w:val="decimal"/>
      <w:lvlText w:val="%1)"/>
      <w:lvlJc w:val="left"/>
      <w:pPr>
        <w:tabs>
          <w:tab w:val="num" w:pos="360"/>
        </w:tabs>
        <w:ind w:left="360" w:hanging="360"/>
      </w:pPr>
      <w:rPr>
        <w:rFonts w:ascii="Times New Roman" w:eastAsia="Times New Roman" w:hAnsi="Times New Roman" w:cs="Times New Roman" w:hint="default"/>
      </w:rPr>
    </w:lvl>
  </w:abstractNum>
  <w:abstractNum w:abstractNumId="41">
    <w:nsid w:val="6E5E69DE"/>
    <w:multiLevelType w:val="hybridMultilevel"/>
    <w:tmpl w:val="6A9A188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768C2DDB"/>
    <w:multiLevelType w:val="hybridMultilevel"/>
    <w:tmpl w:val="08481202"/>
    <w:lvl w:ilvl="0" w:tplc="070A7424">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3">
    <w:nsid w:val="787D32AA"/>
    <w:multiLevelType w:val="multilevel"/>
    <w:tmpl w:val="DAB611FC"/>
    <w:lvl w:ilvl="0">
      <w:start w:val="2"/>
      <w:numFmt w:val="decimal"/>
      <w:lvlText w:val="%1."/>
      <w:lvlJc w:val="left"/>
      <w:pPr>
        <w:ind w:left="495" w:hanging="495"/>
      </w:pPr>
      <w:rPr>
        <w:rFonts w:hint="default"/>
        <w:b/>
        <w:u w:val="single"/>
      </w:rPr>
    </w:lvl>
    <w:lvl w:ilvl="1">
      <w:start w:val="1"/>
      <w:numFmt w:val="decimal"/>
      <w:lvlText w:val="%1.%2."/>
      <w:lvlJc w:val="left"/>
      <w:pPr>
        <w:ind w:left="495" w:hanging="495"/>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44">
    <w:nsid w:val="7AB12CA0"/>
    <w:multiLevelType w:val="hybridMultilevel"/>
    <w:tmpl w:val="3FF4DBE6"/>
    <w:lvl w:ilvl="0" w:tplc="985A3FAA">
      <w:start w:val="1"/>
      <w:numFmt w:val="bullet"/>
      <w:lvlText w:val="-"/>
      <w:lvlJc w:val="left"/>
      <w:pPr>
        <w:tabs>
          <w:tab w:val="num" w:pos="1440"/>
        </w:tabs>
        <w:ind w:left="144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5">
    <w:nsid w:val="7B82715C"/>
    <w:multiLevelType w:val="hybridMultilevel"/>
    <w:tmpl w:val="5CF203A6"/>
    <w:lvl w:ilvl="0" w:tplc="F23C9A60">
      <w:start w:val="1"/>
      <w:numFmt w:val="decimal"/>
      <w:lvlText w:val="%1)"/>
      <w:lvlJc w:val="left"/>
      <w:pPr>
        <w:ind w:left="7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E7F2556"/>
    <w:multiLevelType w:val="hybridMultilevel"/>
    <w:tmpl w:val="E932B558"/>
    <w:lvl w:ilvl="0" w:tplc="0415000F">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EA12CBE"/>
    <w:multiLevelType w:val="multilevel"/>
    <w:tmpl w:val="4AB8D2FC"/>
    <w:lvl w:ilvl="0">
      <w:start w:val="2"/>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F9E2CEF"/>
    <w:multiLevelType w:val="hybridMultilevel"/>
    <w:tmpl w:val="0CDEE250"/>
    <w:lvl w:ilvl="0" w:tplc="D8B41AA0">
      <w:start w:val="1"/>
      <w:numFmt w:val="decimal"/>
      <w:lvlText w:val="%1)"/>
      <w:lvlJc w:val="left"/>
      <w:pPr>
        <w:ind w:left="1290" w:hanging="360"/>
      </w:pPr>
      <w:rPr>
        <w:rFonts w:hint="default"/>
        <w:sz w:val="20"/>
        <w:szCs w:val="20"/>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49">
    <w:nsid w:val="7FB93C02"/>
    <w:multiLevelType w:val="multilevel"/>
    <w:tmpl w:val="A5AC5CAE"/>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2"/>
  </w:num>
  <w:num w:numId="3">
    <w:abstractNumId w:val="13"/>
  </w:num>
  <w:num w:numId="4">
    <w:abstractNumId w:val="28"/>
  </w:num>
  <w:num w:numId="5">
    <w:abstractNumId w:val="15"/>
  </w:num>
  <w:num w:numId="6">
    <w:abstractNumId w:val="18"/>
  </w:num>
  <w:num w:numId="7">
    <w:abstractNumId w:val="30"/>
  </w:num>
  <w:num w:numId="8">
    <w:abstractNumId w:val="45"/>
  </w:num>
  <w:num w:numId="9">
    <w:abstractNumId w:val="48"/>
  </w:num>
  <w:num w:numId="10">
    <w:abstractNumId w:val="47"/>
  </w:num>
  <w:num w:numId="11">
    <w:abstractNumId w:val="34"/>
  </w:num>
  <w:num w:numId="12">
    <w:abstractNumId w:val="25"/>
  </w:num>
  <w:num w:numId="13">
    <w:abstractNumId w:val="37"/>
  </w:num>
  <w:num w:numId="14">
    <w:abstractNumId w:val="23"/>
  </w:num>
  <w:num w:numId="15">
    <w:abstractNumId w:val="38"/>
  </w:num>
  <w:num w:numId="16">
    <w:abstractNumId w:val="16"/>
  </w:num>
  <w:num w:numId="17">
    <w:abstractNumId w:val="19"/>
  </w:num>
  <w:num w:numId="18">
    <w:abstractNumId w:val="42"/>
  </w:num>
  <w:num w:numId="19">
    <w:abstractNumId w:val="26"/>
  </w:num>
  <w:num w:numId="20">
    <w:abstractNumId w:val="33"/>
  </w:num>
  <w:num w:numId="21">
    <w:abstractNumId w:val="0"/>
  </w:num>
  <w:num w:numId="22">
    <w:abstractNumId w:val="1"/>
  </w:num>
  <w:num w:numId="23">
    <w:abstractNumId w:val="3"/>
  </w:num>
  <w:num w:numId="24">
    <w:abstractNumId w:val="4"/>
  </w:num>
  <w:num w:numId="25">
    <w:abstractNumId w:val="9"/>
  </w:num>
  <w:num w:numId="26">
    <w:abstractNumId w:val="11"/>
  </w:num>
  <w:num w:numId="27">
    <w:abstractNumId w:val="43"/>
  </w:num>
  <w:num w:numId="28">
    <w:abstractNumId w:val="22"/>
  </w:num>
  <w:num w:numId="29">
    <w:abstractNumId w:val="46"/>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7"/>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49"/>
  </w:num>
  <w:num w:numId="39">
    <w:abstractNumId w:val="35"/>
  </w:num>
  <w:num w:numId="40">
    <w:abstractNumId w:val="29"/>
  </w:num>
  <w:num w:numId="41">
    <w:abstractNumId w:val="27"/>
  </w:num>
  <w:num w:numId="42">
    <w:abstractNumId w:val="40"/>
  </w:num>
  <w:num w:numId="43">
    <w:abstractNumId w:val="31"/>
  </w:num>
  <w:num w:numId="44">
    <w:abstractNumId w:val="39"/>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defaultTabStop w:val="708"/>
  <w:hyphenationZone w:val="425"/>
  <w:characterSpacingControl w:val="doNotCompress"/>
  <w:compat/>
  <w:rsids>
    <w:rsidRoot w:val="00A3647D"/>
    <w:rsid w:val="0000235A"/>
    <w:rsid w:val="00010107"/>
    <w:rsid w:val="0003564E"/>
    <w:rsid w:val="000375A6"/>
    <w:rsid w:val="00044831"/>
    <w:rsid w:val="000760FE"/>
    <w:rsid w:val="0008576A"/>
    <w:rsid w:val="0009559F"/>
    <w:rsid w:val="000A5139"/>
    <w:rsid w:val="000B15A6"/>
    <w:rsid w:val="000C0F73"/>
    <w:rsid w:val="000D71BB"/>
    <w:rsid w:val="000E4D51"/>
    <w:rsid w:val="000F2835"/>
    <w:rsid w:val="00103356"/>
    <w:rsid w:val="0012578F"/>
    <w:rsid w:val="00172F37"/>
    <w:rsid w:val="00195F98"/>
    <w:rsid w:val="001A3768"/>
    <w:rsid w:val="001E47F2"/>
    <w:rsid w:val="00247941"/>
    <w:rsid w:val="002A350C"/>
    <w:rsid w:val="002F7066"/>
    <w:rsid w:val="0031672A"/>
    <w:rsid w:val="00317F17"/>
    <w:rsid w:val="00342160"/>
    <w:rsid w:val="00344E7C"/>
    <w:rsid w:val="00345B44"/>
    <w:rsid w:val="003852DD"/>
    <w:rsid w:val="003B6669"/>
    <w:rsid w:val="003D24D4"/>
    <w:rsid w:val="003D435C"/>
    <w:rsid w:val="003E2073"/>
    <w:rsid w:val="003F431A"/>
    <w:rsid w:val="00416B76"/>
    <w:rsid w:val="00464B52"/>
    <w:rsid w:val="004A7C51"/>
    <w:rsid w:val="004C2255"/>
    <w:rsid w:val="004D2624"/>
    <w:rsid w:val="004D3D59"/>
    <w:rsid w:val="004D4CAB"/>
    <w:rsid w:val="0052306F"/>
    <w:rsid w:val="005446E3"/>
    <w:rsid w:val="00571D1A"/>
    <w:rsid w:val="0057642A"/>
    <w:rsid w:val="00576DD1"/>
    <w:rsid w:val="00614A87"/>
    <w:rsid w:val="006674CB"/>
    <w:rsid w:val="006D2DF4"/>
    <w:rsid w:val="006E1E9B"/>
    <w:rsid w:val="006F2642"/>
    <w:rsid w:val="00734B8A"/>
    <w:rsid w:val="00786F7E"/>
    <w:rsid w:val="00787A58"/>
    <w:rsid w:val="007C7054"/>
    <w:rsid w:val="007D00E5"/>
    <w:rsid w:val="007E7595"/>
    <w:rsid w:val="007F5E3E"/>
    <w:rsid w:val="00852BDA"/>
    <w:rsid w:val="008572CA"/>
    <w:rsid w:val="00876E25"/>
    <w:rsid w:val="00891155"/>
    <w:rsid w:val="008A3760"/>
    <w:rsid w:val="008B25B2"/>
    <w:rsid w:val="008D3B7A"/>
    <w:rsid w:val="008E4EAD"/>
    <w:rsid w:val="00901235"/>
    <w:rsid w:val="00903FD9"/>
    <w:rsid w:val="00960618"/>
    <w:rsid w:val="00982C38"/>
    <w:rsid w:val="00984B34"/>
    <w:rsid w:val="009A2EC1"/>
    <w:rsid w:val="009A4B71"/>
    <w:rsid w:val="009D6769"/>
    <w:rsid w:val="00A3647D"/>
    <w:rsid w:val="00B100BC"/>
    <w:rsid w:val="00B57921"/>
    <w:rsid w:val="00B975DA"/>
    <w:rsid w:val="00BA068F"/>
    <w:rsid w:val="00BA2127"/>
    <w:rsid w:val="00BB5A2E"/>
    <w:rsid w:val="00BC5755"/>
    <w:rsid w:val="00BF7FB7"/>
    <w:rsid w:val="00C30E87"/>
    <w:rsid w:val="00C34F0B"/>
    <w:rsid w:val="00C43EEE"/>
    <w:rsid w:val="00C52F34"/>
    <w:rsid w:val="00CA22D0"/>
    <w:rsid w:val="00CA55A0"/>
    <w:rsid w:val="00CC1CA1"/>
    <w:rsid w:val="00CD57F2"/>
    <w:rsid w:val="00CE7486"/>
    <w:rsid w:val="00D00F88"/>
    <w:rsid w:val="00D17314"/>
    <w:rsid w:val="00D254C4"/>
    <w:rsid w:val="00D43634"/>
    <w:rsid w:val="00D938B4"/>
    <w:rsid w:val="00E02FB4"/>
    <w:rsid w:val="00E14214"/>
    <w:rsid w:val="00E27FEB"/>
    <w:rsid w:val="00E51B56"/>
    <w:rsid w:val="00E87592"/>
    <w:rsid w:val="00ED180B"/>
    <w:rsid w:val="00F0085A"/>
    <w:rsid w:val="00F130FA"/>
    <w:rsid w:val="00F64B5B"/>
    <w:rsid w:val="00F6597F"/>
    <w:rsid w:val="00F72DF2"/>
    <w:rsid w:val="00F7724D"/>
    <w:rsid w:val="00F77B12"/>
    <w:rsid w:val="00FA234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647D"/>
    <w:pPr>
      <w:suppressAutoHyphens/>
      <w:spacing w:after="0" w:line="240" w:lineRule="auto"/>
    </w:pPr>
    <w:rPr>
      <w:rFonts w:ascii="Times New Roman" w:eastAsia="Times New Roman" w:hAnsi="Times New Roman" w:cs="Times New Roman"/>
      <w:sz w:val="24"/>
      <w:szCs w:val="20"/>
      <w:lang w:eastAsia="ar-SA"/>
    </w:rPr>
  </w:style>
  <w:style w:type="paragraph" w:styleId="Nagwek1">
    <w:name w:val="heading 1"/>
    <w:basedOn w:val="Normalny"/>
    <w:next w:val="Normalny"/>
    <w:link w:val="Nagwek1Znak"/>
    <w:qFormat/>
    <w:rsid w:val="00B57921"/>
    <w:pPr>
      <w:keepNext/>
      <w:tabs>
        <w:tab w:val="num" w:pos="0"/>
      </w:tabs>
      <w:spacing w:before="240" w:after="60"/>
      <w:ind w:left="720" w:hanging="360"/>
      <w:outlineLvl w:val="0"/>
    </w:pPr>
    <w:rPr>
      <w:rFonts w:ascii="Cambria" w:hAnsi="Cambria"/>
      <w:b/>
      <w:bCs/>
      <w:kern w:val="1"/>
      <w:sz w:val="32"/>
      <w:szCs w:val="32"/>
    </w:rPr>
  </w:style>
  <w:style w:type="paragraph" w:styleId="Nagwek3">
    <w:name w:val="heading 3"/>
    <w:basedOn w:val="Normalny"/>
    <w:next w:val="Normalny"/>
    <w:link w:val="Nagwek3Znak"/>
    <w:qFormat/>
    <w:rsid w:val="00B57921"/>
    <w:pPr>
      <w:keepNext/>
      <w:spacing w:before="240" w:after="60"/>
      <w:outlineLvl w:val="2"/>
    </w:pPr>
    <w:rPr>
      <w:rFonts w:ascii="Cambria" w:hAnsi="Cambria" w:cs="Cambria"/>
      <w:b/>
      <w:bCs/>
      <w:sz w:val="26"/>
      <w:szCs w:val="26"/>
    </w:rPr>
  </w:style>
  <w:style w:type="paragraph" w:styleId="Nagwek4">
    <w:name w:val="heading 4"/>
    <w:basedOn w:val="Normalny"/>
    <w:next w:val="Normalny"/>
    <w:link w:val="Nagwek4Znak"/>
    <w:qFormat/>
    <w:rsid w:val="00B57921"/>
    <w:pPr>
      <w:keepNext/>
      <w:numPr>
        <w:ilvl w:val="3"/>
        <w:numId w:val="1"/>
      </w:numPr>
      <w:spacing w:before="240" w:after="60"/>
      <w:outlineLvl w:val="3"/>
    </w:pPr>
    <w:rPr>
      <w:rFonts w:ascii="Calibri" w:hAnsi="Calibri" w:cs="Calibri"/>
      <w:b/>
      <w:bCs/>
      <w:sz w:val="28"/>
      <w:szCs w:val="28"/>
    </w:rPr>
  </w:style>
  <w:style w:type="paragraph" w:styleId="Nagwek8">
    <w:name w:val="heading 8"/>
    <w:basedOn w:val="Normalny"/>
    <w:next w:val="Normalny"/>
    <w:link w:val="Nagwek8Znak"/>
    <w:qFormat/>
    <w:rsid w:val="00B57921"/>
    <w:pPr>
      <w:numPr>
        <w:ilvl w:val="7"/>
        <w:numId w:val="1"/>
      </w:numPr>
      <w:spacing w:before="240" w:after="60"/>
      <w:outlineLvl w:val="7"/>
    </w:pPr>
    <w:rPr>
      <w:rFonts w:ascii="Calibri" w:hAnsi="Calibri" w:cs="Calibri"/>
      <w:i/>
      <w:iCs/>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3647D"/>
    <w:rPr>
      <w:color w:val="0000FF"/>
      <w:u w:val="single"/>
    </w:rPr>
  </w:style>
  <w:style w:type="paragraph" w:styleId="Tekstpodstawowy">
    <w:name w:val="Body Text"/>
    <w:basedOn w:val="Normalny"/>
    <w:link w:val="TekstpodstawowyZnak"/>
    <w:rsid w:val="00A3647D"/>
    <w:pPr>
      <w:spacing w:after="120"/>
    </w:pPr>
  </w:style>
  <w:style w:type="character" w:customStyle="1" w:styleId="TekstpodstawowyZnak">
    <w:name w:val="Tekst podstawowy Znak"/>
    <w:basedOn w:val="Domylnaczcionkaakapitu"/>
    <w:link w:val="Tekstpodstawowy"/>
    <w:rsid w:val="00A3647D"/>
    <w:rPr>
      <w:rFonts w:ascii="Times New Roman" w:eastAsia="Times New Roman" w:hAnsi="Times New Roman" w:cs="Times New Roman"/>
      <w:sz w:val="24"/>
      <w:szCs w:val="20"/>
      <w:lang w:eastAsia="ar-SA"/>
    </w:rPr>
  </w:style>
  <w:style w:type="paragraph" w:styleId="Akapitzlist">
    <w:name w:val="List Paragraph"/>
    <w:basedOn w:val="Normalny"/>
    <w:qFormat/>
    <w:rsid w:val="00A3647D"/>
    <w:pPr>
      <w:ind w:left="708"/>
    </w:pPr>
  </w:style>
  <w:style w:type="paragraph" w:customStyle="1" w:styleId="Default">
    <w:name w:val="Default"/>
    <w:rsid w:val="00A3647D"/>
    <w:pPr>
      <w:suppressAutoHyphens/>
      <w:autoSpaceDE w:val="0"/>
      <w:spacing w:after="0" w:line="240" w:lineRule="auto"/>
    </w:pPr>
    <w:rPr>
      <w:rFonts w:ascii="Arial" w:eastAsia="Calibri" w:hAnsi="Arial" w:cs="Arial"/>
      <w:color w:val="000000"/>
      <w:sz w:val="24"/>
      <w:szCs w:val="24"/>
      <w:lang w:eastAsia="ar-SA"/>
    </w:rPr>
  </w:style>
  <w:style w:type="paragraph" w:customStyle="1" w:styleId="Standard">
    <w:name w:val="Standard"/>
    <w:rsid w:val="00A3647D"/>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Akapitzlist1">
    <w:name w:val="Akapit z listą1"/>
    <w:basedOn w:val="Normalny"/>
    <w:rsid w:val="00903FD9"/>
    <w:pPr>
      <w:spacing w:line="100" w:lineRule="atLeast"/>
      <w:ind w:left="720"/>
    </w:pPr>
    <w:rPr>
      <w:kern w:val="2"/>
      <w:sz w:val="20"/>
    </w:rPr>
  </w:style>
  <w:style w:type="character" w:customStyle="1" w:styleId="Nagwek1Znak">
    <w:name w:val="Nagłówek 1 Znak"/>
    <w:basedOn w:val="Domylnaczcionkaakapitu"/>
    <w:link w:val="Nagwek1"/>
    <w:rsid w:val="00B57921"/>
    <w:rPr>
      <w:rFonts w:ascii="Cambria" w:eastAsia="Times New Roman" w:hAnsi="Cambria" w:cs="Times New Roman"/>
      <w:b/>
      <w:bCs/>
      <w:kern w:val="1"/>
      <w:sz w:val="32"/>
      <w:szCs w:val="32"/>
      <w:lang w:eastAsia="ar-SA"/>
    </w:rPr>
  </w:style>
  <w:style w:type="character" w:customStyle="1" w:styleId="Nagwek3Znak">
    <w:name w:val="Nagłówek 3 Znak"/>
    <w:basedOn w:val="Domylnaczcionkaakapitu"/>
    <w:link w:val="Nagwek3"/>
    <w:rsid w:val="00B57921"/>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B57921"/>
    <w:rPr>
      <w:rFonts w:ascii="Calibri" w:eastAsia="Times New Roman" w:hAnsi="Calibri" w:cs="Calibri"/>
      <w:b/>
      <w:bCs/>
      <w:sz w:val="28"/>
      <w:szCs w:val="28"/>
      <w:lang w:eastAsia="ar-SA"/>
    </w:rPr>
  </w:style>
  <w:style w:type="character" w:customStyle="1" w:styleId="Nagwek8Znak">
    <w:name w:val="Nagłówek 8 Znak"/>
    <w:basedOn w:val="Domylnaczcionkaakapitu"/>
    <w:link w:val="Nagwek8"/>
    <w:rsid w:val="00B57921"/>
    <w:rPr>
      <w:rFonts w:ascii="Calibri" w:eastAsia="Times New Roman" w:hAnsi="Calibri" w:cs="Calibri"/>
      <w:i/>
      <w:iCs/>
      <w:sz w:val="24"/>
      <w:szCs w:val="24"/>
      <w:lang w:eastAsia="ar-SA"/>
    </w:rPr>
  </w:style>
  <w:style w:type="character" w:customStyle="1" w:styleId="WW8Num1z0">
    <w:name w:val="WW8Num1z0"/>
    <w:rsid w:val="00B57921"/>
  </w:style>
  <w:style w:type="character" w:customStyle="1" w:styleId="WW8Num1z1">
    <w:name w:val="WW8Num1z1"/>
    <w:rsid w:val="00B57921"/>
  </w:style>
  <w:style w:type="character" w:customStyle="1" w:styleId="WW8Num1z2">
    <w:name w:val="WW8Num1z2"/>
    <w:rsid w:val="00B57921"/>
  </w:style>
  <w:style w:type="character" w:customStyle="1" w:styleId="WW8Num1z3">
    <w:name w:val="WW8Num1z3"/>
    <w:rsid w:val="00B57921"/>
  </w:style>
  <w:style w:type="character" w:customStyle="1" w:styleId="WW8Num1z4">
    <w:name w:val="WW8Num1z4"/>
    <w:rsid w:val="00B57921"/>
  </w:style>
  <w:style w:type="character" w:customStyle="1" w:styleId="WW8Num1z5">
    <w:name w:val="WW8Num1z5"/>
    <w:rsid w:val="00B57921"/>
  </w:style>
  <w:style w:type="character" w:customStyle="1" w:styleId="WW8Num1z6">
    <w:name w:val="WW8Num1z6"/>
    <w:rsid w:val="00B57921"/>
  </w:style>
  <w:style w:type="character" w:customStyle="1" w:styleId="WW8Num1z7">
    <w:name w:val="WW8Num1z7"/>
    <w:rsid w:val="00B57921"/>
  </w:style>
  <w:style w:type="character" w:customStyle="1" w:styleId="WW8Num1z8">
    <w:name w:val="WW8Num1z8"/>
    <w:rsid w:val="00B57921"/>
  </w:style>
  <w:style w:type="character" w:customStyle="1" w:styleId="WW8Num2z0">
    <w:name w:val="WW8Num2z0"/>
    <w:rsid w:val="00B57921"/>
    <w:rPr>
      <w:rFonts w:ascii="Verdana" w:hAnsi="Verdana" w:cs="Verdana"/>
      <w:b w:val="0"/>
      <w:color w:val="000000"/>
      <w:sz w:val="20"/>
    </w:rPr>
  </w:style>
  <w:style w:type="character" w:customStyle="1" w:styleId="WW8Num3z0">
    <w:name w:val="WW8Num3z0"/>
    <w:rsid w:val="00B57921"/>
    <w:rPr>
      <w:rFonts w:ascii="Liberation Serif" w:hAnsi="Liberation Serif" w:cs="Liberation Serif"/>
      <w:i/>
      <w:iCs/>
      <w:sz w:val="20"/>
      <w:szCs w:val="18"/>
      <w:u w:val="none"/>
      <w:shd w:val="clear" w:color="auto" w:fill="FFFF00"/>
    </w:rPr>
  </w:style>
  <w:style w:type="character" w:customStyle="1" w:styleId="WW8Num4z0">
    <w:name w:val="WW8Num4z0"/>
    <w:rsid w:val="00B57921"/>
    <w:rPr>
      <w:rFonts w:ascii="Times New Roman" w:hAnsi="Times New Roman" w:cs="Times New Roman"/>
      <w:sz w:val="20"/>
    </w:rPr>
  </w:style>
  <w:style w:type="character" w:customStyle="1" w:styleId="WW8Num5z0">
    <w:name w:val="WW8Num5z0"/>
    <w:rsid w:val="00B57921"/>
    <w:rPr>
      <w:rFonts w:ascii="Arial" w:hAnsi="Arial" w:cs="Arial"/>
      <w:i/>
      <w:sz w:val="20"/>
      <w:u w:val="none"/>
    </w:rPr>
  </w:style>
  <w:style w:type="character" w:customStyle="1" w:styleId="WW8Num6z0">
    <w:name w:val="WW8Num6z0"/>
    <w:rsid w:val="00B57921"/>
    <w:rPr>
      <w:rFonts w:ascii="Verdana" w:hAnsi="Verdana" w:cs="Verdana"/>
      <w:b/>
      <w:bCs/>
      <w:color w:val="000000"/>
      <w:sz w:val="20"/>
    </w:rPr>
  </w:style>
  <w:style w:type="character" w:customStyle="1" w:styleId="WW8Num7z0">
    <w:name w:val="WW8Num7z0"/>
    <w:rsid w:val="00B57921"/>
    <w:rPr>
      <w:rFonts w:ascii="Arial" w:hAnsi="Arial" w:cs="Arial"/>
      <w:b/>
      <w:i/>
      <w:iCs/>
      <w:sz w:val="18"/>
      <w:szCs w:val="18"/>
    </w:rPr>
  </w:style>
  <w:style w:type="character" w:customStyle="1" w:styleId="WW8Num8z0">
    <w:name w:val="WW8Num8z0"/>
    <w:rsid w:val="00B57921"/>
    <w:rPr>
      <w:rFonts w:ascii="Verdana" w:hAnsi="Verdana" w:cs="Tahoma"/>
      <w:b/>
      <w:bCs/>
      <w:sz w:val="20"/>
    </w:rPr>
  </w:style>
  <w:style w:type="character" w:customStyle="1" w:styleId="WW8Num8z1">
    <w:name w:val="WW8Num8z1"/>
    <w:rsid w:val="00B57921"/>
    <w:rPr>
      <w:bCs/>
    </w:rPr>
  </w:style>
  <w:style w:type="character" w:customStyle="1" w:styleId="WW8Num8z2">
    <w:name w:val="WW8Num8z2"/>
    <w:rsid w:val="00B57921"/>
  </w:style>
  <w:style w:type="character" w:customStyle="1" w:styleId="WW8Num8z3">
    <w:name w:val="WW8Num8z3"/>
    <w:rsid w:val="00B57921"/>
  </w:style>
  <w:style w:type="character" w:customStyle="1" w:styleId="WW8Num8z4">
    <w:name w:val="WW8Num8z4"/>
    <w:rsid w:val="00B57921"/>
  </w:style>
  <w:style w:type="character" w:customStyle="1" w:styleId="WW8Num8z5">
    <w:name w:val="WW8Num8z5"/>
    <w:rsid w:val="00B57921"/>
  </w:style>
  <w:style w:type="character" w:customStyle="1" w:styleId="WW8Num8z6">
    <w:name w:val="WW8Num8z6"/>
    <w:rsid w:val="00B57921"/>
  </w:style>
  <w:style w:type="character" w:customStyle="1" w:styleId="WW8Num8z7">
    <w:name w:val="WW8Num8z7"/>
    <w:rsid w:val="00B57921"/>
  </w:style>
  <w:style w:type="character" w:customStyle="1" w:styleId="WW8Num8z8">
    <w:name w:val="WW8Num8z8"/>
    <w:rsid w:val="00B57921"/>
  </w:style>
  <w:style w:type="character" w:customStyle="1" w:styleId="WW8Num9z0">
    <w:name w:val="WW8Num9z0"/>
    <w:rsid w:val="00B57921"/>
    <w:rPr>
      <w:rFonts w:ascii="Tahoma" w:eastAsia="Times New Roman" w:hAnsi="Tahoma" w:cs="Tahoma"/>
      <w:b w:val="0"/>
      <w:bCs/>
      <w:color w:val="000000"/>
      <w:sz w:val="20"/>
    </w:rPr>
  </w:style>
  <w:style w:type="character" w:customStyle="1" w:styleId="WW8Num10z0">
    <w:name w:val="WW8Num10z0"/>
    <w:rsid w:val="00B57921"/>
    <w:rPr>
      <w:rFonts w:ascii="Arial" w:eastAsia="Calibri" w:hAnsi="Arial" w:cs="Arial"/>
      <w:bCs/>
      <w:sz w:val="20"/>
    </w:rPr>
  </w:style>
  <w:style w:type="character" w:customStyle="1" w:styleId="WW8Num11z0">
    <w:name w:val="WW8Num11z0"/>
    <w:rsid w:val="00B57921"/>
    <w:rPr>
      <w:rFonts w:ascii="Arial" w:hAnsi="Arial" w:cs="Arial"/>
      <w:color w:val="000000"/>
      <w:sz w:val="20"/>
      <w:u w:val="none"/>
      <w:lang w:eastAsia="hi-IN" w:bidi="hi-IN"/>
    </w:rPr>
  </w:style>
  <w:style w:type="character" w:customStyle="1" w:styleId="WW8Num12z0">
    <w:name w:val="WW8Num12z0"/>
    <w:rsid w:val="00B57921"/>
    <w:rPr>
      <w:rFonts w:ascii="Arial" w:hAnsi="Arial" w:cs="Arial"/>
      <w:b/>
      <w:bCs/>
      <w:color w:val="000000"/>
      <w:sz w:val="20"/>
    </w:rPr>
  </w:style>
  <w:style w:type="character" w:customStyle="1" w:styleId="WW8Num13z0">
    <w:name w:val="WW8Num13z0"/>
    <w:rsid w:val="00B57921"/>
    <w:rPr>
      <w:rFonts w:ascii="Verdana" w:eastAsia="Times New Roman" w:hAnsi="Verdana" w:cs="Times New Roman"/>
      <w:b w:val="0"/>
      <w:bCs/>
      <w:color w:val="000000"/>
      <w:sz w:val="20"/>
      <w:szCs w:val="24"/>
      <w:lang w:val="cs-CZ"/>
    </w:rPr>
  </w:style>
  <w:style w:type="character" w:customStyle="1" w:styleId="WW8Num13z1">
    <w:name w:val="WW8Num13z1"/>
    <w:rsid w:val="00B57921"/>
    <w:rPr>
      <w:rFonts w:ascii="Arial" w:hAnsi="Arial" w:cs="Arial"/>
      <w:sz w:val="20"/>
    </w:rPr>
  </w:style>
  <w:style w:type="character" w:customStyle="1" w:styleId="WW8Num14z0">
    <w:name w:val="WW8Num14z0"/>
    <w:rsid w:val="00B57921"/>
    <w:rPr>
      <w:rFonts w:ascii="Times New Roman" w:hAnsi="Times New Roman" w:cs="Times New Roman"/>
      <w:color w:val="000000"/>
      <w:sz w:val="20"/>
    </w:rPr>
  </w:style>
  <w:style w:type="character" w:customStyle="1" w:styleId="Domylnaczcionkaakapitu9">
    <w:name w:val="Domyślna czcionka akapitu9"/>
    <w:rsid w:val="00B57921"/>
  </w:style>
  <w:style w:type="character" w:customStyle="1" w:styleId="Domylnaczcionkaakapitu8">
    <w:name w:val="Domyślna czcionka akapitu8"/>
    <w:rsid w:val="00B57921"/>
  </w:style>
  <w:style w:type="character" w:customStyle="1" w:styleId="WW8Num11z1">
    <w:name w:val="WW8Num11z1"/>
    <w:rsid w:val="00B57921"/>
    <w:rPr>
      <w:rFonts w:ascii="OpenSymbol" w:hAnsi="OpenSymbol" w:cs="OpenSymbol"/>
    </w:rPr>
  </w:style>
  <w:style w:type="character" w:customStyle="1" w:styleId="WW8Num11z2">
    <w:name w:val="WW8Num11z2"/>
    <w:rsid w:val="00B57921"/>
  </w:style>
  <w:style w:type="character" w:customStyle="1" w:styleId="WW8Num11z3">
    <w:name w:val="WW8Num11z3"/>
    <w:rsid w:val="00B57921"/>
    <w:rPr>
      <w:rFonts w:ascii="Symbol" w:hAnsi="Symbol" w:cs="Symbol"/>
    </w:rPr>
  </w:style>
  <w:style w:type="character" w:customStyle="1" w:styleId="WW8Num11z4">
    <w:name w:val="WW8Num11z4"/>
    <w:rsid w:val="00B57921"/>
  </w:style>
  <w:style w:type="character" w:customStyle="1" w:styleId="WW8Num11z5">
    <w:name w:val="WW8Num11z5"/>
    <w:rsid w:val="00B57921"/>
  </w:style>
  <w:style w:type="character" w:customStyle="1" w:styleId="WW8Num11z6">
    <w:name w:val="WW8Num11z6"/>
    <w:rsid w:val="00B57921"/>
  </w:style>
  <w:style w:type="character" w:customStyle="1" w:styleId="WW8Num11z7">
    <w:name w:val="WW8Num11z7"/>
    <w:rsid w:val="00B57921"/>
  </w:style>
  <w:style w:type="character" w:customStyle="1" w:styleId="WW8Num11z8">
    <w:name w:val="WW8Num11z8"/>
    <w:rsid w:val="00B57921"/>
  </w:style>
  <w:style w:type="character" w:customStyle="1" w:styleId="WW8Num15z0">
    <w:name w:val="WW8Num15z0"/>
    <w:rsid w:val="00B57921"/>
    <w:rPr>
      <w:rFonts w:ascii="Tahoma" w:hAnsi="Tahoma" w:cs="Tahoma"/>
      <w:b w:val="0"/>
      <w:i w:val="0"/>
      <w:color w:val="000000"/>
      <w:sz w:val="20"/>
      <w:szCs w:val="20"/>
      <w:lang w:val="pl-PL"/>
    </w:rPr>
  </w:style>
  <w:style w:type="character" w:customStyle="1" w:styleId="WW8Num16z0">
    <w:name w:val="WW8Num16z0"/>
    <w:rsid w:val="00B57921"/>
    <w:rPr>
      <w:rFonts w:ascii="Verdana" w:hAnsi="Verdana" w:cs="Verdana"/>
      <w:b/>
      <w:bCs/>
      <w:color w:val="000000"/>
      <w:sz w:val="20"/>
      <w:lang w:val="pl-PL"/>
    </w:rPr>
  </w:style>
  <w:style w:type="character" w:customStyle="1" w:styleId="WW8Num16z1">
    <w:name w:val="WW8Num16z1"/>
    <w:rsid w:val="00B57921"/>
    <w:rPr>
      <w:rFonts w:ascii="Arial" w:hAnsi="Arial" w:cs="Arial"/>
      <w:sz w:val="20"/>
    </w:rPr>
  </w:style>
  <w:style w:type="character" w:customStyle="1" w:styleId="WW8Num17z0">
    <w:name w:val="WW8Num17z0"/>
    <w:rsid w:val="00B57921"/>
    <w:rPr>
      <w:rFonts w:ascii="Arial" w:hAnsi="Arial" w:cs="Arial"/>
      <w:color w:val="000000"/>
      <w:sz w:val="20"/>
    </w:rPr>
  </w:style>
  <w:style w:type="character" w:customStyle="1" w:styleId="WW8Num17z1">
    <w:name w:val="WW8Num17z1"/>
    <w:rsid w:val="00B57921"/>
    <w:rPr>
      <w:rFonts w:ascii="Tahoma" w:hAnsi="Tahoma" w:cs="Tahoma"/>
      <w:sz w:val="20"/>
    </w:rPr>
  </w:style>
  <w:style w:type="character" w:customStyle="1" w:styleId="WW8Num17z2">
    <w:name w:val="WW8Num17z2"/>
    <w:rsid w:val="00B57921"/>
  </w:style>
  <w:style w:type="character" w:customStyle="1" w:styleId="WW8Num17z3">
    <w:name w:val="WW8Num17z3"/>
    <w:rsid w:val="00B57921"/>
  </w:style>
  <w:style w:type="character" w:customStyle="1" w:styleId="WW8Num17z4">
    <w:name w:val="WW8Num17z4"/>
    <w:rsid w:val="00B57921"/>
  </w:style>
  <w:style w:type="character" w:customStyle="1" w:styleId="WW8Num17z5">
    <w:name w:val="WW8Num17z5"/>
    <w:rsid w:val="00B57921"/>
  </w:style>
  <w:style w:type="character" w:customStyle="1" w:styleId="WW8Num17z6">
    <w:name w:val="WW8Num17z6"/>
    <w:rsid w:val="00B57921"/>
  </w:style>
  <w:style w:type="character" w:customStyle="1" w:styleId="WW8Num17z7">
    <w:name w:val="WW8Num17z7"/>
    <w:rsid w:val="00B57921"/>
  </w:style>
  <w:style w:type="character" w:customStyle="1" w:styleId="WW8Num17z8">
    <w:name w:val="WW8Num17z8"/>
    <w:rsid w:val="00B57921"/>
  </w:style>
  <w:style w:type="character" w:customStyle="1" w:styleId="Domylnaczcionkaakapitu7">
    <w:name w:val="Domyślna czcionka akapitu7"/>
    <w:rsid w:val="00B57921"/>
  </w:style>
  <w:style w:type="character" w:customStyle="1" w:styleId="Domylnaczcionkaakapitu6">
    <w:name w:val="Domyślna czcionka akapitu6"/>
    <w:rsid w:val="00B57921"/>
  </w:style>
  <w:style w:type="character" w:customStyle="1" w:styleId="WW8Num6z1">
    <w:name w:val="WW8Num6z1"/>
    <w:rsid w:val="00B57921"/>
    <w:rPr>
      <w:rFonts w:ascii="Tahoma" w:hAnsi="Tahoma" w:cs="Tahoma"/>
      <w:sz w:val="20"/>
    </w:rPr>
  </w:style>
  <w:style w:type="character" w:customStyle="1" w:styleId="WW8Num6z2">
    <w:name w:val="WW8Num6z2"/>
    <w:rsid w:val="00B57921"/>
  </w:style>
  <w:style w:type="character" w:customStyle="1" w:styleId="WW8Num6z3">
    <w:name w:val="WW8Num6z3"/>
    <w:rsid w:val="00B57921"/>
  </w:style>
  <w:style w:type="character" w:customStyle="1" w:styleId="WW8Num6z4">
    <w:name w:val="WW8Num6z4"/>
    <w:rsid w:val="00B57921"/>
  </w:style>
  <w:style w:type="character" w:customStyle="1" w:styleId="WW8Num6z5">
    <w:name w:val="WW8Num6z5"/>
    <w:rsid w:val="00B57921"/>
  </w:style>
  <w:style w:type="character" w:customStyle="1" w:styleId="WW8Num6z6">
    <w:name w:val="WW8Num6z6"/>
    <w:rsid w:val="00B57921"/>
  </w:style>
  <w:style w:type="character" w:customStyle="1" w:styleId="WW8Num6z7">
    <w:name w:val="WW8Num6z7"/>
    <w:rsid w:val="00B57921"/>
  </w:style>
  <w:style w:type="character" w:customStyle="1" w:styleId="WW8Num6z8">
    <w:name w:val="WW8Num6z8"/>
    <w:rsid w:val="00B57921"/>
  </w:style>
  <w:style w:type="character" w:customStyle="1" w:styleId="WW8Num18z0">
    <w:name w:val="WW8Num18z0"/>
    <w:rsid w:val="00B57921"/>
    <w:rPr>
      <w:rFonts w:ascii="Tahoma" w:eastAsia="Calibri" w:hAnsi="Tahoma" w:cs="Tahoma"/>
      <w:color w:val="000000"/>
      <w:sz w:val="20"/>
    </w:rPr>
  </w:style>
  <w:style w:type="character" w:customStyle="1" w:styleId="WW8Num19z0">
    <w:name w:val="WW8Num19z0"/>
    <w:rsid w:val="00B57921"/>
    <w:rPr>
      <w:rFonts w:ascii="Tahoma" w:eastAsia="Calibri" w:hAnsi="Tahoma" w:cs="Tahoma"/>
      <w:b w:val="0"/>
      <w:bCs/>
      <w:i/>
      <w:iCs/>
      <w:color w:val="000000"/>
      <w:sz w:val="20"/>
      <w:szCs w:val="20"/>
      <w:lang w:val="pl-PL"/>
    </w:rPr>
  </w:style>
  <w:style w:type="character" w:customStyle="1" w:styleId="WW8Num20z0">
    <w:name w:val="WW8Num20z0"/>
    <w:rsid w:val="00B57921"/>
    <w:rPr>
      <w:rFonts w:ascii="Times New Roman" w:eastAsia="Times New Roman" w:hAnsi="Times New Roman" w:cs="Times New Roman"/>
      <w:bCs/>
      <w:sz w:val="20"/>
    </w:rPr>
  </w:style>
  <w:style w:type="character" w:customStyle="1" w:styleId="WW8Num21z0">
    <w:name w:val="WW8Num21z0"/>
    <w:rsid w:val="00B57921"/>
    <w:rPr>
      <w:rFonts w:ascii="Arial" w:hAnsi="Arial" w:cs="Arial"/>
      <w:b/>
      <w:color w:val="000000"/>
      <w:sz w:val="20"/>
      <w:szCs w:val="20"/>
      <w:vertAlign w:val="superscript"/>
      <w:lang w:val="pl-PL"/>
    </w:rPr>
  </w:style>
  <w:style w:type="character" w:customStyle="1" w:styleId="WW8Num22z0">
    <w:name w:val="WW8Num22z0"/>
    <w:rsid w:val="00B57921"/>
    <w:rPr>
      <w:rFonts w:ascii="Arial" w:hAnsi="Arial" w:cs="Arial"/>
      <w:b/>
      <w:bCs/>
      <w:sz w:val="20"/>
    </w:rPr>
  </w:style>
  <w:style w:type="character" w:customStyle="1" w:styleId="WW8Num23z0">
    <w:name w:val="WW8Num23z0"/>
    <w:rsid w:val="00B57921"/>
    <w:rPr>
      <w:rFonts w:ascii="Arial" w:hAnsi="Arial" w:cs="Arial"/>
      <w:b/>
      <w:bCs/>
      <w:sz w:val="20"/>
      <w:szCs w:val="20"/>
      <w:lang w:val="pl-PL"/>
    </w:rPr>
  </w:style>
  <w:style w:type="character" w:customStyle="1" w:styleId="WW8Num24z0">
    <w:name w:val="WW8Num24z0"/>
    <w:rsid w:val="00B57921"/>
    <w:rPr>
      <w:rFonts w:ascii="Arial" w:hAnsi="Arial" w:cs="Arial"/>
      <w:sz w:val="20"/>
      <w:u w:val="none"/>
    </w:rPr>
  </w:style>
  <w:style w:type="character" w:customStyle="1" w:styleId="WW8Num25z0">
    <w:name w:val="WW8Num25z0"/>
    <w:rsid w:val="00B57921"/>
    <w:rPr>
      <w:rFonts w:ascii="Arial" w:hAnsi="Arial" w:cs="Arial"/>
      <w:sz w:val="20"/>
      <w:szCs w:val="20"/>
      <w:lang w:val="pl-PL"/>
    </w:rPr>
  </w:style>
  <w:style w:type="character" w:customStyle="1" w:styleId="WW8Num25z1">
    <w:name w:val="WW8Num25z1"/>
    <w:rsid w:val="00B57921"/>
  </w:style>
  <w:style w:type="character" w:customStyle="1" w:styleId="WW8Num25z2">
    <w:name w:val="WW8Num25z2"/>
    <w:rsid w:val="00B57921"/>
  </w:style>
  <w:style w:type="character" w:customStyle="1" w:styleId="WW8Num25z3">
    <w:name w:val="WW8Num25z3"/>
    <w:rsid w:val="00B57921"/>
  </w:style>
  <w:style w:type="character" w:customStyle="1" w:styleId="WW8Num25z4">
    <w:name w:val="WW8Num25z4"/>
    <w:rsid w:val="00B57921"/>
  </w:style>
  <w:style w:type="character" w:customStyle="1" w:styleId="WW8Num25z5">
    <w:name w:val="WW8Num25z5"/>
    <w:rsid w:val="00B57921"/>
  </w:style>
  <w:style w:type="character" w:customStyle="1" w:styleId="WW8Num25z6">
    <w:name w:val="WW8Num25z6"/>
    <w:rsid w:val="00B57921"/>
  </w:style>
  <w:style w:type="character" w:customStyle="1" w:styleId="WW8Num25z7">
    <w:name w:val="WW8Num25z7"/>
    <w:rsid w:val="00B57921"/>
  </w:style>
  <w:style w:type="character" w:customStyle="1" w:styleId="WW8Num25z8">
    <w:name w:val="WW8Num25z8"/>
    <w:rsid w:val="00B57921"/>
  </w:style>
  <w:style w:type="character" w:customStyle="1" w:styleId="WW8Num26z0">
    <w:name w:val="WW8Num26z0"/>
    <w:rsid w:val="00B57921"/>
    <w:rPr>
      <w:u w:val="none"/>
    </w:rPr>
  </w:style>
  <w:style w:type="character" w:customStyle="1" w:styleId="WW8Num26z1">
    <w:name w:val="WW8Num26z1"/>
    <w:rsid w:val="00B57921"/>
  </w:style>
  <w:style w:type="character" w:customStyle="1" w:styleId="WW8Num26z2">
    <w:name w:val="WW8Num26z2"/>
    <w:rsid w:val="00B57921"/>
  </w:style>
  <w:style w:type="character" w:customStyle="1" w:styleId="WW8Num26z3">
    <w:name w:val="WW8Num26z3"/>
    <w:rsid w:val="00B57921"/>
  </w:style>
  <w:style w:type="character" w:customStyle="1" w:styleId="WW8Num26z4">
    <w:name w:val="WW8Num26z4"/>
    <w:rsid w:val="00B57921"/>
  </w:style>
  <w:style w:type="character" w:customStyle="1" w:styleId="WW8Num26z5">
    <w:name w:val="WW8Num26z5"/>
    <w:rsid w:val="00B57921"/>
  </w:style>
  <w:style w:type="character" w:customStyle="1" w:styleId="WW8Num26z6">
    <w:name w:val="WW8Num26z6"/>
    <w:rsid w:val="00B57921"/>
  </w:style>
  <w:style w:type="character" w:customStyle="1" w:styleId="WW8Num26z7">
    <w:name w:val="WW8Num26z7"/>
    <w:rsid w:val="00B57921"/>
  </w:style>
  <w:style w:type="character" w:customStyle="1" w:styleId="WW8Num26z8">
    <w:name w:val="WW8Num26z8"/>
    <w:rsid w:val="00B57921"/>
  </w:style>
  <w:style w:type="character" w:customStyle="1" w:styleId="WW8Num27z0">
    <w:name w:val="WW8Num27z0"/>
    <w:rsid w:val="00B57921"/>
    <w:rPr>
      <w:rFonts w:ascii="Verdana" w:eastAsia="Verdana" w:hAnsi="Verdana" w:cs="Verdana"/>
      <w:b/>
      <w:sz w:val="20"/>
    </w:rPr>
  </w:style>
  <w:style w:type="character" w:customStyle="1" w:styleId="WW8Num27z1">
    <w:name w:val="WW8Num27z1"/>
    <w:rsid w:val="00B57921"/>
  </w:style>
  <w:style w:type="character" w:customStyle="1" w:styleId="WW8Num27z2">
    <w:name w:val="WW8Num27z2"/>
    <w:rsid w:val="00B57921"/>
  </w:style>
  <w:style w:type="character" w:customStyle="1" w:styleId="WW8Num27z3">
    <w:name w:val="WW8Num27z3"/>
    <w:rsid w:val="00B57921"/>
  </w:style>
  <w:style w:type="character" w:customStyle="1" w:styleId="WW8Num27z4">
    <w:name w:val="WW8Num27z4"/>
    <w:rsid w:val="00B57921"/>
  </w:style>
  <w:style w:type="character" w:customStyle="1" w:styleId="WW8Num27z5">
    <w:name w:val="WW8Num27z5"/>
    <w:rsid w:val="00B57921"/>
  </w:style>
  <w:style w:type="character" w:customStyle="1" w:styleId="WW8Num27z6">
    <w:name w:val="WW8Num27z6"/>
    <w:rsid w:val="00B57921"/>
  </w:style>
  <w:style w:type="character" w:customStyle="1" w:styleId="WW8Num27z7">
    <w:name w:val="WW8Num27z7"/>
    <w:rsid w:val="00B57921"/>
  </w:style>
  <w:style w:type="character" w:customStyle="1" w:styleId="WW8Num27z8">
    <w:name w:val="WW8Num27z8"/>
    <w:rsid w:val="00B57921"/>
  </w:style>
  <w:style w:type="character" w:customStyle="1" w:styleId="WW8Num28z0">
    <w:name w:val="WW8Num28z0"/>
    <w:rsid w:val="00B57921"/>
    <w:rPr>
      <w:rFonts w:ascii="Arial" w:eastAsia="Symbol" w:hAnsi="Arial" w:cs="Arial"/>
      <w:b/>
      <w:bCs/>
      <w:color w:val="000000"/>
      <w:sz w:val="20"/>
    </w:rPr>
  </w:style>
  <w:style w:type="character" w:customStyle="1" w:styleId="WW8Num29z0">
    <w:name w:val="WW8Num29z0"/>
    <w:rsid w:val="00B57921"/>
    <w:rPr>
      <w:rFonts w:cs="Arial"/>
      <w:b/>
      <w:i/>
      <w:color w:val="00B0F0"/>
      <w:u w:val="none"/>
    </w:rPr>
  </w:style>
  <w:style w:type="character" w:customStyle="1" w:styleId="WW8Num29z1">
    <w:name w:val="WW8Num29z1"/>
    <w:rsid w:val="00B57921"/>
  </w:style>
  <w:style w:type="character" w:customStyle="1" w:styleId="WW8Num29z2">
    <w:name w:val="WW8Num29z2"/>
    <w:rsid w:val="00B57921"/>
  </w:style>
  <w:style w:type="character" w:customStyle="1" w:styleId="WW8Num29z3">
    <w:name w:val="WW8Num29z3"/>
    <w:rsid w:val="00B57921"/>
  </w:style>
  <w:style w:type="character" w:customStyle="1" w:styleId="WW8Num29z4">
    <w:name w:val="WW8Num29z4"/>
    <w:rsid w:val="00B57921"/>
  </w:style>
  <w:style w:type="character" w:customStyle="1" w:styleId="WW8Num29z5">
    <w:name w:val="WW8Num29z5"/>
    <w:rsid w:val="00B57921"/>
  </w:style>
  <w:style w:type="character" w:customStyle="1" w:styleId="WW8Num29z6">
    <w:name w:val="WW8Num29z6"/>
    <w:rsid w:val="00B57921"/>
  </w:style>
  <w:style w:type="character" w:customStyle="1" w:styleId="WW8Num29z7">
    <w:name w:val="WW8Num29z7"/>
    <w:rsid w:val="00B57921"/>
  </w:style>
  <w:style w:type="character" w:customStyle="1" w:styleId="WW8Num29z8">
    <w:name w:val="WW8Num29z8"/>
    <w:rsid w:val="00B57921"/>
  </w:style>
  <w:style w:type="character" w:customStyle="1" w:styleId="WW8Num30z0">
    <w:name w:val="WW8Num30z0"/>
    <w:rsid w:val="00B57921"/>
    <w:rPr>
      <w:rFonts w:ascii="Arial" w:hAnsi="Arial" w:cs="Arial"/>
      <w:sz w:val="20"/>
      <w:u w:val="none"/>
    </w:rPr>
  </w:style>
  <w:style w:type="character" w:customStyle="1" w:styleId="WW8Num30z1">
    <w:name w:val="WW8Num30z1"/>
    <w:rsid w:val="00B57921"/>
  </w:style>
  <w:style w:type="character" w:customStyle="1" w:styleId="WW8Num30z2">
    <w:name w:val="WW8Num30z2"/>
    <w:rsid w:val="00B57921"/>
  </w:style>
  <w:style w:type="character" w:customStyle="1" w:styleId="WW8Num30z3">
    <w:name w:val="WW8Num30z3"/>
    <w:rsid w:val="00B57921"/>
  </w:style>
  <w:style w:type="character" w:customStyle="1" w:styleId="WW8Num30z4">
    <w:name w:val="WW8Num30z4"/>
    <w:rsid w:val="00B57921"/>
  </w:style>
  <w:style w:type="character" w:customStyle="1" w:styleId="WW8Num30z5">
    <w:name w:val="WW8Num30z5"/>
    <w:rsid w:val="00B57921"/>
  </w:style>
  <w:style w:type="character" w:customStyle="1" w:styleId="WW8Num30z6">
    <w:name w:val="WW8Num30z6"/>
    <w:rsid w:val="00B57921"/>
  </w:style>
  <w:style w:type="character" w:customStyle="1" w:styleId="WW8Num30z7">
    <w:name w:val="WW8Num30z7"/>
    <w:rsid w:val="00B57921"/>
  </w:style>
  <w:style w:type="character" w:customStyle="1" w:styleId="WW8Num30z8">
    <w:name w:val="WW8Num30z8"/>
    <w:rsid w:val="00B57921"/>
  </w:style>
  <w:style w:type="character" w:customStyle="1" w:styleId="WW8Num31z0">
    <w:name w:val="WW8Num31z0"/>
    <w:rsid w:val="00B57921"/>
    <w:rPr>
      <w:b/>
    </w:rPr>
  </w:style>
  <w:style w:type="character" w:customStyle="1" w:styleId="WW8Num31z1">
    <w:name w:val="WW8Num31z1"/>
    <w:rsid w:val="00B57921"/>
  </w:style>
  <w:style w:type="character" w:customStyle="1" w:styleId="WW8Num31z2">
    <w:name w:val="WW8Num31z2"/>
    <w:rsid w:val="00B57921"/>
  </w:style>
  <w:style w:type="character" w:customStyle="1" w:styleId="WW8Num31z3">
    <w:name w:val="WW8Num31z3"/>
    <w:rsid w:val="00B57921"/>
  </w:style>
  <w:style w:type="character" w:customStyle="1" w:styleId="WW8Num31z4">
    <w:name w:val="WW8Num31z4"/>
    <w:rsid w:val="00B57921"/>
  </w:style>
  <w:style w:type="character" w:customStyle="1" w:styleId="WW8Num31z5">
    <w:name w:val="WW8Num31z5"/>
    <w:rsid w:val="00B57921"/>
  </w:style>
  <w:style w:type="character" w:customStyle="1" w:styleId="WW8Num31z6">
    <w:name w:val="WW8Num31z6"/>
    <w:rsid w:val="00B57921"/>
  </w:style>
  <w:style w:type="character" w:customStyle="1" w:styleId="WW8Num31z7">
    <w:name w:val="WW8Num31z7"/>
    <w:rsid w:val="00B57921"/>
  </w:style>
  <w:style w:type="character" w:customStyle="1" w:styleId="WW8Num31z8">
    <w:name w:val="WW8Num31z8"/>
    <w:rsid w:val="00B57921"/>
  </w:style>
  <w:style w:type="character" w:customStyle="1" w:styleId="WW8Num32z0">
    <w:name w:val="WW8Num32z0"/>
    <w:rsid w:val="00B57921"/>
    <w:rPr>
      <w:rFonts w:ascii="Arial" w:eastAsia="Verdana" w:hAnsi="Arial" w:cs="Verdana"/>
      <w:b/>
      <w:color w:val="000000"/>
      <w:sz w:val="20"/>
    </w:rPr>
  </w:style>
  <w:style w:type="character" w:customStyle="1" w:styleId="WW8Num32z1">
    <w:name w:val="WW8Num32z1"/>
    <w:rsid w:val="00B57921"/>
    <w:rPr>
      <w:rFonts w:ascii="Arial" w:hAnsi="Arial" w:cs="Arial"/>
      <w:sz w:val="20"/>
    </w:rPr>
  </w:style>
  <w:style w:type="character" w:customStyle="1" w:styleId="Domylnaczcionkaakapitu5">
    <w:name w:val="Domyślna czcionka akapitu5"/>
    <w:rsid w:val="00B57921"/>
  </w:style>
  <w:style w:type="character" w:customStyle="1" w:styleId="WW8Num28z1">
    <w:name w:val="WW8Num28z1"/>
    <w:rsid w:val="00B57921"/>
  </w:style>
  <w:style w:type="character" w:customStyle="1" w:styleId="WW8Num28z2">
    <w:name w:val="WW8Num28z2"/>
    <w:rsid w:val="00B57921"/>
  </w:style>
  <w:style w:type="character" w:customStyle="1" w:styleId="WW8Num28z3">
    <w:name w:val="WW8Num28z3"/>
    <w:rsid w:val="00B57921"/>
  </w:style>
  <w:style w:type="character" w:customStyle="1" w:styleId="WW8Num28z4">
    <w:name w:val="WW8Num28z4"/>
    <w:rsid w:val="00B57921"/>
  </w:style>
  <w:style w:type="character" w:customStyle="1" w:styleId="WW8Num28z5">
    <w:name w:val="WW8Num28z5"/>
    <w:rsid w:val="00B57921"/>
  </w:style>
  <w:style w:type="character" w:customStyle="1" w:styleId="WW8Num28z6">
    <w:name w:val="WW8Num28z6"/>
    <w:rsid w:val="00B57921"/>
  </w:style>
  <w:style w:type="character" w:customStyle="1" w:styleId="WW8Num28z7">
    <w:name w:val="WW8Num28z7"/>
    <w:rsid w:val="00B57921"/>
  </w:style>
  <w:style w:type="character" w:customStyle="1" w:styleId="WW8Num28z8">
    <w:name w:val="WW8Num28z8"/>
    <w:rsid w:val="00B57921"/>
  </w:style>
  <w:style w:type="character" w:customStyle="1" w:styleId="WW8Num3z1">
    <w:name w:val="WW8Num3z1"/>
    <w:rsid w:val="00B57921"/>
    <w:rPr>
      <w:rFonts w:ascii="Arial" w:hAnsi="Arial" w:cs="Arial"/>
      <w:i/>
      <w:sz w:val="20"/>
      <w:u w:val="none"/>
    </w:rPr>
  </w:style>
  <w:style w:type="character" w:customStyle="1" w:styleId="WW8Num3z2">
    <w:name w:val="WW8Num3z2"/>
    <w:rsid w:val="00B57921"/>
    <w:rPr>
      <w:rFonts w:ascii="Wingdings" w:hAnsi="Wingdings" w:cs="Wingdings"/>
    </w:rPr>
  </w:style>
  <w:style w:type="character" w:customStyle="1" w:styleId="WW8Num5z1">
    <w:name w:val="WW8Num5z1"/>
    <w:rsid w:val="00B57921"/>
    <w:rPr>
      <w:rFonts w:ascii="Courier New" w:hAnsi="Courier New" w:cs="Courier New"/>
    </w:rPr>
  </w:style>
  <w:style w:type="character" w:customStyle="1" w:styleId="WW8Num5z2">
    <w:name w:val="WW8Num5z2"/>
    <w:rsid w:val="00B57921"/>
    <w:rPr>
      <w:rFonts w:ascii="Wingdings" w:hAnsi="Wingdings" w:cs="Wingdings"/>
    </w:rPr>
  </w:style>
  <w:style w:type="character" w:customStyle="1" w:styleId="WW8Num5z3">
    <w:name w:val="WW8Num5z3"/>
    <w:rsid w:val="00B57921"/>
    <w:rPr>
      <w:rFonts w:ascii="Symbol" w:hAnsi="Symbol" w:cs="Symbol"/>
    </w:rPr>
  </w:style>
  <w:style w:type="character" w:customStyle="1" w:styleId="WW8Num5z4">
    <w:name w:val="WW8Num5z4"/>
    <w:rsid w:val="00B57921"/>
  </w:style>
  <w:style w:type="character" w:customStyle="1" w:styleId="WW8Num5z5">
    <w:name w:val="WW8Num5z5"/>
    <w:rsid w:val="00B57921"/>
  </w:style>
  <w:style w:type="character" w:customStyle="1" w:styleId="WW8Num5z6">
    <w:name w:val="WW8Num5z6"/>
    <w:rsid w:val="00B57921"/>
  </w:style>
  <w:style w:type="character" w:customStyle="1" w:styleId="WW8Num5z7">
    <w:name w:val="WW8Num5z7"/>
    <w:rsid w:val="00B57921"/>
  </w:style>
  <w:style w:type="character" w:customStyle="1" w:styleId="WW8Num5z8">
    <w:name w:val="WW8Num5z8"/>
    <w:rsid w:val="00B57921"/>
  </w:style>
  <w:style w:type="character" w:customStyle="1" w:styleId="WW8Num9z1">
    <w:name w:val="WW8Num9z1"/>
    <w:rsid w:val="00B57921"/>
  </w:style>
  <w:style w:type="character" w:customStyle="1" w:styleId="WW8Num9z3">
    <w:name w:val="WW8Num9z3"/>
    <w:rsid w:val="00B57921"/>
  </w:style>
  <w:style w:type="character" w:customStyle="1" w:styleId="WW8Num12z1">
    <w:name w:val="WW8Num12z1"/>
    <w:rsid w:val="00B57921"/>
    <w:rPr>
      <w:rFonts w:ascii="Arial" w:hAnsi="Arial" w:cs="Arial"/>
      <w:i/>
      <w:color w:val="000000"/>
      <w:sz w:val="20"/>
    </w:rPr>
  </w:style>
  <w:style w:type="character" w:customStyle="1" w:styleId="WW8Num12z2">
    <w:name w:val="WW8Num12z2"/>
    <w:rsid w:val="00B57921"/>
  </w:style>
  <w:style w:type="character" w:customStyle="1" w:styleId="WW8Num12z3">
    <w:name w:val="WW8Num12z3"/>
    <w:rsid w:val="00B57921"/>
  </w:style>
  <w:style w:type="character" w:customStyle="1" w:styleId="WW8Num12z4">
    <w:name w:val="WW8Num12z4"/>
    <w:rsid w:val="00B57921"/>
  </w:style>
  <w:style w:type="character" w:customStyle="1" w:styleId="WW8Num12z5">
    <w:name w:val="WW8Num12z5"/>
    <w:rsid w:val="00B57921"/>
  </w:style>
  <w:style w:type="character" w:customStyle="1" w:styleId="WW8Num12z6">
    <w:name w:val="WW8Num12z6"/>
    <w:rsid w:val="00B57921"/>
  </w:style>
  <w:style w:type="character" w:customStyle="1" w:styleId="WW8Num12z7">
    <w:name w:val="WW8Num12z7"/>
    <w:rsid w:val="00B57921"/>
  </w:style>
  <w:style w:type="character" w:customStyle="1" w:styleId="WW8Num12z8">
    <w:name w:val="WW8Num12z8"/>
    <w:rsid w:val="00B57921"/>
  </w:style>
  <w:style w:type="character" w:customStyle="1" w:styleId="WW8Num13z2">
    <w:name w:val="WW8Num13z2"/>
    <w:rsid w:val="00B57921"/>
  </w:style>
  <w:style w:type="character" w:customStyle="1" w:styleId="WW8Num13z3">
    <w:name w:val="WW8Num13z3"/>
    <w:rsid w:val="00B57921"/>
  </w:style>
  <w:style w:type="character" w:customStyle="1" w:styleId="WW8Num13z4">
    <w:name w:val="WW8Num13z4"/>
    <w:rsid w:val="00B57921"/>
  </w:style>
  <w:style w:type="character" w:customStyle="1" w:styleId="WW8Num13z5">
    <w:name w:val="WW8Num13z5"/>
    <w:rsid w:val="00B57921"/>
  </w:style>
  <w:style w:type="character" w:customStyle="1" w:styleId="WW8Num13z6">
    <w:name w:val="WW8Num13z6"/>
    <w:rsid w:val="00B57921"/>
  </w:style>
  <w:style w:type="character" w:customStyle="1" w:styleId="WW8Num13z7">
    <w:name w:val="WW8Num13z7"/>
    <w:rsid w:val="00B57921"/>
  </w:style>
  <w:style w:type="character" w:customStyle="1" w:styleId="WW8Num13z8">
    <w:name w:val="WW8Num13z8"/>
    <w:rsid w:val="00B57921"/>
  </w:style>
  <w:style w:type="character" w:customStyle="1" w:styleId="WW8Num19z1">
    <w:name w:val="WW8Num19z1"/>
    <w:rsid w:val="00B57921"/>
  </w:style>
  <w:style w:type="character" w:customStyle="1" w:styleId="WW8Num19z2">
    <w:name w:val="WW8Num19z2"/>
    <w:rsid w:val="00B57921"/>
  </w:style>
  <w:style w:type="character" w:customStyle="1" w:styleId="WW8Num19z3">
    <w:name w:val="WW8Num19z3"/>
    <w:rsid w:val="00B57921"/>
  </w:style>
  <w:style w:type="character" w:customStyle="1" w:styleId="WW8Num19z4">
    <w:name w:val="WW8Num19z4"/>
    <w:rsid w:val="00B57921"/>
  </w:style>
  <w:style w:type="character" w:customStyle="1" w:styleId="WW8Num19z5">
    <w:name w:val="WW8Num19z5"/>
    <w:rsid w:val="00B57921"/>
  </w:style>
  <w:style w:type="character" w:customStyle="1" w:styleId="WW8Num19z6">
    <w:name w:val="WW8Num19z6"/>
    <w:rsid w:val="00B57921"/>
  </w:style>
  <w:style w:type="character" w:customStyle="1" w:styleId="WW8Num19z7">
    <w:name w:val="WW8Num19z7"/>
    <w:rsid w:val="00B57921"/>
  </w:style>
  <w:style w:type="character" w:customStyle="1" w:styleId="WW8Num19z8">
    <w:name w:val="WW8Num19z8"/>
    <w:rsid w:val="00B57921"/>
  </w:style>
  <w:style w:type="character" w:customStyle="1" w:styleId="WW8Num20z1">
    <w:name w:val="WW8Num20z1"/>
    <w:rsid w:val="00B57921"/>
  </w:style>
  <w:style w:type="character" w:customStyle="1" w:styleId="WW8Num20z2">
    <w:name w:val="WW8Num20z2"/>
    <w:rsid w:val="00B57921"/>
  </w:style>
  <w:style w:type="character" w:customStyle="1" w:styleId="WW8Num20z3">
    <w:name w:val="WW8Num20z3"/>
    <w:rsid w:val="00B57921"/>
  </w:style>
  <w:style w:type="character" w:customStyle="1" w:styleId="WW8Num20z4">
    <w:name w:val="WW8Num20z4"/>
    <w:rsid w:val="00B57921"/>
  </w:style>
  <w:style w:type="character" w:customStyle="1" w:styleId="WW8Num20z5">
    <w:name w:val="WW8Num20z5"/>
    <w:rsid w:val="00B57921"/>
  </w:style>
  <w:style w:type="character" w:customStyle="1" w:styleId="WW8Num20z6">
    <w:name w:val="WW8Num20z6"/>
    <w:rsid w:val="00B57921"/>
  </w:style>
  <w:style w:type="character" w:customStyle="1" w:styleId="WW8Num20z7">
    <w:name w:val="WW8Num20z7"/>
    <w:rsid w:val="00B57921"/>
  </w:style>
  <w:style w:type="character" w:customStyle="1" w:styleId="WW8Num20z8">
    <w:name w:val="WW8Num20z8"/>
    <w:rsid w:val="00B57921"/>
  </w:style>
  <w:style w:type="character" w:customStyle="1" w:styleId="WW8Num21z1">
    <w:name w:val="WW8Num21z1"/>
    <w:rsid w:val="00B57921"/>
  </w:style>
  <w:style w:type="character" w:customStyle="1" w:styleId="WW8Num21z2">
    <w:name w:val="WW8Num21z2"/>
    <w:rsid w:val="00B57921"/>
  </w:style>
  <w:style w:type="character" w:customStyle="1" w:styleId="WW8Num21z3">
    <w:name w:val="WW8Num21z3"/>
    <w:rsid w:val="00B57921"/>
  </w:style>
  <w:style w:type="character" w:customStyle="1" w:styleId="WW8Num21z4">
    <w:name w:val="WW8Num21z4"/>
    <w:rsid w:val="00B57921"/>
  </w:style>
  <w:style w:type="character" w:customStyle="1" w:styleId="WW8Num21z5">
    <w:name w:val="WW8Num21z5"/>
    <w:rsid w:val="00B57921"/>
  </w:style>
  <w:style w:type="character" w:customStyle="1" w:styleId="WW8Num21z6">
    <w:name w:val="WW8Num21z6"/>
    <w:rsid w:val="00B57921"/>
  </w:style>
  <w:style w:type="character" w:customStyle="1" w:styleId="WW8Num21z7">
    <w:name w:val="WW8Num21z7"/>
    <w:rsid w:val="00B57921"/>
  </w:style>
  <w:style w:type="character" w:customStyle="1" w:styleId="WW8Num21z8">
    <w:name w:val="WW8Num21z8"/>
    <w:rsid w:val="00B57921"/>
  </w:style>
  <w:style w:type="character" w:customStyle="1" w:styleId="WW8Num23z1">
    <w:name w:val="WW8Num23z1"/>
    <w:rsid w:val="00B57921"/>
    <w:rPr>
      <w:rFonts w:ascii="Arial" w:hAnsi="Arial" w:cs="Arial"/>
      <w:i/>
      <w:color w:val="000000"/>
      <w:sz w:val="20"/>
    </w:rPr>
  </w:style>
  <w:style w:type="character" w:customStyle="1" w:styleId="WW8Num23z2">
    <w:name w:val="WW8Num23z2"/>
    <w:rsid w:val="00B57921"/>
  </w:style>
  <w:style w:type="character" w:customStyle="1" w:styleId="WW8Num23z3">
    <w:name w:val="WW8Num23z3"/>
    <w:rsid w:val="00B57921"/>
  </w:style>
  <w:style w:type="character" w:customStyle="1" w:styleId="WW8Num23z4">
    <w:name w:val="WW8Num23z4"/>
    <w:rsid w:val="00B57921"/>
  </w:style>
  <w:style w:type="character" w:customStyle="1" w:styleId="WW8Num23z5">
    <w:name w:val="WW8Num23z5"/>
    <w:rsid w:val="00B57921"/>
  </w:style>
  <w:style w:type="character" w:customStyle="1" w:styleId="WW8Num23z6">
    <w:name w:val="WW8Num23z6"/>
    <w:rsid w:val="00B57921"/>
  </w:style>
  <w:style w:type="character" w:customStyle="1" w:styleId="WW8Num23z7">
    <w:name w:val="WW8Num23z7"/>
    <w:rsid w:val="00B57921"/>
  </w:style>
  <w:style w:type="character" w:customStyle="1" w:styleId="WW8Num23z8">
    <w:name w:val="WW8Num23z8"/>
    <w:rsid w:val="00B57921"/>
  </w:style>
  <w:style w:type="character" w:customStyle="1" w:styleId="WW8Num24z1">
    <w:name w:val="WW8Num24z1"/>
    <w:rsid w:val="00B57921"/>
  </w:style>
  <w:style w:type="character" w:customStyle="1" w:styleId="WW8Num24z3">
    <w:name w:val="WW8Num24z3"/>
    <w:rsid w:val="00B57921"/>
  </w:style>
  <w:style w:type="character" w:customStyle="1" w:styleId="WW8Num32z3">
    <w:name w:val="WW8Num32z3"/>
    <w:rsid w:val="00B57921"/>
  </w:style>
  <w:style w:type="character" w:customStyle="1" w:styleId="WW8Num33z0">
    <w:name w:val="WW8Num33z0"/>
    <w:rsid w:val="00B57921"/>
    <w:rPr>
      <w:rFonts w:ascii="Arial" w:hAnsi="Arial" w:cs="Arial"/>
      <w:color w:val="000000"/>
      <w:sz w:val="20"/>
      <w:u w:val="none"/>
    </w:rPr>
  </w:style>
  <w:style w:type="character" w:customStyle="1" w:styleId="WW8Num33z1">
    <w:name w:val="WW8Num33z1"/>
    <w:rsid w:val="00B57921"/>
  </w:style>
  <w:style w:type="character" w:customStyle="1" w:styleId="WW8Num33z2">
    <w:name w:val="WW8Num33z2"/>
    <w:rsid w:val="00B57921"/>
  </w:style>
  <w:style w:type="character" w:customStyle="1" w:styleId="WW8Num33z3">
    <w:name w:val="WW8Num33z3"/>
    <w:rsid w:val="00B57921"/>
  </w:style>
  <w:style w:type="character" w:customStyle="1" w:styleId="WW8Num33z4">
    <w:name w:val="WW8Num33z4"/>
    <w:rsid w:val="00B57921"/>
  </w:style>
  <w:style w:type="character" w:customStyle="1" w:styleId="WW8Num33z5">
    <w:name w:val="WW8Num33z5"/>
    <w:rsid w:val="00B57921"/>
  </w:style>
  <w:style w:type="character" w:customStyle="1" w:styleId="WW8Num33z6">
    <w:name w:val="WW8Num33z6"/>
    <w:rsid w:val="00B57921"/>
  </w:style>
  <w:style w:type="character" w:customStyle="1" w:styleId="WW8Num33z7">
    <w:name w:val="WW8Num33z7"/>
    <w:rsid w:val="00B57921"/>
  </w:style>
  <w:style w:type="character" w:customStyle="1" w:styleId="WW8Num33z8">
    <w:name w:val="WW8Num33z8"/>
    <w:rsid w:val="00B57921"/>
  </w:style>
  <w:style w:type="character" w:customStyle="1" w:styleId="WW8Num34z0">
    <w:name w:val="WW8Num34z0"/>
    <w:rsid w:val="00B57921"/>
    <w:rPr>
      <w:rFonts w:ascii="Arial" w:eastAsia="Times New Roman" w:hAnsi="Arial" w:cs="Times New Roman"/>
      <w:i w:val="0"/>
      <w:color w:val="000000"/>
      <w:sz w:val="20"/>
    </w:rPr>
  </w:style>
  <w:style w:type="character" w:customStyle="1" w:styleId="WW8Num34z1">
    <w:name w:val="WW8Num34z1"/>
    <w:rsid w:val="00B57921"/>
  </w:style>
  <w:style w:type="character" w:customStyle="1" w:styleId="WW8Num34z2">
    <w:name w:val="WW8Num34z2"/>
    <w:rsid w:val="00B57921"/>
  </w:style>
  <w:style w:type="character" w:customStyle="1" w:styleId="WW8Num34z3">
    <w:name w:val="WW8Num34z3"/>
    <w:rsid w:val="00B57921"/>
  </w:style>
  <w:style w:type="character" w:customStyle="1" w:styleId="WW8Num34z4">
    <w:name w:val="WW8Num34z4"/>
    <w:rsid w:val="00B57921"/>
  </w:style>
  <w:style w:type="character" w:customStyle="1" w:styleId="WW8Num34z5">
    <w:name w:val="WW8Num34z5"/>
    <w:rsid w:val="00B57921"/>
  </w:style>
  <w:style w:type="character" w:customStyle="1" w:styleId="WW8Num34z6">
    <w:name w:val="WW8Num34z6"/>
    <w:rsid w:val="00B57921"/>
  </w:style>
  <w:style w:type="character" w:customStyle="1" w:styleId="WW8Num34z7">
    <w:name w:val="WW8Num34z7"/>
    <w:rsid w:val="00B57921"/>
  </w:style>
  <w:style w:type="character" w:customStyle="1" w:styleId="WW8Num34z8">
    <w:name w:val="WW8Num34z8"/>
    <w:rsid w:val="00B57921"/>
  </w:style>
  <w:style w:type="character" w:customStyle="1" w:styleId="WW8Num35z0">
    <w:name w:val="WW8Num35z0"/>
    <w:rsid w:val="00B57921"/>
    <w:rPr>
      <w:u w:val="none"/>
    </w:rPr>
  </w:style>
  <w:style w:type="character" w:customStyle="1" w:styleId="WW8Num35z1">
    <w:name w:val="WW8Num35z1"/>
    <w:rsid w:val="00B57921"/>
  </w:style>
  <w:style w:type="character" w:customStyle="1" w:styleId="WW8Num35z2">
    <w:name w:val="WW8Num35z2"/>
    <w:rsid w:val="00B57921"/>
  </w:style>
  <w:style w:type="character" w:customStyle="1" w:styleId="WW8Num35z3">
    <w:name w:val="WW8Num35z3"/>
    <w:rsid w:val="00B57921"/>
  </w:style>
  <w:style w:type="character" w:customStyle="1" w:styleId="WW8Num35z4">
    <w:name w:val="WW8Num35z4"/>
    <w:rsid w:val="00B57921"/>
  </w:style>
  <w:style w:type="character" w:customStyle="1" w:styleId="WW8Num35z5">
    <w:name w:val="WW8Num35z5"/>
    <w:rsid w:val="00B57921"/>
  </w:style>
  <w:style w:type="character" w:customStyle="1" w:styleId="WW8Num35z6">
    <w:name w:val="WW8Num35z6"/>
    <w:rsid w:val="00B57921"/>
  </w:style>
  <w:style w:type="character" w:customStyle="1" w:styleId="WW8Num35z7">
    <w:name w:val="WW8Num35z7"/>
    <w:rsid w:val="00B57921"/>
  </w:style>
  <w:style w:type="character" w:customStyle="1" w:styleId="WW8Num35z8">
    <w:name w:val="WW8Num35z8"/>
    <w:rsid w:val="00B57921"/>
  </w:style>
  <w:style w:type="character" w:customStyle="1" w:styleId="WW8Num36z0">
    <w:name w:val="WW8Num36z0"/>
    <w:rsid w:val="00B57921"/>
    <w:rPr>
      <w:rFonts w:ascii="Arial" w:hAnsi="Arial" w:cs="Arial"/>
      <w:sz w:val="20"/>
    </w:rPr>
  </w:style>
  <w:style w:type="character" w:customStyle="1" w:styleId="WW8Num36z1">
    <w:name w:val="WW8Num36z1"/>
    <w:rsid w:val="00B57921"/>
  </w:style>
  <w:style w:type="character" w:customStyle="1" w:styleId="WW8Num36z2">
    <w:name w:val="WW8Num36z2"/>
    <w:rsid w:val="00B57921"/>
  </w:style>
  <w:style w:type="character" w:customStyle="1" w:styleId="WW8Num36z3">
    <w:name w:val="WW8Num36z3"/>
    <w:rsid w:val="00B57921"/>
  </w:style>
  <w:style w:type="character" w:customStyle="1" w:styleId="WW8Num36z4">
    <w:name w:val="WW8Num36z4"/>
    <w:rsid w:val="00B57921"/>
  </w:style>
  <w:style w:type="character" w:customStyle="1" w:styleId="WW8Num36z5">
    <w:name w:val="WW8Num36z5"/>
    <w:rsid w:val="00B57921"/>
  </w:style>
  <w:style w:type="character" w:customStyle="1" w:styleId="WW8Num36z6">
    <w:name w:val="WW8Num36z6"/>
    <w:rsid w:val="00B57921"/>
  </w:style>
  <w:style w:type="character" w:customStyle="1" w:styleId="WW8Num36z7">
    <w:name w:val="WW8Num36z7"/>
    <w:rsid w:val="00B57921"/>
  </w:style>
  <w:style w:type="character" w:customStyle="1" w:styleId="WW8Num36z8">
    <w:name w:val="WW8Num36z8"/>
    <w:rsid w:val="00B57921"/>
  </w:style>
  <w:style w:type="character" w:customStyle="1" w:styleId="WW8Num37z0">
    <w:name w:val="WW8Num37z0"/>
    <w:rsid w:val="00B57921"/>
    <w:rPr>
      <w:rFonts w:ascii="Arial" w:hAnsi="Arial" w:cs="Arial"/>
      <w:i/>
      <w:iCs/>
      <w:sz w:val="18"/>
      <w:szCs w:val="18"/>
      <w:u w:val="none"/>
    </w:rPr>
  </w:style>
  <w:style w:type="character" w:customStyle="1" w:styleId="WW8Num37z1">
    <w:name w:val="WW8Num37z1"/>
    <w:rsid w:val="00B57921"/>
  </w:style>
  <w:style w:type="character" w:customStyle="1" w:styleId="WW8Num37z2">
    <w:name w:val="WW8Num37z2"/>
    <w:rsid w:val="00B57921"/>
  </w:style>
  <w:style w:type="character" w:customStyle="1" w:styleId="WW8Num37z3">
    <w:name w:val="WW8Num37z3"/>
    <w:rsid w:val="00B57921"/>
  </w:style>
  <w:style w:type="character" w:customStyle="1" w:styleId="WW8Num37z4">
    <w:name w:val="WW8Num37z4"/>
    <w:rsid w:val="00B57921"/>
  </w:style>
  <w:style w:type="character" w:customStyle="1" w:styleId="WW8Num37z5">
    <w:name w:val="WW8Num37z5"/>
    <w:rsid w:val="00B57921"/>
  </w:style>
  <w:style w:type="character" w:customStyle="1" w:styleId="WW8Num37z6">
    <w:name w:val="WW8Num37z6"/>
    <w:rsid w:val="00B57921"/>
  </w:style>
  <w:style w:type="character" w:customStyle="1" w:styleId="WW8Num37z7">
    <w:name w:val="WW8Num37z7"/>
    <w:rsid w:val="00B57921"/>
  </w:style>
  <w:style w:type="character" w:customStyle="1" w:styleId="WW8Num37z8">
    <w:name w:val="WW8Num37z8"/>
    <w:rsid w:val="00B57921"/>
  </w:style>
  <w:style w:type="character" w:customStyle="1" w:styleId="WW8Num38z0">
    <w:name w:val="WW8Num38z0"/>
    <w:rsid w:val="00B57921"/>
    <w:rPr>
      <w:rFonts w:eastAsia="Times New Roman" w:cs="Times New Roman"/>
      <w:sz w:val="24"/>
    </w:rPr>
  </w:style>
  <w:style w:type="character" w:customStyle="1" w:styleId="WW8Num38z1">
    <w:name w:val="WW8Num38z1"/>
    <w:rsid w:val="00B57921"/>
  </w:style>
  <w:style w:type="character" w:customStyle="1" w:styleId="WW8Num38z2">
    <w:name w:val="WW8Num38z2"/>
    <w:rsid w:val="00B57921"/>
  </w:style>
  <w:style w:type="character" w:customStyle="1" w:styleId="WW8Num38z3">
    <w:name w:val="WW8Num38z3"/>
    <w:rsid w:val="00B57921"/>
  </w:style>
  <w:style w:type="character" w:customStyle="1" w:styleId="WW8Num38z4">
    <w:name w:val="WW8Num38z4"/>
    <w:rsid w:val="00B57921"/>
  </w:style>
  <w:style w:type="character" w:customStyle="1" w:styleId="WW8Num38z5">
    <w:name w:val="WW8Num38z5"/>
    <w:rsid w:val="00B57921"/>
  </w:style>
  <w:style w:type="character" w:customStyle="1" w:styleId="WW8Num38z6">
    <w:name w:val="WW8Num38z6"/>
    <w:rsid w:val="00B57921"/>
  </w:style>
  <w:style w:type="character" w:customStyle="1" w:styleId="WW8Num38z7">
    <w:name w:val="WW8Num38z7"/>
    <w:rsid w:val="00B57921"/>
  </w:style>
  <w:style w:type="character" w:customStyle="1" w:styleId="WW8Num38z8">
    <w:name w:val="WW8Num38z8"/>
    <w:rsid w:val="00B57921"/>
  </w:style>
  <w:style w:type="character" w:customStyle="1" w:styleId="WW8Num39z0">
    <w:name w:val="WW8Num39z0"/>
    <w:rsid w:val="00B57921"/>
  </w:style>
  <w:style w:type="character" w:customStyle="1" w:styleId="WW8Num39z1">
    <w:name w:val="WW8Num39z1"/>
    <w:rsid w:val="00B57921"/>
  </w:style>
  <w:style w:type="character" w:customStyle="1" w:styleId="WW8Num39z2">
    <w:name w:val="WW8Num39z2"/>
    <w:rsid w:val="00B57921"/>
  </w:style>
  <w:style w:type="character" w:customStyle="1" w:styleId="WW8Num39z3">
    <w:name w:val="WW8Num39z3"/>
    <w:rsid w:val="00B57921"/>
  </w:style>
  <w:style w:type="character" w:customStyle="1" w:styleId="WW8Num39z4">
    <w:name w:val="WW8Num39z4"/>
    <w:rsid w:val="00B57921"/>
  </w:style>
  <w:style w:type="character" w:customStyle="1" w:styleId="WW8Num39z5">
    <w:name w:val="WW8Num39z5"/>
    <w:rsid w:val="00B57921"/>
  </w:style>
  <w:style w:type="character" w:customStyle="1" w:styleId="WW8Num39z6">
    <w:name w:val="WW8Num39z6"/>
    <w:rsid w:val="00B57921"/>
  </w:style>
  <w:style w:type="character" w:customStyle="1" w:styleId="WW8Num39z7">
    <w:name w:val="WW8Num39z7"/>
    <w:rsid w:val="00B57921"/>
  </w:style>
  <w:style w:type="character" w:customStyle="1" w:styleId="WW8Num39z8">
    <w:name w:val="WW8Num39z8"/>
    <w:rsid w:val="00B57921"/>
  </w:style>
  <w:style w:type="character" w:customStyle="1" w:styleId="WW8Num40z0">
    <w:name w:val="WW8Num40z0"/>
    <w:rsid w:val="00B57921"/>
    <w:rPr>
      <w:rFonts w:ascii="Verdana" w:eastAsia="Verdana" w:hAnsi="Verdana" w:cs="Verdana"/>
      <w:b/>
      <w:bCs/>
      <w:sz w:val="20"/>
    </w:rPr>
  </w:style>
  <w:style w:type="character" w:customStyle="1" w:styleId="WW8Num40z1">
    <w:name w:val="WW8Num40z1"/>
    <w:rsid w:val="00B57921"/>
  </w:style>
  <w:style w:type="character" w:customStyle="1" w:styleId="WW8Num40z2">
    <w:name w:val="WW8Num40z2"/>
    <w:rsid w:val="00B57921"/>
  </w:style>
  <w:style w:type="character" w:customStyle="1" w:styleId="WW8Num40z3">
    <w:name w:val="WW8Num40z3"/>
    <w:rsid w:val="00B57921"/>
  </w:style>
  <w:style w:type="character" w:customStyle="1" w:styleId="WW8Num40z4">
    <w:name w:val="WW8Num40z4"/>
    <w:rsid w:val="00B57921"/>
  </w:style>
  <w:style w:type="character" w:customStyle="1" w:styleId="WW8Num40z5">
    <w:name w:val="WW8Num40z5"/>
    <w:rsid w:val="00B57921"/>
  </w:style>
  <w:style w:type="character" w:customStyle="1" w:styleId="WW8Num40z6">
    <w:name w:val="WW8Num40z6"/>
    <w:rsid w:val="00B57921"/>
  </w:style>
  <w:style w:type="character" w:customStyle="1" w:styleId="WW8Num40z7">
    <w:name w:val="WW8Num40z7"/>
    <w:rsid w:val="00B57921"/>
  </w:style>
  <w:style w:type="character" w:customStyle="1" w:styleId="WW8Num40z8">
    <w:name w:val="WW8Num40z8"/>
    <w:rsid w:val="00B57921"/>
  </w:style>
  <w:style w:type="character" w:customStyle="1" w:styleId="WW8Num41z0">
    <w:name w:val="WW8Num41z0"/>
    <w:rsid w:val="00B57921"/>
    <w:rPr>
      <w:u w:val="none"/>
    </w:rPr>
  </w:style>
  <w:style w:type="character" w:customStyle="1" w:styleId="WW8Num41z1">
    <w:name w:val="WW8Num41z1"/>
    <w:rsid w:val="00B57921"/>
  </w:style>
  <w:style w:type="character" w:customStyle="1" w:styleId="WW8Num41z2">
    <w:name w:val="WW8Num41z2"/>
    <w:rsid w:val="00B57921"/>
  </w:style>
  <w:style w:type="character" w:customStyle="1" w:styleId="WW8Num41z3">
    <w:name w:val="WW8Num41z3"/>
    <w:rsid w:val="00B57921"/>
  </w:style>
  <w:style w:type="character" w:customStyle="1" w:styleId="WW8Num41z4">
    <w:name w:val="WW8Num41z4"/>
    <w:rsid w:val="00B57921"/>
  </w:style>
  <w:style w:type="character" w:customStyle="1" w:styleId="WW8Num41z5">
    <w:name w:val="WW8Num41z5"/>
    <w:rsid w:val="00B57921"/>
  </w:style>
  <w:style w:type="character" w:customStyle="1" w:styleId="WW8Num41z6">
    <w:name w:val="WW8Num41z6"/>
    <w:rsid w:val="00B57921"/>
  </w:style>
  <w:style w:type="character" w:customStyle="1" w:styleId="WW8Num41z7">
    <w:name w:val="WW8Num41z7"/>
    <w:rsid w:val="00B57921"/>
  </w:style>
  <w:style w:type="character" w:customStyle="1" w:styleId="WW8Num41z8">
    <w:name w:val="WW8Num41z8"/>
    <w:rsid w:val="00B57921"/>
  </w:style>
  <w:style w:type="character" w:customStyle="1" w:styleId="WW8Num42z0">
    <w:name w:val="WW8Num42z0"/>
    <w:rsid w:val="00B57921"/>
    <w:rPr>
      <w:rFonts w:ascii="Verdana" w:eastAsia="Times New Roman" w:hAnsi="Verdana" w:cs="Times New Roman"/>
      <w:b w:val="0"/>
      <w:bCs/>
      <w:color w:val="000000"/>
      <w:sz w:val="20"/>
      <w:szCs w:val="24"/>
      <w:lang w:val="cs-CZ"/>
    </w:rPr>
  </w:style>
  <w:style w:type="character" w:customStyle="1" w:styleId="WW8Num42z1">
    <w:name w:val="WW8Num42z1"/>
    <w:rsid w:val="00B57921"/>
  </w:style>
  <w:style w:type="character" w:customStyle="1" w:styleId="WW8Num42z2">
    <w:name w:val="WW8Num42z2"/>
    <w:rsid w:val="00B57921"/>
  </w:style>
  <w:style w:type="character" w:customStyle="1" w:styleId="WW8Num42z3">
    <w:name w:val="WW8Num42z3"/>
    <w:rsid w:val="00B57921"/>
  </w:style>
  <w:style w:type="character" w:customStyle="1" w:styleId="WW8Num42z4">
    <w:name w:val="WW8Num42z4"/>
    <w:rsid w:val="00B57921"/>
  </w:style>
  <w:style w:type="character" w:customStyle="1" w:styleId="WW8Num42z5">
    <w:name w:val="WW8Num42z5"/>
    <w:rsid w:val="00B57921"/>
  </w:style>
  <w:style w:type="character" w:customStyle="1" w:styleId="WW8Num42z6">
    <w:name w:val="WW8Num42z6"/>
    <w:rsid w:val="00B57921"/>
  </w:style>
  <w:style w:type="character" w:customStyle="1" w:styleId="WW8Num42z7">
    <w:name w:val="WW8Num42z7"/>
    <w:rsid w:val="00B57921"/>
  </w:style>
  <w:style w:type="character" w:customStyle="1" w:styleId="WW8Num42z8">
    <w:name w:val="WW8Num42z8"/>
    <w:rsid w:val="00B57921"/>
  </w:style>
  <w:style w:type="character" w:customStyle="1" w:styleId="WW8Num43z0">
    <w:name w:val="WW8Num43z0"/>
    <w:rsid w:val="00B57921"/>
  </w:style>
  <w:style w:type="character" w:customStyle="1" w:styleId="WW8Num43z1">
    <w:name w:val="WW8Num43z1"/>
    <w:rsid w:val="00B57921"/>
  </w:style>
  <w:style w:type="character" w:customStyle="1" w:styleId="WW8Num43z2">
    <w:name w:val="WW8Num43z2"/>
    <w:rsid w:val="00B57921"/>
  </w:style>
  <w:style w:type="character" w:customStyle="1" w:styleId="WW8Num43z3">
    <w:name w:val="WW8Num43z3"/>
    <w:rsid w:val="00B57921"/>
  </w:style>
  <w:style w:type="character" w:customStyle="1" w:styleId="WW8Num43z4">
    <w:name w:val="WW8Num43z4"/>
    <w:rsid w:val="00B57921"/>
  </w:style>
  <w:style w:type="character" w:customStyle="1" w:styleId="WW8Num43z5">
    <w:name w:val="WW8Num43z5"/>
    <w:rsid w:val="00B57921"/>
  </w:style>
  <w:style w:type="character" w:customStyle="1" w:styleId="WW8Num43z6">
    <w:name w:val="WW8Num43z6"/>
    <w:rsid w:val="00B57921"/>
  </w:style>
  <w:style w:type="character" w:customStyle="1" w:styleId="WW8Num43z7">
    <w:name w:val="WW8Num43z7"/>
    <w:rsid w:val="00B57921"/>
  </w:style>
  <w:style w:type="character" w:customStyle="1" w:styleId="WW8Num43z8">
    <w:name w:val="WW8Num43z8"/>
    <w:rsid w:val="00B57921"/>
  </w:style>
  <w:style w:type="character" w:customStyle="1" w:styleId="WW8Num44z0">
    <w:name w:val="WW8Num44z0"/>
    <w:rsid w:val="00B57921"/>
    <w:rPr>
      <w:b/>
    </w:rPr>
  </w:style>
  <w:style w:type="character" w:customStyle="1" w:styleId="WW8Num44z1">
    <w:name w:val="WW8Num44z1"/>
    <w:rsid w:val="00B57921"/>
  </w:style>
  <w:style w:type="character" w:customStyle="1" w:styleId="WW8Num44z2">
    <w:name w:val="WW8Num44z2"/>
    <w:rsid w:val="00B57921"/>
  </w:style>
  <w:style w:type="character" w:customStyle="1" w:styleId="WW8Num44z3">
    <w:name w:val="WW8Num44z3"/>
    <w:rsid w:val="00B57921"/>
  </w:style>
  <w:style w:type="character" w:customStyle="1" w:styleId="WW8Num44z4">
    <w:name w:val="WW8Num44z4"/>
    <w:rsid w:val="00B57921"/>
  </w:style>
  <w:style w:type="character" w:customStyle="1" w:styleId="WW8Num44z5">
    <w:name w:val="WW8Num44z5"/>
    <w:rsid w:val="00B57921"/>
  </w:style>
  <w:style w:type="character" w:customStyle="1" w:styleId="WW8Num44z6">
    <w:name w:val="WW8Num44z6"/>
    <w:rsid w:val="00B57921"/>
  </w:style>
  <w:style w:type="character" w:customStyle="1" w:styleId="WW8Num44z7">
    <w:name w:val="WW8Num44z7"/>
    <w:rsid w:val="00B57921"/>
  </w:style>
  <w:style w:type="character" w:customStyle="1" w:styleId="WW8Num44z8">
    <w:name w:val="WW8Num44z8"/>
    <w:rsid w:val="00B57921"/>
  </w:style>
  <w:style w:type="character" w:customStyle="1" w:styleId="WW8Num45z0">
    <w:name w:val="WW8Num45z0"/>
    <w:rsid w:val="00B57921"/>
    <w:rPr>
      <w:rFonts w:ascii="Arial" w:eastAsia="Arial" w:hAnsi="Arial" w:cs="Arial"/>
      <w:position w:val="0"/>
      <w:sz w:val="24"/>
      <w:vertAlign w:val="baseline"/>
    </w:rPr>
  </w:style>
  <w:style w:type="character" w:customStyle="1" w:styleId="WW8Num45z1">
    <w:name w:val="WW8Num45z1"/>
    <w:rsid w:val="00B57921"/>
    <w:rPr>
      <w:position w:val="0"/>
      <w:sz w:val="24"/>
      <w:vertAlign w:val="baseline"/>
    </w:rPr>
  </w:style>
  <w:style w:type="character" w:customStyle="1" w:styleId="WW8Num45z3">
    <w:name w:val="WW8Num45z3"/>
    <w:rsid w:val="00B57921"/>
    <w:rPr>
      <w:rFonts w:ascii="Symbol" w:hAnsi="Symbol" w:cs="Symbol" w:hint="default"/>
    </w:rPr>
  </w:style>
  <w:style w:type="character" w:customStyle="1" w:styleId="WW8Num46z0">
    <w:name w:val="WW8Num46z0"/>
    <w:rsid w:val="00B57921"/>
    <w:rPr>
      <w:rFonts w:ascii="Arial" w:hAnsi="Arial" w:cs="Arial"/>
      <w:sz w:val="18"/>
      <w:szCs w:val="18"/>
    </w:rPr>
  </w:style>
  <w:style w:type="character" w:customStyle="1" w:styleId="WW8Num46z1">
    <w:name w:val="WW8Num46z1"/>
    <w:rsid w:val="00B57921"/>
  </w:style>
  <w:style w:type="character" w:customStyle="1" w:styleId="WW8Num46z2">
    <w:name w:val="WW8Num46z2"/>
    <w:rsid w:val="00B57921"/>
  </w:style>
  <w:style w:type="character" w:customStyle="1" w:styleId="WW8Num46z3">
    <w:name w:val="WW8Num46z3"/>
    <w:rsid w:val="00B57921"/>
  </w:style>
  <w:style w:type="character" w:customStyle="1" w:styleId="WW8Num46z4">
    <w:name w:val="WW8Num46z4"/>
    <w:rsid w:val="00B57921"/>
  </w:style>
  <w:style w:type="character" w:customStyle="1" w:styleId="WW8Num46z5">
    <w:name w:val="WW8Num46z5"/>
    <w:rsid w:val="00B57921"/>
  </w:style>
  <w:style w:type="character" w:customStyle="1" w:styleId="WW8Num46z6">
    <w:name w:val="WW8Num46z6"/>
    <w:rsid w:val="00B57921"/>
  </w:style>
  <w:style w:type="character" w:customStyle="1" w:styleId="WW8Num46z7">
    <w:name w:val="WW8Num46z7"/>
    <w:rsid w:val="00B57921"/>
  </w:style>
  <w:style w:type="character" w:customStyle="1" w:styleId="WW8Num46z8">
    <w:name w:val="WW8Num46z8"/>
    <w:rsid w:val="00B57921"/>
  </w:style>
  <w:style w:type="character" w:customStyle="1" w:styleId="WW8Num47z0">
    <w:name w:val="WW8Num47z0"/>
    <w:rsid w:val="00B57921"/>
    <w:rPr>
      <w:rFonts w:ascii="Verdana" w:eastAsia="Verdana" w:hAnsi="Verdana" w:cs="Verdana"/>
      <w:b/>
      <w:sz w:val="20"/>
      <w:u w:val="single"/>
    </w:rPr>
  </w:style>
  <w:style w:type="character" w:customStyle="1" w:styleId="WW8Num47z1">
    <w:name w:val="WW8Num47z1"/>
    <w:rsid w:val="00B57921"/>
  </w:style>
  <w:style w:type="character" w:customStyle="1" w:styleId="WW8Num47z2">
    <w:name w:val="WW8Num47z2"/>
    <w:rsid w:val="00B57921"/>
  </w:style>
  <w:style w:type="character" w:customStyle="1" w:styleId="WW8Num47z3">
    <w:name w:val="WW8Num47z3"/>
    <w:rsid w:val="00B57921"/>
  </w:style>
  <w:style w:type="character" w:customStyle="1" w:styleId="WW8Num47z4">
    <w:name w:val="WW8Num47z4"/>
    <w:rsid w:val="00B57921"/>
  </w:style>
  <w:style w:type="character" w:customStyle="1" w:styleId="WW8Num47z5">
    <w:name w:val="WW8Num47z5"/>
    <w:rsid w:val="00B57921"/>
  </w:style>
  <w:style w:type="character" w:customStyle="1" w:styleId="WW8Num47z6">
    <w:name w:val="WW8Num47z6"/>
    <w:rsid w:val="00B57921"/>
  </w:style>
  <w:style w:type="character" w:customStyle="1" w:styleId="WW8Num47z7">
    <w:name w:val="WW8Num47z7"/>
    <w:rsid w:val="00B57921"/>
  </w:style>
  <w:style w:type="character" w:customStyle="1" w:styleId="WW8Num47z8">
    <w:name w:val="WW8Num47z8"/>
    <w:rsid w:val="00B57921"/>
  </w:style>
  <w:style w:type="character" w:customStyle="1" w:styleId="WW8Num48z0">
    <w:name w:val="WW8Num48z0"/>
    <w:rsid w:val="00B57921"/>
    <w:rPr>
      <w:u w:val="none"/>
    </w:rPr>
  </w:style>
  <w:style w:type="character" w:customStyle="1" w:styleId="WW8Num48z1">
    <w:name w:val="WW8Num48z1"/>
    <w:rsid w:val="00B57921"/>
  </w:style>
  <w:style w:type="character" w:customStyle="1" w:styleId="WW8Num48z2">
    <w:name w:val="WW8Num48z2"/>
    <w:rsid w:val="00B57921"/>
  </w:style>
  <w:style w:type="character" w:customStyle="1" w:styleId="WW8Num48z3">
    <w:name w:val="WW8Num48z3"/>
    <w:rsid w:val="00B57921"/>
  </w:style>
  <w:style w:type="character" w:customStyle="1" w:styleId="WW8Num48z4">
    <w:name w:val="WW8Num48z4"/>
    <w:rsid w:val="00B57921"/>
  </w:style>
  <w:style w:type="character" w:customStyle="1" w:styleId="WW8Num48z5">
    <w:name w:val="WW8Num48z5"/>
    <w:rsid w:val="00B57921"/>
  </w:style>
  <w:style w:type="character" w:customStyle="1" w:styleId="WW8Num48z6">
    <w:name w:val="WW8Num48z6"/>
    <w:rsid w:val="00B57921"/>
  </w:style>
  <w:style w:type="character" w:customStyle="1" w:styleId="WW8Num48z7">
    <w:name w:val="WW8Num48z7"/>
    <w:rsid w:val="00B57921"/>
  </w:style>
  <w:style w:type="character" w:customStyle="1" w:styleId="WW8Num48z8">
    <w:name w:val="WW8Num48z8"/>
    <w:rsid w:val="00B57921"/>
  </w:style>
  <w:style w:type="character" w:customStyle="1" w:styleId="WW8Num49z0">
    <w:name w:val="WW8Num49z0"/>
    <w:rsid w:val="00B57921"/>
    <w:rPr>
      <w:rFonts w:ascii="Arial" w:hAnsi="Arial" w:cs="Arial"/>
      <w:b/>
      <w:sz w:val="20"/>
    </w:rPr>
  </w:style>
  <w:style w:type="character" w:customStyle="1" w:styleId="WW8Num50z0">
    <w:name w:val="WW8Num50z0"/>
    <w:rsid w:val="00B57921"/>
    <w:rPr>
      <w:rFonts w:ascii="Arial" w:hAnsi="Arial" w:cs="Arial"/>
      <w:sz w:val="20"/>
      <w:u w:val="none"/>
    </w:rPr>
  </w:style>
  <w:style w:type="character" w:customStyle="1" w:styleId="WW8Num50z1">
    <w:name w:val="WW8Num50z1"/>
    <w:rsid w:val="00B57921"/>
  </w:style>
  <w:style w:type="character" w:customStyle="1" w:styleId="WW8Num50z2">
    <w:name w:val="WW8Num50z2"/>
    <w:rsid w:val="00B57921"/>
  </w:style>
  <w:style w:type="character" w:customStyle="1" w:styleId="WW8Num50z3">
    <w:name w:val="WW8Num50z3"/>
    <w:rsid w:val="00B57921"/>
  </w:style>
  <w:style w:type="character" w:customStyle="1" w:styleId="WW8Num50z4">
    <w:name w:val="WW8Num50z4"/>
    <w:rsid w:val="00B57921"/>
  </w:style>
  <w:style w:type="character" w:customStyle="1" w:styleId="WW8Num50z5">
    <w:name w:val="WW8Num50z5"/>
    <w:rsid w:val="00B57921"/>
  </w:style>
  <w:style w:type="character" w:customStyle="1" w:styleId="WW8Num50z6">
    <w:name w:val="WW8Num50z6"/>
    <w:rsid w:val="00B57921"/>
  </w:style>
  <w:style w:type="character" w:customStyle="1" w:styleId="WW8Num50z7">
    <w:name w:val="WW8Num50z7"/>
    <w:rsid w:val="00B57921"/>
  </w:style>
  <w:style w:type="character" w:customStyle="1" w:styleId="WW8Num50z8">
    <w:name w:val="WW8Num50z8"/>
    <w:rsid w:val="00B57921"/>
  </w:style>
  <w:style w:type="character" w:customStyle="1" w:styleId="WW8Num51z0">
    <w:name w:val="WW8Num51z0"/>
    <w:rsid w:val="00B57921"/>
    <w:rPr>
      <w:rFonts w:hint="default"/>
      <w:sz w:val="20"/>
      <w:szCs w:val="20"/>
    </w:rPr>
  </w:style>
  <w:style w:type="character" w:customStyle="1" w:styleId="WW8Num51z1">
    <w:name w:val="WW8Num51z1"/>
    <w:rsid w:val="00B57921"/>
  </w:style>
  <w:style w:type="character" w:customStyle="1" w:styleId="WW8Num51z2">
    <w:name w:val="WW8Num51z2"/>
    <w:rsid w:val="00B57921"/>
  </w:style>
  <w:style w:type="character" w:customStyle="1" w:styleId="WW8Num51z3">
    <w:name w:val="WW8Num51z3"/>
    <w:rsid w:val="00B57921"/>
  </w:style>
  <w:style w:type="character" w:customStyle="1" w:styleId="WW8Num51z4">
    <w:name w:val="WW8Num51z4"/>
    <w:rsid w:val="00B57921"/>
  </w:style>
  <w:style w:type="character" w:customStyle="1" w:styleId="WW8Num51z5">
    <w:name w:val="WW8Num51z5"/>
    <w:rsid w:val="00B57921"/>
  </w:style>
  <w:style w:type="character" w:customStyle="1" w:styleId="WW8Num51z6">
    <w:name w:val="WW8Num51z6"/>
    <w:rsid w:val="00B57921"/>
  </w:style>
  <w:style w:type="character" w:customStyle="1" w:styleId="WW8Num51z7">
    <w:name w:val="WW8Num51z7"/>
    <w:rsid w:val="00B57921"/>
  </w:style>
  <w:style w:type="character" w:customStyle="1" w:styleId="WW8Num51z8">
    <w:name w:val="WW8Num51z8"/>
    <w:rsid w:val="00B57921"/>
  </w:style>
  <w:style w:type="character" w:customStyle="1" w:styleId="Domylnaczcionkaakapitu4">
    <w:name w:val="Domyślna czcionka akapitu4"/>
    <w:rsid w:val="00B57921"/>
  </w:style>
  <w:style w:type="character" w:customStyle="1" w:styleId="WW8Num2z1">
    <w:name w:val="WW8Num2z1"/>
    <w:rsid w:val="00B57921"/>
  </w:style>
  <w:style w:type="character" w:customStyle="1" w:styleId="WW8Num2z2">
    <w:name w:val="WW8Num2z2"/>
    <w:rsid w:val="00B57921"/>
  </w:style>
  <w:style w:type="character" w:customStyle="1" w:styleId="WW8Num2z3">
    <w:name w:val="WW8Num2z3"/>
    <w:rsid w:val="00B57921"/>
  </w:style>
  <w:style w:type="character" w:customStyle="1" w:styleId="WW8Num2z4">
    <w:name w:val="WW8Num2z4"/>
    <w:rsid w:val="00B57921"/>
  </w:style>
  <w:style w:type="character" w:customStyle="1" w:styleId="WW8Num2z5">
    <w:name w:val="WW8Num2z5"/>
    <w:rsid w:val="00B57921"/>
  </w:style>
  <w:style w:type="character" w:customStyle="1" w:styleId="WW8Num2z6">
    <w:name w:val="WW8Num2z6"/>
    <w:rsid w:val="00B57921"/>
  </w:style>
  <w:style w:type="character" w:customStyle="1" w:styleId="WW8Num2z7">
    <w:name w:val="WW8Num2z7"/>
    <w:rsid w:val="00B57921"/>
  </w:style>
  <w:style w:type="character" w:customStyle="1" w:styleId="WW8Num2z8">
    <w:name w:val="WW8Num2z8"/>
    <w:rsid w:val="00B57921"/>
  </w:style>
  <w:style w:type="character" w:customStyle="1" w:styleId="WW8Num7z1">
    <w:name w:val="WW8Num7z1"/>
    <w:rsid w:val="00B57921"/>
    <w:rPr>
      <w:rFonts w:ascii="Tahoma" w:hAnsi="Tahoma" w:cs="Tahoma"/>
      <w:b/>
      <w:color w:val="000000"/>
      <w:sz w:val="20"/>
    </w:rPr>
  </w:style>
  <w:style w:type="character" w:customStyle="1" w:styleId="WW8Num7z2">
    <w:name w:val="WW8Num7z2"/>
    <w:rsid w:val="00B57921"/>
    <w:rPr>
      <w:b w:val="0"/>
    </w:rPr>
  </w:style>
  <w:style w:type="character" w:customStyle="1" w:styleId="WW8Num7z3">
    <w:name w:val="WW8Num7z3"/>
    <w:rsid w:val="00B57921"/>
  </w:style>
  <w:style w:type="character" w:customStyle="1" w:styleId="WW8Num7z4">
    <w:name w:val="WW8Num7z4"/>
    <w:rsid w:val="00B57921"/>
  </w:style>
  <w:style w:type="character" w:customStyle="1" w:styleId="WW8Num7z5">
    <w:name w:val="WW8Num7z5"/>
    <w:rsid w:val="00B57921"/>
  </w:style>
  <w:style w:type="character" w:customStyle="1" w:styleId="WW8Num7z6">
    <w:name w:val="WW8Num7z6"/>
    <w:rsid w:val="00B57921"/>
  </w:style>
  <w:style w:type="character" w:customStyle="1" w:styleId="WW8Num7z7">
    <w:name w:val="WW8Num7z7"/>
    <w:rsid w:val="00B57921"/>
  </w:style>
  <w:style w:type="character" w:customStyle="1" w:styleId="WW8Num7z8">
    <w:name w:val="WW8Num7z8"/>
    <w:rsid w:val="00B57921"/>
  </w:style>
  <w:style w:type="character" w:customStyle="1" w:styleId="WW8Num10z1">
    <w:name w:val="WW8Num10z1"/>
    <w:rsid w:val="00B57921"/>
  </w:style>
  <w:style w:type="character" w:customStyle="1" w:styleId="WW8Num10z2">
    <w:name w:val="WW8Num10z2"/>
    <w:rsid w:val="00B57921"/>
  </w:style>
  <w:style w:type="character" w:customStyle="1" w:styleId="WW8Num10z3">
    <w:name w:val="WW8Num10z3"/>
    <w:rsid w:val="00B57921"/>
  </w:style>
  <w:style w:type="character" w:customStyle="1" w:styleId="WW8Num10z4">
    <w:name w:val="WW8Num10z4"/>
    <w:rsid w:val="00B57921"/>
  </w:style>
  <w:style w:type="character" w:customStyle="1" w:styleId="WW8Num10z5">
    <w:name w:val="WW8Num10z5"/>
    <w:rsid w:val="00B57921"/>
  </w:style>
  <w:style w:type="character" w:customStyle="1" w:styleId="WW8Num10z6">
    <w:name w:val="WW8Num10z6"/>
    <w:rsid w:val="00B57921"/>
  </w:style>
  <w:style w:type="character" w:customStyle="1" w:styleId="WW8Num10z7">
    <w:name w:val="WW8Num10z7"/>
    <w:rsid w:val="00B57921"/>
  </w:style>
  <w:style w:type="character" w:customStyle="1" w:styleId="WW8Num10z8">
    <w:name w:val="WW8Num10z8"/>
    <w:rsid w:val="00B57921"/>
  </w:style>
  <w:style w:type="character" w:customStyle="1" w:styleId="WW8Num14z1">
    <w:name w:val="WW8Num14z1"/>
    <w:rsid w:val="00B57921"/>
    <w:rPr>
      <w:rFonts w:ascii="Tahoma" w:hAnsi="Tahoma" w:cs="Tahoma"/>
      <w:b/>
      <w:color w:val="000000"/>
      <w:sz w:val="20"/>
    </w:rPr>
  </w:style>
  <w:style w:type="character" w:customStyle="1" w:styleId="WW8Num14z2">
    <w:name w:val="WW8Num14z2"/>
    <w:rsid w:val="00B57921"/>
    <w:rPr>
      <w:strike w:val="0"/>
      <w:dstrike w:val="0"/>
      <w:u w:val="none"/>
    </w:rPr>
  </w:style>
  <w:style w:type="character" w:customStyle="1" w:styleId="WW8Num14z3">
    <w:name w:val="WW8Num14z3"/>
    <w:rsid w:val="00B57921"/>
  </w:style>
  <w:style w:type="character" w:customStyle="1" w:styleId="WW8Num14z4">
    <w:name w:val="WW8Num14z4"/>
    <w:rsid w:val="00B57921"/>
  </w:style>
  <w:style w:type="character" w:customStyle="1" w:styleId="WW8Num14z5">
    <w:name w:val="WW8Num14z5"/>
    <w:rsid w:val="00B57921"/>
  </w:style>
  <w:style w:type="character" w:customStyle="1" w:styleId="WW8Num14z6">
    <w:name w:val="WW8Num14z6"/>
    <w:rsid w:val="00B57921"/>
  </w:style>
  <w:style w:type="character" w:customStyle="1" w:styleId="WW8Num14z7">
    <w:name w:val="WW8Num14z7"/>
    <w:rsid w:val="00B57921"/>
  </w:style>
  <w:style w:type="character" w:customStyle="1" w:styleId="WW8Num14z8">
    <w:name w:val="WW8Num14z8"/>
    <w:rsid w:val="00B57921"/>
  </w:style>
  <w:style w:type="character" w:customStyle="1" w:styleId="WW8Num15z1">
    <w:name w:val="WW8Num15z1"/>
    <w:rsid w:val="00B57921"/>
    <w:rPr>
      <w:rFonts w:ascii="Tahoma" w:eastAsia="Times New Roman" w:hAnsi="Tahoma" w:cs="Tahoma"/>
      <w:b w:val="0"/>
      <w:bCs/>
      <w:color w:val="000000"/>
      <w:sz w:val="20"/>
      <w:szCs w:val="20"/>
    </w:rPr>
  </w:style>
  <w:style w:type="character" w:customStyle="1" w:styleId="WW8Num15z2">
    <w:name w:val="WW8Num15z2"/>
    <w:rsid w:val="00B57921"/>
    <w:rPr>
      <w:color w:val="000000"/>
      <w:sz w:val="22"/>
      <w:szCs w:val="22"/>
      <w:u w:val="single"/>
    </w:rPr>
  </w:style>
  <w:style w:type="character" w:customStyle="1" w:styleId="WW8Num15z3">
    <w:name w:val="WW8Num15z3"/>
    <w:rsid w:val="00B57921"/>
  </w:style>
  <w:style w:type="character" w:customStyle="1" w:styleId="WW8Num15z4">
    <w:name w:val="WW8Num15z4"/>
    <w:rsid w:val="00B57921"/>
  </w:style>
  <w:style w:type="character" w:customStyle="1" w:styleId="WW8Num15z5">
    <w:name w:val="WW8Num15z5"/>
    <w:rsid w:val="00B57921"/>
  </w:style>
  <w:style w:type="character" w:customStyle="1" w:styleId="WW8Num15z6">
    <w:name w:val="WW8Num15z6"/>
    <w:rsid w:val="00B57921"/>
  </w:style>
  <w:style w:type="character" w:customStyle="1" w:styleId="WW8Num15z7">
    <w:name w:val="WW8Num15z7"/>
    <w:rsid w:val="00B57921"/>
  </w:style>
  <w:style w:type="character" w:customStyle="1" w:styleId="WW8Num15z8">
    <w:name w:val="WW8Num15z8"/>
    <w:rsid w:val="00B57921"/>
  </w:style>
  <w:style w:type="character" w:customStyle="1" w:styleId="WW8Num16z2">
    <w:name w:val="WW8Num16z2"/>
    <w:rsid w:val="00B57921"/>
  </w:style>
  <w:style w:type="character" w:customStyle="1" w:styleId="WW8Num16z3">
    <w:name w:val="WW8Num16z3"/>
    <w:rsid w:val="00B57921"/>
  </w:style>
  <w:style w:type="character" w:customStyle="1" w:styleId="WW8Num16z4">
    <w:name w:val="WW8Num16z4"/>
    <w:rsid w:val="00B57921"/>
  </w:style>
  <w:style w:type="character" w:customStyle="1" w:styleId="WW8Num16z5">
    <w:name w:val="WW8Num16z5"/>
    <w:rsid w:val="00B57921"/>
  </w:style>
  <w:style w:type="character" w:customStyle="1" w:styleId="WW8Num16z6">
    <w:name w:val="WW8Num16z6"/>
    <w:rsid w:val="00B57921"/>
  </w:style>
  <w:style w:type="character" w:customStyle="1" w:styleId="WW8Num16z7">
    <w:name w:val="WW8Num16z7"/>
    <w:rsid w:val="00B57921"/>
  </w:style>
  <w:style w:type="character" w:customStyle="1" w:styleId="WW8Num16z8">
    <w:name w:val="WW8Num16z8"/>
    <w:rsid w:val="00B57921"/>
  </w:style>
  <w:style w:type="character" w:customStyle="1" w:styleId="WW8Num18z1">
    <w:name w:val="WW8Num18z1"/>
    <w:rsid w:val="00B57921"/>
  </w:style>
  <w:style w:type="character" w:customStyle="1" w:styleId="WW8Num18z2">
    <w:name w:val="WW8Num18z2"/>
    <w:rsid w:val="00B57921"/>
  </w:style>
  <w:style w:type="character" w:customStyle="1" w:styleId="WW8Num18z3">
    <w:name w:val="WW8Num18z3"/>
    <w:rsid w:val="00B57921"/>
  </w:style>
  <w:style w:type="character" w:customStyle="1" w:styleId="WW8Num18z4">
    <w:name w:val="WW8Num18z4"/>
    <w:rsid w:val="00B57921"/>
  </w:style>
  <w:style w:type="character" w:customStyle="1" w:styleId="WW8Num18z5">
    <w:name w:val="WW8Num18z5"/>
    <w:rsid w:val="00B57921"/>
  </w:style>
  <w:style w:type="character" w:customStyle="1" w:styleId="WW8Num18z6">
    <w:name w:val="WW8Num18z6"/>
    <w:rsid w:val="00B57921"/>
  </w:style>
  <w:style w:type="character" w:customStyle="1" w:styleId="WW8Num18z7">
    <w:name w:val="WW8Num18z7"/>
    <w:rsid w:val="00B57921"/>
  </w:style>
  <w:style w:type="character" w:customStyle="1" w:styleId="WW8Num18z8">
    <w:name w:val="WW8Num18z8"/>
    <w:rsid w:val="00B57921"/>
  </w:style>
  <w:style w:type="character" w:customStyle="1" w:styleId="WW8Num22z1">
    <w:name w:val="WW8Num22z1"/>
    <w:rsid w:val="00B57921"/>
  </w:style>
  <w:style w:type="character" w:customStyle="1" w:styleId="WW8Num22z2">
    <w:name w:val="WW8Num22z2"/>
    <w:rsid w:val="00B57921"/>
  </w:style>
  <w:style w:type="character" w:customStyle="1" w:styleId="WW8Num22z3">
    <w:name w:val="WW8Num22z3"/>
    <w:rsid w:val="00B57921"/>
  </w:style>
  <w:style w:type="character" w:customStyle="1" w:styleId="WW8Num22z4">
    <w:name w:val="WW8Num22z4"/>
    <w:rsid w:val="00B57921"/>
  </w:style>
  <w:style w:type="character" w:customStyle="1" w:styleId="WW8Num22z5">
    <w:name w:val="WW8Num22z5"/>
    <w:rsid w:val="00B57921"/>
  </w:style>
  <w:style w:type="character" w:customStyle="1" w:styleId="WW8Num22z6">
    <w:name w:val="WW8Num22z6"/>
    <w:rsid w:val="00B57921"/>
  </w:style>
  <w:style w:type="character" w:customStyle="1" w:styleId="WW8Num22z7">
    <w:name w:val="WW8Num22z7"/>
    <w:rsid w:val="00B57921"/>
  </w:style>
  <w:style w:type="character" w:customStyle="1" w:styleId="WW8Num22z8">
    <w:name w:val="WW8Num22z8"/>
    <w:rsid w:val="00B57921"/>
  </w:style>
  <w:style w:type="character" w:customStyle="1" w:styleId="WW8Num24z2">
    <w:name w:val="WW8Num24z2"/>
    <w:rsid w:val="00B57921"/>
  </w:style>
  <w:style w:type="character" w:customStyle="1" w:styleId="WW8Num24z4">
    <w:name w:val="WW8Num24z4"/>
    <w:rsid w:val="00B57921"/>
  </w:style>
  <w:style w:type="character" w:customStyle="1" w:styleId="WW8Num24z5">
    <w:name w:val="WW8Num24z5"/>
    <w:rsid w:val="00B57921"/>
  </w:style>
  <w:style w:type="character" w:customStyle="1" w:styleId="WW8Num24z6">
    <w:name w:val="WW8Num24z6"/>
    <w:rsid w:val="00B57921"/>
  </w:style>
  <w:style w:type="character" w:customStyle="1" w:styleId="WW8Num24z7">
    <w:name w:val="WW8Num24z7"/>
    <w:rsid w:val="00B57921"/>
  </w:style>
  <w:style w:type="character" w:customStyle="1" w:styleId="WW8Num24z8">
    <w:name w:val="WW8Num24z8"/>
    <w:rsid w:val="00B57921"/>
  </w:style>
  <w:style w:type="character" w:customStyle="1" w:styleId="Domylnaczcionkaakapitu3">
    <w:name w:val="Domyślna czcionka akapitu3"/>
    <w:rsid w:val="00B57921"/>
  </w:style>
  <w:style w:type="character" w:customStyle="1" w:styleId="WW8Num4z1">
    <w:name w:val="WW8Num4z1"/>
    <w:rsid w:val="00B57921"/>
  </w:style>
  <w:style w:type="character" w:customStyle="1" w:styleId="WW8Num4z2">
    <w:name w:val="WW8Num4z2"/>
    <w:rsid w:val="00B57921"/>
    <w:rPr>
      <w:strike w:val="0"/>
      <w:dstrike w:val="0"/>
      <w:u w:val="none"/>
    </w:rPr>
  </w:style>
  <w:style w:type="character" w:customStyle="1" w:styleId="WW8Num4z3">
    <w:name w:val="WW8Num4z3"/>
    <w:rsid w:val="00B57921"/>
  </w:style>
  <w:style w:type="character" w:customStyle="1" w:styleId="WW8Num4z4">
    <w:name w:val="WW8Num4z4"/>
    <w:rsid w:val="00B57921"/>
  </w:style>
  <w:style w:type="character" w:customStyle="1" w:styleId="WW8Num4z5">
    <w:name w:val="WW8Num4z5"/>
    <w:rsid w:val="00B57921"/>
  </w:style>
  <w:style w:type="character" w:customStyle="1" w:styleId="WW8Num4z6">
    <w:name w:val="WW8Num4z6"/>
    <w:rsid w:val="00B57921"/>
  </w:style>
  <w:style w:type="character" w:customStyle="1" w:styleId="WW8Num4z7">
    <w:name w:val="WW8Num4z7"/>
    <w:rsid w:val="00B57921"/>
  </w:style>
  <w:style w:type="character" w:customStyle="1" w:styleId="WW8Num4z8">
    <w:name w:val="WW8Num4z8"/>
    <w:rsid w:val="00B57921"/>
  </w:style>
  <w:style w:type="character" w:customStyle="1" w:styleId="Domylnaczcionkaakapitu2">
    <w:name w:val="Domyślna czcionka akapitu2"/>
    <w:rsid w:val="00B57921"/>
  </w:style>
  <w:style w:type="character" w:customStyle="1" w:styleId="WW8Num9z2">
    <w:name w:val="WW8Num9z2"/>
    <w:rsid w:val="00B57921"/>
  </w:style>
  <w:style w:type="character" w:customStyle="1" w:styleId="WW8Num9z4">
    <w:name w:val="WW8Num9z4"/>
    <w:rsid w:val="00B57921"/>
  </w:style>
  <w:style w:type="character" w:customStyle="1" w:styleId="WW8Num9z5">
    <w:name w:val="WW8Num9z5"/>
    <w:rsid w:val="00B57921"/>
  </w:style>
  <w:style w:type="character" w:customStyle="1" w:styleId="WW8Num9z6">
    <w:name w:val="WW8Num9z6"/>
    <w:rsid w:val="00B57921"/>
  </w:style>
  <w:style w:type="character" w:customStyle="1" w:styleId="WW8Num9z7">
    <w:name w:val="WW8Num9z7"/>
    <w:rsid w:val="00B57921"/>
  </w:style>
  <w:style w:type="character" w:customStyle="1" w:styleId="WW8Num9z8">
    <w:name w:val="WW8Num9z8"/>
    <w:rsid w:val="00B57921"/>
  </w:style>
  <w:style w:type="character" w:customStyle="1" w:styleId="WW8Num32z2">
    <w:name w:val="WW8Num32z2"/>
    <w:rsid w:val="00B57921"/>
  </w:style>
  <w:style w:type="character" w:customStyle="1" w:styleId="WW8Num32z4">
    <w:name w:val="WW8Num32z4"/>
    <w:rsid w:val="00B57921"/>
  </w:style>
  <w:style w:type="character" w:customStyle="1" w:styleId="WW8Num32z5">
    <w:name w:val="WW8Num32z5"/>
    <w:rsid w:val="00B57921"/>
  </w:style>
  <w:style w:type="character" w:customStyle="1" w:styleId="WW8Num32z6">
    <w:name w:val="WW8Num32z6"/>
    <w:rsid w:val="00B57921"/>
  </w:style>
  <w:style w:type="character" w:customStyle="1" w:styleId="WW8Num32z7">
    <w:name w:val="WW8Num32z7"/>
    <w:rsid w:val="00B57921"/>
  </w:style>
  <w:style w:type="character" w:customStyle="1" w:styleId="WW8Num32z8">
    <w:name w:val="WW8Num32z8"/>
    <w:rsid w:val="00B57921"/>
  </w:style>
  <w:style w:type="character" w:customStyle="1" w:styleId="WW8Num49z1">
    <w:name w:val="WW8Num49z1"/>
    <w:rsid w:val="00B57921"/>
  </w:style>
  <w:style w:type="character" w:customStyle="1" w:styleId="WW8Num49z2">
    <w:name w:val="WW8Num49z2"/>
    <w:rsid w:val="00B57921"/>
  </w:style>
  <w:style w:type="character" w:customStyle="1" w:styleId="WW8Num49z3">
    <w:name w:val="WW8Num49z3"/>
    <w:rsid w:val="00B57921"/>
  </w:style>
  <w:style w:type="character" w:customStyle="1" w:styleId="WW8Num49z4">
    <w:name w:val="WW8Num49z4"/>
    <w:rsid w:val="00B57921"/>
  </w:style>
  <w:style w:type="character" w:customStyle="1" w:styleId="WW8Num49z5">
    <w:name w:val="WW8Num49z5"/>
    <w:rsid w:val="00B57921"/>
  </w:style>
  <w:style w:type="character" w:customStyle="1" w:styleId="WW8Num49z6">
    <w:name w:val="WW8Num49z6"/>
    <w:rsid w:val="00B57921"/>
  </w:style>
  <w:style w:type="character" w:customStyle="1" w:styleId="WW8Num49z7">
    <w:name w:val="WW8Num49z7"/>
    <w:rsid w:val="00B57921"/>
  </w:style>
  <w:style w:type="character" w:customStyle="1" w:styleId="WW8Num49z8">
    <w:name w:val="WW8Num49z8"/>
    <w:rsid w:val="00B57921"/>
  </w:style>
  <w:style w:type="character" w:customStyle="1" w:styleId="Domylnaczcionkaakapitu1">
    <w:name w:val="Domyślna czcionka akapitu1"/>
    <w:rsid w:val="00B57921"/>
  </w:style>
  <w:style w:type="character" w:customStyle="1" w:styleId="TytuZnak">
    <w:name w:val="Tytuł Znak"/>
    <w:rsid w:val="00B57921"/>
    <w:rPr>
      <w:rFonts w:ascii="Times New Roman" w:eastAsia="Times New Roman" w:hAnsi="Times New Roman" w:cs="Times New Roman"/>
      <w:b/>
      <w:kern w:val="1"/>
      <w:sz w:val="36"/>
      <w:szCs w:val="20"/>
    </w:rPr>
  </w:style>
  <w:style w:type="character" w:customStyle="1" w:styleId="Tekstpodstawowy2Znak">
    <w:name w:val="Tekst podstawowy 2 Znak"/>
    <w:rsid w:val="00B57921"/>
    <w:rPr>
      <w:rFonts w:ascii="Times New Roman" w:eastAsia="Times New Roman" w:hAnsi="Times New Roman" w:cs="Times New Roman"/>
      <w:sz w:val="24"/>
      <w:szCs w:val="24"/>
    </w:rPr>
  </w:style>
  <w:style w:type="character" w:customStyle="1" w:styleId="Tekstpodstawowy3Znak">
    <w:name w:val="Tekst podstawowy 3 Znak"/>
    <w:rsid w:val="00B57921"/>
    <w:rPr>
      <w:rFonts w:ascii="Times New Roman" w:eastAsia="Times New Roman" w:hAnsi="Times New Roman" w:cs="Times New Roman"/>
      <w:sz w:val="16"/>
      <w:szCs w:val="16"/>
    </w:rPr>
  </w:style>
  <w:style w:type="character" w:customStyle="1" w:styleId="StopkaZnak">
    <w:name w:val="Stopka Znak"/>
    <w:rsid w:val="00B57921"/>
    <w:rPr>
      <w:rFonts w:ascii="Times New Roman" w:eastAsia="Times New Roman" w:hAnsi="Times New Roman" w:cs="Times New Roman"/>
      <w:sz w:val="24"/>
      <w:szCs w:val="20"/>
    </w:rPr>
  </w:style>
  <w:style w:type="character" w:styleId="Pogrubienie">
    <w:name w:val="Strong"/>
    <w:qFormat/>
    <w:rsid w:val="00B57921"/>
    <w:rPr>
      <w:b/>
      <w:bCs/>
    </w:rPr>
  </w:style>
  <w:style w:type="character" w:customStyle="1" w:styleId="bl">
    <w:name w:val="bl"/>
    <w:basedOn w:val="Domylnaczcionkaakapitu1"/>
    <w:rsid w:val="00B57921"/>
  </w:style>
  <w:style w:type="character" w:customStyle="1" w:styleId="TekstdymkaZnak">
    <w:name w:val="Tekst dymka Znak"/>
    <w:rsid w:val="00B57921"/>
    <w:rPr>
      <w:rFonts w:ascii="Tahoma" w:eastAsia="Times New Roman" w:hAnsi="Tahoma" w:cs="Tahoma"/>
      <w:sz w:val="16"/>
      <w:szCs w:val="16"/>
    </w:rPr>
  </w:style>
  <w:style w:type="character" w:customStyle="1" w:styleId="text">
    <w:name w:val="text"/>
    <w:rsid w:val="00B57921"/>
  </w:style>
  <w:style w:type="character" w:customStyle="1" w:styleId="tabulatory1">
    <w:name w:val="tabulatory1"/>
    <w:rsid w:val="00B57921"/>
  </w:style>
  <w:style w:type="character" w:customStyle="1" w:styleId="NagwekZnak">
    <w:name w:val="Nagłówek Znak"/>
    <w:rsid w:val="00B57921"/>
    <w:rPr>
      <w:rFonts w:ascii="Times New Roman" w:eastAsia="Times New Roman" w:hAnsi="Times New Roman" w:cs="Times New Roman"/>
      <w:sz w:val="24"/>
    </w:rPr>
  </w:style>
  <w:style w:type="character" w:customStyle="1" w:styleId="HTML-wstpniesformatowanyZnak">
    <w:name w:val="HTML - wstępnie sformatowany Znak"/>
    <w:uiPriority w:val="99"/>
    <w:rsid w:val="00B57921"/>
    <w:rPr>
      <w:rFonts w:ascii="Courier New" w:eastAsia="Times New Roman" w:hAnsi="Courier New" w:cs="Courier New"/>
    </w:rPr>
  </w:style>
  <w:style w:type="character" w:customStyle="1" w:styleId="Internetlink">
    <w:name w:val="Internet link"/>
    <w:rsid w:val="00B57921"/>
    <w:rPr>
      <w:color w:val="0563C1"/>
      <w:u w:val="single"/>
    </w:rPr>
  </w:style>
  <w:style w:type="character" w:customStyle="1" w:styleId="alb">
    <w:name w:val="a_lb"/>
    <w:basedOn w:val="Domylnaczcionkaakapitu3"/>
    <w:rsid w:val="00B57921"/>
  </w:style>
  <w:style w:type="character" w:customStyle="1" w:styleId="StrongEmphasis">
    <w:name w:val="Strong Emphasis"/>
    <w:rsid w:val="00B57921"/>
    <w:rPr>
      <w:b/>
      <w:bCs/>
    </w:rPr>
  </w:style>
  <w:style w:type="character" w:customStyle="1" w:styleId="Symbolewypunktowania">
    <w:name w:val="Symbole wypunktowania"/>
    <w:rsid w:val="00B57921"/>
    <w:rPr>
      <w:rFonts w:ascii="OpenSymbol" w:eastAsia="OpenSymbol" w:hAnsi="OpenSymbol" w:cs="OpenSymbol"/>
    </w:rPr>
  </w:style>
  <w:style w:type="character" w:customStyle="1" w:styleId="Znakinumeracji">
    <w:name w:val="Znaki numeracji"/>
    <w:rsid w:val="00B57921"/>
  </w:style>
  <w:style w:type="character" w:customStyle="1" w:styleId="apple-converted-space">
    <w:name w:val="apple-converted-space"/>
    <w:basedOn w:val="Domylnaczcionkaakapitu4"/>
    <w:rsid w:val="00B57921"/>
  </w:style>
  <w:style w:type="character" w:customStyle="1" w:styleId="TekstpodstawowywcityZnak">
    <w:name w:val="Tekst podstawowy wcięty Znak"/>
    <w:rsid w:val="00B57921"/>
    <w:rPr>
      <w:sz w:val="24"/>
    </w:rPr>
  </w:style>
  <w:style w:type="character" w:customStyle="1" w:styleId="TekstprzypisudolnegoZnak">
    <w:name w:val="Tekst przypisu dolnego Znak"/>
    <w:rsid w:val="00B57921"/>
  </w:style>
  <w:style w:type="character" w:customStyle="1" w:styleId="Znakiprzypiswdolnych">
    <w:name w:val="Znaki przypisów dolnych"/>
    <w:rsid w:val="00B57921"/>
    <w:rPr>
      <w:vertAlign w:val="superscript"/>
    </w:rPr>
  </w:style>
  <w:style w:type="paragraph" w:customStyle="1" w:styleId="Nagwek9">
    <w:name w:val="Nagłówek9"/>
    <w:basedOn w:val="Normalny"/>
    <w:next w:val="Tekstpodstawowy"/>
    <w:rsid w:val="00B57921"/>
    <w:pPr>
      <w:keepNext/>
      <w:spacing w:before="240" w:after="120"/>
    </w:pPr>
    <w:rPr>
      <w:rFonts w:ascii="Arial" w:eastAsia="Microsoft YaHei" w:hAnsi="Arial" w:cs="Lucida Sans"/>
      <w:sz w:val="28"/>
      <w:szCs w:val="28"/>
    </w:rPr>
  </w:style>
  <w:style w:type="paragraph" w:styleId="Lista">
    <w:name w:val="List"/>
    <w:basedOn w:val="Tekstpodstawowy"/>
    <w:rsid w:val="00B57921"/>
    <w:rPr>
      <w:rFonts w:cs="Lohit Marathi"/>
    </w:rPr>
  </w:style>
  <w:style w:type="paragraph" w:customStyle="1" w:styleId="Podpis7">
    <w:name w:val="Podpis7"/>
    <w:basedOn w:val="Normalny"/>
    <w:rsid w:val="00B57921"/>
    <w:pPr>
      <w:suppressLineNumbers/>
      <w:spacing w:before="120" w:after="120"/>
    </w:pPr>
    <w:rPr>
      <w:rFonts w:cs="Lucida Sans"/>
      <w:i/>
      <w:iCs/>
      <w:szCs w:val="24"/>
    </w:rPr>
  </w:style>
  <w:style w:type="paragraph" w:customStyle="1" w:styleId="Indeks">
    <w:name w:val="Indeks"/>
    <w:basedOn w:val="Normalny"/>
    <w:rsid w:val="00B57921"/>
    <w:pPr>
      <w:suppressLineNumbers/>
    </w:pPr>
    <w:rPr>
      <w:rFonts w:cs="Lohit Marathi"/>
    </w:rPr>
  </w:style>
  <w:style w:type="paragraph" w:customStyle="1" w:styleId="Nagwek80">
    <w:name w:val="Nagłówek8"/>
    <w:basedOn w:val="Normalny"/>
    <w:next w:val="Tekstpodstawowy"/>
    <w:rsid w:val="00B57921"/>
    <w:pPr>
      <w:keepNext/>
      <w:spacing w:before="240" w:after="120"/>
    </w:pPr>
    <w:rPr>
      <w:rFonts w:ascii="Arial" w:eastAsia="Microsoft YaHei" w:hAnsi="Arial" w:cs="Lucida Sans"/>
      <w:sz w:val="28"/>
      <w:szCs w:val="28"/>
    </w:rPr>
  </w:style>
  <w:style w:type="paragraph" w:customStyle="1" w:styleId="Podpis6">
    <w:name w:val="Podpis6"/>
    <w:basedOn w:val="Normalny"/>
    <w:rsid w:val="00B57921"/>
    <w:pPr>
      <w:suppressLineNumbers/>
      <w:spacing w:before="120" w:after="120"/>
    </w:pPr>
    <w:rPr>
      <w:rFonts w:cs="Lucida Sans"/>
      <w:i/>
      <w:iCs/>
      <w:szCs w:val="24"/>
    </w:rPr>
  </w:style>
  <w:style w:type="paragraph" w:customStyle="1" w:styleId="Nagwek7">
    <w:name w:val="Nagłówek7"/>
    <w:basedOn w:val="Normalny"/>
    <w:next w:val="Tekstpodstawowy"/>
    <w:rsid w:val="00B57921"/>
    <w:pPr>
      <w:keepNext/>
      <w:spacing w:before="240" w:after="120"/>
    </w:pPr>
    <w:rPr>
      <w:rFonts w:ascii="Arial" w:eastAsia="Microsoft YaHei" w:hAnsi="Arial" w:cs="Lucida Sans"/>
      <w:sz w:val="28"/>
      <w:szCs w:val="28"/>
    </w:rPr>
  </w:style>
  <w:style w:type="paragraph" w:customStyle="1" w:styleId="Podpis5">
    <w:name w:val="Podpis5"/>
    <w:basedOn w:val="Normalny"/>
    <w:rsid w:val="00B57921"/>
    <w:pPr>
      <w:suppressLineNumbers/>
      <w:spacing w:before="120" w:after="120"/>
    </w:pPr>
    <w:rPr>
      <w:rFonts w:cs="Lucida Sans"/>
      <w:i/>
      <w:iCs/>
      <w:szCs w:val="24"/>
    </w:rPr>
  </w:style>
  <w:style w:type="paragraph" w:customStyle="1" w:styleId="Nagwek6">
    <w:name w:val="Nagłówek6"/>
    <w:basedOn w:val="Normalny"/>
    <w:next w:val="Tekstpodstawowy"/>
    <w:rsid w:val="00B57921"/>
    <w:pPr>
      <w:keepNext/>
      <w:spacing w:before="240" w:after="120"/>
    </w:pPr>
    <w:rPr>
      <w:rFonts w:ascii="Arial" w:eastAsia="Microsoft YaHei" w:hAnsi="Arial" w:cs="Lucida Sans"/>
      <w:sz w:val="28"/>
      <w:szCs w:val="28"/>
    </w:rPr>
  </w:style>
  <w:style w:type="paragraph" w:customStyle="1" w:styleId="Podpis4">
    <w:name w:val="Podpis4"/>
    <w:basedOn w:val="Normalny"/>
    <w:rsid w:val="00B57921"/>
    <w:pPr>
      <w:suppressLineNumbers/>
      <w:spacing w:before="120" w:after="120"/>
    </w:pPr>
    <w:rPr>
      <w:rFonts w:cs="Lucida Sans"/>
      <w:i/>
      <w:iCs/>
      <w:szCs w:val="24"/>
    </w:rPr>
  </w:style>
  <w:style w:type="paragraph" w:customStyle="1" w:styleId="Nagwek5">
    <w:name w:val="Nagłówek5"/>
    <w:basedOn w:val="Normalny"/>
    <w:next w:val="Tekstpodstawowy"/>
    <w:rsid w:val="00B57921"/>
    <w:pPr>
      <w:keepNext/>
      <w:spacing w:before="240" w:after="120"/>
    </w:pPr>
    <w:rPr>
      <w:rFonts w:ascii="Arial" w:eastAsia="Microsoft YaHei" w:hAnsi="Arial" w:cs="Lucida Sans"/>
      <w:sz w:val="28"/>
      <w:szCs w:val="28"/>
    </w:rPr>
  </w:style>
  <w:style w:type="paragraph" w:customStyle="1" w:styleId="Podpis3">
    <w:name w:val="Podpis3"/>
    <w:basedOn w:val="Normalny"/>
    <w:rsid w:val="00B57921"/>
    <w:pPr>
      <w:suppressLineNumbers/>
      <w:spacing w:before="120" w:after="120"/>
    </w:pPr>
    <w:rPr>
      <w:rFonts w:cs="Lucida Sans"/>
      <w:i/>
      <w:iCs/>
      <w:szCs w:val="24"/>
    </w:rPr>
  </w:style>
  <w:style w:type="paragraph" w:customStyle="1" w:styleId="Nagwek40">
    <w:name w:val="Nagłówek4"/>
    <w:basedOn w:val="Normalny"/>
    <w:next w:val="Tekstpodstawowy"/>
    <w:rsid w:val="00B57921"/>
    <w:pPr>
      <w:keepNext/>
      <w:spacing w:before="240" w:after="120"/>
    </w:pPr>
    <w:rPr>
      <w:rFonts w:ascii="Arial" w:eastAsia="Microsoft YaHei" w:hAnsi="Arial" w:cs="Lucida Sans"/>
      <w:sz w:val="28"/>
      <w:szCs w:val="28"/>
    </w:rPr>
  </w:style>
  <w:style w:type="paragraph" w:customStyle="1" w:styleId="Podpis2">
    <w:name w:val="Podpis2"/>
    <w:basedOn w:val="Normalny"/>
    <w:rsid w:val="00B57921"/>
    <w:pPr>
      <w:suppressLineNumbers/>
      <w:spacing w:before="120" w:after="120"/>
    </w:pPr>
    <w:rPr>
      <w:rFonts w:cs="Lucida Sans"/>
      <w:i/>
      <w:iCs/>
      <w:szCs w:val="24"/>
    </w:rPr>
  </w:style>
  <w:style w:type="paragraph" w:customStyle="1" w:styleId="Nagwek30">
    <w:name w:val="Nagłówek3"/>
    <w:basedOn w:val="Normalny"/>
    <w:next w:val="Tekstpodstawowy"/>
    <w:rsid w:val="00B57921"/>
    <w:pPr>
      <w:keepNext/>
      <w:spacing w:before="240" w:after="120"/>
    </w:pPr>
    <w:rPr>
      <w:rFonts w:ascii="Arial" w:eastAsia="Microsoft YaHei" w:hAnsi="Arial" w:cs="Arial"/>
      <w:sz w:val="28"/>
      <w:szCs w:val="28"/>
    </w:rPr>
  </w:style>
  <w:style w:type="paragraph" w:customStyle="1" w:styleId="Podpis1">
    <w:name w:val="Podpis1"/>
    <w:basedOn w:val="Normalny"/>
    <w:rsid w:val="00B57921"/>
    <w:pPr>
      <w:suppressLineNumbers/>
      <w:spacing w:before="120" w:after="120"/>
    </w:pPr>
    <w:rPr>
      <w:rFonts w:cs="Arial"/>
      <w:i/>
      <w:iCs/>
      <w:szCs w:val="24"/>
    </w:rPr>
  </w:style>
  <w:style w:type="paragraph" w:customStyle="1" w:styleId="Nagwek2">
    <w:name w:val="Nagłówek2"/>
    <w:basedOn w:val="Normalny"/>
    <w:next w:val="Tekstpodstawowy"/>
    <w:rsid w:val="00B57921"/>
    <w:pPr>
      <w:keepNext/>
      <w:spacing w:before="240" w:after="120"/>
    </w:pPr>
    <w:rPr>
      <w:rFonts w:ascii="Liberation Sans" w:eastAsia="Droid Sans Fallback" w:hAnsi="Liberation Sans" w:cs="Lohit Marathi"/>
      <w:sz w:val="28"/>
      <w:szCs w:val="28"/>
    </w:rPr>
  </w:style>
  <w:style w:type="paragraph" w:customStyle="1" w:styleId="Legenda2">
    <w:name w:val="Legenda2"/>
    <w:basedOn w:val="Normalny"/>
    <w:rsid w:val="00B57921"/>
    <w:pPr>
      <w:suppressLineNumbers/>
      <w:spacing w:before="120" w:after="120"/>
    </w:pPr>
    <w:rPr>
      <w:rFonts w:cs="Lohit Marathi"/>
      <w:i/>
      <w:iCs/>
      <w:szCs w:val="24"/>
    </w:rPr>
  </w:style>
  <w:style w:type="paragraph" w:customStyle="1" w:styleId="Nagwek10">
    <w:name w:val="Nagłówek1"/>
    <w:basedOn w:val="Normalny"/>
    <w:next w:val="Normalny"/>
    <w:rsid w:val="00B57921"/>
    <w:pPr>
      <w:spacing w:before="240" w:after="60"/>
      <w:jc w:val="center"/>
    </w:pPr>
    <w:rPr>
      <w:b/>
      <w:kern w:val="1"/>
      <w:sz w:val="36"/>
    </w:rPr>
  </w:style>
  <w:style w:type="paragraph" w:customStyle="1" w:styleId="Legenda1">
    <w:name w:val="Legenda1"/>
    <w:basedOn w:val="Normalny"/>
    <w:rsid w:val="00B57921"/>
    <w:pPr>
      <w:suppressLineNumbers/>
      <w:spacing w:before="120" w:after="120"/>
    </w:pPr>
    <w:rPr>
      <w:rFonts w:cs="Lohit Marathi"/>
      <w:i/>
      <w:iCs/>
      <w:szCs w:val="24"/>
    </w:rPr>
  </w:style>
  <w:style w:type="paragraph" w:customStyle="1" w:styleId="pkt">
    <w:name w:val="pkt"/>
    <w:basedOn w:val="Normalny"/>
    <w:rsid w:val="00B57921"/>
    <w:pPr>
      <w:spacing w:before="60" w:after="60"/>
      <w:ind w:left="851" w:hanging="295"/>
      <w:jc w:val="both"/>
    </w:pPr>
  </w:style>
  <w:style w:type="paragraph" w:customStyle="1" w:styleId="Tekstpodstawowy21">
    <w:name w:val="Tekst podstawowy 21"/>
    <w:basedOn w:val="Normalny"/>
    <w:rsid w:val="00B57921"/>
    <w:pPr>
      <w:suppressAutoHyphens w:val="0"/>
      <w:spacing w:after="120" w:line="480" w:lineRule="auto"/>
    </w:pPr>
    <w:rPr>
      <w:szCs w:val="24"/>
    </w:rPr>
  </w:style>
  <w:style w:type="paragraph" w:customStyle="1" w:styleId="Tekstpodstawowy31">
    <w:name w:val="Tekst podstawowy 31"/>
    <w:basedOn w:val="Normalny"/>
    <w:rsid w:val="00B57921"/>
    <w:pPr>
      <w:spacing w:after="120"/>
    </w:pPr>
    <w:rPr>
      <w:sz w:val="16"/>
      <w:szCs w:val="16"/>
    </w:rPr>
  </w:style>
  <w:style w:type="paragraph" w:customStyle="1" w:styleId="Tekstpodstawowy22">
    <w:name w:val="Tekst podstawowy 22"/>
    <w:basedOn w:val="Normalny"/>
    <w:rsid w:val="00B57921"/>
    <w:pPr>
      <w:suppressAutoHyphens w:val="0"/>
      <w:overflowPunct w:val="0"/>
      <w:autoSpaceDE w:val="0"/>
      <w:ind w:left="1080"/>
      <w:jc w:val="both"/>
      <w:textAlignment w:val="baseline"/>
    </w:pPr>
    <w:rPr>
      <w:sz w:val="22"/>
    </w:rPr>
  </w:style>
  <w:style w:type="paragraph" w:styleId="Stopka">
    <w:name w:val="footer"/>
    <w:basedOn w:val="Normalny"/>
    <w:link w:val="StopkaZnak1"/>
    <w:rsid w:val="00B57921"/>
    <w:pPr>
      <w:tabs>
        <w:tab w:val="center" w:pos="4536"/>
        <w:tab w:val="right" w:pos="9072"/>
      </w:tabs>
      <w:suppressAutoHyphens w:val="0"/>
    </w:pPr>
  </w:style>
  <w:style w:type="character" w:customStyle="1" w:styleId="StopkaZnak1">
    <w:name w:val="Stopka Znak1"/>
    <w:basedOn w:val="Domylnaczcionkaakapitu"/>
    <w:link w:val="Stopka"/>
    <w:rsid w:val="00B57921"/>
    <w:rPr>
      <w:rFonts w:ascii="Times New Roman" w:eastAsia="Times New Roman" w:hAnsi="Times New Roman" w:cs="Times New Roman"/>
      <w:sz w:val="24"/>
      <w:szCs w:val="20"/>
      <w:lang w:eastAsia="ar-SA"/>
    </w:rPr>
  </w:style>
  <w:style w:type="paragraph" w:styleId="Tekstdymka">
    <w:name w:val="Balloon Text"/>
    <w:basedOn w:val="Normalny"/>
    <w:link w:val="TekstdymkaZnak1"/>
    <w:rsid w:val="00B57921"/>
    <w:rPr>
      <w:rFonts w:ascii="Tahoma" w:hAnsi="Tahoma" w:cs="Tahoma"/>
      <w:sz w:val="16"/>
      <w:szCs w:val="16"/>
    </w:rPr>
  </w:style>
  <w:style w:type="character" w:customStyle="1" w:styleId="TekstdymkaZnak1">
    <w:name w:val="Tekst dymka Znak1"/>
    <w:basedOn w:val="Domylnaczcionkaakapitu"/>
    <w:link w:val="Tekstdymka"/>
    <w:rsid w:val="00B57921"/>
    <w:rPr>
      <w:rFonts w:ascii="Tahoma" w:eastAsia="Times New Roman" w:hAnsi="Tahoma" w:cs="Tahoma"/>
      <w:sz w:val="16"/>
      <w:szCs w:val="16"/>
      <w:lang w:eastAsia="ar-SA"/>
    </w:rPr>
  </w:style>
  <w:style w:type="paragraph" w:styleId="Nagwek">
    <w:name w:val="header"/>
    <w:basedOn w:val="Normalny"/>
    <w:link w:val="NagwekZnak1"/>
    <w:rsid w:val="00B57921"/>
    <w:pPr>
      <w:tabs>
        <w:tab w:val="center" w:pos="4536"/>
        <w:tab w:val="right" w:pos="9072"/>
      </w:tabs>
    </w:pPr>
  </w:style>
  <w:style w:type="character" w:customStyle="1" w:styleId="NagwekZnak1">
    <w:name w:val="Nagłówek Znak1"/>
    <w:basedOn w:val="Domylnaczcionkaakapitu"/>
    <w:link w:val="Nagwek"/>
    <w:rsid w:val="00B57921"/>
    <w:rPr>
      <w:rFonts w:ascii="Times New Roman" w:eastAsia="Times New Roman" w:hAnsi="Times New Roman" w:cs="Times New Roman"/>
      <w:sz w:val="24"/>
      <w:szCs w:val="20"/>
      <w:lang w:eastAsia="ar-SA"/>
    </w:rPr>
  </w:style>
  <w:style w:type="paragraph" w:styleId="HTML-wstpniesformatowany">
    <w:name w:val="HTML Preformatted"/>
    <w:basedOn w:val="Normalny"/>
    <w:link w:val="HTML-wstpniesformatowanyZnak1"/>
    <w:uiPriority w:val="99"/>
    <w:rsid w:val="00B57921"/>
    <w:rPr>
      <w:rFonts w:ascii="Courier New" w:hAnsi="Courier New" w:cs="Courier New"/>
      <w:sz w:val="20"/>
    </w:rPr>
  </w:style>
  <w:style w:type="character" w:customStyle="1" w:styleId="HTML-wstpniesformatowanyZnak1">
    <w:name w:val="HTML - wstępnie sformatowany Znak1"/>
    <w:basedOn w:val="Domylnaczcionkaakapitu"/>
    <w:link w:val="HTML-wstpniesformatowany"/>
    <w:rsid w:val="00B57921"/>
    <w:rPr>
      <w:rFonts w:ascii="Courier New" w:eastAsia="Times New Roman" w:hAnsi="Courier New" w:cs="Courier New"/>
      <w:sz w:val="20"/>
      <w:szCs w:val="20"/>
      <w:lang w:eastAsia="ar-SA"/>
    </w:rPr>
  </w:style>
  <w:style w:type="paragraph" w:styleId="NormalnyWeb">
    <w:name w:val="Normal (Web)"/>
    <w:basedOn w:val="Normalny"/>
    <w:rsid w:val="00B57921"/>
    <w:pPr>
      <w:suppressAutoHyphens w:val="0"/>
      <w:spacing w:before="280" w:after="280"/>
    </w:pPr>
    <w:rPr>
      <w:szCs w:val="24"/>
    </w:rPr>
  </w:style>
  <w:style w:type="paragraph" w:customStyle="1" w:styleId="Zawartotabeli">
    <w:name w:val="Zawartość tabeli"/>
    <w:basedOn w:val="Normalny"/>
    <w:rsid w:val="00B57921"/>
    <w:pPr>
      <w:suppressLineNumbers/>
    </w:pPr>
  </w:style>
  <w:style w:type="paragraph" w:customStyle="1" w:styleId="Nagwektabeli">
    <w:name w:val="Nagłówek tabeli"/>
    <w:basedOn w:val="Zawartotabeli"/>
    <w:rsid w:val="00B57921"/>
    <w:pPr>
      <w:jc w:val="center"/>
    </w:pPr>
    <w:rPr>
      <w:b/>
      <w:bCs/>
    </w:rPr>
  </w:style>
  <w:style w:type="paragraph" w:styleId="Tekstpodstawowywcity">
    <w:name w:val="Body Text Indent"/>
    <w:basedOn w:val="Normalny"/>
    <w:link w:val="TekstpodstawowywcityZnak1"/>
    <w:rsid w:val="00B57921"/>
    <w:pPr>
      <w:spacing w:after="120"/>
      <w:ind w:left="283"/>
    </w:pPr>
  </w:style>
  <w:style w:type="character" w:customStyle="1" w:styleId="TekstpodstawowywcityZnak1">
    <w:name w:val="Tekst podstawowy wcięty Znak1"/>
    <w:basedOn w:val="Domylnaczcionkaakapitu"/>
    <w:link w:val="Tekstpodstawowywcity"/>
    <w:rsid w:val="00B57921"/>
    <w:rPr>
      <w:rFonts w:ascii="Times New Roman" w:eastAsia="Times New Roman" w:hAnsi="Times New Roman" w:cs="Times New Roman"/>
      <w:sz w:val="24"/>
      <w:szCs w:val="20"/>
      <w:lang w:eastAsia="ar-SA"/>
    </w:rPr>
  </w:style>
  <w:style w:type="paragraph" w:styleId="Tekstprzypisudolnego">
    <w:name w:val="footnote text"/>
    <w:basedOn w:val="Normalny"/>
    <w:link w:val="TekstprzypisudolnegoZnak1"/>
    <w:rsid w:val="00B57921"/>
    <w:rPr>
      <w:sz w:val="20"/>
    </w:rPr>
  </w:style>
  <w:style w:type="character" w:customStyle="1" w:styleId="TekstprzypisudolnegoZnak1">
    <w:name w:val="Tekst przypisu dolnego Znak1"/>
    <w:basedOn w:val="Domylnaczcionkaakapitu"/>
    <w:link w:val="Tekstprzypisudolnego"/>
    <w:rsid w:val="00B57921"/>
    <w:rPr>
      <w:rFonts w:ascii="Times New Roman" w:eastAsia="Times New Roman" w:hAnsi="Times New Roman" w:cs="Times New Roman"/>
      <w:sz w:val="20"/>
      <w:szCs w:val="20"/>
      <w:lang w:eastAsia="ar-SA"/>
    </w:rPr>
  </w:style>
  <w:style w:type="paragraph" w:customStyle="1" w:styleId="default0">
    <w:name w:val="default"/>
    <w:basedOn w:val="Normalny"/>
    <w:rsid w:val="00B57921"/>
    <w:pPr>
      <w:suppressAutoHyphens w:val="0"/>
      <w:spacing w:before="100" w:beforeAutospacing="1" w:after="100" w:afterAutospacing="1"/>
    </w:pPr>
    <w:rPr>
      <w:rFonts w:ascii="Arial Unicode MS" w:eastAsia="Arial Unicode MS" w:hAnsi="Arial Unicode MS" w:cs="Arial Unicode MS"/>
      <w:szCs w:val="24"/>
      <w:lang w:eastAsia="pl-PL"/>
    </w:rPr>
  </w:style>
  <w:style w:type="character" w:customStyle="1" w:styleId="FontStyle35">
    <w:name w:val="Font Style35"/>
    <w:rsid w:val="001E47F2"/>
    <w:rPr>
      <w:rFonts w:ascii="Times New Roman" w:hAnsi="Times New Roman" w:cs="Times New Roman" w:hint="default"/>
      <w:sz w:val="22"/>
      <w:szCs w:val="22"/>
    </w:rPr>
  </w:style>
  <w:style w:type="paragraph" w:customStyle="1" w:styleId="Tekstpodstawowy23">
    <w:name w:val="Tekst podstawowy 23"/>
    <w:basedOn w:val="Normalny"/>
    <w:rsid w:val="006674CB"/>
    <w:pPr>
      <w:suppressAutoHyphens w:val="0"/>
      <w:overflowPunct w:val="0"/>
      <w:autoSpaceDE w:val="0"/>
      <w:ind w:left="1080"/>
      <w:jc w:val="both"/>
      <w:textAlignment w:val="baseline"/>
    </w:pPr>
    <w:rPr>
      <w:sz w:val="22"/>
    </w:rPr>
  </w:style>
  <w:style w:type="paragraph" w:styleId="Tekstpodstawowywcity2">
    <w:name w:val="Body Text Indent 2"/>
    <w:basedOn w:val="Normalny"/>
    <w:link w:val="Tekstpodstawowywcity2Znak"/>
    <w:uiPriority w:val="99"/>
    <w:semiHidden/>
    <w:unhideWhenUsed/>
    <w:rsid w:val="006674C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674CB"/>
    <w:rPr>
      <w:rFonts w:ascii="Times New Roman" w:eastAsia="Times New Roman" w:hAnsi="Times New Roman" w:cs="Times New Roman"/>
      <w:sz w:val="24"/>
      <w:szCs w:val="20"/>
      <w:lang w:eastAsia="ar-SA"/>
    </w:rPr>
  </w:style>
  <w:style w:type="paragraph" w:customStyle="1" w:styleId="WW-Tekstpodstawowy212">
    <w:name w:val="WW-Tekst podstawowy 212"/>
    <w:basedOn w:val="Normalny"/>
    <w:rsid w:val="006674CB"/>
    <w:pPr>
      <w:widowControl w:val="0"/>
      <w:overflowPunct w:val="0"/>
      <w:autoSpaceDE w:val="0"/>
      <w:jc w:val="both"/>
    </w:pPr>
    <w:rPr>
      <w:rFonts w:ascii="Arial Narrow" w:hAnsi="Arial Narrow"/>
      <w:sz w:val="22"/>
      <w:lang w:eastAsia="pl-PL"/>
    </w:rPr>
  </w:style>
  <w:style w:type="paragraph" w:customStyle="1" w:styleId="WW-Tekstpodstawowywcity21">
    <w:name w:val="WW-Tekst podstawowy wcięty 21"/>
    <w:basedOn w:val="Normalny"/>
    <w:rsid w:val="006674CB"/>
    <w:pPr>
      <w:widowControl w:val="0"/>
      <w:overflowPunct w:val="0"/>
      <w:autoSpaceDE w:val="0"/>
      <w:ind w:left="284" w:hanging="284"/>
      <w:jc w:val="both"/>
    </w:pPr>
    <w:rPr>
      <w:rFonts w:ascii="Arial Narrow" w:hAnsi="Arial Narrow"/>
      <w:sz w:val="20"/>
      <w:lang w:eastAsia="pl-PL"/>
    </w:rPr>
  </w:style>
  <w:style w:type="paragraph" w:customStyle="1" w:styleId="Style8">
    <w:name w:val="Style8"/>
    <w:basedOn w:val="Normalny"/>
    <w:rsid w:val="006674CB"/>
    <w:pPr>
      <w:widowControl w:val="0"/>
      <w:autoSpaceDE w:val="0"/>
      <w:spacing w:line="278" w:lineRule="exact"/>
      <w:jc w:val="both"/>
    </w:pPr>
    <w:rPr>
      <w:sz w:val="20"/>
      <w:szCs w:val="24"/>
    </w:rPr>
  </w:style>
  <w:style w:type="paragraph" w:customStyle="1" w:styleId="Tekstpodstawowy24">
    <w:name w:val="Tekst podstawowy 24"/>
    <w:basedOn w:val="Normalny"/>
    <w:rsid w:val="00195F98"/>
    <w:pPr>
      <w:suppressAutoHyphens w:val="0"/>
      <w:overflowPunct w:val="0"/>
      <w:autoSpaceDE w:val="0"/>
      <w:ind w:left="1080"/>
      <w:jc w:val="both"/>
      <w:textAlignment w:val="baseline"/>
    </w:pPr>
    <w:rPr>
      <w:sz w:val="22"/>
    </w:rPr>
  </w:style>
  <w:style w:type="character" w:styleId="Odwoaniedokomentarza">
    <w:name w:val="annotation reference"/>
    <w:uiPriority w:val="99"/>
    <w:semiHidden/>
    <w:unhideWhenUsed/>
    <w:rsid w:val="00195F98"/>
    <w:rPr>
      <w:sz w:val="16"/>
      <w:szCs w:val="16"/>
    </w:rPr>
  </w:style>
  <w:style w:type="paragraph" w:styleId="Tekstkomentarza">
    <w:name w:val="annotation text"/>
    <w:basedOn w:val="Normalny"/>
    <w:link w:val="TekstkomentarzaZnak"/>
    <w:uiPriority w:val="99"/>
    <w:semiHidden/>
    <w:unhideWhenUsed/>
    <w:rsid w:val="00195F98"/>
    <w:rPr>
      <w:sz w:val="20"/>
    </w:rPr>
  </w:style>
  <w:style w:type="character" w:customStyle="1" w:styleId="TekstkomentarzaZnak">
    <w:name w:val="Tekst komentarza Znak"/>
    <w:basedOn w:val="Domylnaczcionkaakapitu"/>
    <w:link w:val="Tekstkomentarza"/>
    <w:uiPriority w:val="99"/>
    <w:semiHidden/>
    <w:rsid w:val="00195F98"/>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195F98"/>
    <w:rPr>
      <w:b/>
      <w:bCs/>
    </w:rPr>
  </w:style>
  <w:style w:type="character" w:customStyle="1" w:styleId="TematkomentarzaZnak">
    <w:name w:val="Temat komentarza Znak"/>
    <w:basedOn w:val="TekstkomentarzaZnak"/>
    <w:link w:val="Tematkomentarza"/>
    <w:uiPriority w:val="99"/>
    <w:semiHidden/>
    <w:rsid w:val="00195F98"/>
    <w:rPr>
      <w:rFonts w:ascii="Times New Roman" w:eastAsia="Times New Roman" w:hAnsi="Times New Roman" w:cs="Times New Roman"/>
      <w:b/>
      <w:bCs/>
      <w:sz w:val="20"/>
      <w:szCs w:val="20"/>
      <w:lang w:eastAsia="ar-SA"/>
    </w:rPr>
  </w:style>
  <w:style w:type="table" w:styleId="Tabela-Siatka">
    <w:name w:val="Table Grid"/>
    <w:basedOn w:val="Standardowy"/>
    <w:uiPriority w:val="59"/>
    <w:rsid w:val="00195F9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647D"/>
    <w:pPr>
      <w:suppressAutoHyphens/>
      <w:spacing w:after="0" w:line="240" w:lineRule="auto"/>
    </w:pPr>
    <w:rPr>
      <w:rFonts w:ascii="Times New Roman" w:eastAsia="Times New Roman" w:hAnsi="Times New Roman" w:cs="Times New Roman"/>
      <w:sz w:val="24"/>
      <w:szCs w:val="20"/>
      <w:lang w:eastAsia="ar-SA"/>
    </w:rPr>
  </w:style>
  <w:style w:type="paragraph" w:styleId="Nagwek1">
    <w:name w:val="heading 1"/>
    <w:basedOn w:val="Normalny"/>
    <w:next w:val="Normalny"/>
    <w:link w:val="Nagwek1Znak"/>
    <w:qFormat/>
    <w:rsid w:val="00B57921"/>
    <w:pPr>
      <w:keepNext/>
      <w:tabs>
        <w:tab w:val="num" w:pos="0"/>
      </w:tabs>
      <w:spacing w:before="240" w:after="60"/>
      <w:ind w:left="720" w:hanging="360"/>
      <w:outlineLvl w:val="0"/>
    </w:pPr>
    <w:rPr>
      <w:rFonts w:ascii="Cambria" w:hAnsi="Cambria"/>
      <w:b/>
      <w:bCs/>
      <w:kern w:val="1"/>
      <w:sz w:val="32"/>
      <w:szCs w:val="32"/>
    </w:rPr>
  </w:style>
  <w:style w:type="paragraph" w:styleId="Nagwek3">
    <w:name w:val="heading 3"/>
    <w:basedOn w:val="Normalny"/>
    <w:next w:val="Normalny"/>
    <w:link w:val="Nagwek3Znak"/>
    <w:qFormat/>
    <w:rsid w:val="00B57921"/>
    <w:pPr>
      <w:keepNext/>
      <w:spacing w:before="240" w:after="60"/>
      <w:outlineLvl w:val="2"/>
    </w:pPr>
    <w:rPr>
      <w:rFonts w:ascii="Cambria" w:hAnsi="Cambria" w:cs="Cambria"/>
      <w:b/>
      <w:bCs/>
      <w:sz w:val="26"/>
      <w:szCs w:val="26"/>
    </w:rPr>
  </w:style>
  <w:style w:type="paragraph" w:styleId="Nagwek4">
    <w:name w:val="heading 4"/>
    <w:basedOn w:val="Normalny"/>
    <w:next w:val="Normalny"/>
    <w:link w:val="Nagwek4Znak"/>
    <w:qFormat/>
    <w:rsid w:val="00B57921"/>
    <w:pPr>
      <w:keepNext/>
      <w:numPr>
        <w:ilvl w:val="3"/>
        <w:numId w:val="1"/>
      </w:numPr>
      <w:spacing w:before="240" w:after="60"/>
      <w:outlineLvl w:val="3"/>
    </w:pPr>
    <w:rPr>
      <w:rFonts w:ascii="Calibri" w:hAnsi="Calibri" w:cs="Calibri"/>
      <w:b/>
      <w:bCs/>
      <w:sz w:val="28"/>
      <w:szCs w:val="28"/>
    </w:rPr>
  </w:style>
  <w:style w:type="paragraph" w:styleId="Nagwek8">
    <w:name w:val="heading 8"/>
    <w:basedOn w:val="Normalny"/>
    <w:next w:val="Normalny"/>
    <w:link w:val="Nagwek8Znak"/>
    <w:qFormat/>
    <w:rsid w:val="00B57921"/>
    <w:pPr>
      <w:numPr>
        <w:ilvl w:val="7"/>
        <w:numId w:val="1"/>
      </w:numPr>
      <w:spacing w:before="240" w:after="60"/>
      <w:outlineLvl w:val="7"/>
    </w:pPr>
    <w:rPr>
      <w:rFonts w:ascii="Calibri" w:hAnsi="Calibri" w:cs="Calibri"/>
      <w:i/>
      <w:iCs/>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3647D"/>
    <w:rPr>
      <w:color w:val="0000FF"/>
      <w:u w:val="single"/>
    </w:rPr>
  </w:style>
  <w:style w:type="paragraph" w:styleId="Tekstpodstawowy">
    <w:name w:val="Body Text"/>
    <w:basedOn w:val="Normalny"/>
    <w:link w:val="TekstpodstawowyZnak"/>
    <w:rsid w:val="00A3647D"/>
    <w:pPr>
      <w:spacing w:after="120"/>
    </w:pPr>
  </w:style>
  <w:style w:type="character" w:customStyle="1" w:styleId="TekstpodstawowyZnak">
    <w:name w:val="Tekst podstawowy Znak"/>
    <w:basedOn w:val="Domylnaczcionkaakapitu"/>
    <w:link w:val="Tekstpodstawowy"/>
    <w:rsid w:val="00A3647D"/>
    <w:rPr>
      <w:rFonts w:ascii="Times New Roman" w:eastAsia="Times New Roman" w:hAnsi="Times New Roman" w:cs="Times New Roman"/>
      <w:sz w:val="24"/>
      <w:szCs w:val="20"/>
      <w:lang w:eastAsia="ar-SA"/>
    </w:rPr>
  </w:style>
  <w:style w:type="paragraph" w:styleId="Akapitzlist">
    <w:name w:val="List Paragraph"/>
    <w:basedOn w:val="Normalny"/>
    <w:qFormat/>
    <w:rsid w:val="00A3647D"/>
    <w:pPr>
      <w:ind w:left="708"/>
    </w:pPr>
  </w:style>
  <w:style w:type="paragraph" w:customStyle="1" w:styleId="Default">
    <w:name w:val="Default"/>
    <w:rsid w:val="00A3647D"/>
    <w:pPr>
      <w:suppressAutoHyphens/>
      <w:autoSpaceDE w:val="0"/>
      <w:spacing w:after="0" w:line="240" w:lineRule="auto"/>
    </w:pPr>
    <w:rPr>
      <w:rFonts w:ascii="Arial" w:eastAsia="Calibri" w:hAnsi="Arial" w:cs="Arial"/>
      <w:color w:val="000000"/>
      <w:sz w:val="24"/>
      <w:szCs w:val="24"/>
      <w:lang w:eastAsia="ar-SA"/>
    </w:rPr>
  </w:style>
  <w:style w:type="paragraph" w:customStyle="1" w:styleId="Standard">
    <w:name w:val="Standard"/>
    <w:rsid w:val="00A3647D"/>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Akapitzlist1">
    <w:name w:val="Akapit z listą1"/>
    <w:basedOn w:val="Normalny"/>
    <w:rsid w:val="00903FD9"/>
    <w:pPr>
      <w:spacing w:line="100" w:lineRule="atLeast"/>
      <w:ind w:left="720"/>
    </w:pPr>
    <w:rPr>
      <w:kern w:val="2"/>
      <w:sz w:val="20"/>
    </w:rPr>
  </w:style>
  <w:style w:type="character" w:customStyle="1" w:styleId="Nagwek1Znak">
    <w:name w:val="Nagłówek 1 Znak"/>
    <w:basedOn w:val="Domylnaczcionkaakapitu"/>
    <w:link w:val="Nagwek1"/>
    <w:rsid w:val="00B57921"/>
    <w:rPr>
      <w:rFonts w:ascii="Cambria" w:eastAsia="Times New Roman" w:hAnsi="Cambria" w:cs="Times New Roman"/>
      <w:b/>
      <w:bCs/>
      <w:kern w:val="1"/>
      <w:sz w:val="32"/>
      <w:szCs w:val="32"/>
      <w:lang w:eastAsia="ar-SA"/>
    </w:rPr>
  </w:style>
  <w:style w:type="character" w:customStyle="1" w:styleId="Nagwek3Znak">
    <w:name w:val="Nagłówek 3 Znak"/>
    <w:basedOn w:val="Domylnaczcionkaakapitu"/>
    <w:link w:val="Nagwek3"/>
    <w:rsid w:val="00B57921"/>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B57921"/>
    <w:rPr>
      <w:rFonts w:ascii="Calibri" w:eastAsia="Times New Roman" w:hAnsi="Calibri" w:cs="Calibri"/>
      <w:b/>
      <w:bCs/>
      <w:sz w:val="28"/>
      <w:szCs w:val="28"/>
      <w:lang w:eastAsia="ar-SA"/>
    </w:rPr>
  </w:style>
  <w:style w:type="character" w:customStyle="1" w:styleId="Nagwek8Znak">
    <w:name w:val="Nagłówek 8 Znak"/>
    <w:basedOn w:val="Domylnaczcionkaakapitu"/>
    <w:link w:val="Nagwek8"/>
    <w:rsid w:val="00B57921"/>
    <w:rPr>
      <w:rFonts w:ascii="Calibri" w:eastAsia="Times New Roman" w:hAnsi="Calibri" w:cs="Calibri"/>
      <w:i/>
      <w:iCs/>
      <w:sz w:val="24"/>
      <w:szCs w:val="24"/>
      <w:lang w:eastAsia="ar-SA"/>
    </w:rPr>
  </w:style>
  <w:style w:type="character" w:customStyle="1" w:styleId="WW8Num1z0">
    <w:name w:val="WW8Num1z0"/>
    <w:rsid w:val="00B57921"/>
  </w:style>
  <w:style w:type="character" w:customStyle="1" w:styleId="WW8Num1z1">
    <w:name w:val="WW8Num1z1"/>
    <w:rsid w:val="00B57921"/>
  </w:style>
  <w:style w:type="character" w:customStyle="1" w:styleId="WW8Num1z2">
    <w:name w:val="WW8Num1z2"/>
    <w:rsid w:val="00B57921"/>
  </w:style>
  <w:style w:type="character" w:customStyle="1" w:styleId="WW8Num1z3">
    <w:name w:val="WW8Num1z3"/>
    <w:rsid w:val="00B57921"/>
  </w:style>
  <w:style w:type="character" w:customStyle="1" w:styleId="WW8Num1z4">
    <w:name w:val="WW8Num1z4"/>
    <w:rsid w:val="00B57921"/>
  </w:style>
  <w:style w:type="character" w:customStyle="1" w:styleId="WW8Num1z5">
    <w:name w:val="WW8Num1z5"/>
    <w:rsid w:val="00B57921"/>
  </w:style>
  <w:style w:type="character" w:customStyle="1" w:styleId="WW8Num1z6">
    <w:name w:val="WW8Num1z6"/>
    <w:rsid w:val="00B57921"/>
  </w:style>
  <w:style w:type="character" w:customStyle="1" w:styleId="WW8Num1z7">
    <w:name w:val="WW8Num1z7"/>
    <w:rsid w:val="00B57921"/>
  </w:style>
  <w:style w:type="character" w:customStyle="1" w:styleId="WW8Num1z8">
    <w:name w:val="WW8Num1z8"/>
    <w:rsid w:val="00B57921"/>
  </w:style>
  <w:style w:type="character" w:customStyle="1" w:styleId="WW8Num2z0">
    <w:name w:val="WW8Num2z0"/>
    <w:rsid w:val="00B57921"/>
    <w:rPr>
      <w:rFonts w:ascii="Verdana" w:hAnsi="Verdana" w:cs="Verdana"/>
      <w:b w:val="0"/>
      <w:color w:val="000000"/>
      <w:sz w:val="20"/>
    </w:rPr>
  </w:style>
  <w:style w:type="character" w:customStyle="1" w:styleId="WW8Num3z0">
    <w:name w:val="WW8Num3z0"/>
    <w:rsid w:val="00B57921"/>
    <w:rPr>
      <w:rFonts w:ascii="Liberation Serif" w:hAnsi="Liberation Serif" w:cs="Liberation Serif"/>
      <w:i/>
      <w:iCs/>
      <w:sz w:val="20"/>
      <w:szCs w:val="18"/>
      <w:u w:val="none"/>
      <w:shd w:val="clear" w:color="auto" w:fill="FFFF00"/>
    </w:rPr>
  </w:style>
  <w:style w:type="character" w:customStyle="1" w:styleId="WW8Num4z0">
    <w:name w:val="WW8Num4z0"/>
    <w:rsid w:val="00B57921"/>
    <w:rPr>
      <w:rFonts w:ascii="Times New Roman" w:hAnsi="Times New Roman" w:cs="Times New Roman"/>
      <w:sz w:val="20"/>
    </w:rPr>
  </w:style>
  <w:style w:type="character" w:customStyle="1" w:styleId="WW8Num5z0">
    <w:name w:val="WW8Num5z0"/>
    <w:rsid w:val="00B57921"/>
    <w:rPr>
      <w:rFonts w:ascii="Arial" w:hAnsi="Arial" w:cs="Arial"/>
      <w:i/>
      <w:sz w:val="20"/>
      <w:u w:val="none"/>
    </w:rPr>
  </w:style>
  <w:style w:type="character" w:customStyle="1" w:styleId="WW8Num6z0">
    <w:name w:val="WW8Num6z0"/>
    <w:rsid w:val="00B57921"/>
    <w:rPr>
      <w:rFonts w:ascii="Verdana" w:hAnsi="Verdana" w:cs="Verdana"/>
      <w:b/>
      <w:bCs/>
      <w:color w:val="000000"/>
      <w:sz w:val="20"/>
    </w:rPr>
  </w:style>
  <w:style w:type="character" w:customStyle="1" w:styleId="WW8Num7z0">
    <w:name w:val="WW8Num7z0"/>
    <w:rsid w:val="00B57921"/>
    <w:rPr>
      <w:rFonts w:ascii="Arial" w:hAnsi="Arial" w:cs="Arial"/>
      <w:b/>
      <w:i/>
      <w:iCs/>
      <w:sz w:val="18"/>
      <w:szCs w:val="18"/>
    </w:rPr>
  </w:style>
  <w:style w:type="character" w:customStyle="1" w:styleId="WW8Num8z0">
    <w:name w:val="WW8Num8z0"/>
    <w:rsid w:val="00B57921"/>
    <w:rPr>
      <w:rFonts w:ascii="Verdana" w:hAnsi="Verdana" w:cs="Tahoma"/>
      <w:b/>
      <w:bCs/>
      <w:sz w:val="20"/>
    </w:rPr>
  </w:style>
  <w:style w:type="character" w:customStyle="1" w:styleId="WW8Num8z1">
    <w:name w:val="WW8Num8z1"/>
    <w:rsid w:val="00B57921"/>
    <w:rPr>
      <w:bCs/>
    </w:rPr>
  </w:style>
  <w:style w:type="character" w:customStyle="1" w:styleId="WW8Num8z2">
    <w:name w:val="WW8Num8z2"/>
    <w:rsid w:val="00B57921"/>
  </w:style>
  <w:style w:type="character" w:customStyle="1" w:styleId="WW8Num8z3">
    <w:name w:val="WW8Num8z3"/>
    <w:rsid w:val="00B57921"/>
  </w:style>
  <w:style w:type="character" w:customStyle="1" w:styleId="WW8Num8z4">
    <w:name w:val="WW8Num8z4"/>
    <w:rsid w:val="00B57921"/>
  </w:style>
  <w:style w:type="character" w:customStyle="1" w:styleId="WW8Num8z5">
    <w:name w:val="WW8Num8z5"/>
    <w:rsid w:val="00B57921"/>
  </w:style>
  <w:style w:type="character" w:customStyle="1" w:styleId="WW8Num8z6">
    <w:name w:val="WW8Num8z6"/>
    <w:rsid w:val="00B57921"/>
  </w:style>
  <w:style w:type="character" w:customStyle="1" w:styleId="WW8Num8z7">
    <w:name w:val="WW8Num8z7"/>
    <w:rsid w:val="00B57921"/>
  </w:style>
  <w:style w:type="character" w:customStyle="1" w:styleId="WW8Num8z8">
    <w:name w:val="WW8Num8z8"/>
    <w:rsid w:val="00B57921"/>
  </w:style>
  <w:style w:type="character" w:customStyle="1" w:styleId="WW8Num9z0">
    <w:name w:val="WW8Num9z0"/>
    <w:rsid w:val="00B57921"/>
    <w:rPr>
      <w:rFonts w:ascii="Tahoma" w:eastAsia="Times New Roman" w:hAnsi="Tahoma" w:cs="Tahoma"/>
      <w:b w:val="0"/>
      <w:bCs/>
      <w:color w:val="000000"/>
      <w:sz w:val="20"/>
    </w:rPr>
  </w:style>
  <w:style w:type="character" w:customStyle="1" w:styleId="WW8Num10z0">
    <w:name w:val="WW8Num10z0"/>
    <w:rsid w:val="00B57921"/>
    <w:rPr>
      <w:rFonts w:ascii="Arial" w:eastAsia="Calibri" w:hAnsi="Arial" w:cs="Arial"/>
      <w:bCs/>
      <w:sz w:val="20"/>
    </w:rPr>
  </w:style>
  <w:style w:type="character" w:customStyle="1" w:styleId="WW8Num11z0">
    <w:name w:val="WW8Num11z0"/>
    <w:rsid w:val="00B57921"/>
    <w:rPr>
      <w:rFonts w:ascii="Arial" w:hAnsi="Arial" w:cs="Arial"/>
      <w:color w:val="000000"/>
      <w:sz w:val="20"/>
      <w:u w:val="none"/>
      <w:lang w:eastAsia="hi-IN" w:bidi="hi-IN"/>
    </w:rPr>
  </w:style>
  <w:style w:type="character" w:customStyle="1" w:styleId="WW8Num12z0">
    <w:name w:val="WW8Num12z0"/>
    <w:rsid w:val="00B57921"/>
    <w:rPr>
      <w:rFonts w:ascii="Arial" w:hAnsi="Arial" w:cs="Arial"/>
      <w:b/>
      <w:bCs/>
      <w:color w:val="000000"/>
      <w:sz w:val="20"/>
    </w:rPr>
  </w:style>
  <w:style w:type="character" w:customStyle="1" w:styleId="WW8Num13z0">
    <w:name w:val="WW8Num13z0"/>
    <w:rsid w:val="00B57921"/>
    <w:rPr>
      <w:rFonts w:ascii="Verdana" w:eastAsia="Times New Roman" w:hAnsi="Verdana" w:cs="Times New Roman"/>
      <w:b w:val="0"/>
      <w:bCs/>
      <w:color w:val="000000"/>
      <w:sz w:val="20"/>
      <w:szCs w:val="24"/>
      <w:lang w:val="cs-CZ"/>
    </w:rPr>
  </w:style>
  <w:style w:type="character" w:customStyle="1" w:styleId="WW8Num13z1">
    <w:name w:val="WW8Num13z1"/>
    <w:rsid w:val="00B57921"/>
    <w:rPr>
      <w:rFonts w:ascii="Arial" w:hAnsi="Arial" w:cs="Arial"/>
      <w:sz w:val="20"/>
    </w:rPr>
  </w:style>
  <w:style w:type="character" w:customStyle="1" w:styleId="WW8Num14z0">
    <w:name w:val="WW8Num14z0"/>
    <w:rsid w:val="00B57921"/>
    <w:rPr>
      <w:rFonts w:ascii="Times New Roman" w:hAnsi="Times New Roman" w:cs="Times New Roman"/>
      <w:color w:val="000000"/>
      <w:sz w:val="20"/>
    </w:rPr>
  </w:style>
  <w:style w:type="character" w:customStyle="1" w:styleId="Domylnaczcionkaakapitu9">
    <w:name w:val="Domyślna czcionka akapitu9"/>
    <w:rsid w:val="00B57921"/>
  </w:style>
  <w:style w:type="character" w:customStyle="1" w:styleId="Domylnaczcionkaakapitu8">
    <w:name w:val="Domyślna czcionka akapitu8"/>
    <w:rsid w:val="00B57921"/>
  </w:style>
  <w:style w:type="character" w:customStyle="1" w:styleId="WW8Num11z1">
    <w:name w:val="WW8Num11z1"/>
    <w:rsid w:val="00B57921"/>
    <w:rPr>
      <w:rFonts w:ascii="OpenSymbol" w:hAnsi="OpenSymbol" w:cs="OpenSymbol"/>
    </w:rPr>
  </w:style>
  <w:style w:type="character" w:customStyle="1" w:styleId="WW8Num11z2">
    <w:name w:val="WW8Num11z2"/>
    <w:rsid w:val="00B57921"/>
  </w:style>
  <w:style w:type="character" w:customStyle="1" w:styleId="WW8Num11z3">
    <w:name w:val="WW8Num11z3"/>
    <w:rsid w:val="00B57921"/>
    <w:rPr>
      <w:rFonts w:ascii="Symbol" w:hAnsi="Symbol" w:cs="Symbol"/>
    </w:rPr>
  </w:style>
  <w:style w:type="character" w:customStyle="1" w:styleId="WW8Num11z4">
    <w:name w:val="WW8Num11z4"/>
    <w:rsid w:val="00B57921"/>
  </w:style>
  <w:style w:type="character" w:customStyle="1" w:styleId="WW8Num11z5">
    <w:name w:val="WW8Num11z5"/>
    <w:rsid w:val="00B57921"/>
  </w:style>
  <w:style w:type="character" w:customStyle="1" w:styleId="WW8Num11z6">
    <w:name w:val="WW8Num11z6"/>
    <w:rsid w:val="00B57921"/>
  </w:style>
  <w:style w:type="character" w:customStyle="1" w:styleId="WW8Num11z7">
    <w:name w:val="WW8Num11z7"/>
    <w:rsid w:val="00B57921"/>
  </w:style>
  <w:style w:type="character" w:customStyle="1" w:styleId="WW8Num11z8">
    <w:name w:val="WW8Num11z8"/>
    <w:rsid w:val="00B57921"/>
  </w:style>
  <w:style w:type="character" w:customStyle="1" w:styleId="WW8Num15z0">
    <w:name w:val="WW8Num15z0"/>
    <w:rsid w:val="00B57921"/>
    <w:rPr>
      <w:rFonts w:ascii="Tahoma" w:hAnsi="Tahoma" w:cs="Tahoma"/>
      <w:b w:val="0"/>
      <w:i w:val="0"/>
      <w:color w:val="000000"/>
      <w:sz w:val="20"/>
      <w:szCs w:val="20"/>
      <w:lang w:val="pl-PL"/>
    </w:rPr>
  </w:style>
  <w:style w:type="character" w:customStyle="1" w:styleId="WW8Num16z0">
    <w:name w:val="WW8Num16z0"/>
    <w:rsid w:val="00B57921"/>
    <w:rPr>
      <w:rFonts w:ascii="Verdana" w:hAnsi="Verdana" w:cs="Verdana"/>
      <w:b/>
      <w:bCs/>
      <w:color w:val="000000"/>
      <w:sz w:val="20"/>
      <w:lang w:val="pl-PL"/>
    </w:rPr>
  </w:style>
  <w:style w:type="character" w:customStyle="1" w:styleId="WW8Num16z1">
    <w:name w:val="WW8Num16z1"/>
    <w:rsid w:val="00B57921"/>
    <w:rPr>
      <w:rFonts w:ascii="Arial" w:hAnsi="Arial" w:cs="Arial"/>
      <w:sz w:val="20"/>
    </w:rPr>
  </w:style>
  <w:style w:type="character" w:customStyle="1" w:styleId="WW8Num17z0">
    <w:name w:val="WW8Num17z0"/>
    <w:rsid w:val="00B57921"/>
    <w:rPr>
      <w:rFonts w:ascii="Arial" w:hAnsi="Arial" w:cs="Arial"/>
      <w:color w:val="000000"/>
      <w:sz w:val="20"/>
    </w:rPr>
  </w:style>
  <w:style w:type="character" w:customStyle="1" w:styleId="WW8Num17z1">
    <w:name w:val="WW8Num17z1"/>
    <w:rsid w:val="00B57921"/>
    <w:rPr>
      <w:rFonts w:ascii="Tahoma" w:hAnsi="Tahoma" w:cs="Tahoma"/>
      <w:sz w:val="20"/>
    </w:rPr>
  </w:style>
  <w:style w:type="character" w:customStyle="1" w:styleId="WW8Num17z2">
    <w:name w:val="WW8Num17z2"/>
    <w:rsid w:val="00B57921"/>
  </w:style>
  <w:style w:type="character" w:customStyle="1" w:styleId="WW8Num17z3">
    <w:name w:val="WW8Num17z3"/>
    <w:rsid w:val="00B57921"/>
  </w:style>
  <w:style w:type="character" w:customStyle="1" w:styleId="WW8Num17z4">
    <w:name w:val="WW8Num17z4"/>
    <w:rsid w:val="00B57921"/>
  </w:style>
  <w:style w:type="character" w:customStyle="1" w:styleId="WW8Num17z5">
    <w:name w:val="WW8Num17z5"/>
    <w:rsid w:val="00B57921"/>
  </w:style>
  <w:style w:type="character" w:customStyle="1" w:styleId="WW8Num17z6">
    <w:name w:val="WW8Num17z6"/>
    <w:rsid w:val="00B57921"/>
  </w:style>
  <w:style w:type="character" w:customStyle="1" w:styleId="WW8Num17z7">
    <w:name w:val="WW8Num17z7"/>
    <w:rsid w:val="00B57921"/>
  </w:style>
  <w:style w:type="character" w:customStyle="1" w:styleId="WW8Num17z8">
    <w:name w:val="WW8Num17z8"/>
    <w:rsid w:val="00B57921"/>
  </w:style>
  <w:style w:type="character" w:customStyle="1" w:styleId="Domylnaczcionkaakapitu7">
    <w:name w:val="Domyślna czcionka akapitu7"/>
    <w:rsid w:val="00B57921"/>
  </w:style>
  <w:style w:type="character" w:customStyle="1" w:styleId="Domylnaczcionkaakapitu6">
    <w:name w:val="Domyślna czcionka akapitu6"/>
    <w:rsid w:val="00B57921"/>
  </w:style>
  <w:style w:type="character" w:customStyle="1" w:styleId="WW8Num6z1">
    <w:name w:val="WW8Num6z1"/>
    <w:rsid w:val="00B57921"/>
    <w:rPr>
      <w:rFonts w:ascii="Tahoma" w:hAnsi="Tahoma" w:cs="Tahoma"/>
      <w:sz w:val="20"/>
    </w:rPr>
  </w:style>
  <w:style w:type="character" w:customStyle="1" w:styleId="WW8Num6z2">
    <w:name w:val="WW8Num6z2"/>
    <w:rsid w:val="00B57921"/>
  </w:style>
  <w:style w:type="character" w:customStyle="1" w:styleId="WW8Num6z3">
    <w:name w:val="WW8Num6z3"/>
    <w:rsid w:val="00B57921"/>
  </w:style>
  <w:style w:type="character" w:customStyle="1" w:styleId="WW8Num6z4">
    <w:name w:val="WW8Num6z4"/>
    <w:rsid w:val="00B57921"/>
  </w:style>
  <w:style w:type="character" w:customStyle="1" w:styleId="WW8Num6z5">
    <w:name w:val="WW8Num6z5"/>
    <w:rsid w:val="00B57921"/>
  </w:style>
  <w:style w:type="character" w:customStyle="1" w:styleId="WW8Num6z6">
    <w:name w:val="WW8Num6z6"/>
    <w:rsid w:val="00B57921"/>
  </w:style>
  <w:style w:type="character" w:customStyle="1" w:styleId="WW8Num6z7">
    <w:name w:val="WW8Num6z7"/>
    <w:rsid w:val="00B57921"/>
  </w:style>
  <w:style w:type="character" w:customStyle="1" w:styleId="WW8Num6z8">
    <w:name w:val="WW8Num6z8"/>
    <w:rsid w:val="00B57921"/>
  </w:style>
  <w:style w:type="character" w:customStyle="1" w:styleId="WW8Num18z0">
    <w:name w:val="WW8Num18z0"/>
    <w:rsid w:val="00B57921"/>
    <w:rPr>
      <w:rFonts w:ascii="Tahoma" w:eastAsia="Calibri" w:hAnsi="Tahoma" w:cs="Tahoma"/>
      <w:color w:val="000000"/>
      <w:sz w:val="20"/>
    </w:rPr>
  </w:style>
  <w:style w:type="character" w:customStyle="1" w:styleId="WW8Num19z0">
    <w:name w:val="WW8Num19z0"/>
    <w:rsid w:val="00B57921"/>
    <w:rPr>
      <w:rFonts w:ascii="Tahoma" w:eastAsia="Calibri" w:hAnsi="Tahoma" w:cs="Tahoma"/>
      <w:b w:val="0"/>
      <w:bCs/>
      <w:i/>
      <w:iCs/>
      <w:color w:val="000000"/>
      <w:sz w:val="20"/>
      <w:szCs w:val="20"/>
      <w:lang w:val="pl-PL"/>
    </w:rPr>
  </w:style>
  <w:style w:type="character" w:customStyle="1" w:styleId="WW8Num20z0">
    <w:name w:val="WW8Num20z0"/>
    <w:rsid w:val="00B57921"/>
    <w:rPr>
      <w:rFonts w:ascii="Times New Roman" w:eastAsia="Times New Roman" w:hAnsi="Times New Roman" w:cs="Times New Roman"/>
      <w:bCs/>
      <w:sz w:val="20"/>
    </w:rPr>
  </w:style>
  <w:style w:type="character" w:customStyle="1" w:styleId="WW8Num21z0">
    <w:name w:val="WW8Num21z0"/>
    <w:rsid w:val="00B57921"/>
    <w:rPr>
      <w:rFonts w:ascii="Arial" w:hAnsi="Arial" w:cs="Arial"/>
      <w:b/>
      <w:color w:val="000000"/>
      <w:sz w:val="20"/>
      <w:szCs w:val="20"/>
      <w:vertAlign w:val="superscript"/>
      <w:lang w:val="pl-PL"/>
    </w:rPr>
  </w:style>
  <w:style w:type="character" w:customStyle="1" w:styleId="WW8Num22z0">
    <w:name w:val="WW8Num22z0"/>
    <w:rsid w:val="00B57921"/>
    <w:rPr>
      <w:rFonts w:ascii="Arial" w:hAnsi="Arial" w:cs="Arial"/>
      <w:b/>
      <w:bCs/>
      <w:sz w:val="20"/>
    </w:rPr>
  </w:style>
  <w:style w:type="character" w:customStyle="1" w:styleId="WW8Num23z0">
    <w:name w:val="WW8Num23z0"/>
    <w:rsid w:val="00B57921"/>
    <w:rPr>
      <w:rFonts w:ascii="Arial" w:hAnsi="Arial" w:cs="Arial"/>
      <w:b/>
      <w:bCs/>
      <w:sz w:val="20"/>
      <w:szCs w:val="20"/>
      <w:lang w:val="pl-PL"/>
    </w:rPr>
  </w:style>
  <w:style w:type="character" w:customStyle="1" w:styleId="WW8Num24z0">
    <w:name w:val="WW8Num24z0"/>
    <w:rsid w:val="00B57921"/>
    <w:rPr>
      <w:rFonts w:ascii="Arial" w:hAnsi="Arial" w:cs="Arial"/>
      <w:sz w:val="20"/>
      <w:u w:val="none"/>
    </w:rPr>
  </w:style>
  <w:style w:type="character" w:customStyle="1" w:styleId="WW8Num25z0">
    <w:name w:val="WW8Num25z0"/>
    <w:rsid w:val="00B57921"/>
    <w:rPr>
      <w:rFonts w:ascii="Arial" w:hAnsi="Arial" w:cs="Arial"/>
      <w:sz w:val="20"/>
      <w:szCs w:val="20"/>
      <w:lang w:val="pl-PL"/>
    </w:rPr>
  </w:style>
  <w:style w:type="character" w:customStyle="1" w:styleId="WW8Num25z1">
    <w:name w:val="WW8Num25z1"/>
    <w:rsid w:val="00B57921"/>
  </w:style>
  <w:style w:type="character" w:customStyle="1" w:styleId="WW8Num25z2">
    <w:name w:val="WW8Num25z2"/>
    <w:rsid w:val="00B57921"/>
  </w:style>
  <w:style w:type="character" w:customStyle="1" w:styleId="WW8Num25z3">
    <w:name w:val="WW8Num25z3"/>
    <w:rsid w:val="00B57921"/>
  </w:style>
  <w:style w:type="character" w:customStyle="1" w:styleId="WW8Num25z4">
    <w:name w:val="WW8Num25z4"/>
    <w:rsid w:val="00B57921"/>
  </w:style>
  <w:style w:type="character" w:customStyle="1" w:styleId="WW8Num25z5">
    <w:name w:val="WW8Num25z5"/>
    <w:rsid w:val="00B57921"/>
  </w:style>
  <w:style w:type="character" w:customStyle="1" w:styleId="WW8Num25z6">
    <w:name w:val="WW8Num25z6"/>
    <w:rsid w:val="00B57921"/>
  </w:style>
  <w:style w:type="character" w:customStyle="1" w:styleId="WW8Num25z7">
    <w:name w:val="WW8Num25z7"/>
    <w:rsid w:val="00B57921"/>
  </w:style>
  <w:style w:type="character" w:customStyle="1" w:styleId="WW8Num25z8">
    <w:name w:val="WW8Num25z8"/>
    <w:rsid w:val="00B57921"/>
  </w:style>
  <w:style w:type="character" w:customStyle="1" w:styleId="WW8Num26z0">
    <w:name w:val="WW8Num26z0"/>
    <w:rsid w:val="00B57921"/>
    <w:rPr>
      <w:u w:val="none"/>
    </w:rPr>
  </w:style>
  <w:style w:type="character" w:customStyle="1" w:styleId="WW8Num26z1">
    <w:name w:val="WW8Num26z1"/>
    <w:rsid w:val="00B57921"/>
  </w:style>
  <w:style w:type="character" w:customStyle="1" w:styleId="WW8Num26z2">
    <w:name w:val="WW8Num26z2"/>
    <w:rsid w:val="00B57921"/>
  </w:style>
  <w:style w:type="character" w:customStyle="1" w:styleId="WW8Num26z3">
    <w:name w:val="WW8Num26z3"/>
    <w:rsid w:val="00B57921"/>
  </w:style>
  <w:style w:type="character" w:customStyle="1" w:styleId="WW8Num26z4">
    <w:name w:val="WW8Num26z4"/>
    <w:rsid w:val="00B57921"/>
  </w:style>
  <w:style w:type="character" w:customStyle="1" w:styleId="WW8Num26z5">
    <w:name w:val="WW8Num26z5"/>
    <w:rsid w:val="00B57921"/>
  </w:style>
  <w:style w:type="character" w:customStyle="1" w:styleId="WW8Num26z6">
    <w:name w:val="WW8Num26z6"/>
    <w:rsid w:val="00B57921"/>
  </w:style>
  <w:style w:type="character" w:customStyle="1" w:styleId="WW8Num26z7">
    <w:name w:val="WW8Num26z7"/>
    <w:rsid w:val="00B57921"/>
  </w:style>
  <w:style w:type="character" w:customStyle="1" w:styleId="WW8Num26z8">
    <w:name w:val="WW8Num26z8"/>
    <w:rsid w:val="00B57921"/>
  </w:style>
  <w:style w:type="character" w:customStyle="1" w:styleId="WW8Num27z0">
    <w:name w:val="WW8Num27z0"/>
    <w:rsid w:val="00B57921"/>
    <w:rPr>
      <w:rFonts w:ascii="Verdana" w:eastAsia="Verdana" w:hAnsi="Verdana" w:cs="Verdana"/>
      <w:b/>
      <w:sz w:val="20"/>
    </w:rPr>
  </w:style>
  <w:style w:type="character" w:customStyle="1" w:styleId="WW8Num27z1">
    <w:name w:val="WW8Num27z1"/>
    <w:rsid w:val="00B57921"/>
  </w:style>
  <w:style w:type="character" w:customStyle="1" w:styleId="WW8Num27z2">
    <w:name w:val="WW8Num27z2"/>
    <w:rsid w:val="00B57921"/>
  </w:style>
  <w:style w:type="character" w:customStyle="1" w:styleId="WW8Num27z3">
    <w:name w:val="WW8Num27z3"/>
    <w:rsid w:val="00B57921"/>
  </w:style>
  <w:style w:type="character" w:customStyle="1" w:styleId="WW8Num27z4">
    <w:name w:val="WW8Num27z4"/>
    <w:rsid w:val="00B57921"/>
  </w:style>
  <w:style w:type="character" w:customStyle="1" w:styleId="WW8Num27z5">
    <w:name w:val="WW8Num27z5"/>
    <w:rsid w:val="00B57921"/>
  </w:style>
  <w:style w:type="character" w:customStyle="1" w:styleId="WW8Num27z6">
    <w:name w:val="WW8Num27z6"/>
    <w:rsid w:val="00B57921"/>
  </w:style>
  <w:style w:type="character" w:customStyle="1" w:styleId="WW8Num27z7">
    <w:name w:val="WW8Num27z7"/>
    <w:rsid w:val="00B57921"/>
  </w:style>
  <w:style w:type="character" w:customStyle="1" w:styleId="WW8Num27z8">
    <w:name w:val="WW8Num27z8"/>
    <w:rsid w:val="00B57921"/>
  </w:style>
  <w:style w:type="character" w:customStyle="1" w:styleId="WW8Num28z0">
    <w:name w:val="WW8Num28z0"/>
    <w:rsid w:val="00B57921"/>
    <w:rPr>
      <w:rFonts w:ascii="Arial" w:eastAsia="Symbol" w:hAnsi="Arial" w:cs="Arial"/>
      <w:b/>
      <w:bCs/>
      <w:color w:val="000000"/>
      <w:sz w:val="20"/>
    </w:rPr>
  </w:style>
  <w:style w:type="character" w:customStyle="1" w:styleId="WW8Num29z0">
    <w:name w:val="WW8Num29z0"/>
    <w:rsid w:val="00B57921"/>
    <w:rPr>
      <w:rFonts w:cs="Arial"/>
      <w:b/>
      <w:i/>
      <w:color w:val="00B0F0"/>
      <w:u w:val="none"/>
    </w:rPr>
  </w:style>
  <w:style w:type="character" w:customStyle="1" w:styleId="WW8Num29z1">
    <w:name w:val="WW8Num29z1"/>
    <w:rsid w:val="00B57921"/>
  </w:style>
  <w:style w:type="character" w:customStyle="1" w:styleId="WW8Num29z2">
    <w:name w:val="WW8Num29z2"/>
    <w:rsid w:val="00B57921"/>
  </w:style>
  <w:style w:type="character" w:customStyle="1" w:styleId="WW8Num29z3">
    <w:name w:val="WW8Num29z3"/>
    <w:rsid w:val="00B57921"/>
  </w:style>
  <w:style w:type="character" w:customStyle="1" w:styleId="WW8Num29z4">
    <w:name w:val="WW8Num29z4"/>
    <w:rsid w:val="00B57921"/>
  </w:style>
  <w:style w:type="character" w:customStyle="1" w:styleId="WW8Num29z5">
    <w:name w:val="WW8Num29z5"/>
    <w:rsid w:val="00B57921"/>
  </w:style>
  <w:style w:type="character" w:customStyle="1" w:styleId="WW8Num29z6">
    <w:name w:val="WW8Num29z6"/>
    <w:rsid w:val="00B57921"/>
  </w:style>
  <w:style w:type="character" w:customStyle="1" w:styleId="WW8Num29z7">
    <w:name w:val="WW8Num29z7"/>
    <w:rsid w:val="00B57921"/>
  </w:style>
  <w:style w:type="character" w:customStyle="1" w:styleId="WW8Num29z8">
    <w:name w:val="WW8Num29z8"/>
    <w:rsid w:val="00B57921"/>
  </w:style>
  <w:style w:type="character" w:customStyle="1" w:styleId="WW8Num30z0">
    <w:name w:val="WW8Num30z0"/>
    <w:rsid w:val="00B57921"/>
    <w:rPr>
      <w:rFonts w:ascii="Arial" w:hAnsi="Arial" w:cs="Arial"/>
      <w:sz w:val="20"/>
      <w:u w:val="none"/>
    </w:rPr>
  </w:style>
  <w:style w:type="character" w:customStyle="1" w:styleId="WW8Num30z1">
    <w:name w:val="WW8Num30z1"/>
    <w:rsid w:val="00B57921"/>
  </w:style>
  <w:style w:type="character" w:customStyle="1" w:styleId="WW8Num30z2">
    <w:name w:val="WW8Num30z2"/>
    <w:rsid w:val="00B57921"/>
  </w:style>
  <w:style w:type="character" w:customStyle="1" w:styleId="WW8Num30z3">
    <w:name w:val="WW8Num30z3"/>
    <w:rsid w:val="00B57921"/>
  </w:style>
  <w:style w:type="character" w:customStyle="1" w:styleId="WW8Num30z4">
    <w:name w:val="WW8Num30z4"/>
    <w:rsid w:val="00B57921"/>
  </w:style>
  <w:style w:type="character" w:customStyle="1" w:styleId="WW8Num30z5">
    <w:name w:val="WW8Num30z5"/>
    <w:rsid w:val="00B57921"/>
  </w:style>
  <w:style w:type="character" w:customStyle="1" w:styleId="WW8Num30z6">
    <w:name w:val="WW8Num30z6"/>
    <w:rsid w:val="00B57921"/>
  </w:style>
  <w:style w:type="character" w:customStyle="1" w:styleId="WW8Num30z7">
    <w:name w:val="WW8Num30z7"/>
    <w:rsid w:val="00B57921"/>
  </w:style>
  <w:style w:type="character" w:customStyle="1" w:styleId="WW8Num30z8">
    <w:name w:val="WW8Num30z8"/>
    <w:rsid w:val="00B57921"/>
  </w:style>
  <w:style w:type="character" w:customStyle="1" w:styleId="WW8Num31z0">
    <w:name w:val="WW8Num31z0"/>
    <w:rsid w:val="00B57921"/>
    <w:rPr>
      <w:b/>
    </w:rPr>
  </w:style>
  <w:style w:type="character" w:customStyle="1" w:styleId="WW8Num31z1">
    <w:name w:val="WW8Num31z1"/>
    <w:rsid w:val="00B57921"/>
  </w:style>
  <w:style w:type="character" w:customStyle="1" w:styleId="WW8Num31z2">
    <w:name w:val="WW8Num31z2"/>
    <w:rsid w:val="00B57921"/>
  </w:style>
  <w:style w:type="character" w:customStyle="1" w:styleId="WW8Num31z3">
    <w:name w:val="WW8Num31z3"/>
    <w:rsid w:val="00B57921"/>
  </w:style>
  <w:style w:type="character" w:customStyle="1" w:styleId="WW8Num31z4">
    <w:name w:val="WW8Num31z4"/>
    <w:rsid w:val="00B57921"/>
  </w:style>
  <w:style w:type="character" w:customStyle="1" w:styleId="WW8Num31z5">
    <w:name w:val="WW8Num31z5"/>
    <w:rsid w:val="00B57921"/>
  </w:style>
  <w:style w:type="character" w:customStyle="1" w:styleId="WW8Num31z6">
    <w:name w:val="WW8Num31z6"/>
    <w:rsid w:val="00B57921"/>
  </w:style>
  <w:style w:type="character" w:customStyle="1" w:styleId="WW8Num31z7">
    <w:name w:val="WW8Num31z7"/>
    <w:rsid w:val="00B57921"/>
  </w:style>
  <w:style w:type="character" w:customStyle="1" w:styleId="WW8Num31z8">
    <w:name w:val="WW8Num31z8"/>
    <w:rsid w:val="00B57921"/>
  </w:style>
  <w:style w:type="character" w:customStyle="1" w:styleId="WW8Num32z0">
    <w:name w:val="WW8Num32z0"/>
    <w:rsid w:val="00B57921"/>
    <w:rPr>
      <w:rFonts w:ascii="Arial" w:eastAsia="Verdana" w:hAnsi="Arial" w:cs="Verdana"/>
      <w:b/>
      <w:color w:val="000000"/>
      <w:sz w:val="20"/>
    </w:rPr>
  </w:style>
  <w:style w:type="character" w:customStyle="1" w:styleId="WW8Num32z1">
    <w:name w:val="WW8Num32z1"/>
    <w:rsid w:val="00B57921"/>
    <w:rPr>
      <w:rFonts w:ascii="Arial" w:hAnsi="Arial" w:cs="Arial"/>
      <w:sz w:val="20"/>
    </w:rPr>
  </w:style>
  <w:style w:type="character" w:customStyle="1" w:styleId="Domylnaczcionkaakapitu5">
    <w:name w:val="Domyślna czcionka akapitu5"/>
    <w:rsid w:val="00B57921"/>
  </w:style>
  <w:style w:type="character" w:customStyle="1" w:styleId="WW8Num28z1">
    <w:name w:val="WW8Num28z1"/>
    <w:rsid w:val="00B57921"/>
  </w:style>
  <w:style w:type="character" w:customStyle="1" w:styleId="WW8Num28z2">
    <w:name w:val="WW8Num28z2"/>
    <w:rsid w:val="00B57921"/>
  </w:style>
  <w:style w:type="character" w:customStyle="1" w:styleId="WW8Num28z3">
    <w:name w:val="WW8Num28z3"/>
    <w:rsid w:val="00B57921"/>
  </w:style>
  <w:style w:type="character" w:customStyle="1" w:styleId="WW8Num28z4">
    <w:name w:val="WW8Num28z4"/>
    <w:rsid w:val="00B57921"/>
  </w:style>
  <w:style w:type="character" w:customStyle="1" w:styleId="WW8Num28z5">
    <w:name w:val="WW8Num28z5"/>
    <w:rsid w:val="00B57921"/>
  </w:style>
  <w:style w:type="character" w:customStyle="1" w:styleId="WW8Num28z6">
    <w:name w:val="WW8Num28z6"/>
    <w:rsid w:val="00B57921"/>
  </w:style>
  <w:style w:type="character" w:customStyle="1" w:styleId="WW8Num28z7">
    <w:name w:val="WW8Num28z7"/>
    <w:rsid w:val="00B57921"/>
  </w:style>
  <w:style w:type="character" w:customStyle="1" w:styleId="WW8Num28z8">
    <w:name w:val="WW8Num28z8"/>
    <w:rsid w:val="00B57921"/>
  </w:style>
  <w:style w:type="character" w:customStyle="1" w:styleId="WW8Num3z1">
    <w:name w:val="WW8Num3z1"/>
    <w:rsid w:val="00B57921"/>
    <w:rPr>
      <w:rFonts w:ascii="Arial" w:hAnsi="Arial" w:cs="Arial"/>
      <w:i/>
      <w:sz w:val="20"/>
      <w:u w:val="none"/>
    </w:rPr>
  </w:style>
  <w:style w:type="character" w:customStyle="1" w:styleId="WW8Num3z2">
    <w:name w:val="WW8Num3z2"/>
    <w:rsid w:val="00B57921"/>
    <w:rPr>
      <w:rFonts w:ascii="Wingdings" w:hAnsi="Wingdings" w:cs="Wingdings"/>
    </w:rPr>
  </w:style>
  <w:style w:type="character" w:customStyle="1" w:styleId="WW8Num5z1">
    <w:name w:val="WW8Num5z1"/>
    <w:rsid w:val="00B57921"/>
    <w:rPr>
      <w:rFonts w:ascii="Courier New" w:hAnsi="Courier New" w:cs="Courier New"/>
    </w:rPr>
  </w:style>
  <w:style w:type="character" w:customStyle="1" w:styleId="WW8Num5z2">
    <w:name w:val="WW8Num5z2"/>
    <w:rsid w:val="00B57921"/>
    <w:rPr>
      <w:rFonts w:ascii="Wingdings" w:hAnsi="Wingdings" w:cs="Wingdings"/>
    </w:rPr>
  </w:style>
  <w:style w:type="character" w:customStyle="1" w:styleId="WW8Num5z3">
    <w:name w:val="WW8Num5z3"/>
    <w:rsid w:val="00B57921"/>
    <w:rPr>
      <w:rFonts w:ascii="Symbol" w:hAnsi="Symbol" w:cs="Symbol"/>
    </w:rPr>
  </w:style>
  <w:style w:type="character" w:customStyle="1" w:styleId="WW8Num5z4">
    <w:name w:val="WW8Num5z4"/>
    <w:rsid w:val="00B57921"/>
  </w:style>
  <w:style w:type="character" w:customStyle="1" w:styleId="WW8Num5z5">
    <w:name w:val="WW8Num5z5"/>
    <w:rsid w:val="00B57921"/>
  </w:style>
  <w:style w:type="character" w:customStyle="1" w:styleId="WW8Num5z6">
    <w:name w:val="WW8Num5z6"/>
    <w:rsid w:val="00B57921"/>
  </w:style>
  <w:style w:type="character" w:customStyle="1" w:styleId="WW8Num5z7">
    <w:name w:val="WW8Num5z7"/>
    <w:rsid w:val="00B57921"/>
  </w:style>
  <w:style w:type="character" w:customStyle="1" w:styleId="WW8Num5z8">
    <w:name w:val="WW8Num5z8"/>
    <w:rsid w:val="00B57921"/>
  </w:style>
  <w:style w:type="character" w:customStyle="1" w:styleId="WW8Num9z1">
    <w:name w:val="WW8Num9z1"/>
    <w:rsid w:val="00B57921"/>
  </w:style>
  <w:style w:type="character" w:customStyle="1" w:styleId="WW8Num9z3">
    <w:name w:val="WW8Num9z3"/>
    <w:rsid w:val="00B57921"/>
  </w:style>
  <w:style w:type="character" w:customStyle="1" w:styleId="WW8Num12z1">
    <w:name w:val="WW8Num12z1"/>
    <w:rsid w:val="00B57921"/>
    <w:rPr>
      <w:rFonts w:ascii="Arial" w:hAnsi="Arial" w:cs="Arial"/>
      <w:i/>
      <w:color w:val="000000"/>
      <w:sz w:val="20"/>
    </w:rPr>
  </w:style>
  <w:style w:type="character" w:customStyle="1" w:styleId="WW8Num12z2">
    <w:name w:val="WW8Num12z2"/>
    <w:rsid w:val="00B57921"/>
  </w:style>
  <w:style w:type="character" w:customStyle="1" w:styleId="WW8Num12z3">
    <w:name w:val="WW8Num12z3"/>
    <w:rsid w:val="00B57921"/>
  </w:style>
  <w:style w:type="character" w:customStyle="1" w:styleId="WW8Num12z4">
    <w:name w:val="WW8Num12z4"/>
    <w:rsid w:val="00B57921"/>
  </w:style>
  <w:style w:type="character" w:customStyle="1" w:styleId="WW8Num12z5">
    <w:name w:val="WW8Num12z5"/>
    <w:rsid w:val="00B57921"/>
  </w:style>
  <w:style w:type="character" w:customStyle="1" w:styleId="WW8Num12z6">
    <w:name w:val="WW8Num12z6"/>
    <w:rsid w:val="00B57921"/>
  </w:style>
  <w:style w:type="character" w:customStyle="1" w:styleId="WW8Num12z7">
    <w:name w:val="WW8Num12z7"/>
    <w:rsid w:val="00B57921"/>
  </w:style>
  <w:style w:type="character" w:customStyle="1" w:styleId="WW8Num12z8">
    <w:name w:val="WW8Num12z8"/>
    <w:rsid w:val="00B57921"/>
  </w:style>
  <w:style w:type="character" w:customStyle="1" w:styleId="WW8Num13z2">
    <w:name w:val="WW8Num13z2"/>
    <w:rsid w:val="00B57921"/>
  </w:style>
  <w:style w:type="character" w:customStyle="1" w:styleId="WW8Num13z3">
    <w:name w:val="WW8Num13z3"/>
    <w:rsid w:val="00B57921"/>
  </w:style>
  <w:style w:type="character" w:customStyle="1" w:styleId="WW8Num13z4">
    <w:name w:val="WW8Num13z4"/>
    <w:rsid w:val="00B57921"/>
  </w:style>
  <w:style w:type="character" w:customStyle="1" w:styleId="WW8Num13z5">
    <w:name w:val="WW8Num13z5"/>
    <w:rsid w:val="00B57921"/>
  </w:style>
  <w:style w:type="character" w:customStyle="1" w:styleId="WW8Num13z6">
    <w:name w:val="WW8Num13z6"/>
    <w:rsid w:val="00B57921"/>
  </w:style>
  <w:style w:type="character" w:customStyle="1" w:styleId="WW8Num13z7">
    <w:name w:val="WW8Num13z7"/>
    <w:rsid w:val="00B57921"/>
  </w:style>
  <w:style w:type="character" w:customStyle="1" w:styleId="WW8Num13z8">
    <w:name w:val="WW8Num13z8"/>
    <w:rsid w:val="00B57921"/>
  </w:style>
  <w:style w:type="character" w:customStyle="1" w:styleId="WW8Num19z1">
    <w:name w:val="WW8Num19z1"/>
    <w:rsid w:val="00B57921"/>
  </w:style>
  <w:style w:type="character" w:customStyle="1" w:styleId="WW8Num19z2">
    <w:name w:val="WW8Num19z2"/>
    <w:rsid w:val="00B57921"/>
  </w:style>
  <w:style w:type="character" w:customStyle="1" w:styleId="WW8Num19z3">
    <w:name w:val="WW8Num19z3"/>
    <w:rsid w:val="00B57921"/>
  </w:style>
  <w:style w:type="character" w:customStyle="1" w:styleId="WW8Num19z4">
    <w:name w:val="WW8Num19z4"/>
    <w:rsid w:val="00B57921"/>
  </w:style>
  <w:style w:type="character" w:customStyle="1" w:styleId="WW8Num19z5">
    <w:name w:val="WW8Num19z5"/>
    <w:rsid w:val="00B57921"/>
  </w:style>
  <w:style w:type="character" w:customStyle="1" w:styleId="WW8Num19z6">
    <w:name w:val="WW8Num19z6"/>
    <w:rsid w:val="00B57921"/>
  </w:style>
  <w:style w:type="character" w:customStyle="1" w:styleId="WW8Num19z7">
    <w:name w:val="WW8Num19z7"/>
    <w:rsid w:val="00B57921"/>
  </w:style>
  <w:style w:type="character" w:customStyle="1" w:styleId="WW8Num19z8">
    <w:name w:val="WW8Num19z8"/>
    <w:rsid w:val="00B57921"/>
  </w:style>
  <w:style w:type="character" w:customStyle="1" w:styleId="WW8Num20z1">
    <w:name w:val="WW8Num20z1"/>
    <w:rsid w:val="00B57921"/>
  </w:style>
  <w:style w:type="character" w:customStyle="1" w:styleId="WW8Num20z2">
    <w:name w:val="WW8Num20z2"/>
    <w:rsid w:val="00B57921"/>
  </w:style>
  <w:style w:type="character" w:customStyle="1" w:styleId="WW8Num20z3">
    <w:name w:val="WW8Num20z3"/>
    <w:rsid w:val="00B57921"/>
  </w:style>
  <w:style w:type="character" w:customStyle="1" w:styleId="WW8Num20z4">
    <w:name w:val="WW8Num20z4"/>
    <w:rsid w:val="00B57921"/>
  </w:style>
  <w:style w:type="character" w:customStyle="1" w:styleId="WW8Num20z5">
    <w:name w:val="WW8Num20z5"/>
    <w:rsid w:val="00B57921"/>
  </w:style>
  <w:style w:type="character" w:customStyle="1" w:styleId="WW8Num20z6">
    <w:name w:val="WW8Num20z6"/>
    <w:rsid w:val="00B57921"/>
  </w:style>
  <w:style w:type="character" w:customStyle="1" w:styleId="WW8Num20z7">
    <w:name w:val="WW8Num20z7"/>
    <w:rsid w:val="00B57921"/>
  </w:style>
  <w:style w:type="character" w:customStyle="1" w:styleId="WW8Num20z8">
    <w:name w:val="WW8Num20z8"/>
    <w:rsid w:val="00B57921"/>
  </w:style>
  <w:style w:type="character" w:customStyle="1" w:styleId="WW8Num21z1">
    <w:name w:val="WW8Num21z1"/>
    <w:rsid w:val="00B57921"/>
  </w:style>
  <w:style w:type="character" w:customStyle="1" w:styleId="WW8Num21z2">
    <w:name w:val="WW8Num21z2"/>
    <w:rsid w:val="00B57921"/>
  </w:style>
  <w:style w:type="character" w:customStyle="1" w:styleId="WW8Num21z3">
    <w:name w:val="WW8Num21z3"/>
    <w:rsid w:val="00B57921"/>
  </w:style>
  <w:style w:type="character" w:customStyle="1" w:styleId="WW8Num21z4">
    <w:name w:val="WW8Num21z4"/>
    <w:rsid w:val="00B57921"/>
  </w:style>
  <w:style w:type="character" w:customStyle="1" w:styleId="WW8Num21z5">
    <w:name w:val="WW8Num21z5"/>
    <w:rsid w:val="00B57921"/>
  </w:style>
  <w:style w:type="character" w:customStyle="1" w:styleId="WW8Num21z6">
    <w:name w:val="WW8Num21z6"/>
    <w:rsid w:val="00B57921"/>
  </w:style>
  <w:style w:type="character" w:customStyle="1" w:styleId="WW8Num21z7">
    <w:name w:val="WW8Num21z7"/>
    <w:rsid w:val="00B57921"/>
  </w:style>
  <w:style w:type="character" w:customStyle="1" w:styleId="WW8Num21z8">
    <w:name w:val="WW8Num21z8"/>
    <w:rsid w:val="00B57921"/>
  </w:style>
  <w:style w:type="character" w:customStyle="1" w:styleId="WW8Num23z1">
    <w:name w:val="WW8Num23z1"/>
    <w:rsid w:val="00B57921"/>
    <w:rPr>
      <w:rFonts w:ascii="Arial" w:hAnsi="Arial" w:cs="Arial"/>
      <w:i/>
      <w:color w:val="000000"/>
      <w:sz w:val="20"/>
    </w:rPr>
  </w:style>
  <w:style w:type="character" w:customStyle="1" w:styleId="WW8Num23z2">
    <w:name w:val="WW8Num23z2"/>
    <w:rsid w:val="00B57921"/>
  </w:style>
  <w:style w:type="character" w:customStyle="1" w:styleId="WW8Num23z3">
    <w:name w:val="WW8Num23z3"/>
    <w:rsid w:val="00B57921"/>
  </w:style>
  <w:style w:type="character" w:customStyle="1" w:styleId="WW8Num23z4">
    <w:name w:val="WW8Num23z4"/>
    <w:rsid w:val="00B57921"/>
  </w:style>
  <w:style w:type="character" w:customStyle="1" w:styleId="WW8Num23z5">
    <w:name w:val="WW8Num23z5"/>
    <w:rsid w:val="00B57921"/>
  </w:style>
  <w:style w:type="character" w:customStyle="1" w:styleId="WW8Num23z6">
    <w:name w:val="WW8Num23z6"/>
    <w:rsid w:val="00B57921"/>
  </w:style>
  <w:style w:type="character" w:customStyle="1" w:styleId="WW8Num23z7">
    <w:name w:val="WW8Num23z7"/>
    <w:rsid w:val="00B57921"/>
  </w:style>
  <w:style w:type="character" w:customStyle="1" w:styleId="WW8Num23z8">
    <w:name w:val="WW8Num23z8"/>
    <w:rsid w:val="00B57921"/>
  </w:style>
  <w:style w:type="character" w:customStyle="1" w:styleId="WW8Num24z1">
    <w:name w:val="WW8Num24z1"/>
    <w:rsid w:val="00B57921"/>
  </w:style>
  <w:style w:type="character" w:customStyle="1" w:styleId="WW8Num24z3">
    <w:name w:val="WW8Num24z3"/>
    <w:rsid w:val="00B57921"/>
  </w:style>
  <w:style w:type="character" w:customStyle="1" w:styleId="WW8Num32z3">
    <w:name w:val="WW8Num32z3"/>
    <w:rsid w:val="00B57921"/>
  </w:style>
  <w:style w:type="character" w:customStyle="1" w:styleId="WW8Num33z0">
    <w:name w:val="WW8Num33z0"/>
    <w:rsid w:val="00B57921"/>
    <w:rPr>
      <w:rFonts w:ascii="Arial" w:hAnsi="Arial" w:cs="Arial"/>
      <w:color w:val="000000"/>
      <w:sz w:val="20"/>
      <w:u w:val="none"/>
    </w:rPr>
  </w:style>
  <w:style w:type="character" w:customStyle="1" w:styleId="WW8Num33z1">
    <w:name w:val="WW8Num33z1"/>
    <w:rsid w:val="00B57921"/>
  </w:style>
  <w:style w:type="character" w:customStyle="1" w:styleId="WW8Num33z2">
    <w:name w:val="WW8Num33z2"/>
    <w:rsid w:val="00B57921"/>
  </w:style>
  <w:style w:type="character" w:customStyle="1" w:styleId="WW8Num33z3">
    <w:name w:val="WW8Num33z3"/>
    <w:rsid w:val="00B57921"/>
  </w:style>
  <w:style w:type="character" w:customStyle="1" w:styleId="WW8Num33z4">
    <w:name w:val="WW8Num33z4"/>
    <w:rsid w:val="00B57921"/>
  </w:style>
  <w:style w:type="character" w:customStyle="1" w:styleId="WW8Num33z5">
    <w:name w:val="WW8Num33z5"/>
    <w:rsid w:val="00B57921"/>
  </w:style>
  <w:style w:type="character" w:customStyle="1" w:styleId="WW8Num33z6">
    <w:name w:val="WW8Num33z6"/>
    <w:rsid w:val="00B57921"/>
  </w:style>
  <w:style w:type="character" w:customStyle="1" w:styleId="WW8Num33z7">
    <w:name w:val="WW8Num33z7"/>
    <w:rsid w:val="00B57921"/>
  </w:style>
  <w:style w:type="character" w:customStyle="1" w:styleId="WW8Num33z8">
    <w:name w:val="WW8Num33z8"/>
    <w:rsid w:val="00B57921"/>
  </w:style>
  <w:style w:type="character" w:customStyle="1" w:styleId="WW8Num34z0">
    <w:name w:val="WW8Num34z0"/>
    <w:rsid w:val="00B57921"/>
    <w:rPr>
      <w:rFonts w:ascii="Arial" w:eastAsia="Times New Roman" w:hAnsi="Arial" w:cs="Times New Roman"/>
      <w:i w:val="0"/>
      <w:color w:val="000000"/>
      <w:sz w:val="20"/>
    </w:rPr>
  </w:style>
  <w:style w:type="character" w:customStyle="1" w:styleId="WW8Num34z1">
    <w:name w:val="WW8Num34z1"/>
    <w:rsid w:val="00B57921"/>
  </w:style>
  <w:style w:type="character" w:customStyle="1" w:styleId="WW8Num34z2">
    <w:name w:val="WW8Num34z2"/>
    <w:rsid w:val="00B57921"/>
  </w:style>
  <w:style w:type="character" w:customStyle="1" w:styleId="WW8Num34z3">
    <w:name w:val="WW8Num34z3"/>
    <w:rsid w:val="00B57921"/>
  </w:style>
  <w:style w:type="character" w:customStyle="1" w:styleId="WW8Num34z4">
    <w:name w:val="WW8Num34z4"/>
    <w:rsid w:val="00B57921"/>
  </w:style>
  <w:style w:type="character" w:customStyle="1" w:styleId="WW8Num34z5">
    <w:name w:val="WW8Num34z5"/>
    <w:rsid w:val="00B57921"/>
  </w:style>
  <w:style w:type="character" w:customStyle="1" w:styleId="WW8Num34z6">
    <w:name w:val="WW8Num34z6"/>
    <w:rsid w:val="00B57921"/>
  </w:style>
  <w:style w:type="character" w:customStyle="1" w:styleId="WW8Num34z7">
    <w:name w:val="WW8Num34z7"/>
    <w:rsid w:val="00B57921"/>
  </w:style>
  <w:style w:type="character" w:customStyle="1" w:styleId="WW8Num34z8">
    <w:name w:val="WW8Num34z8"/>
    <w:rsid w:val="00B57921"/>
  </w:style>
  <w:style w:type="character" w:customStyle="1" w:styleId="WW8Num35z0">
    <w:name w:val="WW8Num35z0"/>
    <w:rsid w:val="00B57921"/>
    <w:rPr>
      <w:u w:val="none"/>
    </w:rPr>
  </w:style>
  <w:style w:type="character" w:customStyle="1" w:styleId="WW8Num35z1">
    <w:name w:val="WW8Num35z1"/>
    <w:rsid w:val="00B57921"/>
  </w:style>
  <w:style w:type="character" w:customStyle="1" w:styleId="WW8Num35z2">
    <w:name w:val="WW8Num35z2"/>
    <w:rsid w:val="00B57921"/>
  </w:style>
  <w:style w:type="character" w:customStyle="1" w:styleId="WW8Num35z3">
    <w:name w:val="WW8Num35z3"/>
    <w:rsid w:val="00B57921"/>
  </w:style>
  <w:style w:type="character" w:customStyle="1" w:styleId="WW8Num35z4">
    <w:name w:val="WW8Num35z4"/>
    <w:rsid w:val="00B57921"/>
  </w:style>
  <w:style w:type="character" w:customStyle="1" w:styleId="WW8Num35z5">
    <w:name w:val="WW8Num35z5"/>
    <w:rsid w:val="00B57921"/>
  </w:style>
  <w:style w:type="character" w:customStyle="1" w:styleId="WW8Num35z6">
    <w:name w:val="WW8Num35z6"/>
    <w:rsid w:val="00B57921"/>
  </w:style>
  <w:style w:type="character" w:customStyle="1" w:styleId="WW8Num35z7">
    <w:name w:val="WW8Num35z7"/>
    <w:rsid w:val="00B57921"/>
  </w:style>
  <w:style w:type="character" w:customStyle="1" w:styleId="WW8Num35z8">
    <w:name w:val="WW8Num35z8"/>
    <w:rsid w:val="00B57921"/>
  </w:style>
  <w:style w:type="character" w:customStyle="1" w:styleId="WW8Num36z0">
    <w:name w:val="WW8Num36z0"/>
    <w:rsid w:val="00B57921"/>
    <w:rPr>
      <w:rFonts w:ascii="Arial" w:hAnsi="Arial" w:cs="Arial"/>
      <w:sz w:val="20"/>
    </w:rPr>
  </w:style>
  <w:style w:type="character" w:customStyle="1" w:styleId="WW8Num36z1">
    <w:name w:val="WW8Num36z1"/>
    <w:rsid w:val="00B57921"/>
  </w:style>
  <w:style w:type="character" w:customStyle="1" w:styleId="WW8Num36z2">
    <w:name w:val="WW8Num36z2"/>
    <w:rsid w:val="00B57921"/>
  </w:style>
  <w:style w:type="character" w:customStyle="1" w:styleId="WW8Num36z3">
    <w:name w:val="WW8Num36z3"/>
    <w:rsid w:val="00B57921"/>
  </w:style>
  <w:style w:type="character" w:customStyle="1" w:styleId="WW8Num36z4">
    <w:name w:val="WW8Num36z4"/>
    <w:rsid w:val="00B57921"/>
  </w:style>
  <w:style w:type="character" w:customStyle="1" w:styleId="WW8Num36z5">
    <w:name w:val="WW8Num36z5"/>
    <w:rsid w:val="00B57921"/>
  </w:style>
  <w:style w:type="character" w:customStyle="1" w:styleId="WW8Num36z6">
    <w:name w:val="WW8Num36z6"/>
    <w:rsid w:val="00B57921"/>
  </w:style>
  <w:style w:type="character" w:customStyle="1" w:styleId="WW8Num36z7">
    <w:name w:val="WW8Num36z7"/>
    <w:rsid w:val="00B57921"/>
  </w:style>
  <w:style w:type="character" w:customStyle="1" w:styleId="WW8Num36z8">
    <w:name w:val="WW8Num36z8"/>
    <w:rsid w:val="00B57921"/>
  </w:style>
  <w:style w:type="character" w:customStyle="1" w:styleId="WW8Num37z0">
    <w:name w:val="WW8Num37z0"/>
    <w:rsid w:val="00B57921"/>
    <w:rPr>
      <w:rFonts w:ascii="Arial" w:hAnsi="Arial" w:cs="Arial"/>
      <w:i/>
      <w:iCs/>
      <w:sz w:val="18"/>
      <w:szCs w:val="18"/>
      <w:u w:val="none"/>
    </w:rPr>
  </w:style>
  <w:style w:type="character" w:customStyle="1" w:styleId="WW8Num37z1">
    <w:name w:val="WW8Num37z1"/>
    <w:rsid w:val="00B57921"/>
  </w:style>
  <w:style w:type="character" w:customStyle="1" w:styleId="WW8Num37z2">
    <w:name w:val="WW8Num37z2"/>
    <w:rsid w:val="00B57921"/>
  </w:style>
  <w:style w:type="character" w:customStyle="1" w:styleId="WW8Num37z3">
    <w:name w:val="WW8Num37z3"/>
    <w:rsid w:val="00B57921"/>
  </w:style>
  <w:style w:type="character" w:customStyle="1" w:styleId="WW8Num37z4">
    <w:name w:val="WW8Num37z4"/>
    <w:rsid w:val="00B57921"/>
  </w:style>
  <w:style w:type="character" w:customStyle="1" w:styleId="WW8Num37z5">
    <w:name w:val="WW8Num37z5"/>
    <w:rsid w:val="00B57921"/>
  </w:style>
  <w:style w:type="character" w:customStyle="1" w:styleId="WW8Num37z6">
    <w:name w:val="WW8Num37z6"/>
    <w:rsid w:val="00B57921"/>
  </w:style>
  <w:style w:type="character" w:customStyle="1" w:styleId="WW8Num37z7">
    <w:name w:val="WW8Num37z7"/>
    <w:rsid w:val="00B57921"/>
  </w:style>
  <w:style w:type="character" w:customStyle="1" w:styleId="WW8Num37z8">
    <w:name w:val="WW8Num37z8"/>
    <w:rsid w:val="00B57921"/>
  </w:style>
  <w:style w:type="character" w:customStyle="1" w:styleId="WW8Num38z0">
    <w:name w:val="WW8Num38z0"/>
    <w:rsid w:val="00B57921"/>
    <w:rPr>
      <w:rFonts w:eastAsia="Times New Roman" w:cs="Times New Roman"/>
      <w:sz w:val="24"/>
    </w:rPr>
  </w:style>
  <w:style w:type="character" w:customStyle="1" w:styleId="WW8Num38z1">
    <w:name w:val="WW8Num38z1"/>
    <w:rsid w:val="00B57921"/>
  </w:style>
  <w:style w:type="character" w:customStyle="1" w:styleId="WW8Num38z2">
    <w:name w:val="WW8Num38z2"/>
    <w:rsid w:val="00B57921"/>
  </w:style>
  <w:style w:type="character" w:customStyle="1" w:styleId="WW8Num38z3">
    <w:name w:val="WW8Num38z3"/>
    <w:rsid w:val="00B57921"/>
  </w:style>
  <w:style w:type="character" w:customStyle="1" w:styleId="WW8Num38z4">
    <w:name w:val="WW8Num38z4"/>
    <w:rsid w:val="00B57921"/>
  </w:style>
  <w:style w:type="character" w:customStyle="1" w:styleId="WW8Num38z5">
    <w:name w:val="WW8Num38z5"/>
    <w:rsid w:val="00B57921"/>
  </w:style>
  <w:style w:type="character" w:customStyle="1" w:styleId="WW8Num38z6">
    <w:name w:val="WW8Num38z6"/>
    <w:rsid w:val="00B57921"/>
  </w:style>
  <w:style w:type="character" w:customStyle="1" w:styleId="WW8Num38z7">
    <w:name w:val="WW8Num38z7"/>
    <w:rsid w:val="00B57921"/>
  </w:style>
  <w:style w:type="character" w:customStyle="1" w:styleId="WW8Num38z8">
    <w:name w:val="WW8Num38z8"/>
    <w:rsid w:val="00B57921"/>
  </w:style>
  <w:style w:type="character" w:customStyle="1" w:styleId="WW8Num39z0">
    <w:name w:val="WW8Num39z0"/>
    <w:rsid w:val="00B57921"/>
  </w:style>
  <w:style w:type="character" w:customStyle="1" w:styleId="WW8Num39z1">
    <w:name w:val="WW8Num39z1"/>
    <w:rsid w:val="00B57921"/>
  </w:style>
  <w:style w:type="character" w:customStyle="1" w:styleId="WW8Num39z2">
    <w:name w:val="WW8Num39z2"/>
    <w:rsid w:val="00B57921"/>
  </w:style>
  <w:style w:type="character" w:customStyle="1" w:styleId="WW8Num39z3">
    <w:name w:val="WW8Num39z3"/>
    <w:rsid w:val="00B57921"/>
  </w:style>
  <w:style w:type="character" w:customStyle="1" w:styleId="WW8Num39z4">
    <w:name w:val="WW8Num39z4"/>
    <w:rsid w:val="00B57921"/>
  </w:style>
  <w:style w:type="character" w:customStyle="1" w:styleId="WW8Num39z5">
    <w:name w:val="WW8Num39z5"/>
    <w:rsid w:val="00B57921"/>
  </w:style>
  <w:style w:type="character" w:customStyle="1" w:styleId="WW8Num39z6">
    <w:name w:val="WW8Num39z6"/>
    <w:rsid w:val="00B57921"/>
  </w:style>
  <w:style w:type="character" w:customStyle="1" w:styleId="WW8Num39z7">
    <w:name w:val="WW8Num39z7"/>
    <w:rsid w:val="00B57921"/>
  </w:style>
  <w:style w:type="character" w:customStyle="1" w:styleId="WW8Num39z8">
    <w:name w:val="WW8Num39z8"/>
    <w:rsid w:val="00B57921"/>
  </w:style>
  <w:style w:type="character" w:customStyle="1" w:styleId="WW8Num40z0">
    <w:name w:val="WW8Num40z0"/>
    <w:rsid w:val="00B57921"/>
    <w:rPr>
      <w:rFonts w:ascii="Verdana" w:eastAsia="Verdana" w:hAnsi="Verdana" w:cs="Verdana"/>
      <w:b/>
      <w:bCs/>
      <w:sz w:val="20"/>
    </w:rPr>
  </w:style>
  <w:style w:type="character" w:customStyle="1" w:styleId="WW8Num40z1">
    <w:name w:val="WW8Num40z1"/>
    <w:rsid w:val="00B57921"/>
  </w:style>
  <w:style w:type="character" w:customStyle="1" w:styleId="WW8Num40z2">
    <w:name w:val="WW8Num40z2"/>
    <w:rsid w:val="00B57921"/>
  </w:style>
  <w:style w:type="character" w:customStyle="1" w:styleId="WW8Num40z3">
    <w:name w:val="WW8Num40z3"/>
    <w:rsid w:val="00B57921"/>
  </w:style>
  <w:style w:type="character" w:customStyle="1" w:styleId="WW8Num40z4">
    <w:name w:val="WW8Num40z4"/>
    <w:rsid w:val="00B57921"/>
  </w:style>
  <w:style w:type="character" w:customStyle="1" w:styleId="WW8Num40z5">
    <w:name w:val="WW8Num40z5"/>
    <w:rsid w:val="00B57921"/>
  </w:style>
  <w:style w:type="character" w:customStyle="1" w:styleId="WW8Num40z6">
    <w:name w:val="WW8Num40z6"/>
    <w:rsid w:val="00B57921"/>
  </w:style>
  <w:style w:type="character" w:customStyle="1" w:styleId="WW8Num40z7">
    <w:name w:val="WW8Num40z7"/>
    <w:rsid w:val="00B57921"/>
  </w:style>
  <w:style w:type="character" w:customStyle="1" w:styleId="WW8Num40z8">
    <w:name w:val="WW8Num40z8"/>
    <w:rsid w:val="00B57921"/>
  </w:style>
  <w:style w:type="character" w:customStyle="1" w:styleId="WW8Num41z0">
    <w:name w:val="WW8Num41z0"/>
    <w:rsid w:val="00B57921"/>
    <w:rPr>
      <w:u w:val="none"/>
    </w:rPr>
  </w:style>
  <w:style w:type="character" w:customStyle="1" w:styleId="WW8Num41z1">
    <w:name w:val="WW8Num41z1"/>
    <w:rsid w:val="00B57921"/>
  </w:style>
  <w:style w:type="character" w:customStyle="1" w:styleId="WW8Num41z2">
    <w:name w:val="WW8Num41z2"/>
    <w:rsid w:val="00B57921"/>
  </w:style>
  <w:style w:type="character" w:customStyle="1" w:styleId="WW8Num41z3">
    <w:name w:val="WW8Num41z3"/>
    <w:rsid w:val="00B57921"/>
  </w:style>
  <w:style w:type="character" w:customStyle="1" w:styleId="WW8Num41z4">
    <w:name w:val="WW8Num41z4"/>
    <w:rsid w:val="00B57921"/>
  </w:style>
  <w:style w:type="character" w:customStyle="1" w:styleId="WW8Num41z5">
    <w:name w:val="WW8Num41z5"/>
    <w:rsid w:val="00B57921"/>
  </w:style>
  <w:style w:type="character" w:customStyle="1" w:styleId="WW8Num41z6">
    <w:name w:val="WW8Num41z6"/>
    <w:rsid w:val="00B57921"/>
  </w:style>
  <w:style w:type="character" w:customStyle="1" w:styleId="WW8Num41z7">
    <w:name w:val="WW8Num41z7"/>
    <w:rsid w:val="00B57921"/>
  </w:style>
  <w:style w:type="character" w:customStyle="1" w:styleId="WW8Num41z8">
    <w:name w:val="WW8Num41z8"/>
    <w:rsid w:val="00B57921"/>
  </w:style>
  <w:style w:type="character" w:customStyle="1" w:styleId="WW8Num42z0">
    <w:name w:val="WW8Num42z0"/>
    <w:rsid w:val="00B57921"/>
    <w:rPr>
      <w:rFonts w:ascii="Verdana" w:eastAsia="Times New Roman" w:hAnsi="Verdana" w:cs="Times New Roman"/>
      <w:b w:val="0"/>
      <w:bCs/>
      <w:color w:val="000000"/>
      <w:sz w:val="20"/>
      <w:szCs w:val="24"/>
      <w:lang w:val="cs-CZ"/>
    </w:rPr>
  </w:style>
  <w:style w:type="character" w:customStyle="1" w:styleId="WW8Num42z1">
    <w:name w:val="WW8Num42z1"/>
    <w:rsid w:val="00B57921"/>
  </w:style>
  <w:style w:type="character" w:customStyle="1" w:styleId="WW8Num42z2">
    <w:name w:val="WW8Num42z2"/>
    <w:rsid w:val="00B57921"/>
  </w:style>
  <w:style w:type="character" w:customStyle="1" w:styleId="WW8Num42z3">
    <w:name w:val="WW8Num42z3"/>
    <w:rsid w:val="00B57921"/>
  </w:style>
  <w:style w:type="character" w:customStyle="1" w:styleId="WW8Num42z4">
    <w:name w:val="WW8Num42z4"/>
    <w:rsid w:val="00B57921"/>
  </w:style>
  <w:style w:type="character" w:customStyle="1" w:styleId="WW8Num42z5">
    <w:name w:val="WW8Num42z5"/>
    <w:rsid w:val="00B57921"/>
  </w:style>
  <w:style w:type="character" w:customStyle="1" w:styleId="WW8Num42z6">
    <w:name w:val="WW8Num42z6"/>
    <w:rsid w:val="00B57921"/>
  </w:style>
  <w:style w:type="character" w:customStyle="1" w:styleId="WW8Num42z7">
    <w:name w:val="WW8Num42z7"/>
    <w:rsid w:val="00B57921"/>
  </w:style>
  <w:style w:type="character" w:customStyle="1" w:styleId="WW8Num42z8">
    <w:name w:val="WW8Num42z8"/>
    <w:rsid w:val="00B57921"/>
  </w:style>
  <w:style w:type="character" w:customStyle="1" w:styleId="WW8Num43z0">
    <w:name w:val="WW8Num43z0"/>
    <w:rsid w:val="00B57921"/>
  </w:style>
  <w:style w:type="character" w:customStyle="1" w:styleId="WW8Num43z1">
    <w:name w:val="WW8Num43z1"/>
    <w:rsid w:val="00B57921"/>
  </w:style>
  <w:style w:type="character" w:customStyle="1" w:styleId="WW8Num43z2">
    <w:name w:val="WW8Num43z2"/>
    <w:rsid w:val="00B57921"/>
  </w:style>
  <w:style w:type="character" w:customStyle="1" w:styleId="WW8Num43z3">
    <w:name w:val="WW8Num43z3"/>
    <w:rsid w:val="00B57921"/>
  </w:style>
  <w:style w:type="character" w:customStyle="1" w:styleId="WW8Num43z4">
    <w:name w:val="WW8Num43z4"/>
    <w:rsid w:val="00B57921"/>
  </w:style>
  <w:style w:type="character" w:customStyle="1" w:styleId="WW8Num43z5">
    <w:name w:val="WW8Num43z5"/>
    <w:rsid w:val="00B57921"/>
  </w:style>
  <w:style w:type="character" w:customStyle="1" w:styleId="WW8Num43z6">
    <w:name w:val="WW8Num43z6"/>
    <w:rsid w:val="00B57921"/>
  </w:style>
  <w:style w:type="character" w:customStyle="1" w:styleId="WW8Num43z7">
    <w:name w:val="WW8Num43z7"/>
    <w:rsid w:val="00B57921"/>
  </w:style>
  <w:style w:type="character" w:customStyle="1" w:styleId="WW8Num43z8">
    <w:name w:val="WW8Num43z8"/>
    <w:rsid w:val="00B57921"/>
  </w:style>
  <w:style w:type="character" w:customStyle="1" w:styleId="WW8Num44z0">
    <w:name w:val="WW8Num44z0"/>
    <w:rsid w:val="00B57921"/>
    <w:rPr>
      <w:b/>
    </w:rPr>
  </w:style>
  <w:style w:type="character" w:customStyle="1" w:styleId="WW8Num44z1">
    <w:name w:val="WW8Num44z1"/>
    <w:rsid w:val="00B57921"/>
  </w:style>
  <w:style w:type="character" w:customStyle="1" w:styleId="WW8Num44z2">
    <w:name w:val="WW8Num44z2"/>
    <w:rsid w:val="00B57921"/>
  </w:style>
  <w:style w:type="character" w:customStyle="1" w:styleId="WW8Num44z3">
    <w:name w:val="WW8Num44z3"/>
    <w:rsid w:val="00B57921"/>
  </w:style>
  <w:style w:type="character" w:customStyle="1" w:styleId="WW8Num44z4">
    <w:name w:val="WW8Num44z4"/>
    <w:rsid w:val="00B57921"/>
  </w:style>
  <w:style w:type="character" w:customStyle="1" w:styleId="WW8Num44z5">
    <w:name w:val="WW8Num44z5"/>
    <w:rsid w:val="00B57921"/>
  </w:style>
  <w:style w:type="character" w:customStyle="1" w:styleId="WW8Num44z6">
    <w:name w:val="WW8Num44z6"/>
    <w:rsid w:val="00B57921"/>
  </w:style>
  <w:style w:type="character" w:customStyle="1" w:styleId="WW8Num44z7">
    <w:name w:val="WW8Num44z7"/>
    <w:rsid w:val="00B57921"/>
  </w:style>
  <w:style w:type="character" w:customStyle="1" w:styleId="WW8Num44z8">
    <w:name w:val="WW8Num44z8"/>
    <w:rsid w:val="00B57921"/>
  </w:style>
  <w:style w:type="character" w:customStyle="1" w:styleId="WW8Num45z0">
    <w:name w:val="WW8Num45z0"/>
    <w:rsid w:val="00B57921"/>
    <w:rPr>
      <w:rFonts w:ascii="Arial" w:eastAsia="Arial" w:hAnsi="Arial" w:cs="Arial"/>
      <w:position w:val="0"/>
      <w:sz w:val="24"/>
      <w:vertAlign w:val="baseline"/>
    </w:rPr>
  </w:style>
  <w:style w:type="character" w:customStyle="1" w:styleId="WW8Num45z1">
    <w:name w:val="WW8Num45z1"/>
    <w:rsid w:val="00B57921"/>
    <w:rPr>
      <w:position w:val="0"/>
      <w:sz w:val="24"/>
      <w:vertAlign w:val="baseline"/>
    </w:rPr>
  </w:style>
  <w:style w:type="character" w:customStyle="1" w:styleId="WW8Num45z3">
    <w:name w:val="WW8Num45z3"/>
    <w:rsid w:val="00B57921"/>
    <w:rPr>
      <w:rFonts w:ascii="Symbol" w:hAnsi="Symbol" w:cs="Symbol" w:hint="default"/>
    </w:rPr>
  </w:style>
  <w:style w:type="character" w:customStyle="1" w:styleId="WW8Num46z0">
    <w:name w:val="WW8Num46z0"/>
    <w:rsid w:val="00B57921"/>
    <w:rPr>
      <w:rFonts w:ascii="Arial" w:hAnsi="Arial" w:cs="Arial"/>
      <w:sz w:val="18"/>
      <w:szCs w:val="18"/>
    </w:rPr>
  </w:style>
  <w:style w:type="character" w:customStyle="1" w:styleId="WW8Num46z1">
    <w:name w:val="WW8Num46z1"/>
    <w:rsid w:val="00B57921"/>
  </w:style>
  <w:style w:type="character" w:customStyle="1" w:styleId="WW8Num46z2">
    <w:name w:val="WW8Num46z2"/>
    <w:rsid w:val="00B57921"/>
  </w:style>
  <w:style w:type="character" w:customStyle="1" w:styleId="WW8Num46z3">
    <w:name w:val="WW8Num46z3"/>
    <w:rsid w:val="00B57921"/>
  </w:style>
  <w:style w:type="character" w:customStyle="1" w:styleId="WW8Num46z4">
    <w:name w:val="WW8Num46z4"/>
    <w:rsid w:val="00B57921"/>
  </w:style>
  <w:style w:type="character" w:customStyle="1" w:styleId="WW8Num46z5">
    <w:name w:val="WW8Num46z5"/>
    <w:rsid w:val="00B57921"/>
  </w:style>
  <w:style w:type="character" w:customStyle="1" w:styleId="WW8Num46z6">
    <w:name w:val="WW8Num46z6"/>
    <w:rsid w:val="00B57921"/>
  </w:style>
  <w:style w:type="character" w:customStyle="1" w:styleId="WW8Num46z7">
    <w:name w:val="WW8Num46z7"/>
    <w:rsid w:val="00B57921"/>
  </w:style>
  <w:style w:type="character" w:customStyle="1" w:styleId="WW8Num46z8">
    <w:name w:val="WW8Num46z8"/>
    <w:rsid w:val="00B57921"/>
  </w:style>
  <w:style w:type="character" w:customStyle="1" w:styleId="WW8Num47z0">
    <w:name w:val="WW8Num47z0"/>
    <w:rsid w:val="00B57921"/>
    <w:rPr>
      <w:rFonts w:ascii="Verdana" w:eastAsia="Verdana" w:hAnsi="Verdana" w:cs="Verdana"/>
      <w:b/>
      <w:sz w:val="20"/>
      <w:u w:val="single"/>
    </w:rPr>
  </w:style>
  <w:style w:type="character" w:customStyle="1" w:styleId="WW8Num47z1">
    <w:name w:val="WW8Num47z1"/>
    <w:rsid w:val="00B57921"/>
  </w:style>
  <w:style w:type="character" w:customStyle="1" w:styleId="WW8Num47z2">
    <w:name w:val="WW8Num47z2"/>
    <w:rsid w:val="00B57921"/>
  </w:style>
  <w:style w:type="character" w:customStyle="1" w:styleId="WW8Num47z3">
    <w:name w:val="WW8Num47z3"/>
    <w:rsid w:val="00B57921"/>
  </w:style>
  <w:style w:type="character" w:customStyle="1" w:styleId="WW8Num47z4">
    <w:name w:val="WW8Num47z4"/>
    <w:rsid w:val="00B57921"/>
  </w:style>
  <w:style w:type="character" w:customStyle="1" w:styleId="WW8Num47z5">
    <w:name w:val="WW8Num47z5"/>
    <w:rsid w:val="00B57921"/>
  </w:style>
  <w:style w:type="character" w:customStyle="1" w:styleId="WW8Num47z6">
    <w:name w:val="WW8Num47z6"/>
    <w:rsid w:val="00B57921"/>
  </w:style>
  <w:style w:type="character" w:customStyle="1" w:styleId="WW8Num47z7">
    <w:name w:val="WW8Num47z7"/>
    <w:rsid w:val="00B57921"/>
  </w:style>
  <w:style w:type="character" w:customStyle="1" w:styleId="WW8Num47z8">
    <w:name w:val="WW8Num47z8"/>
    <w:rsid w:val="00B57921"/>
  </w:style>
  <w:style w:type="character" w:customStyle="1" w:styleId="WW8Num48z0">
    <w:name w:val="WW8Num48z0"/>
    <w:rsid w:val="00B57921"/>
    <w:rPr>
      <w:u w:val="none"/>
    </w:rPr>
  </w:style>
  <w:style w:type="character" w:customStyle="1" w:styleId="WW8Num48z1">
    <w:name w:val="WW8Num48z1"/>
    <w:rsid w:val="00B57921"/>
  </w:style>
  <w:style w:type="character" w:customStyle="1" w:styleId="WW8Num48z2">
    <w:name w:val="WW8Num48z2"/>
    <w:rsid w:val="00B57921"/>
  </w:style>
  <w:style w:type="character" w:customStyle="1" w:styleId="WW8Num48z3">
    <w:name w:val="WW8Num48z3"/>
    <w:rsid w:val="00B57921"/>
  </w:style>
  <w:style w:type="character" w:customStyle="1" w:styleId="WW8Num48z4">
    <w:name w:val="WW8Num48z4"/>
    <w:rsid w:val="00B57921"/>
  </w:style>
  <w:style w:type="character" w:customStyle="1" w:styleId="WW8Num48z5">
    <w:name w:val="WW8Num48z5"/>
    <w:rsid w:val="00B57921"/>
  </w:style>
  <w:style w:type="character" w:customStyle="1" w:styleId="WW8Num48z6">
    <w:name w:val="WW8Num48z6"/>
    <w:rsid w:val="00B57921"/>
  </w:style>
  <w:style w:type="character" w:customStyle="1" w:styleId="WW8Num48z7">
    <w:name w:val="WW8Num48z7"/>
    <w:rsid w:val="00B57921"/>
  </w:style>
  <w:style w:type="character" w:customStyle="1" w:styleId="WW8Num48z8">
    <w:name w:val="WW8Num48z8"/>
    <w:rsid w:val="00B57921"/>
  </w:style>
  <w:style w:type="character" w:customStyle="1" w:styleId="WW8Num49z0">
    <w:name w:val="WW8Num49z0"/>
    <w:rsid w:val="00B57921"/>
    <w:rPr>
      <w:rFonts w:ascii="Arial" w:hAnsi="Arial" w:cs="Arial"/>
      <w:b/>
      <w:sz w:val="20"/>
    </w:rPr>
  </w:style>
  <w:style w:type="character" w:customStyle="1" w:styleId="WW8Num50z0">
    <w:name w:val="WW8Num50z0"/>
    <w:rsid w:val="00B57921"/>
    <w:rPr>
      <w:rFonts w:ascii="Arial" w:hAnsi="Arial" w:cs="Arial"/>
      <w:sz w:val="20"/>
      <w:u w:val="none"/>
    </w:rPr>
  </w:style>
  <w:style w:type="character" w:customStyle="1" w:styleId="WW8Num50z1">
    <w:name w:val="WW8Num50z1"/>
    <w:rsid w:val="00B57921"/>
  </w:style>
  <w:style w:type="character" w:customStyle="1" w:styleId="WW8Num50z2">
    <w:name w:val="WW8Num50z2"/>
    <w:rsid w:val="00B57921"/>
  </w:style>
  <w:style w:type="character" w:customStyle="1" w:styleId="WW8Num50z3">
    <w:name w:val="WW8Num50z3"/>
    <w:rsid w:val="00B57921"/>
  </w:style>
  <w:style w:type="character" w:customStyle="1" w:styleId="WW8Num50z4">
    <w:name w:val="WW8Num50z4"/>
    <w:rsid w:val="00B57921"/>
  </w:style>
  <w:style w:type="character" w:customStyle="1" w:styleId="WW8Num50z5">
    <w:name w:val="WW8Num50z5"/>
    <w:rsid w:val="00B57921"/>
  </w:style>
  <w:style w:type="character" w:customStyle="1" w:styleId="WW8Num50z6">
    <w:name w:val="WW8Num50z6"/>
    <w:rsid w:val="00B57921"/>
  </w:style>
  <w:style w:type="character" w:customStyle="1" w:styleId="WW8Num50z7">
    <w:name w:val="WW8Num50z7"/>
    <w:rsid w:val="00B57921"/>
  </w:style>
  <w:style w:type="character" w:customStyle="1" w:styleId="WW8Num50z8">
    <w:name w:val="WW8Num50z8"/>
    <w:rsid w:val="00B57921"/>
  </w:style>
  <w:style w:type="character" w:customStyle="1" w:styleId="WW8Num51z0">
    <w:name w:val="WW8Num51z0"/>
    <w:rsid w:val="00B57921"/>
    <w:rPr>
      <w:rFonts w:hint="default"/>
      <w:sz w:val="20"/>
      <w:szCs w:val="20"/>
    </w:rPr>
  </w:style>
  <w:style w:type="character" w:customStyle="1" w:styleId="WW8Num51z1">
    <w:name w:val="WW8Num51z1"/>
    <w:rsid w:val="00B57921"/>
  </w:style>
  <w:style w:type="character" w:customStyle="1" w:styleId="WW8Num51z2">
    <w:name w:val="WW8Num51z2"/>
    <w:rsid w:val="00B57921"/>
  </w:style>
  <w:style w:type="character" w:customStyle="1" w:styleId="WW8Num51z3">
    <w:name w:val="WW8Num51z3"/>
    <w:rsid w:val="00B57921"/>
  </w:style>
  <w:style w:type="character" w:customStyle="1" w:styleId="WW8Num51z4">
    <w:name w:val="WW8Num51z4"/>
    <w:rsid w:val="00B57921"/>
  </w:style>
  <w:style w:type="character" w:customStyle="1" w:styleId="WW8Num51z5">
    <w:name w:val="WW8Num51z5"/>
    <w:rsid w:val="00B57921"/>
  </w:style>
  <w:style w:type="character" w:customStyle="1" w:styleId="WW8Num51z6">
    <w:name w:val="WW8Num51z6"/>
    <w:rsid w:val="00B57921"/>
  </w:style>
  <w:style w:type="character" w:customStyle="1" w:styleId="WW8Num51z7">
    <w:name w:val="WW8Num51z7"/>
    <w:rsid w:val="00B57921"/>
  </w:style>
  <w:style w:type="character" w:customStyle="1" w:styleId="WW8Num51z8">
    <w:name w:val="WW8Num51z8"/>
    <w:rsid w:val="00B57921"/>
  </w:style>
  <w:style w:type="character" w:customStyle="1" w:styleId="Domylnaczcionkaakapitu4">
    <w:name w:val="Domyślna czcionka akapitu4"/>
    <w:rsid w:val="00B57921"/>
  </w:style>
  <w:style w:type="character" w:customStyle="1" w:styleId="WW8Num2z1">
    <w:name w:val="WW8Num2z1"/>
    <w:rsid w:val="00B57921"/>
  </w:style>
  <w:style w:type="character" w:customStyle="1" w:styleId="WW8Num2z2">
    <w:name w:val="WW8Num2z2"/>
    <w:rsid w:val="00B57921"/>
  </w:style>
  <w:style w:type="character" w:customStyle="1" w:styleId="WW8Num2z3">
    <w:name w:val="WW8Num2z3"/>
    <w:rsid w:val="00B57921"/>
  </w:style>
  <w:style w:type="character" w:customStyle="1" w:styleId="WW8Num2z4">
    <w:name w:val="WW8Num2z4"/>
    <w:rsid w:val="00B57921"/>
  </w:style>
  <w:style w:type="character" w:customStyle="1" w:styleId="WW8Num2z5">
    <w:name w:val="WW8Num2z5"/>
    <w:rsid w:val="00B57921"/>
  </w:style>
  <w:style w:type="character" w:customStyle="1" w:styleId="WW8Num2z6">
    <w:name w:val="WW8Num2z6"/>
    <w:rsid w:val="00B57921"/>
  </w:style>
  <w:style w:type="character" w:customStyle="1" w:styleId="WW8Num2z7">
    <w:name w:val="WW8Num2z7"/>
    <w:rsid w:val="00B57921"/>
  </w:style>
  <w:style w:type="character" w:customStyle="1" w:styleId="WW8Num2z8">
    <w:name w:val="WW8Num2z8"/>
    <w:rsid w:val="00B57921"/>
  </w:style>
  <w:style w:type="character" w:customStyle="1" w:styleId="WW8Num7z1">
    <w:name w:val="WW8Num7z1"/>
    <w:rsid w:val="00B57921"/>
    <w:rPr>
      <w:rFonts w:ascii="Tahoma" w:hAnsi="Tahoma" w:cs="Tahoma"/>
      <w:b/>
      <w:color w:val="000000"/>
      <w:sz w:val="20"/>
    </w:rPr>
  </w:style>
  <w:style w:type="character" w:customStyle="1" w:styleId="WW8Num7z2">
    <w:name w:val="WW8Num7z2"/>
    <w:rsid w:val="00B57921"/>
    <w:rPr>
      <w:b w:val="0"/>
    </w:rPr>
  </w:style>
  <w:style w:type="character" w:customStyle="1" w:styleId="WW8Num7z3">
    <w:name w:val="WW8Num7z3"/>
    <w:rsid w:val="00B57921"/>
  </w:style>
  <w:style w:type="character" w:customStyle="1" w:styleId="WW8Num7z4">
    <w:name w:val="WW8Num7z4"/>
    <w:rsid w:val="00B57921"/>
  </w:style>
  <w:style w:type="character" w:customStyle="1" w:styleId="WW8Num7z5">
    <w:name w:val="WW8Num7z5"/>
    <w:rsid w:val="00B57921"/>
  </w:style>
  <w:style w:type="character" w:customStyle="1" w:styleId="WW8Num7z6">
    <w:name w:val="WW8Num7z6"/>
    <w:rsid w:val="00B57921"/>
  </w:style>
  <w:style w:type="character" w:customStyle="1" w:styleId="WW8Num7z7">
    <w:name w:val="WW8Num7z7"/>
    <w:rsid w:val="00B57921"/>
  </w:style>
  <w:style w:type="character" w:customStyle="1" w:styleId="WW8Num7z8">
    <w:name w:val="WW8Num7z8"/>
    <w:rsid w:val="00B57921"/>
  </w:style>
  <w:style w:type="character" w:customStyle="1" w:styleId="WW8Num10z1">
    <w:name w:val="WW8Num10z1"/>
    <w:rsid w:val="00B57921"/>
  </w:style>
  <w:style w:type="character" w:customStyle="1" w:styleId="WW8Num10z2">
    <w:name w:val="WW8Num10z2"/>
    <w:rsid w:val="00B57921"/>
  </w:style>
  <w:style w:type="character" w:customStyle="1" w:styleId="WW8Num10z3">
    <w:name w:val="WW8Num10z3"/>
    <w:rsid w:val="00B57921"/>
  </w:style>
  <w:style w:type="character" w:customStyle="1" w:styleId="WW8Num10z4">
    <w:name w:val="WW8Num10z4"/>
    <w:rsid w:val="00B57921"/>
  </w:style>
  <w:style w:type="character" w:customStyle="1" w:styleId="WW8Num10z5">
    <w:name w:val="WW8Num10z5"/>
    <w:rsid w:val="00B57921"/>
  </w:style>
  <w:style w:type="character" w:customStyle="1" w:styleId="WW8Num10z6">
    <w:name w:val="WW8Num10z6"/>
    <w:rsid w:val="00B57921"/>
  </w:style>
  <w:style w:type="character" w:customStyle="1" w:styleId="WW8Num10z7">
    <w:name w:val="WW8Num10z7"/>
    <w:rsid w:val="00B57921"/>
  </w:style>
  <w:style w:type="character" w:customStyle="1" w:styleId="WW8Num10z8">
    <w:name w:val="WW8Num10z8"/>
    <w:rsid w:val="00B57921"/>
  </w:style>
  <w:style w:type="character" w:customStyle="1" w:styleId="WW8Num14z1">
    <w:name w:val="WW8Num14z1"/>
    <w:rsid w:val="00B57921"/>
    <w:rPr>
      <w:rFonts w:ascii="Tahoma" w:hAnsi="Tahoma" w:cs="Tahoma"/>
      <w:b/>
      <w:color w:val="000000"/>
      <w:sz w:val="20"/>
    </w:rPr>
  </w:style>
  <w:style w:type="character" w:customStyle="1" w:styleId="WW8Num14z2">
    <w:name w:val="WW8Num14z2"/>
    <w:rsid w:val="00B57921"/>
    <w:rPr>
      <w:strike w:val="0"/>
      <w:dstrike w:val="0"/>
      <w:u w:val="none"/>
    </w:rPr>
  </w:style>
  <w:style w:type="character" w:customStyle="1" w:styleId="WW8Num14z3">
    <w:name w:val="WW8Num14z3"/>
    <w:rsid w:val="00B57921"/>
  </w:style>
  <w:style w:type="character" w:customStyle="1" w:styleId="WW8Num14z4">
    <w:name w:val="WW8Num14z4"/>
    <w:rsid w:val="00B57921"/>
  </w:style>
  <w:style w:type="character" w:customStyle="1" w:styleId="WW8Num14z5">
    <w:name w:val="WW8Num14z5"/>
    <w:rsid w:val="00B57921"/>
  </w:style>
  <w:style w:type="character" w:customStyle="1" w:styleId="WW8Num14z6">
    <w:name w:val="WW8Num14z6"/>
    <w:rsid w:val="00B57921"/>
  </w:style>
  <w:style w:type="character" w:customStyle="1" w:styleId="WW8Num14z7">
    <w:name w:val="WW8Num14z7"/>
    <w:rsid w:val="00B57921"/>
  </w:style>
  <w:style w:type="character" w:customStyle="1" w:styleId="WW8Num14z8">
    <w:name w:val="WW8Num14z8"/>
    <w:rsid w:val="00B57921"/>
  </w:style>
  <w:style w:type="character" w:customStyle="1" w:styleId="WW8Num15z1">
    <w:name w:val="WW8Num15z1"/>
    <w:rsid w:val="00B57921"/>
    <w:rPr>
      <w:rFonts w:ascii="Tahoma" w:eastAsia="Times New Roman" w:hAnsi="Tahoma" w:cs="Tahoma"/>
      <w:b w:val="0"/>
      <w:bCs/>
      <w:color w:val="000000"/>
      <w:sz w:val="20"/>
      <w:szCs w:val="20"/>
    </w:rPr>
  </w:style>
  <w:style w:type="character" w:customStyle="1" w:styleId="WW8Num15z2">
    <w:name w:val="WW8Num15z2"/>
    <w:rsid w:val="00B57921"/>
    <w:rPr>
      <w:color w:val="000000"/>
      <w:sz w:val="22"/>
      <w:szCs w:val="22"/>
      <w:u w:val="single"/>
    </w:rPr>
  </w:style>
  <w:style w:type="character" w:customStyle="1" w:styleId="WW8Num15z3">
    <w:name w:val="WW8Num15z3"/>
    <w:rsid w:val="00B57921"/>
  </w:style>
  <w:style w:type="character" w:customStyle="1" w:styleId="WW8Num15z4">
    <w:name w:val="WW8Num15z4"/>
    <w:rsid w:val="00B57921"/>
  </w:style>
  <w:style w:type="character" w:customStyle="1" w:styleId="WW8Num15z5">
    <w:name w:val="WW8Num15z5"/>
    <w:rsid w:val="00B57921"/>
  </w:style>
  <w:style w:type="character" w:customStyle="1" w:styleId="WW8Num15z6">
    <w:name w:val="WW8Num15z6"/>
    <w:rsid w:val="00B57921"/>
  </w:style>
  <w:style w:type="character" w:customStyle="1" w:styleId="WW8Num15z7">
    <w:name w:val="WW8Num15z7"/>
    <w:rsid w:val="00B57921"/>
  </w:style>
  <w:style w:type="character" w:customStyle="1" w:styleId="WW8Num15z8">
    <w:name w:val="WW8Num15z8"/>
    <w:rsid w:val="00B57921"/>
  </w:style>
  <w:style w:type="character" w:customStyle="1" w:styleId="WW8Num16z2">
    <w:name w:val="WW8Num16z2"/>
    <w:rsid w:val="00B57921"/>
  </w:style>
  <w:style w:type="character" w:customStyle="1" w:styleId="WW8Num16z3">
    <w:name w:val="WW8Num16z3"/>
    <w:rsid w:val="00B57921"/>
  </w:style>
  <w:style w:type="character" w:customStyle="1" w:styleId="WW8Num16z4">
    <w:name w:val="WW8Num16z4"/>
    <w:rsid w:val="00B57921"/>
  </w:style>
  <w:style w:type="character" w:customStyle="1" w:styleId="WW8Num16z5">
    <w:name w:val="WW8Num16z5"/>
    <w:rsid w:val="00B57921"/>
  </w:style>
  <w:style w:type="character" w:customStyle="1" w:styleId="WW8Num16z6">
    <w:name w:val="WW8Num16z6"/>
    <w:rsid w:val="00B57921"/>
  </w:style>
  <w:style w:type="character" w:customStyle="1" w:styleId="WW8Num16z7">
    <w:name w:val="WW8Num16z7"/>
    <w:rsid w:val="00B57921"/>
  </w:style>
  <w:style w:type="character" w:customStyle="1" w:styleId="WW8Num16z8">
    <w:name w:val="WW8Num16z8"/>
    <w:rsid w:val="00B57921"/>
  </w:style>
  <w:style w:type="character" w:customStyle="1" w:styleId="WW8Num18z1">
    <w:name w:val="WW8Num18z1"/>
    <w:rsid w:val="00B57921"/>
  </w:style>
  <w:style w:type="character" w:customStyle="1" w:styleId="WW8Num18z2">
    <w:name w:val="WW8Num18z2"/>
    <w:rsid w:val="00B57921"/>
  </w:style>
  <w:style w:type="character" w:customStyle="1" w:styleId="WW8Num18z3">
    <w:name w:val="WW8Num18z3"/>
    <w:rsid w:val="00B57921"/>
  </w:style>
  <w:style w:type="character" w:customStyle="1" w:styleId="WW8Num18z4">
    <w:name w:val="WW8Num18z4"/>
    <w:rsid w:val="00B57921"/>
  </w:style>
  <w:style w:type="character" w:customStyle="1" w:styleId="WW8Num18z5">
    <w:name w:val="WW8Num18z5"/>
    <w:rsid w:val="00B57921"/>
  </w:style>
  <w:style w:type="character" w:customStyle="1" w:styleId="WW8Num18z6">
    <w:name w:val="WW8Num18z6"/>
    <w:rsid w:val="00B57921"/>
  </w:style>
  <w:style w:type="character" w:customStyle="1" w:styleId="WW8Num18z7">
    <w:name w:val="WW8Num18z7"/>
    <w:rsid w:val="00B57921"/>
  </w:style>
  <w:style w:type="character" w:customStyle="1" w:styleId="WW8Num18z8">
    <w:name w:val="WW8Num18z8"/>
    <w:rsid w:val="00B57921"/>
  </w:style>
  <w:style w:type="character" w:customStyle="1" w:styleId="WW8Num22z1">
    <w:name w:val="WW8Num22z1"/>
    <w:rsid w:val="00B57921"/>
  </w:style>
  <w:style w:type="character" w:customStyle="1" w:styleId="WW8Num22z2">
    <w:name w:val="WW8Num22z2"/>
    <w:rsid w:val="00B57921"/>
  </w:style>
  <w:style w:type="character" w:customStyle="1" w:styleId="WW8Num22z3">
    <w:name w:val="WW8Num22z3"/>
    <w:rsid w:val="00B57921"/>
  </w:style>
  <w:style w:type="character" w:customStyle="1" w:styleId="WW8Num22z4">
    <w:name w:val="WW8Num22z4"/>
    <w:rsid w:val="00B57921"/>
  </w:style>
  <w:style w:type="character" w:customStyle="1" w:styleId="WW8Num22z5">
    <w:name w:val="WW8Num22z5"/>
    <w:rsid w:val="00B57921"/>
  </w:style>
  <w:style w:type="character" w:customStyle="1" w:styleId="WW8Num22z6">
    <w:name w:val="WW8Num22z6"/>
    <w:rsid w:val="00B57921"/>
  </w:style>
  <w:style w:type="character" w:customStyle="1" w:styleId="WW8Num22z7">
    <w:name w:val="WW8Num22z7"/>
    <w:rsid w:val="00B57921"/>
  </w:style>
  <w:style w:type="character" w:customStyle="1" w:styleId="WW8Num22z8">
    <w:name w:val="WW8Num22z8"/>
    <w:rsid w:val="00B57921"/>
  </w:style>
  <w:style w:type="character" w:customStyle="1" w:styleId="WW8Num24z2">
    <w:name w:val="WW8Num24z2"/>
    <w:rsid w:val="00B57921"/>
  </w:style>
  <w:style w:type="character" w:customStyle="1" w:styleId="WW8Num24z4">
    <w:name w:val="WW8Num24z4"/>
    <w:rsid w:val="00B57921"/>
  </w:style>
  <w:style w:type="character" w:customStyle="1" w:styleId="WW8Num24z5">
    <w:name w:val="WW8Num24z5"/>
    <w:rsid w:val="00B57921"/>
  </w:style>
  <w:style w:type="character" w:customStyle="1" w:styleId="WW8Num24z6">
    <w:name w:val="WW8Num24z6"/>
    <w:rsid w:val="00B57921"/>
  </w:style>
  <w:style w:type="character" w:customStyle="1" w:styleId="WW8Num24z7">
    <w:name w:val="WW8Num24z7"/>
    <w:rsid w:val="00B57921"/>
  </w:style>
  <w:style w:type="character" w:customStyle="1" w:styleId="WW8Num24z8">
    <w:name w:val="WW8Num24z8"/>
    <w:rsid w:val="00B57921"/>
  </w:style>
  <w:style w:type="character" w:customStyle="1" w:styleId="Domylnaczcionkaakapitu3">
    <w:name w:val="Domyślna czcionka akapitu3"/>
    <w:rsid w:val="00B57921"/>
  </w:style>
  <w:style w:type="character" w:customStyle="1" w:styleId="WW8Num4z1">
    <w:name w:val="WW8Num4z1"/>
    <w:rsid w:val="00B57921"/>
  </w:style>
  <w:style w:type="character" w:customStyle="1" w:styleId="WW8Num4z2">
    <w:name w:val="WW8Num4z2"/>
    <w:rsid w:val="00B57921"/>
    <w:rPr>
      <w:strike w:val="0"/>
      <w:dstrike w:val="0"/>
      <w:u w:val="none"/>
    </w:rPr>
  </w:style>
  <w:style w:type="character" w:customStyle="1" w:styleId="WW8Num4z3">
    <w:name w:val="WW8Num4z3"/>
    <w:rsid w:val="00B57921"/>
  </w:style>
  <w:style w:type="character" w:customStyle="1" w:styleId="WW8Num4z4">
    <w:name w:val="WW8Num4z4"/>
    <w:rsid w:val="00B57921"/>
  </w:style>
  <w:style w:type="character" w:customStyle="1" w:styleId="WW8Num4z5">
    <w:name w:val="WW8Num4z5"/>
    <w:rsid w:val="00B57921"/>
  </w:style>
  <w:style w:type="character" w:customStyle="1" w:styleId="WW8Num4z6">
    <w:name w:val="WW8Num4z6"/>
    <w:rsid w:val="00B57921"/>
  </w:style>
  <w:style w:type="character" w:customStyle="1" w:styleId="WW8Num4z7">
    <w:name w:val="WW8Num4z7"/>
    <w:rsid w:val="00B57921"/>
  </w:style>
  <w:style w:type="character" w:customStyle="1" w:styleId="WW8Num4z8">
    <w:name w:val="WW8Num4z8"/>
    <w:rsid w:val="00B57921"/>
  </w:style>
  <w:style w:type="character" w:customStyle="1" w:styleId="Domylnaczcionkaakapitu2">
    <w:name w:val="Domyślna czcionka akapitu2"/>
    <w:rsid w:val="00B57921"/>
  </w:style>
  <w:style w:type="character" w:customStyle="1" w:styleId="WW8Num9z2">
    <w:name w:val="WW8Num9z2"/>
    <w:rsid w:val="00B57921"/>
  </w:style>
  <w:style w:type="character" w:customStyle="1" w:styleId="WW8Num9z4">
    <w:name w:val="WW8Num9z4"/>
    <w:rsid w:val="00B57921"/>
  </w:style>
  <w:style w:type="character" w:customStyle="1" w:styleId="WW8Num9z5">
    <w:name w:val="WW8Num9z5"/>
    <w:rsid w:val="00B57921"/>
  </w:style>
  <w:style w:type="character" w:customStyle="1" w:styleId="WW8Num9z6">
    <w:name w:val="WW8Num9z6"/>
    <w:rsid w:val="00B57921"/>
  </w:style>
  <w:style w:type="character" w:customStyle="1" w:styleId="WW8Num9z7">
    <w:name w:val="WW8Num9z7"/>
    <w:rsid w:val="00B57921"/>
  </w:style>
  <w:style w:type="character" w:customStyle="1" w:styleId="WW8Num9z8">
    <w:name w:val="WW8Num9z8"/>
    <w:rsid w:val="00B57921"/>
  </w:style>
  <w:style w:type="character" w:customStyle="1" w:styleId="WW8Num32z2">
    <w:name w:val="WW8Num32z2"/>
    <w:rsid w:val="00B57921"/>
  </w:style>
  <w:style w:type="character" w:customStyle="1" w:styleId="WW8Num32z4">
    <w:name w:val="WW8Num32z4"/>
    <w:rsid w:val="00B57921"/>
  </w:style>
  <w:style w:type="character" w:customStyle="1" w:styleId="WW8Num32z5">
    <w:name w:val="WW8Num32z5"/>
    <w:rsid w:val="00B57921"/>
  </w:style>
  <w:style w:type="character" w:customStyle="1" w:styleId="WW8Num32z6">
    <w:name w:val="WW8Num32z6"/>
    <w:rsid w:val="00B57921"/>
  </w:style>
  <w:style w:type="character" w:customStyle="1" w:styleId="WW8Num32z7">
    <w:name w:val="WW8Num32z7"/>
    <w:rsid w:val="00B57921"/>
  </w:style>
  <w:style w:type="character" w:customStyle="1" w:styleId="WW8Num32z8">
    <w:name w:val="WW8Num32z8"/>
    <w:rsid w:val="00B57921"/>
  </w:style>
  <w:style w:type="character" w:customStyle="1" w:styleId="WW8Num49z1">
    <w:name w:val="WW8Num49z1"/>
    <w:rsid w:val="00B57921"/>
  </w:style>
  <w:style w:type="character" w:customStyle="1" w:styleId="WW8Num49z2">
    <w:name w:val="WW8Num49z2"/>
    <w:rsid w:val="00B57921"/>
  </w:style>
  <w:style w:type="character" w:customStyle="1" w:styleId="WW8Num49z3">
    <w:name w:val="WW8Num49z3"/>
    <w:rsid w:val="00B57921"/>
  </w:style>
  <w:style w:type="character" w:customStyle="1" w:styleId="WW8Num49z4">
    <w:name w:val="WW8Num49z4"/>
    <w:rsid w:val="00B57921"/>
  </w:style>
  <w:style w:type="character" w:customStyle="1" w:styleId="WW8Num49z5">
    <w:name w:val="WW8Num49z5"/>
    <w:rsid w:val="00B57921"/>
  </w:style>
  <w:style w:type="character" w:customStyle="1" w:styleId="WW8Num49z6">
    <w:name w:val="WW8Num49z6"/>
    <w:rsid w:val="00B57921"/>
  </w:style>
  <w:style w:type="character" w:customStyle="1" w:styleId="WW8Num49z7">
    <w:name w:val="WW8Num49z7"/>
    <w:rsid w:val="00B57921"/>
  </w:style>
  <w:style w:type="character" w:customStyle="1" w:styleId="WW8Num49z8">
    <w:name w:val="WW8Num49z8"/>
    <w:rsid w:val="00B57921"/>
  </w:style>
  <w:style w:type="character" w:customStyle="1" w:styleId="Domylnaczcionkaakapitu1">
    <w:name w:val="Domyślna czcionka akapitu1"/>
    <w:rsid w:val="00B57921"/>
  </w:style>
  <w:style w:type="character" w:customStyle="1" w:styleId="TytuZnak">
    <w:name w:val="Tytuł Znak"/>
    <w:rsid w:val="00B57921"/>
    <w:rPr>
      <w:rFonts w:ascii="Times New Roman" w:eastAsia="Times New Roman" w:hAnsi="Times New Roman" w:cs="Times New Roman"/>
      <w:b/>
      <w:kern w:val="1"/>
      <w:sz w:val="36"/>
      <w:szCs w:val="20"/>
    </w:rPr>
  </w:style>
  <w:style w:type="character" w:customStyle="1" w:styleId="Tekstpodstawowy2Znak">
    <w:name w:val="Tekst podstawowy 2 Znak"/>
    <w:rsid w:val="00B57921"/>
    <w:rPr>
      <w:rFonts w:ascii="Times New Roman" w:eastAsia="Times New Roman" w:hAnsi="Times New Roman" w:cs="Times New Roman"/>
      <w:sz w:val="24"/>
      <w:szCs w:val="24"/>
    </w:rPr>
  </w:style>
  <w:style w:type="character" w:customStyle="1" w:styleId="Tekstpodstawowy3Znak">
    <w:name w:val="Tekst podstawowy 3 Znak"/>
    <w:rsid w:val="00B57921"/>
    <w:rPr>
      <w:rFonts w:ascii="Times New Roman" w:eastAsia="Times New Roman" w:hAnsi="Times New Roman" w:cs="Times New Roman"/>
      <w:sz w:val="16"/>
      <w:szCs w:val="16"/>
    </w:rPr>
  </w:style>
  <w:style w:type="character" w:customStyle="1" w:styleId="StopkaZnak">
    <w:name w:val="Stopka Znak"/>
    <w:rsid w:val="00B57921"/>
    <w:rPr>
      <w:rFonts w:ascii="Times New Roman" w:eastAsia="Times New Roman" w:hAnsi="Times New Roman" w:cs="Times New Roman"/>
      <w:sz w:val="24"/>
      <w:szCs w:val="20"/>
    </w:rPr>
  </w:style>
  <w:style w:type="character" w:styleId="Pogrubienie">
    <w:name w:val="Strong"/>
    <w:qFormat/>
    <w:rsid w:val="00B57921"/>
    <w:rPr>
      <w:b/>
      <w:bCs/>
    </w:rPr>
  </w:style>
  <w:style w:type="character" w:customStyle="1" w:styleId="bl">
    <w:name w:val="bl"/>
    <w:basedOn w:val="Domylnaczcionkaakapitu1"/>
    <w:rsid w:val="00B57921"/>
  </w:style>
  <w:style w:type="character" w:customStyle="1" w:styleId="TekstdymkaZnak">
    <w:name w:val="Tekst dymka Znak"/>
    <w:rsid w:val="00B57921"/>
    <w:rPr>
      <w:rFonts w:ascii="Tahoma" w:eastAsia="Times New Roman" w:hAnsi="Tahoma" w:cs="Tahoma"/>
      <w:sz w:val="16"/>
      <w:szCs w:val="16"/>
    </w:rPr>
  </w:style>
  <w:style w:type="character" w:customStyle="1" w:styleId="text">
    <w:name w:val="text"/>
    <w:rsid w:val="00B57921"/>
  </w:style>
  <w:style w:type="character" w:customStyle="1" w:styleId="tabulatory1">
    <w:name w:val="tabulatory1"/>
    <w:rsid w:val="00B57921"/>
  </w:style>
  <w:style w:type="character" w:customStyle="1" w:styleId="NagwekZnak">
    <w:name w:val="Nagłówek Znak"/>
    <w:rsid w:val="00B57921"/>
    <w:rPr>
      <w:rFonts w:ascii="Times New Roman" w:eastAsia="Times New Roman" w:hAnsi="Times New Roman" w:cs="Times New Roman"/>
      <w:sz w:val="24"/>
    </w:rPr>
  </w:style>
  <w:style w:type="character" w:customStyle="1" w:styleId="HTML-wstpniesformatowanyZnak">
    <w:name w:val="HTML - wstępnie sformatowany Znak"/>
    <w:uiPriority w:val="99"/>
    <w:rsid w:val="00B57921"/>
    <w:rPr>
      <w:rFonts w:ascii="Courier New" w:eastAsia="Times New Roman" w:hAnsi="Courier New" w:cs="Courier New"/>
    </w:rPr>
  </w:style>
  <w:style w:type="character" w:customStyle="1" w:styleId="Internetlink">
    <w:name w:val="Internet link"/>
    <w:rsid w:val="00B57921"/>
    <w:rPr>
      <w:color w:val="0563C1"/>
      <w:u w:val="single"/>
    </w:rPr>
  </w:style>
  <w:style w:type="character" w:customStyle="1" w:styleId="alb">
    <w:name w:val="a_lb"/>
    <w:basedOn w:val="Domylnaczcionkaakapitu3"/>
    <w:rsid w:val="00B57921"/>
  </w:style>
  <w:style w:type="character" w:customStyle="1" w:styleId="StrongEmphasis">
    <w:name w:val="Strong Emphasis"/>
    <w:rsid w:val="00B57921"/>
    <w:rPr>
      <w:b/>
      <w:bCs/>
    </w:rPr>
  </w:style>
  <w:style w:type="character" w:customStyle="1" w:styleId="Symbolewypunktowania">
    <w:name w:val="Symbole wypunktowania"/>
    <w:rsid w:val="00B57921"/>
    <w:rPr>
      <w:rFonts w:ascii="OpenSymbol" w:eastAsia="OpenSymbol" w:hAnsi="OpenSymbol" w:cs="OpenSymbol"/>
    </w:rPr>
  </w:style>
  <w:style w:type="character" w:customStyle="1" w:styleId="Znakinumeracji">
    <w:name w:val="Znaki numeracji"/>
    <w:rsid w:val="00B57921"/>
  </w:style>
  <w:style w:type="character" w:customStyle="1" w:styleId="apple-converted-space">
    <w:name w:val="apple-converted-space"/>
    <w:basedOn w:val="Domylnaczcionkaakapitu4"/>
    <w:rsid w:val="00B57921"/>
  </w:style>
  <w:style w:type="character" w:customStyle="1" w:styleId="TekstpodstawowywcityZnak">
    <w:name w:val="Tekst podstawowy wcięty Znak"/>
    <w:rsid w:val="00B57921"/>
    <w:rPr>
      <w:sz w:val="24"/>
    </w:rPr>
  </w:style>
  <w:style w:type="character" w:customStyle="1" w:styleId="TekstprzypisudolnegoZnak">
    <w:name w:val="Tekst przypisu dolnego Znak"/>
    <w:rsid w:val="00B57921"/>
  </w:style>
  <w:style w:type="character" w:customStyle="1" w:styleId="Znakiprzypiswdolnych">
    <w:name w:val="Znaki przypisów dolnych"/>
    <w:rsid w:val="00B57921"/>
    <w:rPr>
      <w:vertAlign w:val="superscript"/>
    </w:rPr>
  </w:style>
  <w:style w:type="paragraph" w:customStyle="1" w:styleId="Nagwek9">
    <w:name w:val="Nagłówek9"/>
    <w:basedOn w:val="Normalny"/>
    <w:next w:val="Tekstpodstawowy"/>
    <w:rsid w:val="00B57921"/>
    <w:pPr>
      <w:keepNext/>
      <w:spacing w:before="240" w:after="120"/>
    </w:pPr>
    <w:rPr>
      <w:rFonts w:ascii="Arial" w:eastAsia="Microsoft YaHei" w:hAnsi="Arial" w:cs="Lucida Sans"/>
      <w:sz w:val="28"/>
      <w:szCs w:val="28"/>
    </w:rPr>
  </w:style>
  <w:style w:type="paragraph" w:styleId="Lista">
    <w:name w:val="List"/>
    <w:basedOn w:val="Tekstpodstawowy"/>
    <w:rsid w:val="00B57921"/>
    <w:rPr>
      <w:rFonts w:cs="Lohit Marathi"/>
    </w:rPr>
  </w:style>
  <w:style w:type="paragraph" w:customStyle="1" w:styleId="Podpis7">
    <w:name w:val="Podpis7"/>
    <w:basedOn w:val="Normalny"/>
    <w:rsid w:val="00B57921"/>
    <w:pPr>
      <w:suppressLineNumbers/>
      <w:spacing w:before="120" w:after="120"/>
    </w:pPr>
    <w:rPr>
      <w:rFonts w:cs="Lucida Sans"/>
      <w:i/>
      <w:iCs/>
      <w:szCs w:val="24"/>
    </w:rPr>
  </w:style>
  <w:style w:type="paragraph" w:customStyle="1" w:styleId="Indeks">
    <w:name w:val="Indeks"/>
    <w:basedOn w:val="Normalny"/>
    <w:rsid w:val="00B57921"/>
    <w:pPr>
      <w:suppressLineNumbers/>
    </w:pPr>
    <w:rPr>
      <w:rFonts w:cs="Lohit Marathi"/>
    </w:rPr>
  </w:style>
  <w:style w:type="paragraph" w:customStyle="1" w:styleId="Nagwek80">
    <w:name w:val="Nagłówek8"/>
    <w:basedOn w:val="Normalny"/>
    <w:next w:val="Tekstpodstawowy"/>
    <w:rsid w:val="00B57921"/>
    <w:pPr>
      <w:keepNext/>
      <w:spacing w:before="240" w:after="120"/>
    </w:pPr>
    <w:rPr>
      <w:rFonts w:ascii="Arial" w:eastAsia="Microsoft YaHei" w:hAnsi="Arial" w:cs="Lucida Sans"/>
      <w:sz w:val="28"/>
      <w:szCs w:val="28"/>
    </w:rPr>
  </w:style>
  <w:style w:type="paragraph" w:customStyle="1" w:styleId="Podpis6">
    <w:name w:val="Podpis6"/>
    <w:basedOn w:val="Normalny"/>
    <w:rsid w:val="00B57921"/>
    <w:pPr>
      <w:suppressLineNumbers/>
      <w:spacing w:before="120" w:after="120"/>
    </w:pPr>
    <w:rPr>
      <w:rFonts w:cs="Lucida Sans"/>
      <w:i/>
      <w:iCs/>
      <w:szCs w:val="24"/>
    </w:rPr>
  </w:style>
  <w:style w:type="paragraph" w:customStyle="1" w:styleId="Nagwek7">
    <w:name w:val="Nagłówek7"/>
    <w:basedOn w:val="Normalny"/>
    <w:next w:val="Tekstpodstawowy"/>
    <w:rsid w:val="00B57921"/>
    <w:pPr>
      <w:keepNext/>
      <w:spacing w:before="240" w:after="120"/>
    </w:pPr>
    <w:rPr>
      <w:rFonts w:ascii="Arial" w:eastAsia="Microsoft YaHei" w:hAnsi="Arial" w:cs="Lucida Sans"/>
      <w:sz w:val="28"/>
      <w:szCs w:val="28"/>
    </w:rPr>
  </w:style>
  <w:style w:type="paragraph" w:customStyle="1" w:styleId="Podpis5">
    <w:name w:val="Podpis5"/>
    <w:basedOn w:val="Normalny"/>
    <w:rsid w:val="00B57921"/>
    <w:pPr>
      <w:suppressLineNumbers/>
      <w:spacing w:before="120" w:after="120"/>
    </w:pPr>
    <w:rPr>
      <w:rFonts w:cs="Lucida Sans"/>
      <w:i/>
      <w:iCs/>
      <w:szCs w:val="24"/>
    </w:rPr>
  </w:style>
  <w:style w:type="paragraph" w:customStyle="1" w:styleId="Nagwek6">
    <w:name w:val="Nagłówek6"/>
    <w:basedOn w:val="Normalny"/>
    <w:next w:val="Tekstpodstawowy"/>
    <w:rsid w:val="00B57921"/>
    <w:pPr>
      <w:keepNext/>
      <w:spacing w:before="240" w:after="120"/>
    </w:pPr>
    <w:rPr>
      <w:rFonts w:ascii="Arial" w:eastAsia="Microsoft YaHei" w:hAnsi="Arial" w:cs="Lucida Sans"/>
      <w:sz w:val="28"/>
      <w:szCs w:val="28"/>
    </w:rPr>
  </w:style>
  <w:style w:type="paragraph" w:customStyle="1" w:styleId="Podpis4">
    <w:name w:val="Podpis4"/>
    <w:basedOn w:val="Normalny"/>
    <w:rsid w:val="00B57921"/>
    <w:pPr>
      <w:suppressLineNumbers/>
      <w:spacing w:before="120" w:after="120"/>
    </w:pPr>
    <w:rPr>
      <w:rFonts w:cs="Lucida Sans"/>
      <w:i/>
      <w:iCs/>
      <w:szCs w:val="24"/>
    </w:rPr>
  </w:style>
  <w:style w:type="paragraph" w:customStyle="1" w:styleId="Nagwek5">
    <w:name w:val="Nagłówek5"/>
    <w:basedOn w:val="Normalny"/>
    <w:next w:val="Tekstpodstawowy"/>
    <w:rsid w:val="00B57921"/>
    <w:pPr>
      <w:keepNext/>
      <w:spacing w:before="240" w:after="120"/>
    </w:pPr>
    <w:rPr>
      <w:rFonts w:ascii="Arial" w:eastAsia="Microsoft YaHei" w:hAnsi="Arial" w:cs="Lucida Sans"/>
      <w:sz w:val="28"/>
      <w:szCs w:val="28"/>
    </w:rPr>
  </w:style>
  <w:style w:type="paragraph" w:customStyle="1" w:styleId="Podpis3">
    <w:name w:val="Podpis3"/>
    <w:basedOn w:val="Normalny"/>
    <w:rsid w:val="00B57921"/>
    <w:pPr>
      <w:suppressLineNumbers/>
      <w:spacing w:before="120" w:after="120"/>
    </w:pPr>
    <w:rPr>
      <w:rFonts w:cs="Lucida Sans"/>
      <w:i/>
      <w:iCs/>
      <w:szCs w:val="24"/>
    </w:rPr>
  </w:style>
  <w:style w:type="paragraph" w:customStyle="1" w:styleId="Nagwek40">
    <w:name w:val="Nagłówek4"/>
    <w:basedOn w:val="Normalny"/>
    <w:next w:val="Tekstpodstawowy"/>
    <w:rsid w:val="00B57921"/>
    <w:pPr>
      <w:keepNext/>
      <w:spacing w:before="240" w:after="120"/>
    </w:pPr>
    <w:rPr>
      <w:rFonts w:ascii="Arial" w:eastAsia="Microsoft YaHei" w:hAnsi="Arial" w:cs="Lucida Sans"/>
      <w:sz w:val="28"/>
      <w:szCs w:val="28"/>
    </w:rPr>
  </w:style>
  <w:style w:type="paragraph" w:customStyle="1" w:styleId="Podpis2">
    <w:name w:val="Podpis2"/>
    <w:basedOn w:val="Normalny"/>
    <w:rsid w:val="00B57921"/>
    <w:pPr>
      <w:suppressLineNumbers/>
      <w:spacing w:before="120" w:after="120"/>
    </w:pPr>
    <w:rPr>
      <w:rFonts w:cs="Lucida Sans"/>
      <w:i/>
      <w:iCs/>
      <w:szCs w:val="24"/>
    </w:rPr>
  </w:style>
  <w:style w:type="paragraph" w:customStyle="1" w:styleId="Nagwek30">
    <w:name w:val="Nagłówek3"/>
    <w:basedOn w:val="Normalny"/>
    <w:next w:val="Tekstpodstawowy"/>
    <w:rsid w:val="00B57921"/>
    <w:pPr>
      <w:keepNext/>
      <w:spacing w:before="240" w:after="120"/>
    </w:pPr>
    <w:rPr>
      <w:rFonts w:ascii="Arial" w:eastAsia="Microsoft YaHei" w:hAnsi="Arial" w:cs="Arial"/>
      <w:sz w:val="28"/>
      <w:szCs w:val="28"/>
    </w:rPr>
  </w:style>
  <w:style w:type="paragraph" w:customStyle="1" w:styleId="Podpis1">
    <w:name w:val="Podpis1"/>
    <w:basedOn w:val="Normalny"/>
    <w:rsid w:val="00B57921"/>
    <w:pPr>
      <w:suppressLineNumbers/>
      <w:spacing w:before="120" w:after="120"/>
    </w:pPr>
    <w:rPr>
      <w:rFonts w:cs="Arial"/>
      <w:i/>
      <w:iCs/>
      <w:szCs w:val="24"/>
    </w:rPr>
  </w:style>
  <w:style w:type="paragraph" w:customStyle="1" w:styleId="Nagwek2">
    <w:name w:val="Nagłówek2"/>
    <w:basedOn w:val="Normalny"/>
    <w:next w:val="Tekstpodstawowy"/>
    <w:rsid w:val="00B57921"/>
    <w:pPr>
      <w:keepNext/>
      <w:spacing w:before="240" w:after="120"/>
    </w:pPr>
    <w:rPr>
      <w:rFonts w:ascii="Liberation Sans" w:eastAsia="Droid Sans Fallback" w:hAnsi="Liberation Sans" w:cs="Lohit Marathi"/>
      <w:sz w:val="28"/>
      <w:szCs w:val="28"/>
    </w:rPr>
  </w:style>
  <w:style w:type="paragraph" w:customStyle="1" w:styleId="Legenda2">
    <w:name w:val="Legenda2"/>
    <w:basedOn w:val="Normalny"/>
    <w:rsid w:val="00B57921"/>
    <w:pPr>
      <w:suppressLineNumbers/>
      <w:spacing w:before="120" w:after="120"/>
    </w:pPr>
    <w:rPr>
      <w:rFonts w:cs="Lohit Marathi"/>
      <w:i/>
      <w:iCs/>
      <w:szCs w:val="24"/>
    </w:rPr>
  </w:style>
  <w:style w:type="paragraph" w:customStyle="1" w:styleId="Nagwek10">
    <w:name w:val="Nagłówek1"/>
    <w:basedOn w:val="Normalny"/>
    <w:next w:val="Normalny"/>
    <w:rsid w:val="00B57921"/>
    <w:pPr>
      <w:spacing w:before="240" w:after="60"/>
      <w:jc w:val="center"/>
    </w:pPr>
    <w:rPr>
      <w:b/>
      <w:kern w:val="1"/>
      <w:sz w:val="36"/>
    </w:rPr>
  </w:style>
  <w:style w:type="paragraph" w:customStyle="1" w:styleId="Legenda1">
    <w:name w:val="Legenda1"/>
    <w:basedOn w:val="Normalny"/>
    <w:rsid w:val="00B57921"/>
    <w:pPr>
      <w:suppressLineNumbers/>
      <w:spacing w:before="120" w:after="120"/>
    </w:pPr>
    <w:rPr>
      <w:rFonts w:cs="Lohit Marathi"/>
      <w:i/>
      <w:iCs/>
      <w:szCs w:val="24"/>
    </w:rPr>
  </w:style>
  <w:style w:type="paragraph" w:customStyle="1" w:styleId="pkt">
    <w:name w:val="pkt"/>
    <w:basedOn w:val="Normalny"/>
    <w:rsid w:val="00B57921"/>
    <w:pPr>
      <w:spacing w:before="60" w:after="60"/>
      <w:ind w:left="851" w:hanging="295"/>
      <w:jc w:val="both"/>
    </w:pPr>
  </w:style>
  <w:style w:type="paragraph" w:customStyle="1" w:styleId="Tekstpodstawowy21">
    <w:name w:val="Tekst podstawowy 21"/>
    <w:basedOn w:val="Normalny"/>
    <w:rsid w:val="00B57921"/>
    <w:pPr>
      <w:suppressAutoHyphens w:val="0"/>
      <w:spacing w:after="120" w:line="480" w:lineRule="auto"/>
    </w:pPr>
    <w:rPr>
      <w:szCs w:val="24"/>
    </w:rPr>
  </w:style>
  <w:style w:type="paragraph" w:customStyle="1" w:styleId="Tekstpodstawowy31">
    <w:name w:val="Tekst podstawowy 31"/>
    <w:basedOn w:val="Normalny"/>
    <w:rsid w:val="00B57921"/>
    <w:pPr>
      <w:spacing w:after="120"/>
    </w:pPr>
    <w:rPr>
      <w:sz w:val="16"/>
      <w:szCs w:val="16"/>
    </w:rPr>
  </w:style>
  <w:style w:type="paragraph" w:customStyle="1" w:styleId="Tekstpodstawowy22">
    <w:name w:val="Tekst podstawowy 22"/>
    <w:basedOn w:val="Normalny"/>
    <w:rsid w:val="00B57921"/>
    <w:pPr>
      <w:suppressAutoHyphens w:val="0"/>
      <w:overflowPunct w:val="0"/>
      <w:autoSpaceDE w:val="0"/>
      <w:ind w:left="1080"/>
      <w:jc w:val="both"/>
      <w:textAlignment w:val="baseline"/>
    </w:pPr>
    <w:rPr>
      <w:sz w:val="22"/>
    </w:rPr>
  </w:style>
  <w:style w:type="paragraph" w:styleId="Stopka">
    <w:name w:val="footer"/>
    <w:basedOn w:val="Normalny"/>
    <w:link w:val="StopkaZnak1"/>
    <w:rsid w:val="00B57921"/>
    <w:pPr>
      <w:tabs>
        <w:tab w:val="center" w:pos="4536"/>
        <w:tab w:val="right" w:pos="9072"/>
      </w:tabs>
      <w:suppressAutoHyphens w:val="0"/>
    </w:pPr>
  </w:style>
  <w:style w:type="character" w:customStyle="1" w:styleId="StopkaZnak1">
    <w:name w:val="Stopka Znak1"/>
    <w:basedOn w:val="Domylnaczcionkaakapitu"/>
    <w:link w:val="Stopka"/>
    <w:rsid w:val="00B57921"/>
    <w:rPr>
      <w:rFonts w:ascii="Times New Roman" w:eastAsia="Times New Roman" w:hAnsi="Times New Roman" w:cs="Times New Roman"/>
      <w:sz w:val="24"/>
      <w:szCs w:val="20"/>
      <w:lang w:eastAsia="ar-SA"/>
    </w:rPr>
  </w:style>
  <w:style w:type="paragraph" w:styleId="Tekstdymka">
    <w:name w:val="Balloon Text"/>
    <w:basedOn w:val="Normalny"/>
    <w:link w:val="TekstdymkaZnak1"/>
    <w:rsid w:val="00B57921"/>
    <w:rPr>
      <w:rFonts w:ascii="Tahoma" w:hAnsi="Tahoma" w:cs="Tahoma"/>
      <w:sz w:val="16"/>
      <w:szCs w:val="16"/>
    </w:rPr>
  </w:style>
  <w:style w:type="character" w:customStyle="1" w:styleId="TekstdymkaZnak1">
    <w:name w:val="Tekst dymka Znak1"/>
    <w:basedOn w:val="Domylnaczcionkaakapitu"/>
    <w:link w:val="Tekstdymka"/>
    <w:rsid w:val="00B57921"/>
    <w:rPr>
      <w:rFonts w:ascii="Tahoma" w:eastAsia="Times New Roman" w:hAnsi="Tahoma" w:cs="Tahoma"/>
      <w:sz w:val="16"/>
      <w:szCs w:val="16"/>
      <w:lang w:eastAsia="ar-SA"/>
    </w:rPr>
  </w:style>
  <w:style w:type="paragraph" w:styleId="Nagwek">
    <w:name w:val="header"/>
    <w:basedOn w:val="Normalny"/>
    <w:link w:val="NagwekZnak1"/>
    <w:rsid w:val="00B57921"/>
    <w:pPr>
      <w:tabs>
        <w:tab w:val="center" w:pos="4536"/>
        <w:tab w:val="right" w:pos="9072"/>
      </w:tabs>
    </w:pPr>
  </w:style>
  <w:style w:type="character" w:customStyle="1" w:styleId="NagwekZnak1">
    <w:name w:val="Nagłówek Znak1"/>
    <w:basedOn w:val="Domylnaczcionkaakapitu"/>
    <w:link w:val="Nagwek"/>
    <w:rsid w:val="00B57921"/>
    <w:rPr>
      <w:rFonts w:ascii="Times New Roman" w:eastAsia="Times New Roman" w:hAnsi="Times New Roman" w:cs="Times New Roman"/>
      <w:sz w:val="24"/>
      <w:szCs w:val="20"/>
      <w:lang w:eastAsia="ar-SA"/>
    </w:rPr>
  </w:style>
  <w:style w:type="paragraph" w:styleId="HTML-wstpniesformatowany">
    <w:name w:val="HTML Preformatted"/>
    <w:basedOn w:val="Normalny"/>
    <w:link w:val="HTML-wstpniesformatowanyZnak1"/>
    <w:uiPriority w:val="99"/>
    <w:rsid w:val="00B57921"/>
    <w:rPr>
      <w:rFonts w:ascii="Courier New" w:hAnsi="Courier New" w:cs="Courier New"/>
      <w:sz w:val="20"/>
    </w:rPr>
  </w:style>
  <w:style w:type="character" w:customStyle="1" w:styleId="HTML-wstpniesformatowanyZnak1">
    <w:name w:val="HTML - wstępnie sformatowany Znak1"/>
    <w:basedOn w:val="Domylnaczcionkaakapitu"/>
    <w:link w:val="HTML-wstpniesformatowany"/>
    <w:rsid w:val="00B57921"/>
    <w:rPr>
      <w:rFonts w:ascii="Courier New" w:eastAsia="Times New Roman" w:hAnsi="Courier New" w:cs="Courier New"/>
      <w:sz w:val="20"/>
      <w:szCs w:val="20"/>
      <w:lang w:eastAsia="ar-SA"/>
    </w:rPr>
  </w:style>
  <w:style w:type="paragraph" w:styleId="NormalnyWeb">
    <w:name w:val="Normal (Web)"/>
    <w:basedOn w:val="Normalny"/>
    <w:rsid w:val="00B57921"/>
    <w:pPr>
      <w:suppressAutoHyphens w:val="0"/>
      <w:spacing w:before="280" w:after="280"/>
    </w:pPr>
    <w:rPr>
      <w:szCs w:val="24"/>
    </w:rPr>
  </w:style>
  <w:style w:type="paragraph" w:customStyle="1" w:styleId="Zawartotabeli">
    <w:name w:val="Zawartość tabeli"/>
    <w:basedOn w:val="Normalny"/>
    <w:rsid w:val="00B57921"/>
    <w:pPr>
      <w:suppressLineNumbers/>
    </w:pPr>
  </w:style>
  <w:style w:type="paragraph" w:customStyle="1" w:styleId="Nagwektabeli">
    <w:name w:val="Nagłówek tabeli"/>
    <w:basedOn w:val="Zawartotabeli"/>
    <w:rsid w:val="00B57921"/>
    <w:pPr>
      <w:jc w:val="center"/>
    </w:pPr>
    <w:rPr>
      <w:b/>
      <w:bCs/>
    </w:rPr>
  </w:style>
  <w:style w:type="paragraph" w:styleId="Tekstpodstawowywcity">
    <w:name w:val="Body Text Indent"/>
    <w:basedOn w:val="Normalny"/>
    <w:link w:val="TekstpodstawowywcityZnak1"/>
    <w:rsid w:val="00B57921"/>
    <w:pPr>
      <w:spacing w:after="120"/>
      <w:ind w:left="283"/>
    </w:pPr>
  </w:style>
  <w:style w:type="character" w:customStyle="1" w:styleId="TekstpodstawowywcityZnak1">
    <w:name w:val="Tekst podstawowy wcięty Znak1"/>
    <w:basedOn w:val="Domylnaczcionkaakapitu"/>
    <w:link w:val="Tekstpodstawowywcity"/>
    <w:rsid w:val="00B57921"/>
    <w:rPr>
      <w:rFonts w:ascii="Times New Roman" w:eastAsia="Times New Roman" w:hAnsi="Times New Roman" w:cs="Times New Roman"/>
      <w:sz w:val="24"/>
      <w:szCs w:val="20"/>
      <w:lang w:eastAsia="ar-SA"/>
    </w:rPr>
  </w:style>
  <w:style w:type="paragraph" w:styleId="Tekstprzypisudolnego">
    <w:name w:val="footnote text"/>
    <w:basedOn w:val="Normalny"/>
    <w:link w:val="TekstprzypisudolnegoZnak1"/>
    <w:rsid w:val="00B57921"/>
    <w:rPr>
      <w:sz w:val="20"/>
    </w:rPr>
  </w:style>
  <w:style w:type="character" w:customStyle="1" w:styleId="TekstprzypisudolnegoZnak1">
    <w:name w:val="Tekst przypisu dolnego Znak1"/>
    <w:basedOn w:val="Domylnaczcionkaakapitu"/>
    <w:link w:val="Tekstprzypisudolnego"/>
    <w:rsid w:val="00B57921"/>
    <w:rPr>
      <w:rFonts w:ascii="Times New Roman" w:eastAsia="Times New Roman" w:hAnsi="Times New Roman" w:cs="Times New Roman"/>
      <w:sz w:val="20"/>
      <w:szCs w:val="20"/>
      <w:lang w:eastAsia="ar-SA"/>
    </w:rPr>
  </w:style>
  <w:style w:type="paragraph" w:customStyle="1" w:styleId="default0">
    <w:name w:val="default"/>
    <w:basedOn w:val="Normalny"/>
    <w:rsid w:val="00B57921"/>
    <w:pPr>
      <w:suppressAutoHyphens w:val="0"/>
      <w:spacing w:before="100" w:beforeAutospacing="1" w:after="100" w:afterAutospacing="1"/>
    </w:pPr>
    <w:rPr>
      <w:rFonts w:ascii="Arial Unicode MS" w:eastAsia="Arial Unicode MS" w:hAnsi="Arial Unicode MS" w:cs="Arial Unicode MS"/>
      <w:szCs w:val="24"/>
      <w:lang w:eastAsia="pl-PL"/>
    </w:rPr>
  </w:style>
  <w:style w:type="character" w:customStyle="1" w:styleId="FontStyle35">
    <w:name w:val="Font Style35"/>
    <w:rsid w:val="001E47F2"/>
    <w:rPr>
      <w:rFonts w:ascii="Times New Roman" w:hAnsi="Times New Roman" w:cs="Times New Roman" w:hint="default"/>
      <w:sz w:val="22"/>
      <w:szCs w:val="22"/>
    </w:rPr>
  </w:style>
  <w:style w:type="paragraph" w:customStyle="1" w:styleId="Tekstpodstawowy23">
    <w:name w:val="Tekst podstawowy 23"/>
    <w:basedOn w:val="Normalny"/>
    <w:rsid w:val="006674CB"/>
    <w:pPr>
      <w:suppressAutoHyphens w:val="0"/>
      <w:overflowPunct w:val="0"/>
      <w:autoSpaceDE w:val="0"/>
      <w:ind w:left="1080"/>
      <w:jc w:val="both"/>
      <w:textAlignment w:val="baseline"/>
    </w:pPr>
    <w:rPr>
      <w:sz w:val="22"/>
    </w:rPr>
  </w:style>
  <w:style w:type="paragraph" w:styleId="Tekstpodstawowywcity2">
    <w:name w:val="Body Text Indent 2"/>
    <w:basedOn w:val="Normalny"/>
    <w:link w:val="Tekstpodstawowywcity2Znak"/>
    <w:uiPriority w:val="99"/>
    <w:semiHidden/>
    <w:unhideWhenUsed/>
    <w:rsid w:val="006674C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674CB"/>
    <w:rPr>
      <w:rFonts w:ascii="Times New Roman" w:eastAsia="Times New Roman" w:hAnsi="Times New Roman" w:cs="Times New Roman"/>
      <w:sz w:val="24"/>
      <w:szCs w:val="20"/>
      <w:lang w:eastAsia="ar-SA"/>
    </w:rPr>
  </w:style>
  <w:style w:type="paragraph" w:customStyle="1" w:styleId="WW-Tekstpodstawowy212">
    <w:name w:val="WW-Tekst podstawowy 212"/>
    <w:basedOn w:val="Normalny"/>
    <w:rsid w:val="006674CB"/>
    <w:pPr>
      <w:widowControl w:val="0"/>
      <w:overflowPunct w:val="0"/>
      <w:autoSpaceDE w:val="0"/>
      <w:jc w:val="both"/>
    </w:pPr>
    <w:rPr>
      <w:rFonts w:ascii="Arial Narrow" w:hAnsi="Arial Narrow"/>
      <w:sz w:val="22"/>
      <w:lang w:eastAsia="pl-PL"/>
    </w:rPr>
  </w:style>
  <w:style w:type="paragraph" w:customStyle="1" w:styleId="WW-Tekstpodstawowywcity21">
    <w:name w:val="WW-Tekst podstawowy wcięty 21"/>
    <w:basedOn w:val="Normalny"/>
    <w:rsid w:val="006674CB"/>
    <w:pPr>
      <w:widowControl w:val="0"/>
      <w:overflowPunct w:val="0"/>
      <w:autoSpaceDE w:val="0"/>
      <w:ind w:left="284" w:hanging="284"/>
      <w:jc w:val="both"/>
    </w:pPr>
    <w:rPr>
      <w:rFonts w:ascii="Arial Narrow" w:hAnsi="Arial Narrow"/>
      <w:sz w:val="20"/>
      <w:lang w:eastAsia="pl-PL"/>
    </w:rPr>
  </w:style>
  <w:style w:type="paragraph" w:customStyle="1" w:styleId="Style8">
    <w:name w:val="Style8"/>
    <w:basedOn w:val="Normalny"/>
    <w:rsid w:val="006674CB"/>
    <w:pPr>
      <w:widowControl w:val="0"/>
      <w:autoSpaceDE w:val="0"/>
      <w:spacing w:line="278" w:lineRule="exact"/>
      <w:jc w:val="both"/>
    </w:pPr>
    <w:rPr>
      <w:sz w:val="20"/>
      <w:szCs w:val="24"/>
    </w:rPr>
  </w:style>
  <w:style w:type="paragraph" w:customStyle="1" w:styleId="Tekstpodstawowy24">
    <w:name w:val="Tekst podstawowy 24"/>
    <w:basedOn w:val="Normalny"/>
    <w:rsid w:val="00195F98"/>
    <w:pPr>
      <w:suppressAutoHyphens w:val="0"/>
      <w:overflowPunct w:val="0"/>
      <w:autoSpaceDE w:val="0"/>
      <w:ind w:left="1080"/>
      <w:jc w:val="both"/>
      <w:textAlignment w:val="baseline"/>
    </w:pPr>
    <w:rPr>
      <w:sz w:val="22"/>
    </w:rPr>
  </w:style>
  <w:style w:type="character" w:styleId="Odwoaniedokomentarza">
    <w:name w:val="annotation reference"/>
    <w:uiPriority w:val="99"/>
    <w:semiHidden/>
    <w:unhideWhenUsed/>
    <w:rsid w:val="00195F98"/>
    <w:rPr>
      <w:sz w:val="16"/>
      <w:szCs w:val="16"/>
    </w:rPr>
  </w:style>
  <w:style w:type="paragraph" w:styleId="Tekstkomentarza">
    <w:name w:val="annotation text"/>
    <w:basedOn w:val="Normalny"/>
    <w:link w:val="TekstkomentarzaZnak"/>
    <w:uiPriority w:val="99"/>
    <w:semiHidden/>
    <w:unhideWhenUsed/>
    <w:rsid w:val="00195F98"/>
    <w:rPr>
      <w:sz w:val="20"/>
    </w:rPr>
  </w:style>
  <w:style w:type="character" w:customStyle="1" w:styleId="TekstkomentarzaZnak">
    <w:name w:val="Tekst komentarza Znak"/>
    <w:basedOn w:val="Domylnaczcionkaakapitu"/>
    <w:link w:val="Tekstkomentarza"/>
    <w:uiPriority w:val="99"/>
    <w:semiHidden/>
    <w:rsid w:val="00195F98"/>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195F98"/>
    <w:rPr>
      <w:b/>
      <w:bCs/>
    </w:rPr>
  </w:style>
  <w:style w:type="character" w:customStyle="1" w:styleId="TematkomentarzaZnak">
    <w:name w:val="Temat komentarza Znak"/>
    <w:basedOn w:val="TekstkomentarzaZnak"/>
    <w:link w:val="Tematkomentarza"/>
    <w:uiPriority w:val="99"/>
    <w:semiHidden/>
    <w:rsid w:val="00195F98"/>
    <w:rPr>
      <w:rFonts w:ascii="Times New Roman" w:eastAsia="Times New Roman" w:hAnsi="Times New Roman" w:cs="Times New Roman"/>
      <w:b/>
      <w:bCs/>
      <w:sz w:val="20"/>
      <w:szCs w:val="20"/>
      <w:lang w:eastAsia="ar-SA"/>
    </w:rPr>
  </w:style>
  <w:style w:type="table" w:styleId="Tabela-Siatka">
    <w:name w:val="Table Grid"/>
    <w:basedOn w:val="Standardowy"/>
    <w:uiPriority w:val="59"/>
    <w:rsid w:val="00195F9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16FDAB-C488-4540-B85F-E42D027D4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9942</Words>
  <Characters>59652</Characters>
  <Application>Microsoft Office Word</Application>
  <DocSecurity>0</DocSecurity>
  <Lines>497</Lines>
  <Paragraphs>138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69456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Agnieszka</cp:lastModifiedBy>
  <cp:revision>3</cp:revision>
  <dcterms:created xsi:type="dcterms:W3CDTF">2020-03-21T19:53:00Z</dcterms:created>
  <dcterms:modified xsi:type="dcterms:W3CDTF">2020-03-23T19:44:00Z</dcterms:modified>
</cp:coreProperties>
</file>