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43F5" w:rsidRPr="0039281E" w:rsidRDefault="002B2DBB" w:rsidP="008B15D7">
      <w:pPr>
        <w:pStyle w:val="Standard"/>
        <w:spacing w:line="360" w:lineRule="auto"/>
        <w:ind w:left="-10"/>
        <w:jc w:val="center"/>
        <w:rPr>
          <w:rFonts w:ascii="Arial" w:hAnsi="Arial"/>
          <w:b/>
          <w:color w:val="000000" w:themeColor="text1"/>
          <w:sz w:val="20"/>
          <w:szCs w:val="20"/>
        </w:rPr>
      </w:pPr>
      <w:r w:rsidRPr="0039281E">
        <w:rPr>
          <w:rFonts w:ascii="Arial" w:hAnsi="Arial"/>
          <w:b/>
          <w:color w:val="000000" w:themeColor="text1"/>
          <w:sz w:val="20"/>
          <w:szCs w:val="20"/>
        </w:rPr>
        <w:t>ZAŁĄCZNIK NR 11</w:t>
      </w:r>
      <w:r w:rsidR="00F943F5" w:rsidRPr="0039281E">
        <w:rPr>
          <w:rFonts w:ascii="Arial" w:hAnsi="Arial"/>
          <w:b/>
          <w:color w:val="000000" w:themeColor="text1"/>
          <w:sz w:val="20"/>
          <w:szCs w:val="20"/>
        </w:rPr>
        <w:t xml:space="preserve"> do SIWZ</w:t>
      </w:r>
    </w:p>
    <w:p w:rsidR="00F943F5" w:rsidRPr="0039281E" w:rsidRDefault="00F943F5" w:rsidP="008B15D7">
      <w:pPr>
        <w:pStyle w:val="Standard"/>
        <w:spacing w:line="360" w:lineRule="auto"/>
        <w:ind w:left="-10"/>
        <w:jc w:val="center"/>
        <w:rPr>
          <w:rFonts w:ascii="Arial" w:hAnsi="Arial"/>
          <w:b/>
          <w:color w:val="000000" w:themeColor="text1"/>
          <w:sz w:val="20"/>
          <w:szCs w:val="20"/>
        </w:rPr>
      </w:pPr>
    </w:p>
    <w:p w:rsidR="002723B1" w:rsidRPr="0039281E" w:rsidRDefault="005640EC" w:rsidP="008B15D7">
      <w:pPr>
        <w:pStyle w:val="Standard"/>
        <w:spacing w:line="360" w:lineRule="auto"/>
        <w:ind w:left="-10"/>
        <w:jc w:val="center"/>
        <w:rPr>
          <w:rFonts w:ascii="Arial" w:hAnsi="Arial"/>
          <w:bCs/>
          <w:color w:val="000000" w:themeColor="text1"/>
          <w:sz w:val="20"/>
          <w:szCs w:val="20"/>
        </w:rPr>
      </w:pPr>
      <w:r w:rsidRPr="0039281E">
        <w:rPr>
          <w:rFonts w:ascii="Arial" w:hAnsi="Arial"/>
          <w:b/>
          <w:color w:val="000000" w:themeColor="text1"/>
          <w:sz w:val="20"/>
          <w:szCs w:val="20"/>
        </w:rPr>
        <w:t>UMOWA nr ............</w:t>
      </w:r>
      <w:r w:rsidR="005F2BC2" w:rsidRPr="0039281E">
        <w:rPr>
          <w:rFonts w:ascii="Arial" w:hAnsi="Arial"/>
          <w:b/>
          <w:color w:val="000000" w:themeColor="text1"/>
          <w:sz w:val="20"/>
          <w:szCs w:val="20"/>
        </w:rPr>
        <w:t>.........</w:t>
      </w:r>
      <w:r w:rsidRPr="0039281E">
        <w:rPr>
          <w:rFonts w:ascii="Arial" w:hAnsi="Arial"/>
          <w:b/>
          <w:color w:val="000000" w:themeColor="text1"/>
          <w:sz w:val="20"/>
          <w:szCs w:val="20"/>
        </w:rPr>
        <w:t>....</w:t>
      </w:r>
      <w:r w:rsidR="00F943F5" w:rsidRPr="0039281E">
        <w:rPr>
          <w:rFonts w:ascii="Arial" w:hAnsi="Arial"/>
          <w:b/>
          <w:color w:val="000000" w:themeColor="text1"/>
          <w:sz w:val="20"/>
          <w:szCs w:val="20"/>
        </w:rPr>
        <w:t xml:space="preserve"> </w:t>
      </w:r>
      <w:r w:rsidR="00F943F5" w:rsidRPr="0039281E">
        <w:rPr>
          <w:rFonts w:ascii="Arial" w:hAnsi="Arial"/>
          <w:bCs/>
          <w:color w:val="000000" w:themeColor="text1"/>
          <w:sz w:val="20"/>
          <w:szCs w:val="20"/>
        </w:rPr>
        <w:t>(projekt)</w:t>
      </w:r>
    </w:p>
    <w:p w:rsidR="002723B1" w:rsidRPr="0039281E" w:rsidRDefault="005640EC" w:rsidP="008B15D7">
      <w:pPr>
        <w:pStyle w:val="Standard"/>
        <w:spacing w:line="360" w:lineRule="auto"/>
        <w:jc w:val="center"/>
        <w:rPr>
          <w:rFonts w:ascii="Arial" w:hAnsi="Arial"/>
          <w:b/>
          <w:color w:val="000000" w:themeColor="text1"/>
          <w:sz w:val="20"/>
          <w:szCs w:val="20"/>
        </w:rPr>
      </w:pPr>
      <w:r w:rsidRPr="0039281E">
        <w:rPr>
          <w:rFonts w:ascii="Arial" w:hAnsi="Arial"/>
          <w:b/>
          <w:color w:val="000000" w:themeColor="text1"/>
          <w:sz w:val="20"/>
          <w:szCs w:val="20"/>
        </w:rPr>
        <w:t>na usługi cateringowe</w:t>
      </w:r>
    </w:p>
    <w:p w:rsidR="002723B1" w:rsidRPr="0039281E" w:rsidRDefault="002723B1" w:rsidP="008B15D7">
      <w:pPr>
        <w:pStyle w:val="Standard"/>
        <w:spacing w:line="360" w:lineRule="auto"/>
        <w:jc w:val="both"/>
        <w:rPr>
          <w:rFonts w:ascii="Arial" w:hAnsi="Arial"/>
          <w:color w:val="000000" w:themeColor="text1"/>
          <w:sz w:val="20"/>
          <w:szCs w:val="20"/>
        </w:rPr>
      </w:pPr>
    </w:p>
    <w:p w:rsidR="002723B1" w:rsidRPr="0039281E" w:rsidRDefault="002723B1" w:rsidP="008B15D7">
      <w:pPr>
        <w:pStyle w:val="Standard"/>
        <w:tabs>
          <w:tab w:val="left" w:pos="0"/>
        </w:tabs>
        <w:spacing w:line="360" w:lineRule="auto"/>
        <w:jc w:val="both"/>
        <w:rPr>
          <w:rFonts w:ascii="Arial" w:hAnsi="Arial"/>
          <w:color w:val="000000" w:themeColor="text1"/>
          <w:sz w:val="20"/>
          <w:szCs w:val="20"/>
        </w:rPr>
      </w:pPr>
    </w:p>
    <w:p w:rsidR="00CB7587" w:rsidRPr="0039281E" w:rsidRDefault="00CB7587" w:rsidP="008B15D7">
      <w:pPr>
        <w:autoSpaceDE w:val="0"/>
        <w:adjustRightInd w:val="0"/>
        <w:spacing w:line="360" w:lineRule="auto"/>
        <w:jc w:val="both"/>
        <w:rPr>
          <w:rFonts w:ascii="Arial" w:hAnsi="Arial"/>
          <w:color w:val="000000" w:themeColor="text1"/>
          <w:sz w:val="20"/>
          <w:szCs w:val="20"/>
        </w:rPr>
      </w:pPr>
      <w:r w:rsidRPr="0039281E">
        <w:rPr>
          <w:rFonts w:ascii="Arial" w:hAnsi="Arial"/>
          <w:color w:val="000000" w:themeColor="text1"/>
          <w:sz w:val="20"/>
          <w:szCs w:val="20"/>
        </w:rPr>
        <w:t xml:space="preserve">W dniu ............................ 2019 r. w Polkowicach pomiędzy </w:t>
      </w:r>
      <w:r w:rsidRPr="0039281E">
        <w:rPr>
          <w:rFonts w:ascii="Arial" w:hAnsi="Arial"/>
          <w:b/>
          <w:color w:val="000000" w:themeColor="text1"/>
          <w:sz w:val="20"/>
          <w:szCs w:val="20"/>
        </w:rPr>
        <w:t>Polkowickim Centrum Usług Zdrowotnych - ZOZ S. A.,</w:t>
      </w:r>
      <w:r w:rsidRPr="0039281E">
        <w:rPr>
          <w:rFonts w:ascii="Arial" w:hAnsi="Arial"/>
          <w:color w:val="000000" w:themeColor="text1"/>
          <w:sz w:val="20"/>
          <w:szCs w:val="20"/>
        </w:rPr>
        <w:t xml:space="preserve"> z siedzibą </w:t>
      </w:r>
      <w:r w:rsidRPr="0039281E">
        <w:rPr>
          <w:rFonts w:ascii="Arial" w:hAnsi="Arial"/>
          <w:b/>
          <w:color w:val="000000" w:themeColor="text1"/>
          <w:sz w:val="20"/>
          <w:szCs w:val="20"/>
        </w:rPr>
        <w:t>w Polkowicach ul. K. B. Kominka 7</w:t>
      </w:r>
      <w:r w:rsidRPr="0039281E">
        <w:rPr>
          <w:rFonts w:ascii="Arial" w:hAnsi="Arial"/>
          <w:color w:val="000000" w:themeColor="text1"/>
          <w:sz w:val="20"/>
          <w:szCs w:val="20"/>
        </w:rPr>
        <w:t xml:space="preserve">, KRS nr 0000081911, NIP 6922246830, wysokość kapitału zakładowego 16.635.100,00 zł w całości wpłacony, zwanym dalej </w:t>
      </w:r>
      <w:r w:rsidRPr="0039281E">
        <w:rPr>
          <w:rFonts w:ascii="Arial" w:hAnsi="Arial"/>
          <w:b/>
          <w:i/>
          <w:color w:val="000000" w:themeColor="text1"/>
          <w:sz w:val="20"/>
          <w:szCs w:val="20"/>
        </w:rPr>
        <w:t>„Zamawiającym”</w:t>
      </w:r>
      <w:r w:rsidRPr="0039281E">
        <w:rPr>
          <w:rFonts w:ascii="Arial" w:hAnsi="Arial"/>
          <w:color w:val="000000" w:themeColor="text1"/>
          <w:sz w:val="20"/>
          <w:szCs w:val="20"/>
        </w:rPr>
        <w:t>, reprezentowanym przez:</w:t>
      </w:r>
      <w:r w:rsidR="004C302E" w:rsidRPr="0039281E">
        <w:rPr>
          <w:rFonts w:ascii="Arial" w:hAnsi="Arial"/>
          <w:color w:val="000000" w:themeColor="text1"/>
          <w:sz w:val="20"/>
          <w:szCs w:val="20"/>
        </w:rPr>
        <w:t xml:space="preserve">      </w:t>
      </w:r>
      <w:bookmarkStart w:id="0" w:name="_GoBack"/>
      <w:bookmarkEnd w:id="0"/>
    </w:p>
    <w:p w:rsidR="00CB7587" w:rsidRPr="0039281E" w:rsidRDefault="00CB7587" w:rsidP="008B15D7">
      <w:pPr>
        <w:autoSpaceDE w:val="0"/>
        <w:adjustRightInd w:val="0"/>
        <w:spacing w:line="360" w:lineRule="auto"/>
        <w:jc w:val="both"/>
        <w:rPr>
          <w:rFonts w:ascii="Arial" w:hAnsi="Arial"/>
          <w:color w:val="000000" w:themeColor="text1"/>
          <w:sz w:val="20"/>
          <w:szCs w:val="20"/>
        </w:rPr>
      </w:pPr>
      <w:r w:rsidRPr="0039281E">
        <w:rPr>
          <w:rFonts w:ascii="Arial" w:hAnsi="Arial"/>
          <w:color w:val="000000" w:themeColor="text1"/>
          <w:sz w:val="20"/>
          <w:szCs w:val="20"/>
        </w:rPr>
        <w:t>…………………………</w:t>
      </w:r>
      <w:r w:rsidR="005F2BC2" w:rsidRPr="0039281E">
        <w:rPr>
          <w:rFonts w:ascii="Arial" w:hAnsi="Arial"/>
          <w:color w:val="000000" w:themeColor="text1"/>
          <w:sz w:val="20"/>
          <w:szCs w:val="20"/>
        </w:rPr>
        <w:t>………………………………</w:t>
      </w:r>
      <w:r w:rsidRPr="0039281E">
        <w:rPr>
          <w:rFonts w:ascii="Arial" w:hAnsi="Arial"/>
          <w:color w:val="000000" w:themeColor="text1"/>
          <w:sz w:val="20"/>
          <w:szCs w:val="20"/>
        </w:rPr>
        <w:t>……..</w:t>
      </w:r>
      <w:r w:rsidR="0028758F" w:rsidRPr="0039281E">
        <w:rPr>
          <w:rFonts w:ascii="Arial" w:hAnsi="Arial"/>
          <w:color w:val="000000" w:themeColor="text1"/>
          <w:sz w:val="20"/>
          <w:szCs w:val="20"/>
        </w:rPr>
        <w:t>,</w:t>
      </w:r>
    </w:p>
    <w:p w:rsidR="00CB7587" w:rsidRPr="0039281E" w:rsidRDefault="00CB7587" w:rsidP="008B15D7">
      <w:pPr>
        <w:autoSpaceDE w:val="0"/>
        <w:adjustRightInd w:val="0"/>
        <w:spacing w:line="360" w:lineRule="auto"/>
        <w:jc w:val="both"/>
        <w:rPr>
          <w:rFonts w:ascii="Arial" w:hAnsi="Arial"/>
          <w:color w:val="000000" w:themeColor="text1"/>
          <w:sz w:val="20"/>
          <w:szCs w:val="20"/>
        </w:rPr>
      </w:pPr>
      <w:r w:rsidRPr="0039281E">
        <w:rPr>
          <w:rFonts w:ascii="Arial" w:hAnsi="Arial"/>
          <w:color w:val="000000" w:themeColor="text1"/>
          <w:sz w:val="20"/>
          <w:szCs w:val="20"/>
        </w:rPr>
        <w:t>a</w:t>
      </w:r>
      <w:r w:rsidR="003B7903" w:rsidRPr="0039281E">
        <w:rPr>
          <w:rFonts w:ascii="Arial" w:hAnsi="Arial"/>
          <w:color w:val="000000" w:themeColor="text1"/>
          <w:sz w:val="20"/>
          <w:szCs w:val="20"/>
        </w:rPr>
        <w:t xml:space="preserve"> </w:t>
      </w:r>
      <w:r w:rsidRPr="0039281E">
        <w:rPr>
          <w:rFonts w:ascii="Arial" w:hAnsi="Arial"/>
          <w:color w:val="000000" w:themeColor="text1"/>
          <w:sz w:val="20"/>
          <w:szCs w:val="20"/>
        </w:rPr>
        <w:t>...........................</w:t>
      </w:r>
      <w:r w:rsidR="00B35894" w:rsidRPr="0039281E">
        <w:rPr>
          <w:rFonts w:ascii="Arial" w:hAnsi="Arial"/>
          <w:color w:val="000000" w:themeColor="text1"/>
          <w:sz w:val="20"/>
          <w:szCs w:val="20"/>
        </w:rPr>
        <w:t>..............................................................</w:t>
      </w:r>
      <w:r w:rsidRPr="0039281E">
        <w:rPr>
          <w:rFonts w:ascii="Arial" w:hAnsi="Arial"/>
          <w:color w:val="000000" w:themeColor="text1"/>
          <w:sz w:val="20"/>
          <w:szCs w:val="20"/>
        </w:rPr>
        <w:t>. z siedzibą w .......</w:t>
      </w:r>
      <w:r w:rsidR="00B35894" w:rsidRPr="0039281E">
        <w:rPr>
          <w:rFonts w:ascii="Arial" w:hAnsi="Arial"/>
          <w:color w:val="000000" w:themeColor="text1"/>
          <w:sz w:val="20"/>
          <w:szCs w:val="20"/>
        </w:rPr>
        <w:t>................</w:t>
      </w:r>
      <w:r w:rsidRPr="0039281E">
        <w:rPr>
          <w:rFonts w:ascii="Arial" w:hAnsi="Arial"/>
          <w:color w:val="000000" w:themeColor="text1"/>
          <w:sz w:val="20"/>
          <w:szCs w:val="20"/>
        </w:rPr>
        <w:t>..................... przy ul. ............................, NIP ……</w:t>
      </w:r>
      <w:r w:rsidR="00B35894" w:rsidRPr="0039281E">
        <w:rPr>
          <w:rFonts w:ascii="Arial" w:hAnsi="Arial"/>
          <w:color w:val="000000" w:themeColor="text1"/>
          <w:sz w:val="20"/>
          <w:szCs w:val="20"/>
        </w:rPr>
        <w:t>……………………………….</w:t>
      </w:r>
      <w:r w:rsidRPr="0039281E">
        <w:rPr>
          <w:rFonts w:ascii="Arial" w:hAnsi="Arial"/>
          <w:color w:val="000000" w:themeColor="text1"/>
          <w:sz w:val="20"/>
          <w:szCs w:val="20"/>
        </w:rPr>
        <w:t xml:space="preserve"> REGON ……</w:t>
      </w:r>
      <w:r w:rsidR="008F7322" w:rsidRPr="0039281E">
        <w:rPr>
          <w:rFonts w:ascii="Arial" w:hAnsi="Arial"/>
          <w:color w:val="000000" w:themeColor="text1"/>
          <w:sz w:val="20"/>
          <w:szCs w:val="20"/>
        </w:rPr>
        <w:t>…………….</w:t>
      </w:r>
      <w:r w:rsidRPr="0039281E">
        <w:rPr>
          <w:rFonts w:ascii="Arial" w:hAnsi="Arial"/>
          <w:color w:val="000000" w:themeColor="text1"/>
          <w:sz w:val="20"/>
          <w:szCs w:val="20"/>
        </w:rPr>
        <w:t>….., zarejestrowaną w ...........................</w:t>
      </w:r>
      <w:r w:rsidR="008F7322" w:rsidRPr="0039281E">
        <w:rPr>
          <w:rFonts w:ascii="Arial" w:hAnsi="Arial"/>
          <w:color w:val="000000" w:themeColor="text1"/>
          <w:sz w:val="20"/>
          <w:szCs w:val="20"/>
        </w:rPr>
        <w:t>....................................................</w:t>
      </w:r>
    </w:p>
    <w:p w:rsidR="00CB7587" w:rsidRPr="0039281E" w:rsidRDefault="00CB7587" w:rsidP="008B15D7">
      <w:pPr>
        <w:autoSpaceDE w:val="0"/>
        <w:adjustRightInd w:val="0"/>
        <w:spacing w:line="360" w:lineRule="auto"/>
        <w:jc w:val="both"/>
        <w:rPr>
          <w:rFonts w:ascii="Arial" w:hAnsi="Arial"/>
          <w:color w:val="000000" w:themeColor="text1"/>
          <w:sz w:val="20"/>
          <w:szCs w:val="20"/>
        </w:rPr>
      </w:pPr>
      <w:r w:rsidRPr="0039281E">
        <w:rPr>
          <w:rFonts w:ascii="Arial" w:hAnsi="Arial"/>
          <w:color w:val="000000" w:themeColor="text1"/>
          <w:sz w:val="20"/>
          <w:szCs w:val="20"/>
        </w:rPr>
        <w:t xml:space="preserve">zwaną dalej </w:t>
      </w:r>
      <w:r w:rsidRPr="0039281E">
        <w:rPr>
          <w:rFonts w:ascii="Arial" w:hAnsi="Arial"/>
          <w:b/>
          <w:i/>
          <w:color w:val="000000" w:themeColor="text1"/>
          <w:sz w:val="20"/>
          <w:szCs w:val="20"/>
        </w:rPr>
        <w:t>„Wykonawcą”,</w:t>
      </w:r>
      <w:r w:rsidRPr="0039281E">
        <w:rPr>
          <w:rFonts w:ascii="Arial" w:hAnsi="Arial"/>
          <w:color w:val="000000" w:themeColor="text1"/>
          <w:sz w:val="20"/>
          <w:szCs w:val="20"/>
        </w:rPr>
        <w:t xml:space="preserve"> reprezentowaną przez:</w:t>
      </w:r>
    </w:p>
    <w:p w:rsidR="004C302E" w:rsidRPr="0039281E" w:rsidRDefault="0028758F" w:rsidP="008B15D7">
      <w:pPr>
        <w:autoSpaceDE w:val="0"/>
        <w:adjustRightInd w:val="0"/>
        <w:spacing w:line="360" w:lineRule="auto"/>
        <w:jc w:val="both"/>
        <w:rPr>
          <w:rFonts w:ascii="Arial" w:hAnsi="Arial"/>
          <w:color w:val="000000" w:themeColor="text1"/>
          <w:sz w:val="20"/>
          <w:szCs w:val="20"/>
        </w:rPr>
      </w:pPr>
      <w:r w:rsidRPr="0039281E">
        <w:rPr>
          <w:rFonts w:ascii="Arial" w:hAnsi="Arial"/>
          <w:color w:val="000000" w:themeColor="text1"/>
          <w:sz w:val="20"/>
          <w:szCs w:val="20"/>
        </w:rPr>
        <w:t>………………………………………………………………..,</w:t>
      </w:r>
    </w:p>
    <w:p w:rsidR="0028758F" w:rsidRPr="0039281E" w:rsidRDefault="0028758F" w:rsidP="008B15D7">
      <w:pPr>
        <w:autoSpaceDE w:val="0"/>
        <w:adjustRightInd w:val="0"/>
        <w:spacing w:line="360" w:lineRule="auto"/>
        <w:jc w:val="both"/>
        <w:rPr>
          <w:rFonts w:ascii="Arial" w:hAnsi="Arial"/>
          <w:color w:val="000000" w:themeColor="text1"/>
          <w:sz w:val="20"/>
          <w:szCs w:val="20"/>
        </w:rPr>
      </w:pPr>
    </w:p>
    <w:p w:rsidR="00286780" w:rsidRPr="0039281E" w:rsidRDefault="00286780" w:rsidP="008B15D7">
      <w:pPr>
        <w:pStyle w:val="Standard"/>
        <w:tabs>
          <w:tab w:val="left" w:pos="0"/>
        </w:tabs>
        <w:spacing w:line="360" w:lineRule="auto"/>
        <w:jc w:val="both"/>
        <w:rPr>
          <w:rFonts w:ascii="Arial" w:hAnsi="Arial"/>
          <w:color w:val="000000" w:themeColor="text1"/>
          <w:sz w:val="20"/>
          <w:szCs w:val="20"/>
        </w:rPr>
      </w:pPr>
      <w:r w:rsidRPr="0039281E">
        <w:rPr>
          <w:rFonts w:ascii="Arial" w:hAnsi="Arial"/>
          <w:color w:val="000000" w:themeColor="text1"/>
          <w:sz w:val="20"/>
          <w:szCs w:val="20"/>
        </w:rPr>
        <w:t>po przeprowadzeniu postępowania o udzielenie zamówienia publicznego w trybie art. 138o, na podstawie ustawy z dnia 29 stycznia 2004 r. – Prawo zamówień publicznych (tekst jednolity: Dz.U. z 2019, poz. 1843) i wybraniu oferty Wykonawcy jako oferty najkorzystniejszej, Strony zawierają umowę o następującej treści:</w:t>
      </w:r>
    </w:p>
    <w:p w:rsidR="002723B1" w:rsidRPr="0039281E" w:rsidRDefault="002723B1" w:rsidP="008B15D7">
      <w:pPr>
        <w:pStyle w:val="Standard"/>
        <w:tabs>
          <w:tab w:val="left" w:pos="0"/>
        </w:tabs>
        <w:spacing w:line="360" w:lineRule="auto"/>
        <w:jc w:val="both"/>
        <w:rPr>
          <w:rFonts w:ascii="Arial" w:hAnsi="Arial"/>
          <w:color w:val="000000" w:themeColor="text1"/>
          <w:sz w:val="20"/>
          <w:szCs w:val="20"/>
        </w:rPr>
      </w:pPr>
    </w:p>
    <w:p w:rsidR="00F943F5" w:rsidRPr="0039281E" w:rsidRDefault="005640EC" w:rsidP="008B15D7">
      <w:pPr>
        <w:pStyle w:val="Standard"/>
        <w:tabs>
          <w:tab w:val="left" w:pos="0"/>
        </w:tabs>
        <w:spacing w:line="360" w:lineRule="auto"/>
        <w:jc w:val="center"/>
        <w:rPr>
          <w:rFonts w:ascii="Arial" w:hAnsi="Arial"/>
          <w:b/>
          <w:bCs/>
          <w:color w:val="000000" w:themeColor="text1"/>
          <w:sz w:val="20"/>
          <w:szCs w:val="20"/>
        </w:rPr>
      </w:pPr>
      <w:r w:rsidRPr="0039281E">
        <w:rPr>
          <w:rFonts w:ascii="Arial" w:hAnsi="Arial"/>
          <w:b/>
          <w:bCs/>
          <w:color w:val="000000" w:themeColor="text1"/>
          <w:sz w:val="20"/>
          <w:szCs w:val="20"/>
        </w:rPr>
        <w:t>§1</w:t>
      </w:r>
    </w:p>
    <w:p w:rsidR="00A8738C" w:rsidRPr="0039281E" w:rsidRDefault="00A8738C" w:rsidP="008B15D7">
      <w:pPr>
        <w:pStyle w:val="Standard"/>
        <w:tabs>
          <w:tab w:val="left" w:pos="0"/>
        </w:tabs>
        <w:spacing w:line="360" w:lineRule="auto"/>
        <w:jc w:val="center"/>
        <w:rPr>
          <w:rFonts w:ascii="Arial" w:hAnsi="Arial"/>
          <w:b/>
          <w:bCs/>
          <w:color w:val="000000" w:themeColor="text1"/>
          <w:sz w:val="20"/>
          <w:szCs w:val="20"/>
        </w:rPr>
      </w:pPr>
      <w:r w:rsidRPr="0039281E">
        <w:rPr>
          <w:rFonts w:ascii="Arial" w:hAnsi="Arial"/>
          <w:b/>
          <w:bCs/>
          <w:color w:val="000000" w:themeColor="text1"/>
          <w:sz w:val="20"/>
          <w:szCs w:val="20"/>
        </w:rPr>
        <w:t>Przedmiot umowy</w:t>
      </w:r>
    </w:p>
    <w:p w:rsidR="002723B1" w:rsidRPr="0039281E" w:rsidRDefault="002723B1" w:rsidP="008B15D7">
      <w:pPr>
        <w:pStyle w:val="Standard"/>
        <w:tabs>
          <w:tab w:val="left" w:pos="0"/>
        </w:tabs>
        <w:spacing w:line="360" w:lineRule="auto"/>
        <w:jc w:val="center"/>
        <w:rPr>
          <w:rFonts w:ascii="Arial" w:hAnsi="Arial"/>
          <w:color w:val="000000" w:themeColor="text1"/>
          <w:sz w:val="20"/>
          <w:szCs w:val="20"/>
        </w:rPr>
      </w:pPr>
    </w:p>
    <w:p w:rsidR="00A8738C" w:rsidRPr="0039281E" w:rsidRDefault="00A8738C" w:rsidP="008B15D7">
      <w:pPr>
        <w:pStyle w:val="Standard"/>
        <w:tabs>
          <w:tab w:val="left" w:pos="0"/>
        </w:tabs>
        <w:autoSpaceDE w:val="0"/>
        <w:spacing w:line="360" w:lineRule="auto"/>
        <w:jc w:val="both"/>
        <w:rPr>
          <w:rFonts w:ascii="Arial" w:hAnsi="Arial"/>
          <w:color w:val="000000" w:themeColor="text1"/>
          <w:sz w:val="20"/>
          <w:szCs w:val="20"/>
        </w:rPr>
      </w:pPr>
      <w:r w:rsidRPr="0039281E">
        <w:rPr>
          <w:rFonts w:ascii="Arial" w:hAnsi="Arial"/>
          <w:color w:val="000000" w:themeColor="text1"/>
          <w:sz w:val="20"/>
          <w:szCs w:val="20"/>
        </w:rPr>
        <w:t xml:space="preserve">Przedmiot umowy obejmuje: </w:t>
      </w:r>
    </w:p>
    <w:p w:rsidR="00A8738C" w:rsidRPr="0039281E" w:rsidRDefault="00A8738C" w:rsidP="008B15D7">
      <w:pPr>
        <w:pStyle w:val="Standard"/>
        <w:tabs>
          <w:tab w:val="left" w:pos="0"/>
        </w:tabs>
        <w:autoSpaceDE w:val="0"/>
        <w:spacing w:line="360" w:lineRule="auto"/>
        <w:jc w:val="both"/>
        <w:rPr>
          <w:rFonts w:ascii="Arial" w:hAnsi="Arial"/>
          <w:color w:val="000000" w:themeColor="text1"/>
          <w:sz w:val="20"/>
          <w:szCs w:val="20"/>
        </w:rPr>
      </w:pPr>
      <w:r w:rsidRPr="0039281E">
        <w:rPr>
          <w:rFonts w:ascii="Arial" w:hAnsi="Arial"/>
          <w:color w:val="000000" w:themeColor="text1"/>
          <w:sz w:val="20"/>
          <w:szCs w:val="20"/>
        </w:rPr>
        <w:t xml:space="preserve">1. Przygotowanie i dostarczenie do siedziby Zamawiającego całodziennych posiłków i napojów dla pacjentów </w:t>
      </w:r>
      <w:r w:rsidR="00A30B15" w:rsidRPr="0039281E">
        <w:rPr>
          <w:rFonts w:ascii="Arial" w:hAnsi="Arial"/>
          <w:color w:val="000000" w:themeColor="text1"/>
          <w:sz w:val="20"/>
          <w:szCs w:val="20"/>
        </w:rPr>
        <w:t>ZOL</w:t>
      </w:r>
      <w:r w:rsidR="008B15D7" w:rsidRPr="0039281E">
        <w:rPr>
          <w:rFonts w:ascii="Arial" w:hAnsi="Arial"/>
          <w:color w:val="000000" w:themeColor="text1"/>
          <w:sz w:val="20"/>
          <w:szCs w:val="20"/>
        </w:rPr>
        <w:t>,</w:t>
      </w:r>
      <w:r w:rsidR="00A30B15" w:rsidRPr="0039281E">
        <w:rPr>
          <w:rFonts w:ascii="Arial" w:hAnsi="Arial"/>
          <w:color w:val="000000" w:themeColor="text1"/>
          <w:sz w:val="20"/>
          <w:szCs w:val="20"/>
        </w:rPr>
        <w:t xml:space="preserve"> </w:t>
      </w:r>
      <w:r w:rsidRPr="0039281E">
        <w:rPr>
          <w:rFonts w:ascii="Arial" w:hAnsi="Arial"/>
          <w:color w:val="000000" w:themeColor="text1"/>
          <w:sz w:val="20"/>
          <w:szCs w:val="20"/>
        </w:rPr>
        <w:t>z uwzględnieniem diet specjalnych, zgodnie z ofertą z dnia…………………</w:t>
      </w:r>
      <w:r w:rsidR="005F2BC2" w:rsidRPr="0039281E">
        <w:rPr>
          <w:rFonts w:ascii="Arial" w:hAnsi="Arial"/>
          <w:color w:val="000000" w:themeColor="text1"/>
          <w:sz w:val="20"/>
          <w:szCs w:val="20"/>
        </w:rPr>
        <w:t>………….</w:t>
      </w:r>
      <w:r w:rsidRPr="0039281E">
        <w:rPr>
          <w:rFonts w:ascii="Arial" w:hAnsi="Arial"/>
          <w:color w:val="000000" w:themeColor="text1"/>
          <w:sz w:val="20"/>
          <w:szCs w:val="20"/>
        </w:rPr>
        <w:t xml:space="preserve">.., </w:t>
      </w:r>
    </w:p>
    <w:p w:rsidR="00A8738C" w:rsidRPr="0039281E" w:rsidRDefault="00A8738C" w:rsidP="008B15D7">
      <w:pPr>
        <w:pStyle w:val="Standard"/>
        <w:tabs>
          <w:tab w:val="left" w:pos="0"/>
        </w:tabs>
        <w:autoSpaceDE w:val="0"/>
        <w:spacing w:line="360" w:lineRule="auto"/>
        <w:jc w:val="both"/>
        <w:rPr>
          <w:rFonts w:ascii="Arial" w:hAnsi="Arial"/>
          <w:color w:val="000000" w:themeColor="text1"/>
          <w:sz w:val="20"/>
          <w:szCs w:val="20"/>
        </w:rPr>
      </w:pPr>
      <w:r w:rsidRPr="0039281E">
        <w:rPr>
          <w:rFonts w:ascii="Arial" w:hAnsi="Arial"/>
          <w:color w:val="000000" w:themeColor="text1"/>
          <w:sz w:val="20"/>
          <w:szCs w:val="20"/>
        </w:rPr>
        <w:t xml:space="preserve">2. Odbiór odpadów pokonsumpcyjnych (kod odpadu 20 01 08).  </w:t>
      </w:r>
    </w:p>
    <w:p w:rsidR="00A8738C" w:rsidRPr="0039281E" w:rsidRDefault="00A8738C" w:rsidP="008B15D7">
      <w:pPr>
        <w:pStyle w:val="Standard"/>
        <w:tabs>
          <w:tab w:val="left" w:pos="0"/>
        </w:tabs>
        <w:autoSpaceDE w:val="0"/>
        <w:spacing w:line="360" w:lineRule="auto"/>
        <w:jc w:val="both"/>
        <w:rPr>
          <w:rFonts w:ascii="Arial" w:hAnsi="Arial"/>
          <w:color w:val="000000" w:themeColor="text1"/>
          <w:sz w:val="20"/>
          <w:szCs w:val="20"/>
        </w:rPr>
      </w:pPr>
      <w:r w:rsidRPr="0039281E">
        <w:rPr>
          <w:rFonts w:ascii="Arial" w:hAnsi="Arial"/>
          <w:color w:val="000000" w:themeColor="text1"/>
          <w:sz w:val="20"/>
          <w:szCs w:val="20"/>
        </w:rPr>
        <w:t xml:space="preserve">3. Zabezpieczenie odpowiedniej ilości i stanu technicznego naczyń transportowych. </w:t>
      </w:r>
    </w:p>
    <w:p w:rsidR="00A8738C" w:rsidRPr="0039281E" w:rsidRDefault="00A8738C" w:rsidP="008B15D7">
      <w:pPr>
        <w:pStyle w:val="Standard"/>
        <w:tabs>
          <w:tab w:val="left" w:pos="0"/>
        </w:tabs>
        <w:autoSpaceDE w:val="0"/>
        <w:spacing w:line="360" w:lineRule="auto"/>
        <w:jc w:val="both"/>
        <w:rPr>
          <w:rFonts w:ascii="Arial" w:hAnsi="Arial"/>
          <w:color w:val="000000" w:themeColor="text1"/>
          <w:sz w:val="20"/>
          <w:szCs w:val="20"/>
        </w:rPr>
      </w:pPr>
      <w:r w:rsidRPr="0039281E">
        <w:rPr>
          <w:rFonts w:ascii="Arial" w:hAnsi="Arial"/>
          <w:color w:val="000000" w:themeColor="text1"/>
          <w:sz w:val="20"/>
          <w:szCs w:val="20"/>
        </w:rPr>
        <w:t>4. Zapewnienie ciągłości w świadczeniu usług żywienia z zachowaniem reżimu sanitarnego.</w:t>
      </w:r>
    </w:p>
    <w:p w:rsidR="00A8738C" w:rsidRPr="0039281E" w:rsidRDefault="00A8738C" w:rsidP="008B15D7">
      <w:pPr>
        <w:pStyle w:val="Standard"/>
        <w:tabs>
          <w:tab w:val="left" w:pos="0"/>
        </w:tabs>
        <w:autoSpaceDE w:val="0"/>
        <w:spacing w:line="360" w:lineRule="auto"/>
        <w:rPr>
          <w:rFonts w:ascii="Arial" w:hAnsi="Arial"/>
          <w:color w:val="000000" w:themeColor="text1"/>
          <w:sz w:val="20"/>
          <w:szCs w:val="20"/>
        </w:rPr>
      </w:pPr>
    </w:p>
    <w:p w:rsidR="00F943F5" w:rsidRPr="0039281E" w:rsidRDefault="00A8738C" w:rsidP="008B15D7">
      <w:pPr>
        <w:pStyle w:val="Standard"/>
        <w:tabs>
          <w:tab w:val="left" w:pos="0"/>
        </w:tabs>
        <w:autoSpaceDE w:val="0"/>
        <w:spacing w:line="360" w:lineRule="auto"/>
        <w:jc w:val="center"/>
        <w:rPr>
          <w:rFonts w:ascii="Arial" w:hAnsi="Arial"/>
          <w:b/>
          <w:bCs/>
          <w:color w:val="000000" w:themeColor="text1"/>
          <w:sz w:val="20"/>
          <w:szCs w:val="20"/>
        </w:rPr>
      </w:pPr>
      <w:r w:rsidRPr="0039281E">
        <w:rPr>
          <w:rFonts w:ascii="Arial" w:hAnsi="Arial"/>
          <w:b/>
          <w:bCs/>
          <w:color w:val="000000" w:themeColor="text1"/>
          <w:sz w:val="20"/>
          <w:szCs w:val="20"/>
        </w:rPr>
        <w:t xml:space="preserve">§ 2 </w:t>
      </w:r>
    </w:p>
    <w:p w:rsidR="00A8738C" w:rsidRPr="0039281E" w:rsidRDefault="00A8738C" w:rsidP="008B15D7">
      <w:pPr>
        <w:pStyle w:val="Standard"/>
        <w:tabs>
          <w:tab w:val="left" w:pos="0"/>
        </w:tabs>
        <w:autoSpaceDE w:val="0"/>
        <w:spacing w:line="360" w:lineRule="auto"/>
        <w:jc w:val="center"/>
        <w:rPr>
          <w:rFonts w:ascii="Arial" w:hAnsi="Arial"/>
          <w:b/>
          <w:bCs/>
          <w:color w:val="000000" w:themeColor="text1"/>
          <w:sz w:val="20"/>
          <w:szCs w:val="20"/>
        </w:rPr>
      </w:pPr>
      <w:r w:rsidRPr="0039281E">
        <w:rPr>
          <w:rFonts w:ascii="Arial" w:hAnsi="Arial"/>
          <w:b/>
          <w:bCs/>
          <w:color w:val="000000" w:themeColor="text1"/>
          <w:sz w:val="20"/>
          <w:szCs w:val="20"/>
        </w:rPr>
        <w:t>Warunki realizacji przedmiotu umowy</w:t>
      </w:r>
    </w:p>
    <w:p w:rsidR="00F943F5" w:rsidRPr="0039281E" w:rsidRDefault="00F943F5" w:rsidP="008B15D7">
      <w:pPr>
        <w:pStyle w:val="Standard"/>
        <w:tabs>
          <w:tab w:val="left" w:pos="0"/>
        </w:tabs>
        <w:autoSpaceDE w:val="0"/>
        <w:spacing w:line="360" w:lineRule="auto"/>
        <w:jc w:val="center"/>
        <w:rPr>
          <w:rFonts w:ascii="Arial" w:hAnsi="Arial"/>
          <w:b/>
          <w:bCs/>
          <w:color w:val="000000" w:themeColor="text1"/>
          <w:sz w:val="20"/>
          <w:szCs w:val="20"/>
        </w:rPr>
      </w:pPr>
    </w:p>
    <w:p w:rsidR="00A8738C" w:rsidRPr="0039281E" w:rsidRDefault="00A8738C" w:rsidP="008B15D7">
      <w:pPr>
        <w:pStyle w:val="Standard"/>
        <w:tabs>
          <w:tab w:val="left" w:pos="0"/>
        </w:tabs>
        <w:autoSpaceDE w:val="0"/>
        <w:spacing w:line="360" w:lineRule="auto"/>
        <w:jc w:val="both"/>
        <w:rPr>
          <w:rFonts w:ascii="Arial" w:hAnsi="Arial"/>
          <w:color w:val="000000" w:themeColor="text1"/>
          <w:sz w:val="20"/>
          <w:szCs w:val="20"/>
        </w:rPr>
      </w:pPr>
      <w:r w:rsidRPr="0039281E">
        <w:rPr>
          <w:rFonts w:ascii="Arial" w:hAnsi="Arial"/>
          <w:color w:val="000000" w:themeColor="text1"/>
          <w:sz w:val="20"/>
          <w:szCs w:val="20"/>
        </w:rPr>
        <w:t xml:space="preserve">1. Wykonawca będzie świadczyć usługę żywienia chorych w sposób ciągły we wszystkie dni tygodnia. </w:t>
      </w:r>
    </w:p>
    <w:p w:rsidR="001253C2" w:rsidRPr="0039281E" w:rsidRDefault="00A8738C" w:rsidP="008B15D7">
      <w:pPr>
        <w:pStyle w:val="Standard"/>
        <w:tabs>
          <w:tab w:val="left" w:pos="567"/>
        </w:tabs>
        <w:autoSpaceDE w:val="0"/>
        <w:spacing w:line="360" w:lineRule="auto"/>
        <w:ind w:left="567" w:hanging="567"/>
        <w:jc w:val="both"/>
        <w:rPr>
          <w:rFonts w:ascii="Arial" w:hAnsi="Arial"/>
          <w:color w:val="000000" w:themeColor="text1"/>
          <w:sz w:val="20"/>
          <w:szCs w:val="20"/>
        </w:rPr>
      </w:pPr>
      <w:r w:rsidRPr="0039281E">
        <w:rPr>
          <w:rFonts w:ascii="Arial" w:hAnsi="Arial"/>
          <w:color w:val="000000" w:themeColor="text1"/>
          <w:sz w:val="20"/>
          <w:szCs w:val="20"/>
        </w:rPr>
        <w:t>2. Wykonawca zobowiązuje się do</w:t>
      </w:r>
      <w:r w:rsidR="00B768A1" w:rsidRPr="0039281E">
        <w:rPr>
          <w:rFonts w:ascii="Arial" w:hAnsi="Arial"/>
          <w:color w:val="000000" w:themeColor="text1"/>
          <w:sz w:val="20"/>
          <w:szCs w:val="20"/>
        </w:rPr>
        <w:t>:</w:t>
      </w:r>
    </w:p>
    <w:p w:rsidR="00A8738C" w:rsidRPr="0039281E" w:rsidRDefault="006A00AE" w:rsidP="00B35894">
      <w:pPr>
        <w:pStyle w:val="Standard"/>
        <w:tabs>
          <w:tab w:val="left" w:pos="709"/>
        </w:tabs>
        <w:autoSpaceDE w:val="0"/>
        <w:spacing w:line="360" w:lineRule="auto"/>
        <w:ind w:left="709" w:hanging="425"/>
        <w:jc w:val="both"/>
        <w:rPr>
          <w:rFonts w:ascii="Arial" w:hAnsi="Arial"/>
          <w:color w:val="000000" w:themeColor="text1"/>
          <w:sz w:val="20"/>
          <w:szCs w:val="20"/>
        </w:rPr>
      </w:pPr>
      <w:r w:rsidRPr="0039281E">
        <w:rPr>
          <w:rFonts w:ascii="Arial" w:hAnsi="Arial"/>
          <w:color w:val="000000" w:themeColor="text1"/>
          <w:sz w:val="20"/>
          <w:szCs w:val="20"/>
        </w:rPr>
        <w:t xml:space="preserve">1) </w:t>
      </w:r>
      <w:r w:rsidR="00B35894" w:rsidRPr="0039281E">
        <w:rPr>
          <w:rFonts w:ascii="Arial" w:hAnsi="Arial"/>
          <w:color w:val="000000" w:themeColor="text1"/>
          <w:sz w:val="20"/>
          <w:szCs w:val="20"/>
        </w:rPr>
        <w:tab/>
      </w:r>
      <w:r w:rsidR="00A8738C" w:rsidRPr="0039281E">
        <w:rPr>
          <w:rFonts w:ascii="Arial" w:hAnsi="Arial"/>
          <w:color w:val="000000" w:themeColor="text1"/>
          <w:sz w:val="20"/>
          <w:szCs w:val="20"/>
        </w:rPr>
        <w:t>świadczenia usługi przygotowania i transportu całodziennych posiłków i napojów dla pacjentów z uwzględnie</w:t>
      </w:r>
      <w:r w:rsidR="00A30B15" w:rsidRPr="0039281E">
        <w:rPr>
          <w:rFonts w:ascii="Arial" w:hAnsi="Arial"/>
          <w:color w:val="000000" w:themeColor="text1"/>
          <w:sz w:val="20"/>
          <w:szCs w:val="20"/>
        </w:rPr>
        <w:t>niem diet stosowanych w ZOL Zamawiającego</w:t>
      </w:r>
      <w:r w:rsidR="00A8738C" w:rsidRPr="0039281E">
        <w:rPr>
          <w:rFonts w:ascii="Arial" w:hAnsi="Arial"/>
          <w:color w:val="000000" w:themeColor="text1"/>
          <w:sz w:val="20"/>
          <w:szCs w:val="20"/>
        </w:rPr>
        <w:t>,</w:t>
      </w:r>
    </w:p>
    <w:p w:rsidR="00A8738C" w:rsidRPr="0039281E" w:rsidRDefault="006A00AE" w:rsidP="00B35894">
      <w:pPr>
        <w:pStyle w:val="Standard"/>
        <w:tabs>
          <w:tab w:val="left" w:pos="709"/>
          <w:tab w:val="left" w:pos="993"/>
        </w:tabs>
        <w:spacing w:line="360" w:lineRule="auto"/>
        <w:ind w:left="709" w:hanging="425"/>
        <w:jc w:val="both"/>
        <w:rPr>
          <w:rFonts w:ascii="Arial" w:hAnsi="Arial"/>
          <w:color w:val="000000" w:themeColor="text1"/>
          <w:sz w:val="20"/>
          <w:szCs w:val="20"/>
        </w:rPr>
      </w:pPr>
      <w:r w:rsidRPr="0039281E">
        <w:rPr>
          <w:rFonts w:ascii="Arial" w:hAnsi="Arial"/>
          <w:color w:val="000000" w:themeColor="text1"/>
          <w:sz w:val="20"/>
          <w:szCs w:val="20"/>
        </w:rPr>
        <w:t xml:space="preserve">2) </w:t>
      </w:r>
      <w:r w:rsidR="00B35894" w:rsidRPr="0039281E">
        <w:rPr>
          <w:rFonts w:ascii="Arial" w:hAnsi="Arial"/>
          <w:color w:val="000000" w:themeColor="text1"/>
          <w:sz w:val="20"/>
          <w:szCs w:val="20"/>
        </w:rPr>
        <w:tab/>
      </w:r>
      <w:r w:rsidR="00090E6D" w:rsidRPr="0039281E">
        <w:rPr>
          <w:rFonts w:ascii="Arial" w:hAnsi="Arial"/>
          <w:color w:val="000000" w:themeColor="text1"/>
          <w:sz w:val="20"/>
          <w:szCs w:val="20"/>
        </w:rPr>
        <w:t>posiłki będą przygotowywane zgodnie z normami HACCP,</w:t>
      </w:r>
      <w:r w:rsidR="00E45273" w:rsidRPr="0039281E">
        <w:rPr>
          <w:rFonts w:ascii="Arial" w:hAnsi="Arial"/>
          <w:color w:val="000000" w:themeColor="text1"/>
          <w:sz w:val="20"/>
          <w:szCs w:val="20"/>
        </w:rPr>
        <w:t xml:space="preserve"> oraz zasady GMP i GHP,</w:t>
      </w:r>
      <w:r w:rsidR="00B768A1" w:rsidRPr="0039281E">
        <w:rPr>
          <w:rFonts w:ascii="Arial" w:hAnsi="Arial"/>
          <w:color w:val="000000" w:themeColor="text1"/>
          <w:sz w:val="20"/>
          <w:szCs w:val="20"/>
        </w:rPr>
        <w:t xml:space="preserve"> </w:t>
      </w:r>
      <w:r w:rsidR="00A8738C" w:rsidRPr="0039281E">
        <w:rPr>
          <w:rFonts w:ascii="Arial" w:hAnsi="Arial"/>
          <w:color w:val="000000" w:themeColor="text1"/>
          <w:sz w:val="20"/>
          <w:szCs w:val="20"/>
        </w:rPr>
        <w:t>Ustawy z dn. 25.08.2006</w:t>
      </w:r>
      <w:r w:rsidRPr="0039281E">
        <w:rPr>
          <w:rFonts w:ascii="Arial" w:hAnsi="Arial"/>
          <w:color w:val="000000" w:themeColor="text1"/>
          <w:sz w:val="20"/>
          <w:szCs w:val="20"/>
        </w:rPr>
        <w:t xml:space="preserve"> </w:t>
      </w:r>
      <w:r w:rsidR="00A8738C" w:rsidRPr="0039281E">
        <w:rPr>
          <w:rFonts w:ascii="Arial" w:hAnsi="Arial"/>
          <w:color w:val="000000" w:themeColor="text1"/>
          <w:sz w:val="20"/>
          <w:szCs w:val="20"/>
        </w:rPr>
        <w:t>r. o bezpieczeństwie żywności i żywien</w:t>
      </w:r>
      <w:r w:rsidR="00090E6D" w:rsidRPr="0039281E">
        <w:rPr>
          <w:rFonts w:ascii="Arial" w:hAnsi="Arial"/>
          <w:color w:val="000000" w:themeColor="text1"/>
          <w:sz w:val="20"/>
          <w:szCs w:val="20"/>
        </w:rPr>
        <w:t>ia (Dz. U. 2019</w:t>
      </w:r>
      <w:r w:rsidRPr="0039281E">
        <w:rPr>
          <w:rFonts w:ascii="Arial" w:hAnsi="Arial"/>
          <w:color w:val="000000" w:themeColor="text1"/>
          <w:sz w:val="20"/>
          <w:szCs w:val="20"/>
        </w:rPr>
        <w:t xml:space="preserve"> </w:t>
      </w:r>
      <w:r w:rsidR="00090E6D" w:rsidRPr="0039281E">
        <w:rPr>
          <w:rFonts w:ascii="Arial" w:hAnsi="Arial"/>
          <w:color w:val="000000" w:themeColor="text1"/>
          <w:sz w:val="20"/>
          <w:szCs w:val="20"/>
        </w:rPr>
        <w:t>r</w:t>
      </w:r>
      <w:r w:rsidRPr="0039281E">
        <w:rPr>
          <w:rFonts w:ascii="Arial" w:hAnsi="Arial"/>
          <w:color w:val="000000" w:themeColor="text1"/>
          <w:sz w:val="20"/>
          <w:szCs w:val="20"/>
        </w:rPr>
        <w:t>.</w:t>
      </w:r>
      <w:r w:rsidR="00090E6D" w:rsidRPr="0039281E">
        <w:rPr>
          <w:rFonts w:ascii="Arial" w:hAnsi="Arial"/>
          <w:color w:val="000000" w:themeColor="text1"/>
          <w:sz w:val="20"/>
          <w:szCs w:val="20"/>
        </w:rPr>
        <w:t>,</w:t>
      </w:r>
      <w:r w:rsidR="00084DA5" w:rsidRPr="0039281E">
        <w:rPr>
          <w:rFonts w:ascii="Arial" w:hAnsi="Arial"/>
          <w:color w:val="000000" w:themeColor="text1"/>
          <w:sz w:val="20"/>
          <w:szCs w:val="20"/>
        </w:rPr>
        <w:t xml:space="preserve"> </w:t>
      </w:r>
      <w:r w:rsidR="00090E6D" w:rsidRPr="0039281E">
        <w:rPr>
          <w:rFonts w:ascii="Arial" w:hAnsi="Arial"/>
          <w:color w:val="000000" w:themeColor="text1"/>
          <w:sz w:val="20"/>
          <w:szCs w:val="20"/>
        </w:rPr>
        <w:t>poz. 1252</w:t>
      </w:r>
      <w:r w:rsidR="00A8738C" w:rsidRPr="0039281E">
        <w:rPr>
          <w:rFonts w:ascii="Arial" w:hAnsi="Arial"/>
          <w:color w:val="000000" w:themeColor="text1"/>
          <w:sz w:val="20"/>
          <w:szCs w:val="20"/>
        </w:rPr>
        <w:t xml:space="preserve"> z </w:t>
      </w:r>
      <w:proofErr w:type="spellStart"/>
      <w:r w:rsidR="00A8738C" w:rsidRPr="0039281E">
        <w:rPr>
          <w:rFonts w:ascii="Arial" w:hAnsi="Arial"/>
          <w:color w:val="000000" w:themeColor="text1"/>
          <w:sz w:val="20"/>
          <w:szCs w:val="20"/>
        </w:rPr>
        <w:t>późn</w:t>
      </w:r>
      <w:proofErr w:type="spellEnd"/>
      <w:r w:rsidR="00A8738C" w:rsidRPr="0039281E">
        <w:rPr>
          <w:rFonts w:ascii="Arial" w:hAnsi="Arial"/>
          <w:color w:val="000000" w:themeColor="text1"/>
          <w:sz w:val="20"/>
          <w:szCs w:val="20"/>
        </w:rPr>
        <w:t xml:space="preserve">. zm.) oraz Rozporządzenia (WE) nr 852/2004 Parlamentu Europejskiego i Rady z dnia 29 kwietnia 2004 r. w sprawie higieny środków spożywczych i innych określonych przepisami prawa w odniesieniu do </w:t>
      </w:r>
      <w:r w:rsidR="00A8738C" w:rsidRPr="0039281E">
        <w:rPr>
          <w:rFonts w:ascii="Arial" w:hAnsi="Arial"/>
          <w:color w:val="000000" w:themeColor="text1"/>
          <w:sz w:val="20"/>
          <w:szCs w:val="20"/>
        </w:rPr>
        <w:lastRenderedPageBreak/>
        <w:t xml:space="preserve">przedmiotu umowy, </w:t>
      </w:r>
    </w:p>
    <w:p w:rsidR="00A8738C" w:rsidRPr="0039281E" w:rsidRDefault="006A00AE" w:rsidP="00B35894">
      <w:pPr>
        <w:pStyle w:val="Standard"/>
        <w:tabs>
          <w:tab w:val="left" w:pos="709"/>
        </w:tabs>
        <w:autoSpaceDE w:val="0"/>
        <w:spacing w:line="360" w:lineRule="auto"/>
        <w:ind w:left="709" w:hanging="425"/>
        <w:jc w:val="both"/>
        <w:rPr>
          <w:rFonts w:ascii="Arial" w:hAnsi="Arial"/>
          <w:color w:val="000000" w:themeColor="text1"/>
          <w:sz w:val="20"/>
          <w:szCs w:val="20"/>
        </w:rPr>
      </w:pPr>
      <w:r w:rsidRPr="0039281E">
        <w:rPr>
          <w:rFonts w:ascii="Arial" w:hAnsi="Arial"/>
          <w:color w:val="000000" w:themeColor="text1"/>
          <w:sz w:val="20"/>
          <w:szCs w:val="20"/>
        </w:rPr>
        <w:t xml:space="preserve">3) </w:t>
      </w:r>
      <w:r w:rsidR="00B35894" w:rsidRPr="0039281E">
        <w:rPr>
          <w:rFonts w:ascii="Arial" w:hAnsi="Arial"/>
          <w:color w:val="000000" w:themeColor="text1"/>
          <w:sz w:val="20"/>
          <w:szCs w:val="20"/>
        </w:rPr>
        <w:tab/>
      </w:r>
      <w:r w:rsidR="00A8738C" w:rsidRPr="0039281E">
        <w:rPr>
          <w:rFonts w:ascii="Arial" w:hAnsi="Arial"/>
          <w:color w:val="000000" w:themeColor="text1"/>
          <w:sz w:val="20"/>
          <w:szCs w:val="20"/>
        </w:rPr>
        <w:t xml:space="preserve">prowadzenia produkcji posiłków w obiekcie posiadającym decyzję właściwego terenowo inspektora sanitarnego o zatwierdzeniu zakładu do produkcji żywności i prowadzenia usług żywienia w systemie cateringowym, </w:t>
      </w:r>
    </w:p>
    <w:p w:rsidR="00A8738C" w:rsidRPr="0039281E" w:rsidRDefault="00AB6FF1" w:rsidP="00B35894">
      <w:pPr>
        <w:pStyle w:val="Standard"/>
        <w:tabs>
          <w:tab w:val="left" w:pos="709"/>
        </w:tabs>
        <w:autoSpaceDE w:val="0"/>
        <w:spacing w:line="360" w:lineRule="auto"/>
        <w:ind w:left="709" w:hanging="425"/>
        <w:jc w:val="both"/>
        <w:rPr>
          <w:rFonts w:ascii="Arial" w:hAnsi="Arial"/>
          <w:color w:val="000000" w:themeColor="text1"/>
          <w:sz w:val="20"/>
          <w:szCs w:val="20"/>
        </w:rPr>
      </w:pPr>
      <w:r w:rsidRPr="0039281E">
        <w:rPr>
          <w:rFonts w:ascii="Arial" w:hAnsi="Arial"/>
          <w:color w:val="000000" w:themeColor="text1"/>
          <w:sz w:val="20"/>
          <w:szCs w:val="20"/>
        </w:rPr>
        <w:t>4</w:t>
      </w:r>
      <w:r w:rsidR="00A8738C" w:rsidRPr="0039281E">
        <w:rPr>
          <w:rFonts w:ascii="Arial" w:hAnsi="Arial"/>
          <w:color w:val="000000" w:themeColor="text1"/>
          <w:sz w:val="20"/>
          <w:szCs w:val="20"/>
        </w:rPr>
        <w:t xml:space="preserve">) </w:t>
      </w:r>
      <w:r w:rsidR="00B35894" w:rsidRPr="0039281E">
        <w:rPr>
          <w:rFonts w:ascii="Arial" w:hAnsi="Arial"/>
          <w:color w:val="000000" w:themeColor="text1"/>
          <w:sz w:val="20"/>
          <w:szCs w:val="20"/>
        </w:rPr>
        <w:tab/>
      </w:r>
      <w:r w:rsidR="00A8738C" w:rsidRPr="0039281E">
        <w:rPr>
          <w:rFonts w:ascii="Arial" w:hAnsi="Arial"/>
          <w:color w:val="000000" w:themeColor="text1"/>
          <w:sz w:val="20"/>
          <w:szCs w:val="20"/>
        </w:rPr>
        <w:t>zgłaszania wszelkich zmian w jadłospisie. Zamawiający dopuszcza możliwość zmian wyłącznie po wcześniejszym ich zaakceptowani</w:t>
      </w:r>
      <w:r w:rsidR="00A30B15" w:rsidRPr="0039281E">
        <w:rPr>
          <w:rFonts w:ascii="Arial" w:hAnsi="Arial"/>
          <w:color w:val="000000" w:themeColor="text1"/>
          <w:sz w:val="20"/>
          <w:szCs w:val="20"/>
        </w:rPr>
        <w:t>u upoważnionego pracownika Zamawiającego</w:t>
      </w:r>
      <w:r w:rsidR="00A8738C" w:rsidRPr="0039281E">
        <w:rPr>
          <w:rFonts w:ascii="Arial" w:hAnsi="Arial"/>
          <w:color w:val="000000" w:themeColor="text1"/>
          <w:sz w:val="20"/>
          <w:szCs w:val="20"/>
        </w:rPr>
        <w:t xml:space="preserve">. </w:t>
      </w:r>
    </w:p>
    <w:p w:rsidR="00A8738C" w:rsidRPr="0039281E" w:rsidRDefault="00AB6FF1" w:rsidP="00B35894">
      <w:pPr>
        <w:pStyle w:val="Standard"/>
        <w:tabs>
          <w:tab w:val="left" w:pos="709"/>
        </w:tabs>
        <w:autoSpaceDE w:val="0"/>
        <w:spacing w:line="360" w:lineRule="auto"/>
        <w:ind w:left="709" w:hanging="425"/>
        <w:jc w:val="both"/>
        <w:rPr>
          <w:rFonts w:ascii="Arial" w:hAnsi="Arial"/>
          <w:color w:val="000000" w:themeColor="text1"/>
          <w:sz w:val="20"/>
          <w:szCs w:val="20"/>
        </w:rPr>
      </w:pPr>
      <w:r w:rsidRPr="0039281E">
        <w:rPr>
          <w:rFonts w:ascii="Arial" w:hAnsi="Arial"/>
          <w:color w:val="000000" w:themeColor="text1"/>
          <w:sz w:val="20"/>
          <w:szCs w:val="20"/>
        </w:rPr>
        <w:t>5</w:t>
      </w:r>
      <w:r w:rsidR="00A8738C" w:rsidRPr="0039281E">
        <w:rPr>
          <w:rFonts w:ascii="Arial" w:hAnsi="Arial"/>
          <w:color w:val="000000" w:themeColor="text1"/>
          <w:sz w:val="20"/>
          <w:szCs w:val="20"/>
        </w:rPr>
        <w:t xml:space="preserve">) </w:t>
      </w:r>
      <w:r w:rsidR="00B35894" w:rsidRPr="0039281E">
        <w:rPr>
          <w:rFonts w:ascii="Arial" w:hAnsi="Arial"/>
          <w:color w:val="000000" w:themeColor="text1"/>
          <w:sz w:val="20"/>
          <w:szCs w:val="20"/>
        </w:rPr>
        <w:tab/>
      </w:r>
      <w:r w:rsidR="00A8738C" w:rsidRPr="0039281E">
        <w:rPr>
          <w:rFonts w:ascii="Arial" w:hAnsi="Arial"/>
          <w:color w:val="000000" w:themeColor="text1"/>
          <w:sz w:val="20"/>
          <w:szCs w:val="20"/>
        </w:rPr>
        <w:t>dostarczania posiłków do wyznaczonego pomieszczenia odbioru wg następuj</w:t>
      </w:r>
      <w:r w:rsidR="00A30B15" w:rsidRPr="0039281E">
        <w:rPr>
          <w:rFonts w:ascii="Arial" w:hAnsi="Arial"/>
          <w:color w:val="000000" w:themeColor="text1"/>
          <w:sz w:val="20"/>
          <w:szCs w:val="20"/>
        </w:rPr>
        <w:t>ące</w:t>
      </w:r>
      <w:r w:rsidR="006A00AE" w:rsidRPr="0039281E">
        <w:rPr>
          <w:rFonts w:ascii="Arial" w:hAnsi="Arial"/>
          <w:color w:val="000000" w:themeColor="text1"/>
          <w:sz w:val="20"/>
          <w:szCs w:val="20"/>
        </w:rPr>
        <w:t>go harmonogramu: śniadanie: 7.00</w:t>
      </w:r>
      <w:r w:rsidR="00A30B15" w:rsidRPr="0039281E">
        <w:rPr>
          <w:rFonts w:ascii="Arial" w:hAnsi="Arial"/>
          <w:color w:val="000000" w:themeColor="text1"/>
          <w:sz w:val="20"/>
          <w:szCs w:val="20"/>
        </w:rPr>
        <w:t xml:space="preserve"> – 8.</w:t>
      </w:r>
      <w:r w:rsidR="006A00AE" w:rsidRPr="0039281E">
        <w:rPr>
          <w:rFonts w:ascii="Arial" w:hAnsi="Arial"/>
          <w:color w:val="000000" w:themeColor="text1"/>
          <w:sz w:val="20"/>
          <w:szCs w:val="20"/>
        </w:rPr>
        <w:t>30 obiad wraz z kolacją: 11</w:t>
      </w:r>
      <w:r w:rsidR="00A30B15" w:rsidRPr="0039281E">
        <w:rPr>
          <w:rFonts w:ascii="Arial" w:hAnsi="Arial"/>
          <w:color w:val="000000" w:themeColor="text1"/>
          <w:sz w:val="20"/>
          <w:szCs w:val="20"/>
        </w:rPr>
        <w:t>.</w:t>
      </w:r>
      <w:r w:rsidR="006A00AE" w:rsidRPr="0039281E">
        <w:rPr>
          <w:rFonts w:ascii="Arial" w:hAnsi="Arial"/>
          <w:color w:val="000000" w:themeColor="text1"/>
          <w:sz w:val="20"/>
          <w:szCs w:val="20"/>
        </w:rPr>
        <w:t>3</w:t>
      </w:r>
      <w:r w:rsidR="00A30B15" w:rsidRPr="0039281E">
        <w:rPr>
          <w:rFonts w:ascii="Arial" w:hAnsi="Arial"/>
          <w:color w:val="000000" w:themeColor="text1"/>
          <w:sz w:val="20"/>
          <w:szCs w:val="20"/>
        </w:rPr>
        <w:t>0</w:t>
      </w:r>
      <w:r w:rsidR="006A00AE" w:rsidRPr="0039281E">
        <w:rPr>
          <w:rFonts w:ascii="Arial" w:hAnsi="Arial"/>
          <w:color w:val="000000" w:themeColor="text1"/>
          <w:sz w:val="20"/>
          <w:szCs w:val="20"/>
        </w:rPr>
        <w:t xml:space="preserve"> – 12.30</w:t>
      </w:r>
      <w:r w:rsidR="00A8738C" w:rsidRPr="0039281E">
        <w:rPr>
          <w:rFonts w:ascii="Arial" w:hAnsi="Arial"/>
          <w:color w:val="000000" w:themeColor="text1"/>
          <w:sz w:val="20"/>
          <w:szCs w:val="20"/>
        </w:rPr>
        <w:t>. Dostawy posiłków mogą odbywać się wcześniej niż wskazane pory dostaw wyłącznie po uzgodnieniu z Zamawiającym;</w:t>
      </w:r>
    </w:p>
    <w:p w:rsidR="00E45273" w:rsidRPr="0039281E" w:rsidRDefault="00AB6FF1" w:rsidP="00B35894">
      <w:pPr>
        <w:pStyle w:val="Tekstpodstawowy"/>
        <w:tabs>
          <w:tab w:val="left" w:pos="709"/>
          <w:tab w:val="num" w:pos="1440"/>
        </w:tabs>
        <w:ind w:left="709" w:hanging="425"/>
        <w:rPr>
          <w:rFonts w:ascii="Arial" w:hAnsi="Arial" w:cs="Arial"/>
          <w:color w:val="000000" w:themeColor="text1"/>
          <w:sz w:val="20"/>
        </w:rPr>
      </w:pPr>
      <w:r w:rsidRPr="0039281E">
        <w:rPr>
          <w:rFonts w:ascii="Arial" w:hAnsi="Arial" w:cs="Arial"/>
          <w:color w:val="000000" w:themeColor="text1"/>
          <w:sz w:val="20"/>
        </w:rPr>
        <w:t>6</w:t>
      </w:r>
      <w:r w:rsidR="00A8738C" w:rsidRPr="0039281E">
        <w:rPr>
          <w:rFonts w:ascii="Arial" w:hAnsi="Arial" w:cs="Arial"/>
          <w:color w:val="000000" w:themeColor="text1"/>
          <w:sz w:val="20"/>
        </w:rPr>
        <w:t xml:space="preserve">) </w:t>
      </w:r>
      <w:r w:rsidR="00B35894" w:rsidRPr="0039281E">
        <w:rPr>
          <w:rFonts w:ascii="Arial" w:hAnsi="Arial" w:cs="Arial"/>
          <w:color w:val="000000" w:themeColor="text1"/>
          <w:sz w:val="20"/>
        </w:rPr>
        <w:tab/>
      </w:r>
      <w:r w:rsidR="00A8738C" w:rsidRPr="0039281E">
        <w:rPr>
          <w:rFonts w:ascii="Arial" w:hAnsi="Arial" w:cs="Arial"/>
          <w:color w:val="000000" w:themeColor="text1"/>
          <w:sz w:val="20"/>
        </w:rPr>
        <w:t>zapewnienia odpowiedniej temperatury pos</w:t>
      </w:r>
      <w:r w:rsidR="00A30B15" w:rsidRPr="0039281E">
        <w:rPr>
          <w:rFonts w:ascii="Arial" w:hAnsi="Arial" w:cs="Arial"/>
          <w:color w:val="000000" w:themeColor="text1"/>
          <w:sz w:val="20"/>
        </w:rPr>
        <w:t>iłków i napojów</w:t>
      </w:r>
      <w:r w:rsidR="00E45273" w:rsidRPr="0039281E">
        <w:rPr>
          <w:rFonts w:ascii="Arial" w:hAnsi="Arial" w:cs="Arial"/>
          <w:color w:val="000000" w:themeColor="text1"/>
          <w:sz w:val="20"/>
        </w:rPr>
        <w:t>:</w:t>
      </w:r>
    </w:p>
    <w:p w:rsidR="00E45273" w:rsidRPr="0039281E" w:rsidRDefault="00B35894" w:rsidP="00B35894">
      <w:pPr>
        <w:pStyle w:val="Tekstpodstawowy"/>
        <w:tabs>
          <w:tab w:val="left" w:pos="709"/>
          <w:tab w:val="num" w:pos="1440"/>
        </w:tabs>
        <w:ind w:left="709" w:hanging="425"/>
        <w:rPr>
          <w:rFonts w:ascii="Arial" w:hAnsi="Arial" w:cs="Arial"/>
          <w:color w:val="000000" w:themeColor="text1"/>
          <w:sz w:val="20"/>
        </w:rPr>
      </w:pPr>
      <w:r w:rsidRPr="0039281E">
        <w:rPr>
          <w:rFonts w:ascii="Arial" w:hAnsi="Arial" w:cs="Arial"/>
          <w:color w:val="000000" w:themeColor="text1"/>
          <w:sz w:val="20"/>
        </w:rPr>
        <w:tab/>
      </w:r>
      <w:r w:rsidR="00E45273" w:rsidRPr="0039281E">
        <w:rPr>
          <w:rFonts w:ascii="Arial" w:hAnsi="Arial" w:cs="Arial"/>
          <w:color w:val="000000" w:themeColor="text1"/>
          <w:sz w:val="20"/>
        </w:rPr>
        <w:t>-</w:t>
      </w:r>
      <w:r w:rsidR="00A8738C" w:rsidRPr="0039281E">
        <w:rPr>
          <w:rFonts w:ascii="Arial" w:hAnsi="Arial" w:cs="Arial"/>
          <w:color w:val="000000" w:themeColor="text1"/>
          <w:sz w:val="20"/>
        </w:rPr>
        <w:t xml:space="preserve"> </w:t>
      </w:r>
      <w:r w:rsidR="00E45273" w:rsidRPr="0039281E">
        <w:rPr>
          <w:rFonts w:ascii="Arial" w:hAnsi="Arial" w:cs="Arial"/>
          <w:color w:val="000000" w:themeColor="text1"/>
          <w:sz w:val="20"/>
        </w:rPr>
        <w:t>zupa - temp.  nie niższa niż 75 ºC (+/- 2 ºC)</w:t>
      </w:r>
    </w:p>
    <w:p w:rsidR="00E45273" w:rsidRPr="0039281E" w:rsidRDefault="00B35894" w:rsidP="00B35894">
      <w:pPr>
        <w:pStyle w:val="Tekstpodstawowy"/>
        <w:tabs>
          <w:tab w:val="left" w:pos="709"/>
          <w:tab w:val="num" w:pos="1440"/>
        </w:tabs>
        <w:ind w:left="709" w:hanging="425"/>
        <w:rPr>
          <w:rFonts w:ascii="Arial" w:hAnsi="Arial" w:cs="Arial"/>
          <w:color w:val="000000" w:themeColor="text1"/>
          <w:sz w:val="20"/>
        </w:rPr>
      </w:pPr>
      <w:r w:rsidRPr="0039281E">
        <w:rPr>
          <w:rFonts w:ascii="Arial" w:hAnsi="Arial" w:cs="Arial"/>
          <w:color w:val="000000" w:themeColor="text1"/>
          <w:sz w:val="20"/>
        </w:rPr>
        <w:tab/>
      </w:r>
      <w:r w:rsidR="00E45273" w:rsidRPr="0039281E">
        <w:rPr>
          <w:rFonts w:ascii="Arial" w:hAnsi="Arial" w:cs="Arial"/>
          <w:color w:val="000000" w:themeColor="text1"/>
          <w:sz w:val="20"/>
        </w:rPr>
        <w:t>- napoje gorące – temp. nie niższa niż  75 ºC(+/- 2 ºC)</w:t>
      </w:r>
    </w:p>
    <w:p w:rsidR="00E45273" w:rsidRPr="0039281E" w:rsidRDefault="00B35894" w:rsidP="00B35894">
      <w:pPr>
        <w:pStyle w:val="Tekstpodstawowy"/>
        <w:tabs>
          <w:tab w:val="left" w:pos="709"/>
          <w:tab w:val="num" w:pos="1440"/>
        </w:tabs>
        <w:ind w:left="709" w:hanging="425"/>
        <w:rPr>
          <w:rFonts w:ascii="Arial" w:hAnsi="Arial" w:cs="Arial"/>
          <w:color w:val="000000" w:themeColor="text1"/>
          <w:sz w:val="20"/>
        </w:rPr>
      </w:pPr>
      <w:r w:rsidRPr="0039281E">
        <w:rPr>
          <w:rFonts w:ascii="Arial" w:hAnsi="Arial" w:cs="Arial"/>
          <w:color w:val="000000" w:themeColor="text1"/>
          <w:sz w:val="20"/>
        </w:rPr>
        <w:tab/>
      </w:r>
      <w:r w:rsidR="00E45273" w:rsidRPr="0039281E">
        <w:rPr>
          <w:rFonts w:ascii="Arial" w:hAnsi="Arial" w:cs="Arial"/>
          <w:color w:val="000000" w:themeColor="text1"/>
          <w:sz w:val="20"/>
        </w:rPr>
        <w:t>- drugie danie – temp. nie niższa niż 65 ºC (+/- 2 ºC)</w:t>
      </w:r>
    </w:p>
    <w:p w:rsidR="00E45273" w:rsidRPr="0039281E" w:rsidRDefault="00B35894" w:rsidP="00B35894">
      <w:pPr>
        <w:pStyle w:val="Tekstpodstawowy"/>
        <w:tabs>
          <w:tab w:val="left" w:pos="709"/>
          <w:tab w:val="num" w:pos="1440"/>
        </w:tabs>
        <w:ind w:left="709" w:hanging="425"/>
        <w:rPr>
          <w:rFonts w:ascii="Arial" w:hAnsi="Arial" w:cs="Arial"/>
          <w:color w:val="000000" w:themeColor="text1"/>
          <w:sz w:val="20"/>
        </w:rPr>
      </w:pPr>
      <w:r w:rsidRPr="0039281E">
        <w:rPr>
          <w:rFonts w:ascii="Arial" w:hAnsi="Arial" w:cs="Arial"/>
          <w:color w:val="000000" w:themeColor="text1"/>
          <w:sz w:val="20"/>
        </w:rPr>
        <w:tab/>
      </w:r>
      <w:r w:rsidR="00E45273" w:rsidRPr="0039281E">
        <w:rPr>
          <w:rFonts w:ascii="Arial" w:hAnsi="Arial" w:cs="Arial"/>
          <w:color w:val="000000" w:themeColor="text1"/>
          <w:sz w:val="20"/>
        </w:rPr>
        <w:t>- sałatki, surówki,</w:t>
      </w:r>
      <w:r w:rsidR="00B00E71" w:rsidRPr="0039281E">
        <w:rPr>
          <w:rFonts w:ascii="Arial" w:hAnsi="Arial" w:cs="Arial"/>
          <w:color w:val="000000" w:themeColor="text1"/>
          <w:sz w:val="20"/>
        </w:rPr>
        <w:t xml:space="preserve"> </w:t>
      </w:r>
      <w:r w:rsidR="00E45273" w:rsidRPr="0039281E">
        <w:rPr>
          <w:rFonts w:ascii="Arial" w:hAnsi="Arial" w:cs="Arial"/>
          <w:color w:val="000000" w:themeColor="text1"/>
          <w:sz w:val="20"/>
        </w:rPr>
        <w:t>sosy i inne potrawy serwowane na zimno – temp. od 2ºC do 8ºC(+/- 2 ºC)Poziom temperatury podlegać będzie każdorazowo kontroli ze strony Zamawiającego.</w:t>
      </w:r>
    </w:p>
    <w:p w:rsidR="00822AE8" w:rsidRPr="0039281E" w:rsidRDefault="00AB6FF1" w:rsidP="00B35894">
      <w:pPr>
        <w:pStyle w:val="Standard"/>
        <w:tabs>
          <w:tab w:val="left" w:pos="709"/>
        </w:tabs>
        <w:autoSpaceDE w:val="0"/>
        <w:spacing w:line="360" w:lineRule="auto"/>
        <w:ind w:left="709" w:hanging="425"/>
        <w:jc w:val="both"/>
        <w:rPr>
          <w:rFonts w:ascii="Arial" w:hAnsi="Arial"/>
          <w:color w:val="000000" w:themeColor="text1"/>
          <w:sz w:val="20"/>
          <w:szCs w:val="20"/>
        </w:rPr>
      </w:pPr>
      <w:r w:rsidRPr="0039281E">
        <w:rPr>
          <w:rFonts w:ascii="Arial" w:hAnsi="Arial"/>
          <w:color w:val="000000" w:themeColor="text1"/>
          <w:sz w:val="20"/>
          <w:szCs w:val="20"/>
        </w:rPr>
        <w:t>7</w:t>
      </w:r>
      <w:r w:rsidR="00B91589" w:rsidRPr="0039281E">
        <w:rPr>
          <w:rFonts w:ascii="Arial" w:hAnsi="Arial"/>
          <w:color w:val="000000" w:themeColor="text1"/>
          <w:sz w:val="20"/>
          <w:szCs w:val="20"/>
        </w:rPr>
        <w:t>)</w:t>
      </w:r>
      <w:r w:rsidR="00A8738C" w:rsidRPr="0039281E">
        <w:rPr>
          <w:rFonts w:ascii="Arial" w:hAnsi="Arial"/>
          <w:color w:val="000000" w:themeColor="text1"/>
          <w:sz w:val="20"/>
          <w:szCs w:val="20"/>
        </w:rPr>
        <w:t xml:space="preserve"> </w:t>
      </w:r>
      <w:r w:rsidR="00B35894" w:rsidRPr="0039281E">
        <w:rPr>
          <w:rFonts w:ascii="Arial" w:hAnsi="Arial"/>
          <w:color w:val="000000" w:themeColor="text1"/>
          <w:sz w:val="20"/>
          <w:szCs w:val="20"/>
        </w:rPr>
        <w:tab/>
      </w:r>
      <w:r w:rsidR="00A8738C" w:rsidRPr="0039281E">
        <w:rPr>
          <w:rFonts w:ascii="Arial" w:hAnsi="Arial"/>
          <w:color w:val="000000" w:themeColor="text1"/>
          <w:sz w:val="20"/>
          <w:szCs w:val="20"/>
        </w:rPr>
        <w:t>codziennego odbierania resztek żywieniowych o kodzie odpadu 20 01 08 oraz zapewnienia szczelnie zamykanych pojemników na kółkach do transportu odpadów.</w:t>
      </w:r>
      <w:r w:rsidR="00822AE8" w:rsidRPr="0039281E">
        <w:rPr>
          <w:rFonts w:ascii="Arial" w:hAnsi="Arial"/>
          <w:color w:val="000000" w:themeColor="text1"/>
          <w:sz w:val="20"/>
          <w:szCs w:val="20"/>
        </w:rPr>
        <w:t xml:space="preserve"> </w:t>
      </w:r>
      <w:r w:rsidR="00822AE8" w:rsidRPr="0039281E">
        <w:rPr>
          <w:rFonts w:ascii="Arial" w:eastAsia="Times New Roman" w:hAnsi="Arial"/>
          <w:color w:val="000000" w:themeColor="text1"/>
          <w:sz w:val="20"/>
          <w:szCs w:val="20"/>
          <w:lang w:eastAsia="pl-PL"/>
        </w:rPr>
        <w:t>Odbiór odpadów pokonsumpcyjnych będzie odbywał się codziennie:</w:t>
      </w:r>
    </w:p>
    <w:p w:rsidR="00822AE8" w:rsidRPr="0039281E" w:rsidRDefault="00822AE8" w:rsidP="00B35894">
      <w:pPr>
        <w:pStyle w:val="Standard"/>
        <w:numPr>
          <w:ilvl w:val="0"/>
          <w:numId w:val="7"/>
        </w:numPr>
        <w:tabs>
          <w:tab w:val="left" w:pos="1134"/>
        </w:tabs>
        <w:autoSpaceDE w:val="0"/>
        <w:spacing w:line="360" w:lineRule="auto"/>
        <w:ind w:left="993" w:hanging="283"/>
        <w:jc w:val="both"/>
        <w:rPr>
          <w:rFonts w:ascii="Arial" w:eastAsia="Times New Roman" w:hAnsi="Arial"/>
          <w:color w:val="000000" w:themeColor="text1"/>
          <w:sz w:val="20"/>
          <w:szCs w:val="20"/>
          <w:lang w:eastAsia="pl-PL"/>
        </w:rPr>
      </w:pPr>
      <w:r w:rsidRPr="0039281E">
        <w:rPr>
          <w:rFonts w:ascii="Arial" w:eastAsia="Times New Roman" w:hAnsi="Arial"/>
          <w:color w:val="000000" w:themeColor="text1"/>
          <w:sz w:val="20"/>
          <w:szCs w:val="20"/>
          <w:lang w:eastAsia="pl-PL"/>
        </w:rPr>
        <w:t>ze śniadania odbiór po przywiezieniu obiadu</w:t>
      </w:r>
    </w:p>
    <w:p w:rsidR="00822AE8" w:rsidRPr="0039281E" w:rsidRDefault="00822AE8" w:rsidP="00B35894">
      <w:pPr>
        <w:pStyle w:val="Standard"/>
        <w:numPr>
          <w:ilvl w:val="0"/>
          <w:numId w:val="7"/>
        </w:numPr>
        <w:tabs>
          <w:tab w:val="left" w:pos="1134"/>
        </w:tabs>
        <w:autoSpaceDE w:val="0"/>
        <w:spacing w:line="360" w:lineRule="auto"/>
        <w:ind w:left="993" w:hanging="283"/>
        <w:jc w:val="both"/>
        <w:rPr>
          <w:rFonts w:ascii="Arial" w:eastAsia="Times New Roman" w:hAnsi="Arial"/>
          <w:color w:val="000000" w:themeColor="text1"/>
          <w:sz w:val="20"/>
          <w:szCs w:val="20"/>
          <w:lang w:eastAsia="pl-PL"/>
        </w:rPr>
      </w:pPr>
      <w:r w:rsidRPr="0039281E">
        <w:rPr>
          <w:rFonts w:ascii="Arial" w:eastAsia="Times New Roman" w:hAnsi="Arial"/>
          <w:color w:val="000000" w:themeColor="text1"/>
          <w:sz w:val="20"/>
          <w:szCs w:val="20"/>
          <w:lang w:eastAsia="pl-PL"/>
        </w:rPr>
        <w:t>z obiadu i kolacji odbiór w następny dzień.</w:t>
      </w:r>
    </w:p>
    <w:p w:rsidR="00A30B15" w:rsidRPr="0039281E" w:rsidRDefault="00AB6FF1" w:rsidP="00B35894">
      <w:pPr>
        <w:pStyle w:val="Standard"/>
        <w:tabs>
          <w:tab w:val="left" w:pos="709"/>
        </w:tabs>
        <w:autoSpaceDE w:val="0"/>
        <w:spacing w:line="360" w:lineRule="auto"/>
        <w:ind w:left="709" w:hanging="425"/>
        <w:jc w:val="both"/>
        <w:rPr>
          <w:rFonts w:ascii="Arial" w:hAnsi="Arial"/>
          <w:color w:val="000000" w:themeColor="text1"/>
          <w:sz w:val="20"/>
          <w:szCs w:val="20"/>
        </w:rPr>
      </w:pPr>
      <w:r w:rsidRPr="0039281E">
        <w:rPr>
          <w:rFonts w:ascii="Arial" w:hAnsi="Arial"/>
          <w:color w:val="000000" w:themeColor="text1"/>
          <w:sz w:val="20"/>
          <w:szCs w:val="20"/>
        </w:rPr>
        <w:t>8</w:t>
      </w:r>
      <w:r w:rsidR="00A8738C" w:rsidRPr="0039281E">
        <w:rPr>
          <w:rFonts w:ascii="Arial" w:hAnsi="Arial"/>
          <w:color w:val="000000" w:themeColor="text1"/>
          <w:sz w:val="20"/>
          <w:szCs w:val="20"/>
        </w:rPr>
        <w:t xml:space="preserve">) </w:t>
      </w:r>
      <w:r w:rsidR="00B35894" w:rsidRPr="0039281E">
        <w:rPr>
          <w:rFonts w:ascii="Arial" w:hAnsi="Arial"/>
          <w:color w:val="000000" w:themeColor="text1"/>
          <w:sz w:val="20"/>
          <w:szCs w:val="20"/>
        </w:rPr>
        <w:tab/>
      </w:r>
      <w:r w:rsidR="00A8738C" w:rsidRPr="0039281E">
        <w:rPr>
          <w:rFonts w:ascii="Arial" w:hAnsi="Arial"/>
          <w:color w:val="000000" w:themeColor="text1"/>
          <w:sz w:val="20"/>
          <w:szCs w:val="20"/>
        </w:rPr>
        <w:t>utylizacji ww</w:t>
      </w:r>
      <w:r w:rsidR="001253C2" w:rsidRPr="0039281E">
        <w:rPr>
          <w:rFonts w:ascii="Arial" w:hAnsi="Arial"/>
          <w:color w:val="000000" w:themeColor="text1"/>
          <w:sz w:val="20"/>
          <w:szCs w:val="20"/>
        </w:rPr>
        <w:t>.</w:t>
      </w:r>
      <w:r w:rsidR="00A8738C" w:rsidRPr="0039281E">
        <w:rPr>
          <w:rFonts w:ascii="Arial" w:hAnsi="Arial"/>
          <w:color w:val="000000" w:themeColor="text1"/>
          <w:sz w:val="20"/>
          <w:szCs w:val="20"/>
        </w:rPr>
        <w:t xml:space="preserve"> odpadów zgodnie z wymaganiami określonymi w obowiązujących przepisach prawnych. Wykonawca z chwilą podpisania umowy dostarczy potwierdzoną za zgodność z oryginałem kserokopię umowy z firmą zajmującą się utylizacją odpadów pokonsumpcyjnych. W przypadku utraty ważności w/w dokumentu w trakcie trwania umowy - przedłożenie nowej umowy z firmą odbierającą odpady w miesiącu upływu ważności. Nie zrealizowanie tego obowiązku może być powodem rozwiązania niniejszej umowy z przyczyn leżących po stronie Wykonawcy</w:t>
      </w:r>
    </w:p>
    <w:p w:rsidR="00A8738C" w:rsidRPr="0039281E" w:rsidRDefault="00AB6FF1" w:rsidP="00B35894">
      <w:pPr>
        <w:pStyle w:val="Standard"/>
        <w:tabs>
          <w:tab w:val="left" w:pos="709"/>
        </w:tabs>
        <w:autoSpaceDE w:val="0"/>
        <w:spacing w:line="360" w:lineRule="auto"/>
        <w:ind w:left="709" w:hanging="425"/>
        <w:jc w:val="both"/>
        <w:rPr>
          <w:rFonts w:ascii="Arial" w:hAnsi="Arial"/>
          <w:color w:val="000000" w:themeColor="text1"/>
          <w:sz w:val="20"/>
          <w:szCs w:val="20"/>
        </w:rPr>
      </w:pPr>
      <w:r w:rsidRPr="0039281E">
        <w:rPr>
          <w:rFonts w:ascii="Arial" w:hAnsi="Arial"/>
          <w:color w:val="000000" w:themeColor="text1"/>
          <w:sz w:val="20"/>
          <w:szCs w:val="20"/>
        </w:rPr>
        <w:t>9</w:t>
      </w:r>
      <w:r w:rsidR="00A8738C" w:rsidRPr="0039281E">
        <w:rPr>
          <w:rFonts w:ascii="Arial" w:hAnsi="Arial"/>
          <w:color w:val="000000" w:themeColor="text1"/>
          <w:sz w:val="20"/>
          <w:szCs w:val="20"/>
        </w:rPr>
        <w:t xml:space="preserve">) </w:t>
      </w:r>
      <w:r w:rsidR="00B35894" w:rsidRPr="0039281E">
        <w:rPr>
          <w:rFonts w:ascii="Arial" w:hAnsi="Arial"/>
          <w:color w:val="000000" w:themeColor="text1"/>
          <w:sz w:val="20"/>
          <w:szCs w:val="20"/>
        </w:rPr>
        <w:tab/>
      </w:r>
      <w:r w:rsidR="00A8738C" w:rsidRPr="0039281E">
        <w:rPr>
          <w:rFonts w:ascii="Arial" w:hAnsi="Arial"/>
          <w:color w:val="000000" w:themeColor="text1"/>
          <w:sz w:val="20"/>
          <w:szCs w:val="20"/>
        </w:rPr>
        <w:t xml:space="preserve">mycia i dezynfekcji termosów i pojemników transportowych we własnym zakresie, </w:t>
      </w:r>
    </w:p>
    <w:p w:rsidR="00A8738C" w:rsidRPr="0039281E" w:rsidRDefault="00AB6FF1" w:rsidP="00B35894">
      <w:pPr>
        <w:pStyle w:val="Standard"/>
        <w:tabs>
          <w:tab w:val="left" w:pos="709"/>
        </w:tabs>
        <w:autoSpaceDE w:val="0"/>
        <w:spacing w:line="360" w:lineRule="auto"/>
        <w:ind w:left="709" w:hanging="425"/>
        <w:jc w:val="both"/>
        <w:rPr>
          <w:rFonts w:ascii="Arial" w:hAnsi="Arial"/>
          <w:i/>
          <w:color w:val="000000" w:themeColor="text1"/>
          <w:sz w:val="20"/>
          <w:szCs w:val="20"/>
        </w:rPr>
      </w:pPr>
      <w:r w:rsidRPr="0039281E">
        <w:rPr>
          <w:rFonts w:ascii="Arial" w:hAnsi="Arial"/>
          <w:color w:val="000000" w:themeColor="text1"/>
          <w:sz w:val="20"/>
          <w:szCs w:val="20"/>
        </w:rPr>
        <w:t>10</w:t>
      </w:r>
      <w:r w:rsidR="00A8738C" w:rsidRPr="0039281E">
        <w:rPr>
          <w:rFonts w:ascii="Arial" w:hAnsi="Arial"/>
          <w:color w:val="000000" w:themeColor="text1"/>
          <w:sz w:val="20"/>
          <w:szCs w:val="20"/>
        </w:rPr>
        <w:t>) pobierania i przechowywania próbek z potraw i produktów wchodzących w skład dostarczanych posiłków, zgodnie z Rozporządzeniem Ministra Zdrowia z dnia 17 kwietnia 2007 roku w sprawie pobierania i przechowywania próbek żywności przez zakłady żywienia zbiorowego typu</w:t>
      </w:r>
      <w:r w:rsidR="00A30B15" w:rsidRPr="0039281E">
        <w:rPr>
          <w:rFonts w:ascii="Arial" w:hAnsi="Arial"/>
          <w:color w:val="000000" w:themeColor="text1"/>
          <w:sz w:val="20"/>
          <w:szCs w:val="20"/>
        </w:rPr>
        <w:t xml:space="preserve"> </w:t>
      </w:r>
      <w:r w:rsidR="00A8738C" w:rsidRPr="0039281E">
        <w:rPr>
          <w:rFonts w:ascii="Arial" w:hAnsi="Arial"/>
          <w:color w:val="000000" w:themeColor="text1"/>
          <w:sz w:val="20"/>
          <w:szCs w:val="20"/>
        </w:rPr>
        <w:t>zamkniętego (Dz. U. nr 80 poz. 545 z późniejszymi zmianami). Upoważnieni pracownicy Zamawiającego mają prawo do kontroli przechowywania próbek przez Wykonawcę i wystawienia Protokołu wadliwej dostawy/usługi skutkującego karą finansow</w:t>
      </w:r>
      <w:r w:rsidR="00A8738C" w:rsidRPr="0039281E">
        <w:rPr>
          <w:rFonts w:ascii="Arial" w:hAnsi="Arial"/>
          <w:i/>
          <w:color w:val="000000" w:themeColor="text1"/>
          <w:sz w:val="20"/>
          <w:szCs w:val="20"/>
        </w:rPr>
        <w:t xml:space="preserve">ą w przypadku wykrycia nieprawidłowości </w:t>
      </w:r>
      <w:r w:rsidR="005F2BC2" w:rsidRPr="0039281E">
        <w:rPr>
          <w:rFonts w:ascii="Arial" w:hAnsi="Arial"/>
          <w:i/>
          <w:color w:val="000000" w:themeColor="text1"/>
          <w:sz w:val="20"/>
          <w:szCs w:val="20"/>
        </w:rPr>
        <w:br/>
      </w:r>
      <w:r w:rsidR="00A8738C" w:rsidRPr="0039281E">
        <w:rPr>
          <w:rFonts w:ascii="Arial" w:hAnsi="Arial"/>
          <w:i/>
          <w:color w:val="000000" w:themeColor="text1"/>
          <w:sz w:val="20"/>
          <w:szCs w:val="20"/>
        </w:rPr>
        <w:t xml:space="preserve">w przygotowaniu i przechowywaniu próbek. </w:t>
      </w:r>
    </w:p>
    <w:p w:rsidR="00A8738C" w:rsidRPr="0039281E" w:rsidRDefault="00AB6FF1" w:rsidP="00B35894">
      <w:pPr>
        <w:pStyle w:val="Standard"/>
        <w:tabs>
          <w:tab w:val="left" w:pos="709"/>
        </w:tabs>
        <w:autoSpaceDE w:val="0"/>
        <w:spacing w:line="360" w:lineRule="auto"/>
        <w:ind w:left="709" w:hanging="425"/>
        <w:jc w:val="both"/>
        <w:rPr>
          <w:rFonts w:ascii="Arial" w:hAnsi="Arial"/>
          <w:color w:val="000000" w:themeColor="text1"/>
          <w:sz w:val="20"/>
          <w:szCs w:val="20"/>
        </w:rPr>
      </w:pPr>
      <w:r w:rsidRPr="0039281E">
        <w:rPr>
          <w:rFonts w:ascii="Arial" w:hAnsi="Arial"/>
          <w:color w:val="000000" w:themeColor="text1"/>
          <w:sz w:val="20"/>
          <w:szCs w:val="20"/>
        </w:rPr>
        <w:t>11</w:t>
      </w:r>
      <w:r w:rsidR="00A30B15" w:rsidRPr="0039281E">
        <w:rPr>
          <w:rFonts w:ascii="Arial" w:hAnsi="Arial"/>
          <w:color w:val="000000" w:themeColor="text1"/>
          <w:sz w:val="20"/>
          <w:szCs w:val="20"/>
        </w:rPr>
        <w:t xml:space="preserve">) </w:t>
      </w:r>
      <w:r w:rsidR="00B35894" w:rsidRPr="0039281E">
        <w:rPr>
          <w:rFonts w:ascii="Arial" w:hAnsi="Arial"/>
          <w:color w:val="000000" w:themeColor="text1"/>
          <w:sz w:val="20"/>
          <w:szCs w:val="20"/>
        </w:rPr>
        <w:tab/>
      </w:r>
      <w:r w:rsidR="00A30B15" w:rsidRPr="0039281E">
        <w:rPr>
          <w:rFonts w:ascii="Arial" w:hAnsi="Arial"/>
          <w:color w:val="000000" w:themeColor="text1"/>
          <w:sz w:val="20"/>
          <w:szCs w:val="20"/>
        </w:rPr>
        <w:t>posiadania polisy OC w</w:t>
      </w:r>
      <w:r w:rsidR="00A8738C" w:rsidRPr="0039281E">
        <w:rPr>
          <w:rFonts w:ascii="Arial" w:hAnsi="Arial"/>
          <w:color w:val="000000" w:themeColor="text1"/>
          <w:sz w:val="20"/>
          <w:szCs w:val="20"/>
        </w:rPr>
        <w:t xml:space="preserve"> zakresie</w:t>
      </w:r>
      <w:r w:rsidR="00A30B15" w:rsidRPr="0039281E">
        <w:rPr>
          <w:rFonts w:ascii="Arial" w:hAnsi="Arial"/>
          <w:color w:val="000000" w:themeColor="text1"/>
          <w:sz w:val="20"/>
          <w:szCs w:val="20"/>
        </w:rPr>
        <w:t xml:space="preserve"> odpowiedzialności z tytułu realizacji niniejszej umowy</w:t>
      </w:r>
      <w:r w:rsidR="00A8738C" w:rsidRPr="0039281E">
        <w:rPr>
          <w:rFonts w:ascii="Arial" w:hAnsi="Arial"/>
          <w:color w:val="000000" w:themeColor="text1"/>
          <w:sz w:val="20"/>
          <w:szCs w:val="20"/>
        </w:rPr>
        <w:t xml:space="preserve"> przez cały okres trw</w:t>
      </w:r>
      <w:r w:rsidR="00A30B15" w:rsidRPr="0039281E">
        <w:rPr>
          <w:rFonts w:ascii="Arial" w:hAnsi="Arial"/>
          <w:color w:val="000000" w:themeColor="text1"/>
          <w:sz w:val="20"/>
          <w:szCs w:val="20"/>
        </w:rPr>
        <w:t>ania umowy</w:t>
      </w:r>
      <w:r w:rsidR="00A8738C" w:rsidRPr="0039281E">
        <w:rPr>
          <w:rFonts w:ascii="Arial" w:hAnsi="Arial"/>
          <w:color w:val="000000" w:themeColor="text1"/>
          <w:sz w:val="20"/>
          <w:szCs w:val="20"/>
        </w:rPr>
        <w:t xml:space="preserve">, </w:t>
      </w:r>
    </w:p>
    <w:p w:rsidR="00A8738C" w:rsidRPr="0039281E" w:rsidRDefault="00AB6FF1" w:rsidP="00B35894">
      <w:pPr>
        <w:pStyle w:val="Standard"/>
        <w:tabs>
          <w:tab w:val="left" w:pos="709"/>
        </w:tabs>
        <w:autoSpaceDE w:val="0"/>
        <w:spacing w:line="360" w:lineRule="auto"/>
        <w:ind w:left="709" w:hanging="425"/>
        <w:jc w:val="both"/>
        <w:rPr>
          <w:rFonts w:ascii="Arial" w:hAnsi="Arial"/>
          <w:color w:val="000000" w:themeColor="text1"/>
          <w:sz w:val="20"/>
          <w:szCs w:val="20"/>
        </w:rPr>
      </w:pPr>
      <w:r w:rsidRPr="0039281E">
        <w:rPr>
          <w:rFonts w:ascii="Arial" w:hAnsi="Arial"/>
          <w:color w:val="000000" w:themeColor="text1"/>
          <w:sz w:val="20"/>
          <w:szCs w:val="20"/>
        </w:rPr>
        <w:t>12</w:t>
      </w:r>
      <w:r w:rsidR="00A8738C" w:rsidRPr="0039281E">
        <w:rPr>
          <w:rFonts w:ascii="Arial" w:hAnsi="Arial"/>
          <w:color w:val="000000" w:themeColor="text1"/>
          <w:sz w:val="20"/>
          <w:szCs w:val="20"/>
        </w:rPr>
        <w:t>) ponoszenia odpowiedzialności za personel, przeszkolony zgodnie z obowiązującymi przepisami. Personel ma spełniać wymagania zdrowotne oraz higieniczne niezbędne do pracy z żywnością,</w:t>
      </w:r>
    </w:p>
    <w:p w:rsidR="00A8738C" w:rsidRPr="0039281E" w:rsidRDefault="00AB6FF1" w:rsidP="00B35894">
      <w:pPr>
        <w:pStyle w:val="Standard"/>
        <w:tabs>
          <w:tab w:val="left" w:pos="709"/>
        </w:tabs>
        <w:autoSpaceDE w:val="0"/>
        <w:spacing w:line="360" w:lineRule="auto"/>
        <w:ind w:left="709" w:hanging="425"/>
        <w:jc w:val="both"/>
        <w:rPr>
          <w:rFonts w:ascii="Arial" w:hAnsi="Arial"/>
          <w:color w:val="000000" w:themeColor="text1"/>
          <w:sz w:val="20"/>
          <w:szCs w:val="20"/>
        </w:rPr>
      </w:pPr>
      <w:r w:rsidRPr="0039281E">
        <w:rPr>
          <w:rFonts w:ascii="Arial" w:hAnsi="Arial"/>
          <w:color w:val="000000" w:themeColor="text1"/>
          <w:sz w:val="20"/>
          <w:szCs w:val="20"/>
        </w:rPr>
        <w:t>13</w:t>
      </w:r>
      <w:r w:rsidR="00B91589" w:rsidRPr="0039281E">
        <w:rPr>
          <w:rFonts w:ascii="Arial" w:hAnsi="Arial"/>
          <w:color w:val="000000" w:themeColor="text1"/>
          <w:sz w:val="20"/>
          <w:szCs w:val="20"/>
        </w:rPr>
        <w:t>)</w:t>
      </w:r>
      <w:r w:rsidR="00A8738C" w:rsidRPr="0039281E">
        <w:rPr>
          <w:rFonts w:ascii="Arial" w:hAnsi="Arial"/>
          <w:color w:val="000000" w:themeColor="text1"/>
          <w:sz w:val="20"/>
          <w:szCs w:val="20"/>
        </w:rPr>
        <w:t xml:space="preserve"> dostarczania posiłków samochodem posiadającym aktualną pozytywną opinię właściwej stacji sanitarno-epidemiologicznej,</w:t>
      </w:r>
    </w:p>
    <w:p w:rsidR="00A8738C" w:rsidRPr="0039281E" w:rsidRDefault="00AB6FF1" w:rsidP="00B35894">
      <w:pPr>
        <w:pStyle w:val="Standard"/>
        <w:tabs>
          <w:tab w:val="left" w:pos="709"/>
        </w:tabs>
        <w:autoSpaceDE w:val="0"/>
        <w:spacing w:line="360" w:lineRule="auto"/>
        <w:ind w:left="709" w:hanging="425"/>
        <w:jc w:val="both"/>
        <w:rPr>
          <w:rFonts w:ascii="Arial" w:hAnsi="Arial"/>
          <w:color w:val="000000" w:themeColor="text1"/>
          <w:sz w:val="20"/>
          <w:szCs w:val="20"/>
        </w:rPr>
      </w:pPr>
      <w:r w:rsidRPr="0039281E">
        <w:rPr>
          <w:rFonts w:ascii="Arial" w:hAnsi="Arial"/>
          <w:color w:val="000000" w:themeColor="text1"/>
          <w:sz w:val="20"/>
          <w:szCs w:val="20"/>
        </w:rPr>
        <w:t>14</w:t>
      </w:r>
      <w:r w:rsidR="00B91589" w:rsidRPr="0039281E">
        <w:rPr>
          <w:rFonts w:ascii="Arial" w:hAnsi="Arial"/>
          <w:color w:val="000000" w:themeColor="text1"/>
          <w:sz w:val="20"/>
          <w:szCs w:val="20"/>
        </w:rPr>
        <w:t>)</w:t>
      </w:r>
      <w:r w:rsidR="00A8738C" w:rsidRPr="0039281E">
        <w:rPr>
          <w:rFonts w:ascii="Arial" w:hAnsi="Arial"/>
          <w:color w:val="000000" w:themeColor="text1"/>
          <w:sz w:val="20"/>
          <w:szCs w:val="20"/>
        </w:rPr>
        <w:t xml:space="preserve"> współpracy </w:t>
      </w:r>
      <w:r w:rsidR="00A30B15" w:rsidRPr="0039281E">
        <w:rPr>
          <w:rFonts w:ascii="Arial" w:hAnsi="Arial"/>
          <w:color w:val="000000" w:themeColor="text1"/>
          <w:sz w:val="20"/>
          <w:szCs w:val="20"/>
        </w:rPr>
        <w:t>z Zamawiającym</w:t>
      </w:r>
      <w:r w:rsidR="00A8738C" w:rsidRPr="0039281E">
        <w:rPr>
          <w:rFonts w:ascii="Arial" w:hAnsi="Arial"/>
          <w:color w:val="000000" w:themeColor="text1"/>
          <w:sz w:val="20"/>
          <w:szCs w:val="20"/>
        </w:rPr>
        <w:t xml:space="preserve"> w zakresie prawidłowej realizacji umowy oraz postępowania </w:t>
      </w:r>
      <w:r w:rsidR="005F2BC2" w:rsidRPr="0039281E">
        <w:rPr>
          <w:rFonts w:ascii="Arial" w:hAnsi="Arial"/>
          <w:color w:val="000000" w:themeColor="text1"/>
          <w:sz w:val="20"/>
          <w:szCs w:val="20"/>
        </w:rPr>
        <w:br/>
      </w:r>
      <w:r w:rsidR="00A8738C" w:rsidRPr="0039281E">
        <w:rPr>
          <w:rFonts w:ascii="Arial" w:hAnsi="Arial"/>
          <w:color w:val="000000" w:themeColor="text1"/>
          <w:sz w:val="20"/>
          <w:szCs w:val="20"/>
        </w:rPr>
        <w:t>w przypadku awarii u Wykonawcy</w:t>
      </w:r>
    </w:p>
    <w:p w:rsidR="00A8738C" w:rsidRPr="0039281E" w:rsidRDefault="00AB6FF1" w:rsidP="00B35894">
      <w:pPr>
        <w:pStyle w:val="Standard"/>
        <w:tabs>
          <w:tab w:val="left" w:pos="709"/>
        </w:tabs>
        <w:autoSpaceDE w:val="0"/>
        <w:spacing w:line="360" w:lineRule="auto"/>
        <w:ind w:left="709" w:hanging="425"/>
        <w:jc w:val="both"/>
        <w:rPr>
          <w:rFonts w:ascii="Arial" w:hAnsi="Arial"/>
          <w:color w:val="000000" w:themeColor="text1"/>
          <w:sz w:val="20"/>
          <w:szCs w:val="20"/>
        </w:rPr>
      </w:pPr>
      <w:r w:rsidRPr="0039281E">
        <w:rPr>
          <w:rFonts w:ascii="Arial" w:hAnsi="Arial"/>
          <w:color w:val="000000" w:themeColor="text1"/>
          <w:sz w:val="20"/>
          <w:szCs w:val="20"/>
        </w:rPr>
        <w:lastRenderedPageBreak/>
        <w:t>15</w:t>
      </w:r>
      <w:r w:rsidR="00A8738C" w:rsidRPr="0039281E">
        <w:rPr>
          <w:rFonts w:ascii="Arial" w:hAnsi="Arial"/>
          <w:color w:val="000000" w:themeColor="text1"/>
          <w:sz w:val="20"/>
          <w:szCs w:val="20"/>
        </w:rPr>
        <w:t xml:space="preserve">) </w:t>
      </w:r>
      <w:r w:rsidR="00B35894" w:rsidRPr="0039281E">
        <w:rPr>
          <w:rFonts w:ascii="Arial" w:hAnsi="Arial"/>
          <w:color w:val="000000" w:themeColor="text1"/>
          <w:sz w:val="20"/>
          <w:szCs w:val="20"/>
        </w:rPr>
        <w:tab/>
      </w:r>
      <w:r w:rsidR="00A8738C" w:rsidRPr="0039281E">
        <w:rPr>
          <w:rFonts w:ascii="Arial" w:hAnsi="Arial"/>
          <w:color w:val="000000" w:themeColor="text1"/>
          <w:sz w:val="20"/>
          <w:szCs w:val="20"/>
        </w:rPr>
        <w:t>przestrzegania założeń diet w zakresie doboru produktów, dziennych racji pokarmowych, wartości kalorycznej, zawartości składników odżywczych określonych przez Instytut Żywności i Żywienia w Warszawie, z uwzględnieniem wprowadzanych obowiązujących zmian w okresie trwania umowy</w:t>
      </w:r>
      <w:r w:rsidR="00A30B15" w:rsidRPr="0039281E">
        <w:rPr>
          <w:rFonts w:ascii="Arial" w:hAnsi="Arial"/>
          <w:color w:val="000000" w:themeColor="text1"/>
          <w:sz w:val="20"/>
          <w:szCs w:val="20"/>
        </w:rPr>
        <w:t xml:space="preserve"> </w:t>
      </w:r>
      <w:r w:rsidR="00A8738C" w:rsidRPr="0039281E">
        <w:rPr>
          <w:rFonts w:ascii="Arial" w:hAnsi="Arial"/>
          <w:color w:val="000000" w:themeColor="text1"/>
          <w:sz w:val="20"/>
          <w:szCs w:val="20"/>
        </w:rPr>
        <w:t xml:space="preserve">reagowania na zwiększające lub zmniejszające się zapotrzebowanie na posiłki w granicach określonych wartością przedmiotu umowy, </w:t>
      </w:r>
    </w:p>
    <w:p w:rsidR="00A8738C" w:rsidRPr="0039281E" w:rsidRDefault="00AB6FF1" w:rsidP="00B35894">
      <w:pPr>
        <w:pStyle w:val="Standard"/>
        <w:tabs>
          <w:tab w:val="left" w:pos="709"/>
        </w:tabs>
        <w:autoSpaceDE w:val="0"/>
        <w:spacing w:line="360" w:lineRule="auto"/>
        <w:ind w:left="709" w:hanging="425"/>
        <w:jc w:val="both"/>
        <w:rPr>
          <w:rFonts w:ascii="Arial" w:hAnsi="Arial"/>
          <w:color w:val="000000" w:themeColor="text1"/>
          <w:sz w:val="20"/>
          <w:szCs w:val="20"/>
        </w:rPr>
      </w:pPr>
      <w:r w:rsidRPr="0039281E">
        <w:rPr>
          <w:rFonts w:ascii="Arial" w:hAnsi="Arial"/>
          <w:color w:val="000000" w:themeColor="text1"/>
          <w:sz w:val="20"/>
          <w:szCs w:val="20"/>
        </w:rPr>
        <w:t>16</w:t>
      </w:r>
      <w:r w:rsidR="00B91589" w:rsidRPr="0039281E">
        <w:rPr>
          <w:rFonts w:ascii="Arial" w:hAnsi="Arial"/>
          <w:color w:val="000000" w:themeColor="text1"/>
          <w:sz w:val="20"/>
          <w:szCs w:val="20"/>
        </w:rPr>
        <w:t>)</w:t>
      </w:r>
      <w:r w:rsidR="00B35894" w:rsidRPr="0039281E">
        <w:rPr>
          <w:rFonts w:ascii="Arial" w:hAnsi="Arial"/>
          <w:color w:val="000000" w:themeColor="text1"/>
          <w:sz w:val="20"/>
          <w:szCs w:val="20"/>
        </w:rPr>
        <w:tab/>
      </w:r>
      <w:r w:rsidR="00A8738C" w:rsidRPr="0039281E">
        <w:rPr>
          <w:rFonts w:ascii="Arial" w:hAnsi="Arial"/>
          <w:color w:val="000000" w:themeColor="text1"/>
          <w:sz w:val="20"/>
          <w:szCs w:val="20"/>
        </w:rPr>
        <w:t xml:space="preserve">przekazywania kopii protokołu po każdej kontroli sanitarnej przeprowadzonej przez uprawniony Państwową Inspekcję Sanitarno-Epidemiologiczną, </w:t>
      </w:r>
    </w:p>
    <w:p w:rsidR="00870662" w:rsidRPr="0039281E" w:rsidRDefault="00870662" w:rsidP="008B15D7">
      <w:pPr>
        <w:pStyle w:val="Standard"/>
        <w:tabs>
          <w:tab w:val="left" w:pos="0"/>
        </w:tabs>
        <w:autoSpaceDE w:val="0"/>
        <w:spacing w:line="360" w:lineRule="auto"/>
        <w:jc w:val="both"/>
        <w:rPr>
          <w:rFonts w:ascii="Arial" w:hAnsi="Arial"/>
          <w:color w:val="000000" w:themeColor="text1"/>
          <w:sz w:val="20"/>
          <w:szCs w:val="20"/>
        </w:rPr>
      </w:pPr>
    </w:p>
    <w:p w:rsidR="00A8738C" w:rsidRPr="0039281E" w:rsidRDefault="00A8738C" w:rsidP="008B15D7">
      <w:pPr>
        <w:pStyle w:val="Standard"/>
        <w:tabs>
          <w:tab w:val="left" w:pos="0"/>
        </w:tabs>
        <w:autoSpaceDE w:val="0"/>
        <w:spacing w:line="360" w:lineRule="auto"/>
        <w:jc w:val="both"/>
        <w:rPr>
          <w:rFonts w:ascii="Arial" w:hAnsi="Arial"/>
          <w:color w:val="000000" w:themeColor="text1"/>
          <w:sz w:val="20"/>
          <w:szCs w:val="20"/>
        </w:rPr>
      </w:pPr>
      <w:r w:rsidRPr="0039281E">
        <w:rPr>
          <w:rFonts w:ascii="Arial" w:hAnsi="Arial"/>
          <w:color w:val="000000" w:themeColor="text1"/>
          <w:sz w:val="20"/>
          <w:szCs w:val="20"/>
        </w:rPr>
        <w:t>3. Wykonawca odpowiada za wszelkie szkody wynikające z realizacji niniejszej umowy, w tym za narażenie bądź spowodowanie utraty życia lub uszczerbku na zdrowiu osób trzecich, w związku z prowadzoną działalnością gospodarczą.</w:t>
      </w:r>
    </w:p>
    <w:p w:rsidR="00870662" w:rsidRPr="0039281E" w:rsidRDefault="00870662" w:rsidP="008B15D7">
      <w:pPr>
        <w:pStyle w:val="Standard"/>
        <w:tabs>
          <w:tab w:val="left" w:pos="0"/>
        </w:tabs>
        <w:autoSpaceDE w:val="0"/>
        <w:spacing w:line="360" w:lineRule="auto"/>
        <w:jc w:val="both"/>
        <w:rPr>
          <w:rFonts w:ascii="Arial" w:hAnsi="Arial"/>
          <w:color w:val="000000" w:themeColor="text1"/>
          <w:sz w:val="20"/>
          <w:szCs w:val="20"/>
        </w:rPr>
      </w:pPr>
    </w:p>
    <w:p w:rsidR="00A8738C" w:rsidRPr="0039281E" w:rsidRDefault="00A8738C" w:rsidP="008B15D7">
      <w:pPr>
        <w:pStyle w:val="Standard"/>
        <w:tabs>
          <w:tab w:val="left" w:pos="0"/>
        </w:tabs>
        <w:autoSpaceDE w:val="0"/>
        <w:spacing w:line="360" w:lineRule="auto"/>
        <w:jc w:val="both"/>
        <w:rPr>
          <w:rFonts w:ascii="Arial" w:hAnsi="Arial"/>
          <w:color w:val="000000" w:themeColor="text1"/>
          <w:sz w:val="20"/>
          <w:szCs w:val="20"/>
        </w:rPr>
      </w:pPr>
      <w:r w:rsidRPr="0039281E">
        <w:rPr>
          <w:rFonts w:ascii="Arial" w:hAnsi="Arial"/>
          <w:color w:val="000000" w:themeColor="text1"/>
          <w:sz w:val="20"/>
          <w:szCs w:val="20"/>
        </w:rPr>
        <w:t>4. Wykonawca oświadcza, że środki żywnościowe będące przedmiotem niniejszej umowy oraz pojemniki i opakowania na żywność posiadają, w przypadku istnienia takiego wymogu,</w:t>
      </w:r>
      <w:r w:rsidR="00A30B15" w:rsidRPr="0039281E">
        <w:rPr>
          <w:rFonts w:ascii="Arial" w:hAnsi="Arial"/>
          <w:color w:val="000000" w:themeColor="text1"/>
          <w:sz w:val="20"/>
          <w:szCs w:val="20"/>
        </w:rPr>
        <w:t xml:space="preserve"> niezbędne certyfikaty i atesty</w:t>
      </w:r>
      <w:r w:rsidRPr="0039281E">
        <w:rPr>
          <w:rFonts w:ascii="Arial" w:hAnsi="Arial"/>
          <w:color w:val="000000" w:themeColor="text1"/>
          <w:sz w:val="20"/>
          <w:szCs w:val="20"/>
        </w:rPr>
        <w:t xml:space="preserve">. </w:t>
      </w:r>
    </w:p>
    <w:p w:rsidR="00870662" w:rsidRPr="0039281E" w:rsidRDefault="00870662" w:rsidP="008B15D7">
      <w:pPr>
        <w:pStyle w:val="Standard"/>
        <w:tabs>
          <w:tab w:val="left" w:pos="0"/>
        </w:tabs>
        <w:autoSpaceDE w:val="0"/>
        <w:spacing w:line="360" w:lineRule="auto"/>
        <w:jc w:val="both"/>
        <w:rPr>
          <w:rFonts w:ascii="Arial" w:hAnsi="Arial"/>
          <w:color w:val="000000" w:themeColor="text1"/>
          <w:sz w:val="20"/>
          <w:szCs w:val="20"/>
        </w:rPr>
      </w:pPr>
    </w:p>
    <w:p w:rsidR="00A8738C" w:rsidRPr="0039281E" w:rsidRDefault="00A8738C" w:rsidP="008B15D7">
      <w:pPr>
        <w:pStyle w:val="Standard"/>
        <w:tabs>
          <w:tab w:val="left" w:pos="0"/>
        </w:tabs>
        <w:autoSpaceDE w:val="0"/>
        <w:spacing w:line="360" w:lineRule="auto"/>
        <w:jc w:val="both"/>
        <w:rPr>
          <w:rFonts w:ascii="Arial" w:hAnsi="Arial"/>
          <w:color w:val="000000" w:themeColor="text1"/>
          <w:sz w:val="20"/>
          <w:szCs w:val="20"/>
        </w:rPr>
      </w:pPr>
      <w:r w:rsidRPr="0039281E">
        <w:rPr>
          <w:rFonts w:ascii="Arial" w:hAnsi="Arial"/>
          <w:color w:val="000000" w:themeColor="text1"/>
          <w:sz w:val="20"/>
          <w:szCs w:val="20"/>
        </w:rPr>
        <w:t>5. Wykonawca odpowiada we własnym zakresie za ilościowy odbiór pojemników i naczyń transportowych każdorazowo po wydaniu posiłków</w:t>
      </w:r>
      <w:r w:rsidR="00A30B15" w:rsidRPr="0039281E">
        <w:rPr>
          <w:rFonts w:ascii="Arial" w:hAnsi="Arial"/>
          <w:color w:val="000000" w:themeColor="text1"/>
          <w:sz w:val="20"/>
          <w:szCs w:val="20"/>
        </w:rPr>
        <w:t>,</w:t>
      </w:r>
      <w:r w:rsidRPr="0039281E">
        <w:rPr>
          <w:rFonts w:ascii="Arial" w:hAnsi="Arial"/>
          <w:color w:val="000000" w:themeColor="text1"/>
          <w:sz w:val="20"/>
          <w:szCs w:val="20"/>
        </w:rPr>
        <w:t xml:space="preserve"> </w:t>
      </w:r>
    </w:p>
    <w:p w:rsidR="00870662" w:rsidRPr="0039281E" w:rsidRDefault="00870662" w:rsidP="008B15D7">
      <w:pPr>
        <w:pStyle w:val="Standard"/>
        <w:tabs>
          <w:tab w:val="left" w:pos="0"/>
        </w:tabs>
        <w:autoSpaceDE w:val="0"/>
        <w:spacing w:line="360" w:lineRule="auto"/>
        <w:jc w:val="both"/>
        <w:rPr>
          <w:rFonts w:ascii="Arial" w:hAnsi="Arial"/>
          <w:color w:val="000000" w:themeColor="text1"/>
          <w:sz w:val="20"/>
          <w:szCs w:val="20"/>
        </w:rPr>
      </w:pPr>
    </w:p>
    <w:p w:rsidR="00A8738C" w:rsidRPr="0039281E" w:rsidRDefault="00870662" w:rsidP="008B15D7">
      <w:pPr>
        <w:pStyle w:val="Standard"/>
        <w:tabs>
          <w:tab w:val="left" w:pos="0"/>
        </w:tabs>
        <w:autoSpaceDE w:val="0"/>
        <w:spacing w:line="360" w:lineRule="auto"/>
        <w:jc w:val="both"/>
        <w:rPr>
          <w:rFonts w:ascii="Arial" w:hAnsi="Arial"/>
          <w:color w:val="000000" w:themeColor="text1"/>
          <w:sz w:val="20"/>
          <w:szCs w:val="20"/>
        </w:rPr>
      </w:pPr>
      <w:r w:rsidRPr="0039281E">
        <w:rPr>
          <w:rFonts w:ascii="Arial" w:hAnsi="Arial"/>
          <w:color w:val="000000" w:themeColor="text1"/>
          <w:sz w:val="20"/>
          <w:szCs w:val="20"/>
        </w:rPr>
        <w:t>6</w:t>
      </w:r>
      <w:r w:rsidR="00A8738C" w:rsidRPr="0039281E">
        <w:rPr>
          <w:rFonts w:ascii="Arial" w:hAnsi="Arial"/>
          <w:color w:val="000000" w:themeColor="text1"/>
          <w:sz w:val="20"/>
          <w:szCs w:val="20"/>
        </w:rPr>
        <w:t xml:space="preserve">. Wykonawca zapewnia na własny koszt i we własnym zakresie ciągłość żywienia w przypadku awarii urządzeń bądź wystąpienia innych okoliczności uniemożliwiających kontynuację procesu żywienia pacjentów. Wykonawca w tej sytuacji zobowiązany jest do natychmiastowego powiadomienia Zamawiającego. </w:t>
      </w:r>
    </w:p>
    <w:p w:rsidR="00870662" w:rsidRPr="0039281E" w:rsidRDefault="00870662" w:rsidP="008B15D7">
      <w:pPr>
        <w:pStyle w:val="Standard"/>
        <w:tabs>
          <w:tab w:val="left" w:pos="0"/>
        </w:tabs>
        <w:autoSpaceDE w:val="0"/>
        <w:spacing w:line="360" w:lineRule="auto"/>
        <w:jc w:val="both"/>
        <w:rPr>
          <w:rFonts w:ascii="Arial" w:hAnsi="Arial"/>
          <w:color w:val="000000" w:themeColor="text1"/>
          <w:sz w:val="20"/>
          <w:szCs w:val="20"/>
        </w:rPr>
      </w:pPr>
    </w:p>
    <w:p w:rsidR="00A8738C" w:rsidRPr="0039281E" w:rsidRDefault="00870662" w:rsidP="008B15D7">
      <w:pPr>
        <w:pStyle w:val="Standard"/>
        <w:tabs>
          <w:tab w:val="left" w:pos="0"/>
        </w:tabs>
        <w:autoSpaceDE w:val="0"/>
        <w:spacing w:line="360" w:lineRule="auto"/>
        <w:jc w:val="both"/>
        <w:rPr>
          <w:rFonts w:ascii="Arial" w:hAnsi="Arial"/>
          <w:color w:val="000000" w:themeColor="text1"/>
          <w:sz w:val="20"/>
          <w:szCs w:val="20"/>
        </w:rPr>
      </w:pPr>
      <w:r w:rsidRPr="0039281E">
        <w:rPr>
          <w:rFonts w:ascii="Arial" w:hAnsi="Arial"/>
          <w:color w:val="000000" w:themeColor="text1"/>
          <w:sz w:val="20"/>
          <w:szCs w:val="20"/>
        </w:rPr>
        <w:t>7</w:t>
      </w:r>
      <w:r w:rsidR="00A8738C" w:rsidRPr="0039281E">
        <w:rPr>
          <w:rFonts w:ascii="Arial" w:hAnsi="Arial"/>
          <w:color w:val="000000" w:themeColor="text1"/>
          <w:sz w:val="20"/>
          <w:szCs w:val="20"/>
        </w:rPr>
        <w:t>. Wykonawca jest zobowiązany do bieżącego informowania Zamawiającego o poczynionych działaniach w ramach zapewnienia ciągłości żywienia. Jednocześnie w</w:t>
      </w:r>
      <w:r w:rsidR="00AB6FF1" w:rsidRPr="0039281E">
        <w:rPr>
          <w:rFonts w:ascii="Arial" w:hAnsi="Arial"/>
          <w:color w:val="000000" w:themeColor="text1"/>
          <w:sz w:val="20"/>
          <w:szCs w:val="20"/>
        </w:rPr>
        <w:t xml:space="preserve"> wypadku, o którym mowa w </w:t>
      </w:r>
      <w:r w:rsidR="003B7903" w:rsidRPr="0039281E">
        <w:rPr>
          <w:rFonts w:ascii="Arial" w:hAnsi="Arial"/>
          <w:color w:val="000000" w:themeColor="text1"/>
          <w:sz w:val="20"/>
          <w:szCs w:val="20"/>
        </w:rPr>
        <w:t>ust</w:t>
      </w:r>
      <w:r w:rsidR="00AB6FF1" w:rsidRPr="0039281E">
        <w:rPr>
          <w:rFonts w:ascii="Arial" w:hAnsi="Arial"/>
          <w:color w:val="000000" w:themeColor="text1"/>
          <w:sz w:val="20"/>
          <w:szCs w:val="20"/>
        </w:rPr>
        <w:t>. 6</w:t>
      </w:r>
      <w:r w:rsidR="00A8738C" w:rsidRPr="0039281E">
        <w:rPr>
          <w:rFonts w:ascii="Arial" w:hAnsi="Arial"/>
          <w:color w:val="000000" w:themeColor="text1"/>
          <w:sz w:val="20"/>
          <w:szCs w:val="20"/>
        </w:rPr>
        <w:t xml:space="preserve">, w mocy pozostają wszelkie postanowienia umowy, zwłaszcza w zakresie zachowania reżimu sanitarnego. </w:t>
      </w:r>
    </w:p>
    <w:p w:rsidR="00870662" w:rsidRPr="0039281E" w:rsidRDefault="00870662" w:rsidP="008B15D7">
      <w:pPr>
        <w:pStyle w:val="Standard"/>
        <w:tabs>
          <w:tab w:val="left" w:pos="0"/>
        </w:tabs>
        <w:autoSpaceDE w:val="0"/>
        <w:spacing w:line="360" w:lineRule="auto"/>
        <w:jc w:val="both"/>
        <w:rPr>
          <w:rFonts w:ascii="Arial" w:hAnsi="Arial"/>
          <w:color w:val="000000" w:themeColor="text1"/>
          <w:sz w:val="20"/>
          <w:szCs w:val="20"/>
        </w:rPr>
      </w:pPr>
    </w:p>
    <w:p w:rsidR="00A8738C" w:rsidRPr="0039281E" w:rsidRDefault="00870662" w:rsidP="008B15D7">
      <w:pPr>
        <w:pStyle w:val="Standard"/>
        <w:tabs>
          <w:tab w:val="left" w:pos="0"/>
        </w:tabs>
        <w:autoSpaceDE w:val="0"/>
        <w:spacing w:line="360" w:lineRule="auto"/>
        <w:jc w:val="both"/>
        <w:rPr>
          <w:rFonts w:ascii="Arial" w:hAnsi="Arial"/>
          <w:color w:val="000000" w:themeColor="text1"/>
          <w:sz w:val="20"/>
          <w:szCs w:val="20"/>
        </w:rPr>
      </w:pPr>
      <w:r w:rsidRPr="0039281E">
        <w:rPr>
          <w:rFonts w:ascii="Arial" w:hAnsi="Arial"/>
          <w:color w:val="000000" w:themeColor="text1"/>
          <w:sz w:val="20"/>
          <w:szCs w:val="20"/>
        </w:rPr>
        <w:t>8</w:t>
      </w:r>
      <w:r w:rsidR="00A8738C" w:rsidRPr="0039281E">
        <w:rPr>
          <w:rFonts w:ascii="Arial" w:hAnsi="Arial"/>
          <w:color w:val="000000" w:themeColor="text1"/>
          <w:sz w:val="20"/>
          <w:szCs w:val="20"/>
        </w:rPr>
        <w:t xml:space="preserve">. Upoważniony pracownik Zamawiającego ma prawo do przeprowadzenia dochodzenia epidemicznego obejmującego proces produkcji i transport posiłków w przypadku podejrzenia zatrucia pokarmowego. </w:t>
      </w:r>
    </w:p>
    <w:p w:rsidR="00870662" w:rsidRPr="0039281E" w:rsidRDefault="00870662" w:rsidP="008B15D7">
      <w:pPr>
        <w:pStyle w:val="Standard"/>
        <w:tabs>
          <w:tab w:val="left" w:pos="0"/>
        </w:tabs>
        <w:autoSpaceDE w:val="0"/>
        <w:spacing w:line="360" w:lineRule="auto"/>
        <w:jc w:val="both"/>
        <w:rPr>
          <w:rFonts w:ascii="Arial" w:hAnsi="Arial"/>
          <w:color w:val="000000" w:themeColor="text1"/>
          <w:sz w:val="20"/>
          <w:szCs w:val="20"/>
        </w:rPr>
      </w:pPr>
    </w:p>
    <w:p w:rsidR="00A8738C" w:rsidRPr="0039281E" w:rsidRDefault="00870662" w:rsidP="008B15D7">
      <w:pPr>
        <w:pStyle w:val="Standard"/>
        <w:tabs>
          <w:tab w:val="left" w:pos="0"/>
        </w:tabs>
        <w:autoSpaceDE w:val="0"/>
        <w:spacing w:line="360" w:lineRule="auto"/>
        <w:jc w:val="both"/>
        <w:rPr>
          <w:rFonts w:ascii="Arial" w:hAnsi="Arial"/>
          <w:color w:val="000000" w:themeColor="text1"/>
          <w:sz w:val="20"/>
          <w:szCs w:val="20"/>
        </w:rPr>
      </w:pPr>
      <w:r w:rsidRPr="0039281E">
        <w:rPr>
          <w:rFonts w:ascii="Arial" w:hAnsi="Arial"/>
          <w:color w:val="000000" w:themeColor="text1"/>
          <w:sz w:val="20"/>
          <w:szCs w:val="20"/>
        </w:rPr>
        <w:t>9</w:t>
      </w:r>
      <w:r w:rsidR="00A8738C" w:rsidRPr="0039281E">
        <w:rPr>
          <w:rFonts w:ascii="Arial" w:hAnsi="Arial"/>
          <w:color w:val="000000" w:themeColor="text1"/>
          <w:sz w:val="20"/>
          <w:szCs w:val="20"/>
        </w:rPr>
        <w:t xml:space="preserve">. Zamawiający zastrzega sobie prawo do zakupu mniejszych ilości posiłków, niż określone w SIWZ. Wykonawcy nie przysługują z tego tytułu żadne roszczenia. </w:t>
      </w:r>
    </w:p>
    <w:p w:rsidR="00870662" w:rsidRPr="0039281E" w:rsidRDefault="00870662" w:rsidP="008B15D7">
      <w:pPr>
        <w:pStyle w:val="Standard"/>
        <w:tabs>
          <w:tab w:val="left" w:pos="0"/>
        </w:tabs>
        <w:autoSpaceDE w:val="0"/>
        <w:spacing w:line="360" w:lineRule="auto"/>
        <w:jc w:val="both"/>
        <w:rPr>
          <w:rFonts w:ascii="Arial" w:hAnsi="Arial"/>
          <w:color w:val="000000" w:themeColor="text1"/>
          <w:sz w:val="20"/>
          <w:szCs w:val="20"/>
        </w:rPr>
      </w:pPr>
    </w:p>
    <w:p w:rsidR="002723B1" w:rsidRPr="0039281E" w:rsidRDefault="00A8738C" w:rsidP="008B15D7">
      <w:pPr>
        <w:pStyle w:val="Standard"/>
        <w:tabs>
          <w:tab w:val="left" w:pos="0"/>
        </w:tabs>
        <w:autoSpaceDE w:val="0"/>
        <w:spacing w:line="360" w:lineRule="auto"/>
        <w:jc w:val="both"/>
        <w:rPr>
          <w:rFonts w:ascii="Arial" w:hAnsi="Arial"/>
          <w:color w:val="000000" w:themeColor="text1"/>
          <w:sz w:val="20"/>
          <w:szCs w:val="20"/>
        </w:rPr>
      </w:pPr>
      <w:r w:rsidRPr="0039281E">
        <w:rPr>
          <w:rFonts w:ascii="Arial" w:hAnsi="Arial"/>
          <w:color w:val="000000" w:themeColor="text1"/>
          <w:sz w:val="20"/>
          <w:szCs w:val="20"/>
        </w:rPr>
        <w:t>1</w:t>
      </w:r>
      <w:r w:rsidR="00870662" w:rsidRPr="0039281E">
        <w:rPr>
          <w:rFonts w:ascii="Arial" w:hAnsi="Arial"/>
          <w:color w:val="000000" w:themeColor="text1"/>
          <w:sz w:val="20"/>
          <w:szCs w:val="20"/>
        </w:rPr>
        <w:t>0</w:t>
      </w:r>
      <w:r w:rsidRPr="0039281E">
        <w:rPr>
          <w:rFonts w:ascii="Arial" w:hAnsi="Arial"/>
          <w:color w:val="000000" w:themeColor="text1"/>
          <w:sz w:val="20"/>
          <w:szCs w:val="20"/>
        </w:rPr>
        <w:t>. Zamawiający zobowiązuje się do przekazywania informacji i dokumentacji dotyczącej dziennego zapotrzebowania na posiłki przez specjalistę ds. żywienia lub innego upoważnionego pracownika.</w:t>
      </w:r>
    </w:p>
    <w:p w:rsidR="00870662" w:rsidRPr="0039281E" w:rsidRDefault="00870662" w:rsidP="008B15D7">
      <w:pPr>
        <w:pStyle w:val="Standard"/>
        <w:spacing w:line="360" w:lineRule="auto"/>
        <w:jc w:val="both"/>
        <w:rPr>
          <w:rFonts w:ascii="Arial" w:hAnsi="Arial"/>
          <w:color w:val="000000" w:themeColor="text1"/>
          <w:sz w:val="20"/>
          <w:szCs w:val="20"/>
        </w:rPr>
      </w:pPr>
    </w:p>
    <w:p w:rsidR="002723B1" w:rsidRPr="0039281E" w:rsidRDefault="00090E6D" w:rsidP="008B15D7">
      <w:pPr>
        <w:pStyle w:val="Standard"/>
        <w:spacing w:line="360" w:lineRule="auto"/>
        <w:jc w:val="both"/>
        <w:rPr>
          <w:rFonts w:ascii="Arial" w:eastAsia="Times New Roman" w:hAnsi="Arial"/>
          <w:color w:val="000000" w:themeColor="text1"/>
          <w:sz w:val="20"/>
          <w:szCs w:val="20"/>
          <w:lang w:eastAsia="pl-PL"/>
        </w:rPr>
      </w:pPr>
      <w:r w:rsidRPr="0039281E">
        <w:rPr>
          <w:rFonts w:ascii="Arial" w:hAnsi="Arial"/>
          <w:color w:val="000000" w:themeColor="text1"/>
          <w:sz w:val="20"/>
          <w:szCs w:val="20"/>
        </w:rPr>
        <w:t>1</w:t>
      </w:r>
      <w:r w:rsidR="00870662" w:rsidRPr="0039281E">
        <w:rPr>
          <w:rFonts w:ascii="Arial" w:hAnsi="Arial"/>
          <w:color w:val="000000" w:themeColor="text1"/>
          <w:sz w:val="20"/>
          <w:szCs w:val="20"/>
        </w:rPr>
        <w:t>1</w:t>
      </w:r>
      <w:r w:rsidR="005640EC" w:rsidRPr="0039281E">
        <w:rPr>
          <w:rFonts w:ascii="Arial" w:hAnsi="Arial"/>
          <w:color w:val="000000" w:themeColor="text1"/>
          <w:sz w:val="20"/>
          <w:szCs w:val="20"/>
        </w:rPr>
        <w:t xml:space="preserve">. </w:t>
      </w:r>
      <w:r w:rsidR="005640EC" w:rsidRPr="0039281E">
        <w:rPr>
          <w:rFonts w:ascii="Arial" w:eastAsia="Times New Roman" w:hAnsi="Arial"/>
          <w:color w:val="000000" w:themeColor="text1"/>
          <w:sz w:val="20"/>
          <w:szCs w:val="20"/>
          <w:lang w:eastAsia="pl-PL"/>
        </w:rPr>
        <w:t xml:space="preserve">Roczna ilość osobodni żywienia wynosi 8760 posiłków (osobodzień- stawka dzienna żywienia rozumiana jako 3 posiłki dziennie we wszystkich dietach </w:t>
      </w:r>
      <w:r w:rsidR="00E45273" w:rsidRPr="0039281E">
        <w:rPr>
          <w:rFonts w:ascii="Arial" w:eastAsia="Times New Roman" w:hAnsi="Arial"/>
          <w:color w:val="000000" w:themeColor="text1"/>
          <w:sz w:val="20"/>
          <w:szCs w:val="20"/>
          <w:lang w:eastAsia="pl-PL"/>
        </w:rPr>
        <w:t>z zastrzeżeniem jak poniżej</w:t>
      </w:r>
      <w:r w:rsidR="005640EC" w:rsidRPr="0039281E">
        <w:rPr>
          <w:rFonts w:ascii="Arial" w:eastAsia="Times New Roman" w:hAnsi="Arial"/>
          <w:color w:val="000000" w:themeColor="text1"/>
          <w:sz w:val="20"/>
          <w:szCs w:val="20"/>
          <w:lang w:eastAsia="pl-PL"/>
        </w:rPr>
        <w:t>.</w:t>
      </w:r>
    </w:p>
    <w:p w:rsidR="00870662" w:rsidRPr="0039281E" w:rsidRDefault="00870662" w:rsidP="008B15D7">
      <w:pPr>
        <w:pStyle w:val="Standard"/>
        <w:spacing w:line="360" w:lineRule="auto"/>
        <w:jc w:val="both"/>
        <w:rPr>
          <w:rFonts w:ascii="Arial" w:eastAsia="Times New Roman" w:hAnsi="Arial"/>
          <w:color w:val="000000" w:themeColor="text1"/>
          <w:sz w:val="20"/>
          <w:szCs w:val="20"/>
          <w:lang w:eastAsia="pl-PL"/>
        </w:rPr>
      </w:pPr>
    </w:p>
    <w:p w:rsidR="00E45273" w:rsidRPr="0039281E" w:rsidRDefault="00E45273" w:rsidP="008B15D7">
      <w:pPr>
        <w:pStyle w:val="Standard"/>
        <w:spacing w:line="360" w:lineRule="auto"/>
        <w:jc w:val="both"/>
        <w:rPr>
          <w:rFonts w:ascii="Arial" w:eastAsia="Times New Roman" w:hAnsi="Arial"/>
          <w:color w:val="000000" w:themeColor="text1"/>
          <w:sz w:val="20"/>
          <w:szCs w:val="20"/>
          <w:lang w:eastAsia="pl-PL"/>
        </w:rPr>
      </w:pPr>
      <w:r w:rsidRPr="0039281E">
        <w:rPr>
          <w:rFonts w:ascii="Arial" w:eastAsia="Times New Roman" w:hAnsi="Arial"/>
          <w:color w:val="000000" w:themeColor="text1"/>
          <w:sz w:val="20"/>
          <w:szCs w:val="20"/>
          <w:lang w:eastAsia="pl-PL"/>
        </w:rPr>
        <w:t>1</w:t>
      </w:r>
      <w:r w:rsidR="00870662" w:rsidRPr="0039281E">
        <w:rPr>
          <w:rFonts w:ascii="Arial" w:eastAsia="Times New Roman" w:hAnsi="Arial"/>
          <w:color w:val="000000" w:themeColor="text1"/>
          <w:sz w:val="20"/>
          <w:szCs w:val="20"/>
          <w:lang w:eastAsia="pl-PL"/>
        </w:rPr>
        <w:t>2</w:t>
      </w:r>
      <w:r w:rsidRPr="0039281E">
        <w:rPr>
          <w:rFonts w:ascii="Arial" w:eastAsia="Times New Roman" w:hAnsi="Arial"/>
          <w:color w:val="000000" w:themeColor="text1"/>
          <w:sz w:val="20"/>
          <w:szCs w:val="20"/>
          <w:lang w:eastAsia="pl-PL"/>
        </w:rPr>
        <w:t>. Zamawiający zastrzega sobie prawo niezrealizowania całości zamówienia, jeżeli jego indywidualne potrzeby będą mniejsze od przewidywanych.</w:t>
      </w:r>
    </w:p>
    <w:p w:rsidR="00870662" w:rsidRPr="0039281E" w:rsidRDefault="00870662" w:rsidP="008B15D7">
      <w:pPr>
        <w:pStyle w:val="Standard"/>
        <w:spacing w:line="360" w:lineRule="auto"/>
        <w:jc w:val="both"/>
        <w:rPr>
          <w:rFonts w:ascii="Arial" w:eastAsia="Times New Roman" w:hAnsi="Arial"/>
          <w:color w:val="000000" w:themeColor="text1"/>
          <w:sz w:val="20"/>
          <w:szCs w:val="20"/>
          <w:lang w:eastAsia="pl-PL"/>
        </w:rPr>
      </w:pPr>
    </w:p>
    <w:p w:rsidR="00B35894" w:rsidRPr="0039281E" w:rsidRDefault="00B35894" w:rsidP="008B15D7">
      <w:pPr>
        <w:pStyle w:val="Standard"/>
        <w:spacing w:line="360" w:lineRule="auto"/>
        <w:jc w:val="both"/>
        <w:rPr>
          <w:rFonts w:ascii="Arial" w:eastAsia="Times New Roman" w:hAnsi="Arial"/>
          <w:color w:val="000000" w:themeColor="text1"/>
          <w:sz w:val="20"/>
          <w:szCs w:val="20"/>
          <w:lang w:eastAsia="pl-PL"/>
        </w:rPr>
      </w:pPr>
    </w:p>
    <w:p w:rsidR="00F943F5" w:rsidRPr="0039281E" w:rsidRDefault="00E45273" w:rsidP="008B15D7">
      <w:pPr>
        <w:pStyle w:val="Standard"/>
        <w:tabs>
          <w:tab w:val="left" w:pos="0"/>
        </w:tabs>
        <w:autoSpaceDE w:val="0"/>
        <w:spacing w:line="360" w:lineRule="auto"/>
        <w:jc w:val="center"/>
        <w:rPr>
          <w:rFonts w:ascii="Arial" w:eastAsia="Times New Roman" w:hAnsi="Arial"/>
          <w:b/>
          <w:bCs/>
          <w:color w:val="000000" w:themeColor="text1"/>
          <w:sz w:val="20"/>
          <w:szCs w:val="20"/>
          <w:lang w:eastAsia="pl-PL"/>
        </w:rPr>
      </w:pPr>
      <w:r w:rsidRPr="0039281E">
        <w:rPr>
          <w:rFonts w:ascii="Arial" w:eastAsia="Times New Roman" w:hAnsi="Arial"/>
          <w:b/>
          <w:bCs/>
          <w:color w:val="000000" w:themeColor="text1"/>
          <w:sz w:val="20"/>
          <w:szCs w:val="20"/>
          <w:lang w:eastAsia="pl-PL"/>
        </w:rPr>
        <w:lastRenderedPageBreak/>
        <w:t>§3</w:t>
      </w:r>
    </w:p>
    <w:p w:rsidR="002723B1" w:rsidRPr="0039281E" w:rsidRDefault="00E45273" w:rsidP="008B15D7">
      <w:pPr>
        <w:pStyle w:val="Standard"/>
        <w:tabs>
          <w:tab w:val="left" w:pos="0"/>
        </w:tabs>
        <w:autoSpaceDE w:val="0"/>
        <w:spacing w:line="360" w:lineRule="auto"/>
        <w:jc w:val="center"/>
        <w:rPr>
          <w:rFonts w:ascii="Arial" w:eastAsia="Times New Roman" w:hAnsi="Arial"/>
          <w:b/>
          <w:bCs/>
          <w:color w:val="000000" w:themeColor="text1"/>
          <w:sz w:val="20"/>
          <w:szCs w:val="20"/>
          <w:lang w:eastAsia="pl-PL"/>
        </w:rPr>
      </w:pPr>
      <w:r w:rsidRPr="0039281E">
        <w:rPr>
          <w:rFonts w:ascii="Arial" w:eastAsia="Times New Roman" w:hAnsi="Arial"/>
          <w:b/>
          <w:bCs/>
          <w:color w:val="000000" w:themeColor="text1"/>
          <w:sz w:val="20"/>
          <w:szCs w:val="20"/>
          <w:lang w:eastAsia="pl-PL"/>
        </w:rPr>
        <w:t>Wymagania co do diet i jadłospisu</w:t>
      </w:r>
    </w:p>
    <w:p w:rsidR="00F943F5" w:rsidRPr="0039281E" w:rsidRDefault="00F943F5" w:rsidP="008B15D7">
      <w:pPr>
        <w:pStyle w:val="Standard"/>
        <w:tabs>
          <w:tab w:val="left" w:pos="0"/>
        </w:tabs>
        <w:autoSpaceDE w:val="0"/>
        <w:spacing w:line="360" w:lineRule="auto"/>
        <w:jc w:val="both"/>
        <w:rPr>
          <w:rFonts w:ascii="Arial" w:eastAsia="Times New Roman" w:hAnsi="Arial"/>
          <w:color w:val="000000" w:themeColor="text1"/>
          <w:sz w:val="20"/>
          <w:szCs w:val="20"/>
          <w:lang w:eastAsia="pl-PL"/>
        </w:rPr>
      </w:pPr>
    </w:p>
    <w:p w:rsidR="002723B1" w:rsidRPr="0039281E" w:rsidRDefault="005640EC" w:rsidP="008B15D7">
      <w:pPr>
        <w:pStyle w:val="Standard"/>
        <w:tabs>
          <w:tab w:val="left" w:pos="0"/>
        </w:tabs>
        <w:autoSpaceDE w:val="0"/>
        <w:spacing w:line="360" w:lineRule="auto"/>
        <w:jc w:val="both"/>
        <w:rPr>
          <w:rFonts w:ascii="Arial" w:eastAsia="Times New Roman" w:hAnsi="Arial"/>
          <w:color w:val="000000" w:themeColor="text1"/>
          <w:sz w:val="20"/>
          <w:szCs w:val="20"/>
          <w:lang w:eastAsia="pl-PL"/>
        </w:rPr>
      </w:pPr>
      <w:r w:rsidRPr="0039281E">
        <w:rPr>
          <w:rFonts w:ascii="Arial" w:eastAsia="Times New Roman" w:hAnsi="Arial"/>
          <w:color w:val="000000" w:themeColor="text1"/>
          <w:sz w:val="20"/>
          <w:szCs w:val="20"/>
          <w:lang w:eastAsia="pl-PL"/>
        </w:rPr>
        <w:t>1. Przygotowanie posiłków odbywać się będzie z uwzględnieniem diet stosowanych w tutejszym Zakładzie oraz zgodnie z zaleceniem lekarza.</w:t>
      </w:r>
    </w:p>
    <w:p w:rsidR="00F943F5" w:rsidRPr="0039281E" w:rsidRDefault="00F943F5" w:rsidP="008B15D7">
      <w:pPr>
        <w:pStyle w:val="Standard"/>
        <w:tabs>
          <w:tab w:val="left" w:pos="0"/>
        </w:tabs>
        <w:autoSpaceDE w:val="0"/>
        <w:spacing w:line="360" w:lineRule="auto"/>
        <w:jc w:val="both"/>
        <w:rPr>
          <w:rFonts w:ascii="Arial" w:eastAsia="Times New Roman" w:hAnsi="Arial"/>
          <w:color w:val="000000" w:themeColor="text1"/>
          <w:sz w:val="20"/>
          <w:szCs w:val="20"/>
          <w:lang w:eastAsia="pl-PL"/>
        </w:rPr>
      </w:pPr>
    </w:p>
    <w:p w:rsidR="002723B1" w:rsidRPr="0039281E" w:rsidRDefault="005640EC" w:rsidP="008B15D7">
      <w:pPr>
        <w:pStyle w:val="Standard"/>
        <w:tabs>
          <w:tab w:val="left" w:pos="0"/>
        </w:tabs>
        <w:autoSpaceDE w:val="0"/>
        <w:spacing w:line="360" w:lineRule="auto"/>
        <w:jc w:val="both"/>
        <w:rPr>
          <w:rFonts w:ascii="Arial" w:eastAsia="Times New Roman" w:hAnsi="Arial"/>
          <w:color w:val="000000" w:themeColor="text1"/>
          <w:sz w:val="20"/>
          <w:szCs w:val="20"/>
          <w:lang w:eastAsia="pl-PL"/>
        </w:rPr>
      </w:pPr>
      <w:r w:rsidRPr="0039281E">
        <w:rPr>
          <w:rFonts w:ascii="Arial" w:eastAsia="Times New Roman" w:hAnsi="Arial"/>
          <w:color w:val="000000" w:themeColor="text1"/>
          <w:sz w:val="20"/>
          <w:szCs w:val="20"/>
          <w:lang w:eastAsia="pl-PL"/>
        </w:rPr>
        <w:t>2. Żywienie pacjentów ZOL w Polkowicach obejmuje diety:</w:t>
      </w:r>
    </w:p>
    <w:p w:rsidR="002723B1" w:rsidRPr="0039281E" w:rsidRDefault="005640EC" w:rsidP="008B15D7">
      <w:pPr>
        <w:pStyle w:val="Standard"/>
        <w:numPr>
          <w:ilvl w:val="0"/>
          <w:numId w:val="5"/>
        </w:numPr>
        <w:tabs>
          <w:tab w:val="left" w:pos="0"/>
        </w:tabs>
        <w:autoSpaceDE w:val="0"/>
        <w:spacing w:line="360" w:lineRule="auto"/>
        <w:jc w:val="both"/>
        <w:rPr>
          <w:rFonts w:ascii="Arial" w:eastAsia="Times New Roman" w:hAnsi="Arial"/>
          <w:color w:val="000000" w:themeColor="text1"/>
          <w:sz w:val="20"/>
          <w:szCs w:val="20"/>
          <w:lang w:eastAsia="pl-PL"/>
        </w:rPr>
      </w:pPr>
      <w:r w:rsidRPr="0039281E">
        <w:rPr>
          <w:rFonts w:ascii="Arial" w:eastAsia="Times New Roman" w:hAnsi="Arial"/>
          <w:color w:val="000000" w:themeColor="text1"/>
          <w:sz w:val="20"/>
          <w:szCs w:val="20"/>
          <w:lang w:eastAsia="pl-PL"/>
        </w:rPr>
        <w:t>łatwo strawna</w:t>
      </w:r>
      <w:r w:rsidR="00D9738D" w:rsidRPr="0039281E">
        <w:rPr>
          <w:rFonts w:ascii="Arial" w:eastAsia="Times New Roman" w:hAnsi="Arial"/>
          <w:color w:val="000000" w:themeColor="text1"/>
          <w:sz w:val="20"/>
          <w:szCs w:val="20"/>
          <w:lang w:eastAsia="pl-PL"/>
        </w:rPr>
        <w:t xml:space="preserve"> </w:t>
      </w:r>
      <w:r w:rsidRPr="0039281E">
        <w:rPr>
          <w:rFonts w:ascii="Arial" w:eastAsia="Times New Roman" w:hAnsi="Arial"/>
          <w:color w:val="000000" w:themeColor="text1"/>
          <w:sz w:val="20"/>
          <w:szCs w:val="20"/>
          <w:lang w:eastAsia="pl-PL"/>
        </w:rPr>
        <w:t xml:space="preserve">- 3 posiłki dziennie, wartość energetyczna diety 2000 kcal, białko ogółem- 75-80g, </w:t>
      </w:r>
      <w:r w:rsidR="008F7322" w:rsidRPr="0039281E">
        <w:rPr>
          <w:rFonts w:ascii="Arial" w:eastAsia="Times New Roman" w:hAnsi="Arial"/>
          <w:color w:val="000000" w:themeColor="text1"/>
          <w:sz w:val="20"/>
          <w:szCs w:val="20"/>
          <w:lang w:eastAsia="pl-PL"/>
        </w:rPr>
        <w:br/>
      </w:r>
      <w:r w:rsidRPr="0039281E">
        <w:rPr>
          <w:rFonts w:ascii="Arial" w:eastAsia="Times New Roman" w:hAnsi="Arial"/>
          <w:color w:val="000000" w:themeColor="text1"/>
          <w:sz w:val="20"/>
          <w:szCs w:val="20"/>
          <w:lang w:eastAsia="pl-PL"/>
        </w:rPr>
        <w:t>w tym białko zwierzęce 45g, tłuszcze 65g, węglowodany 275g</w:t>
      </w:r>
      <w:r w:rsidR="00D9738D" w:rsidRPr="0039281E">
        <w:rPr>
          <w:rFonts w:ascii="Arial" w:eastAsia="Times New Roman" w:hAnsi="Arial"/>
          <w:color w:val="000000" w:themeColor="text1"/>
          <w:sz w:val="20"/>
          <w:szCs w:val="20"/>
          <w:lang w:eastAsia="pl-PL"/>
        </w:rPr>
        <w:t>, błonnik do 25g na dobę</w:t>
      </w:r>
    </w:p>
    <w:p w:rsidR="002723B1" w:rsidRPr="0039281E" w:rsidRDefault="005640EC" w:rsidP="008B15D7">
      <w:pPr>
        <w:pStyle w:val="Standard"/>
        <w:numPr>
          <w:ilvl w:val="0"/>
          <w:numId w:val="5"/>
        </w:numPr>
        <w:tabs>
          <w:tab w:val="left" w:pos="0"/>
        </w:tabs>
        <w:autoSpaceDE w:val="0"/>
        <w:spacing w:line="360" w:lineRule="auto"/>
        <w:jc w:val="both"/>
        <w:rPr>
          <w:rFonts w:ascii="Arial" w:eastAsia="Times New Roman" w:hAnsi="Arial"/>
          <w:color w:val="000000" w:themeColor="text1"/>
          <w:sz w:val="20"/>
          <w:szCs w:val="20"/>
          <w:lang w:eastAsia="pl-PL"/>
        </w:rPr>
      </w:pPr>
      <w:r w:rsidRPr="0039281E">
        <w:rPr>
          <w:rFonts w:ascii="Arial" w:eastAsia="Times New Roman" w:hAnsi="Arial"/>
          <w:color w:val="000000" w:themeColor="text1"/>
          <w:sz w:val="20"/>
          <w:szCs w:val="20"/>
          <w:lang w:eastAsia="pl-PL"/>
        </w:rPr>
        <w:t>łatwo strawna z ograniczeniem tłuszczu- 3 posiłki dziennie, wartość energetyczna diety 2000 kcal, białko ogółem- 80-85g, w tym białko zwierzęce 50g, tłuszcze 35-40g, węglowodany 330g</w:t>
      </w:r>
      <w:r w:rsidR="00D9738D" w:rsidRPr="0039281E">
        <w:rPr>
          <w:rFonts w:ascii="Arial" w:eastAsia="Times New Roman" w:hAnsi="Arial"/>
          <w:color w:val="000000" w:themeColor="text1"/>
          <w:sz w:val="20"/>
          <w:szCs w:val="20"/>
          <w:lang w:eastAsia="pl-PL"/>
        </w:rPr>
        <w:t>, błonnik do 30g na dobę</w:t>
      </w:r>
    </w:p>
    <w:p w:rsidR="002723B1" w:rsidRPr="0039281E" w:rsidRDefault="005640EC" w:rsidP="008B15D7">
      <w:pPr>
        <w:pStyle w:val="Standard"/>
        <w:numPr>
          <w:ilvl w:val="0"/>
          <w:numId w:val="5"/>
        </w:numPr>
        <w:tabs>
          <w:tab w:val="left" w:pos="0"/>
        </w:tabs>
        <w:autoSpaceDE w:val="0"/>
        <w:spacing w:line="360" w:lineRule="auto"/>
        <w:jc w:val="both"/>
        <w:rPr>
          <w:rFonts w:ascii="Arial" w:eastAsia="Times New Roman" w:hAnsi="Arial"/>
          <w:color w:val="000000" w:themeColor="text1"/>
          <w:sz w:val="20"/>
          <w:szCs w:val="20"/>
          <w:lang w:eastAsia="pl-PL"/>
        </w:rPr>
      </w:pPr>
      <w:r w:rsidRPr="0039281E">
        <w:rPr>
          <w:rFonts w:ascii="Arial" w:eastAsia="Times New Roman" w:hAnsi="Arial"/>
          <w:color w:val="000000" w:themeColor="text1"/>
          <w:sz w:val="20"/>
          <w:szCs w:val="20"/>
          <w:lang w:eastAsia="pl-PL"/>
        </w:rPr>
        <w:t xml:space="preserve">łatwo strawna </w:t>
      </w:r>
      <w:proofErr w:type="spellStart"/>
      <w:r w:rsidRPr="0039281E">
        <w:rPr>
          <w:rFonts w:ascii="Arial" w:eastAsia="Times New Roman" w:hAnsi="Arial"/>
          <w:color w:val="000000" w:themeColor="text1"/>
          <w:sz w:val="20"/>
          <w:szCs w:val="20"/>
          <w:lang w:eastAsia="pl-PL"/>
        </w:rPr>
        <w:t>bogatobiałkowa</w:t>
      </w:r>
      <w:proofErr w:type="spellEnd"/>
      <w:r w:rsidR="00D9738D" w:rsidRPr="0039281E">
        <w:rPr>
          <w:rFonts w:ascii="Arial" w:eastAsia="Times New Roman" w:hAnsi="Arial"/>
          <w:color w:val="000000" w:themeColor="text1"/>
          <w:sz w:val="20"/>
          <w:szCs w:val="20"/>
          <w:lang w:eastAsia="pl-PL"/>
        </w:rPr>
        <w:t xml:space="preserve"> </w:t>
      </w:r>
      <w:r w:rsidRPr="0039281E">
        <w:rPr>
          <w:rFonts w:ascii="Arial" w:eastAsia="Times New Roman" w:hAnsi="Arial"/>
          <w:color w:val="000000" w:themeColor="text1"/>
          <w:sz w:val="20"/>
          <w:szCs w:val="20"/>
          <w:lang w:eastAsia="pl-PL"/>
        </w:rPr>
        <w:t>- 3 posiłki dziennie, wartość energetyczna diety 2200-2300 kcal, białko ogółem- 110g, w tym białko zwierzęce 70g, tłuszcze 70g, węglowodany 280-310g, błonnik &lt;30g</w:t>
      </w:r>
    </w:p>
    <w:p w:rsidR="002723B1" w:rsidRPr="0039281E" w:rsidRDefault="005640EC" w:rsidP="008B15D7">
      <w:pPr>
        <w:pStyle w:val="Standard"/>
        <w:numPr>
          <w:ilvl w:val="0"/>
          <w:numId w:val="5"/>
        </w:numPr>
        <w:tabs>
          <w:tab w:val="left" w:pos="0"/>
        </w:tabs>
        <w:autoSpaceDE w:val="0"/>
        <w:spacing w:line="360" w:lineRule="auto"/>
        <w:jc w:val="both"/>
        <w:rPr>
          <w:rFonts w:ascii="Arial" w:eastAsia="Times New Roman" w:hAnsi="Arial"/>
          <w:color w:val="000000" w:themeColor="text1"/>
          <w:sz w:val="20"/>
          <w:szCs w:val="20"/>
          <w:lang w:eastAsia="pl-PL"/>
        </w:rPr>
      </w:pPr>
      <w:r w:rsidRPr="0039281E">
        <w:rPr>
          <w:rFonts w:ascii="Arial" w:eastAsia="Times New Roman" w:hAnsi="Arial"/>
          <w:color w:val="000000" w:themeColor="text1"/>
          <w:sz w:val="20"/>
          <w:szCs w:val="20"/>
          <w:lang w:eastAsia="pl-PL"/>
        </w:rPr>
        <w:t>łatwo strawna niskobiałkowa</w:t>
      </w:r>
      <w:r w:rsidR="00D9738D" w:rsidRPr="0039281E">
        <w:rPr>
          <w:rFonts w:ascii="Arial" w:eastAsia="Times New Roman" w:hAnsi="Arial"/>
          <w:color w:val="000000" w:themeColor="text1"/>
          <w:sz w:val="20"/>
          <w:szCs w:val="20"/>
          <w:lang w:eastAsia="pl-PL"/>
        </w:rPr>
        <w:t xml:space="preserve"> </w:t>
      </w:r>
      <w:r w:rsidRPr="0039281E">
        <w:rPr>
          <w:rFonts w:ascii="Arial" w:eastAsia="Times New Roman" w:hAnsi="Arial"/>
          <w:color w:val="000000" w:themeColor="text1"/>
          <w:sz w:val="20"/>
          <w:szCs w:val="20"/>
          <w:lang w:eastAsia="pl-PL"/>
        </w:rPr>
        <w:t>- 3 posiłki dziennie, wartość energetyczna diety 2000-2500 kcal, białko ogółem</w:t>
      </w:r>
      <w:r w:rsidR="00D9738D" w:rsidRPr="0039281E">
        <w:rPr>
          <w:rFonts w:ascii="Arial" w:eastAsia="Times New Roman" w:hAnsi="Arial"/>
          <w:color w:val="000000" w:themeColor="text1"/>
          <w:sz w:val="20"/>
          <w:szCs w:val="20"/>
          <w:lang w:eastAsia="pl-PL"/>
        </w:rPr>
        <w:t xml:space="preserve"> </w:t>
      </w:r>
      <w:r w:rsidRPr="0039281E">
        <w:rPr>
          <w:rFonts w:ascii="Arial" w:eastAsia="Times New Roman" w:hAnsi="Arial"/>
          <w:color w:val="000000" w:themeColor="text1"/>
          <w:sz w:val="20"/>
          <w:szCs w:val="20"/>
          <w:lang w:eastAsia="pl-PL"/>
        </w:rPr>
        <w:t>- 40g, w tym białko zwierzęce 30g, tłuszcze 65-70g, węglowodany 310g, błonnik 25g</w:t>
      </w:r>
    </w:p>
    <w:p w:rsidR="002723B1" w:rsidRPr="0039281E" w:rsidRDefault="005640EC" w:rsidP="008B15D7">
      <w:pPr>
        <w:pStyle w:val="Standard"/>
        <w:numPr>
          <w:ilvl w:val="0"/>
          <w:numId w:val="5"/>
        </w:numPr>
        <w:tabs>
          <w:tab w:val="left" w:pos="0"/>
        </w:tabs>
        <w:autoSpaceDE w:val="0"/>
        <w:spacing w:line="360" w:lineRule="auto"/>
        <w:jc w:val="both"/>
        <w:rPr>
          <w:rFonts w:ascii="Arial" w:eastAsia="Times New Roman" w:hAnsi="Arial"/>
          <w:color w:val="000000" w:themeColor="text1"/>
          <w:sz w:val="20"/>
          <w:szCs w:val="20"/>
          <w:lang w:eastAsia="pl-PL"/>
        </w:rPr>
      </w:pPr>
      <w:r w:rsidRPr="0039281E">
        <w:rPr>
          <w:rFonts w:ascii="Arial" w:eastAsia="Times New Roman" w:hAnsi="Arial"/>
          <w:color w:val="000000" w:themeColor="text1"/>
          <w:sz w:val="20"/>
          <w:szCs w:val="20"/>
          <w:lang w:eastAsia="pl-PL"/>
        </w:rPr>
        <w:t>o zmienionej konsystencji</w:t>
      </w:r>
      <w:r w:rsidR="00D9738D" w:rsidRPr="0039281E">
        <w:rPr>
          <w:rFonts w:ascii="Arial" w:eastAsia="Times New Roman" w:hAnsi="Arial"/>
          <w:color w:val="000000" w:themeColor="text1"/>
          <w:sz w:val="20"/>
          <w:szCs w:val="20"/>
          <w:lang w:eastAsia="pl-PL"/>
        </w:rPr>
        <w:t xml:space="preserve"> </w:t>
      </w:r>
      <w:r w:rsidRPr="0039281E">
        <w:rPr>
          <w:rFonts w:ascii="Arial" w:eastAsia="Times New Roman" w:hAnsi="Arial"/>
          <w:color w:val="000000" w:themeColor="text1"/>
          <w:sz w:val="20"/>
          <w:szCs w:val="20"/>
          <w:lang w:eastAsia="pl-PL"/>
        </w:rPr>
        <w:t>- papkowata, płynna, płynna wzmocniona, do żywienia przez zgłębnik lub przetokę, kleikowa</w:t>
      </w:r>
    </w:p>
    <w:p w:rsidR="002723B1" w:rsidRPr="0039281E" w:rsidRDefault="005640EC" w:rsidP="008B15D7">
      <w:pPr>
        <w:pStyle w:val="Standard"/>
        <w:numPr>
          <w:ilvl w:val="0"/>
          <w:numId w:val="5"/>
        </w:numPr>
        <w:tabs>
          <w:tab w:val="left" w:pos="0"/>
        </w:tabs>
        <w:autoSpaceDE w:val="0"/>
        <w:spacing w:line="360" w:lineRule="auto"/>
        <w:jc w:val="both"/>
        <w:rPr>
          <w:rFonts w:ascii="Arial" w:eastAsia="Times New Roman" w:hAnsi="Arial"/>
          <w:color w:val="000000" w:themeColor="text1"/>
          <w:sz w:val="20"/>
          <w:szCs w:val="20"/>
          <w:lang w:eastAsia="pl-PL"/>
        </w:rPr>
      </w:pPr>
      <w:r w:rsidRPr="0039281E">
        <w:rPr>
          <w:rFonts w:ascii="Arial" w:eastAsia="Times New Roman" w:hAnsi="Arial"/>
          <w:color w:val="000000" w:themeColor="text1"/>
          <w:sz w:val="20"/>
          <w:szCs w:val="20"/>
          <w:lang w:eastAsia="pl-PL"/>
        </w:rPr>
        <w:t>z ograniczeniem łatwo przyswajalnych węglowodanów- 3 posiłki dziennie, wartość energetyczna diety 2000-2500 kcal, białko 15-20% energii, tłuszcze 30-35% energii, węglowodany 45-50% energii</w:t>
      </w:r>
      <w:r w:rsidR="00D9738D" w:rsidRPr="0039281E">
        <w:rPr>
          <w:rFonts w:ascii="Arial" w:eastAsia="Times New Roman" w:hAnsi="Arial"/>
          <w:color w:val="000000" w:themeColor="text1"/>
          <w:sz w:val="20"/>
          <w:szCs w:val="20"/>
          <w:lang w:eastAsia="pl-PL"/>
        </w:rPr>
        <w:t>, błonnik 25g – 40g na dobę</w:t>
      </w:r>
    </w:p>
    <w:p w:rsidR="00D9738D" w:rsidRPr="0039281E" w:rsidRDefault="005640EC" w:rsidP="00D9738D">
      <w:pPr>
        <w:pStyle w:val="Standard"/>
        <w:numPr>
          <w:ilvl w:val="0"/>
          <w:numId w:val="5"/>
        </w:numPr>
        <w:tabs>
          <w:tab w:val="left" w:pos="0"/>
        </w:tabs>
        <w:autoSpaceDE w:val="0"/>
        <w:spacing w:line="360" w:lineRule="auto"/>
        <w:jc w:val="both"/>
        <w:rPr>
          <w:rFonts w:ascii="Arial" w:eastAsia="Times New Roman" w:hAnsi="Arial"/>
          <w:color w:val="000000" w:themeColor="text1"/>
          <w:sz w:val="20"/>
          <w:szCs w:val="20"/>
          <w:lang w:eastAsia="pl-PL"/>
        </w:rPr>
      </w:pPr>
      <w:r w:rsidRPr="0039281E">
        <w:rPr>
          <w:rFonts w:ascii="Arial" w:eastAsia="Times New Roman" w:hAnsi="Arial"/>
          <w:color w:val="000000" w:themeColor="text1"/>
          <w:sz w:val="20"/>
          <w:szCs w:val="20"/>
          <w:lang w:eastAsia="pl-PL"/>
        </w:rPr>
        <w:t>inne d</w:t>
      </w:r>
      <w:r w:rsidR="00E45273" w:rsidRPr="0039281E">
        <w:rPr>
          <w:rFonts w:ascii="Arial" w:eastAsia="Times New Roman" w:hAnsi="Arial"/>
          <w:color w:val="000000" w:themeColor="text1"/>
          <w:sz w:val="20"/>
          <w:szCs w:val="20"/>
          <w:lang w:eastAsia="pl-PL"/>
        </w:rPr>
        <w:t>iety indywidulane na zlecenie le</w:t>
      </w:r>
      <w:r w:rsidRPr="0039281E">
        <w:rPr>
          <w:rFonts w:ascii="Arial" w:eastAsia="Times New Roman" w:hAnsi="Arial"/>
          <w:color w:val="000000" w:themeColor="text1"/>
          <w:sz w:val="20"/>
          <w:szCs w:val="20"/>
          <w:lang w:eastAsia="pl-PL"/>
        </w:rPr>
        <w:t>k</w:t>
      </w:r>
      <w:r w:rsidR="00E45273" w:rsidRPr="0039281E">
        <w:rPr>
          <w:rFonts w:ascii="Arial" w:eastAsia="Times New Roman" w:hAnsi="Arial"/>
          <w:color w:val="000000" w:themeColor="text1"/>
          <w:sz w:val="20"/>
          <w:szCs w:val="20"/>
          <w:lang w:eastAsia="pl-PL"/>
        </w:rPr>
        <w:t>a</w:t>
      </w:r>
      <w:r w:rsidRPr="0039281E">
        <w:rPr>
          <w:rFonts w:ascii="Arial" w:eastAsia="Times New Roman" w:hAnsi="Arial"/>
          <w:color w:val="000000" w:themeColor="text1"/>
          <w:sz w:val="20"/>
          <w:szCs w:val="20"/>
          <w:lang w:eastAsia="pl-PL"/>
        </w:rPr>
        <w:t>rza</w:t>
      </w:r>
    </w:p>
    <w:p w:rsidR="00B35894" w:rsidRPr="0039281E" w:rsidRDefault="00B35894" w:rsidP="007B1B70">
      <w:pPr>
        <w:pStyle w:val="Standard"/>
        <w:tabs>
          <w:tab w:val="left" w:pos="284"/>
        </w:tabs>
        <w:spacing w:line="360" w:lineRule="auto"/>
        <w:jc w:val="both"/>
        <w:rPr>
          <w:rFonts w:ascii="Arial" w:hAnsi="Arial"/>
          <w:color w:val="000000" w:themeColor="text1"/>
          <w:sz w:val="20"/>
          <w:szCs w:val="20"/>
        </w:rPr>
      </w:pPr>
      <w:r w:rsidRPr="0039281E">
        <w:rPr>
          <w:rFonts w:ascii="Arial" w:eastAsia="Times New Roman" w:hAnsi="Arial"/>
          <w:color w:val="000000" w:themeColor="text1"/>
          <w:sz w:val="20"/>
          <w:szCs w:val="20"/>
          <w:lang w:eastAsia="pl-PL"/>
        </w:rPr>
        <w:t xml:space="preserve">3. Jadłospis układany będzie przez </w:t>
      </w:r>
      <w:r w:rsidRPr="0039281E">
        <w:rPr>
          <w:rFonts w:ascii="Arial" w:hAnsi="Arial"/>
          <w:color w:val="000000" w:themeColor="text1"/>
          <w:sz w:val="20"/>
          <w:szCs w:val="20"/>
        </w:rPr>
        <w:t>Wykonawcę</w:t>
      </w:r>
      <w:r w:rsidRPr="0039281E">
        <w:rPr>
          <w:rFonts w:ascii="Arial" w:eastAsia="Times New Roman" w:hAnsi="Arial"/>
          <w:color w:val="000000" w:themeColor="text1"/>
          <w:sz w:val="20"/>
          <w:szCs w:val="20"/>
          <w:lang w:eastAsia="pl-PL"/>
        </w:rPr>
        <w:t>, przy udziale dietetyka, na okres 10 dni (jadłospis dekadowy) i dostarczany</w:t>
      </w:r>
      <w:r w:rsidRPr="0039281E">
        <w:rPr>
          <w:rFonts w:ascii="Arial" w:hAnsi="Arial"/>
          <w:color w:val="000000" w:themeColor="text1"/>
          <w:sz w:val="20"/>
          <w:szCs w:val="20"/>
        </w:rPr>
        <w:t xml:space="preserve"> Zamawiającemu </w:t>
      </w:r>
      <w:r w:rsidRPr="0039281E">
        <w:rPr>
          <w:rFonts w:ascii="Arial" w:eastAsia="Times New Roman" w:hAnsi="Arial"/>
          <w:color w:val="000000" w:themeColor="text1"/>
          <w:sz w:val="20"/>
          <w:szCs w:val="20"/>
          <w:lang w:eastAsia="pl-PL"/>
        </w:rPr>
        <w:t xml:space="preserve">do wcześniejszego zatwierdzenia najpóźniej </w:t>
      </w:r>
      <w:r w:rsidRPr="0039281E">
        <w:rPr>
          <w:rFonts w:ascii="Arial" w:hAnsi="Arial"/>
          <w:color w:val="000000" w:themeColor="text1"/>
          <w:sz w:val="20"/>
          <w:szCs w:val="20"/>
        </w:rPr>
        <w:t>na 5 dni roboczych przed rozpoczęciem każdej kolejnej dekady</w:t>
      </w:r>
      <w:r w:rsidRPr="0039281E">
        <w:rPr>
          <w:rFonts w:ascii="Arial" w:eastAsia="Times New Roman" w:hAnsi="Arial"/>
          <w:color w:val="000000" w:themeColor="text1"/>
          <w:sz w:val="20"/>
          <w:szCs w:val="20"/>
          <w:lang w:eastAsia="pl-PL"/>
        </w:rPr>
        <w:t xml:space="preserve">. Jeżeli jadłospis nie zostanie zaakceptowany przez zamawiającego, Wykonawca w terminie 2-dniowym ma obowiązek dostarczyć nowy jadłospis do akceptacji. Wszelkie zmiany w jadłospisie sugerowane przez </w:t>
      </w:r>
      <w:r w:rsidRPr="0039281E">
        <w:rPr>
          <w:rFonts w:ascii="Arial" w:hAnsi="Arial"/>
          <w:color w:val="000000" w:themeColor="text1"/>
          <w:sz w:val="20"/>
          <w:szCs w:val="20"/>
        </w:rPr>
        <w:t>Zamawiającego</w:t>
      </w:r>
      <w:r w:rsidRPr="0039281E">
        <w:rPr>
          <w:rFonts w:ascii="Arial" w:eastAsia="Times New Roman" w:hAnsi="Arial"/>
          <w:color w:val="000000" w:themeColor="text1"/>
          <w:sz w:val="20"/>
          <w:szCs w:val="20"/>
          <w:lang w:eastAsia="pl-PL"/>
        </w:rPr>
        <w:t xml:space="preserve"> będą wiążące dla</w:t>
      </w:r>
      <w:r w:rsidRPr="0039281E">
        <w:rPr>
          <w:rFonts w:ascii="Arial" w:hAnsi="Arial"/>
          <w:color w:val="000000" w:themeColor="text1"/>
          <w:sz w:val="20"/>
          <w:szCs w:val="20"/>
        </w:rPr>
        <w:t xml:space="preserve"> Wykonawcy</w:t>
      </w:r>
      <w:r w:rsidRPr="0039281E">
        <w:rPr>
          <w:rFonts w:ascii="Arial" w:eastAsia="Times New Roman" w:hAnsi="Arial"/>
          <w:color w:val="000000" w:themeColor="text1"/>
          <w:sz w:val="20"/>
          <w:szCs w:val="20"/>
          <w:lang w:eastAsia="pl-PL"/>
        </w:rPr>
        <w:t>.</w:t>
      </w:r>
    </w:p>
    <w:p w:rsidR="00B35894" w:rsidRPr="0039281E" w:rsidRDefault="00986CE4" w:rsidP="007B1B70">
      <w:pPr>
        <w:pStyle w:val="Standard"/>
        <w:tabs>
          <w:tab w:val="left" w:pos="284"/>
        </w:tabs>
        <w:spacing w:line="360" w:lineRule="auto"/>
        <w:jc w:val="both"/>
        <w:rPr>
          <w:rFonts w:ascii="Arial" w:eastAsia="Times New Roman" w:hAnsi="Arial"/>
          <w:color w:val="000000" w:themeColor="text1"/>
          <w:sz w:val="20"/>
          <w:szCs w:val="20"/>
          <w:lang w:eastAsia="pl-PL"/>
        </w:rPr>
      </w:pPr>
      <w:r w:rsidRPr="0039281E">
        <w:rPr>
          <w:rFonts w:ascii="Arial" w:eastAsia="Times New Roman" w:hAnsi="Arial"/>
          <w:color w:val="000000" w:themeColor="text1"/>
          <w:sz w:val="20"/>
          <w:szCs w:val="20"/>
          <w:lang w:eastAsia="pl-PL"/>
        </w:rPr>
        <w:t>4</w:t>
      </w:r>
      <w:r w:rsidR="00B35894" w:rsidRPr="0039281E">
        <w:rPr>
          <w:rFonts w:ascii="Arial" w:eastAsia="Times New Roman" w:hAnsi="Arial"/>
          <w:color w:val="000000" w:themeColor="text1"/>
          <w:sz w:val="20"/>
          <w:szCs w:val="20"/>
          <w:lang w:eastAsia="pl-PL"/>
        </w:rPr>
        <w:t>. Jadłospis dekadowy po akceptacji dostarczony będzie w 2- kopiach. Jadłospisy dekadowe nie mogą się powtarzać.</w:t>
      </w:r>
    </w:p>
    <w:p w:rsidR="00822AE8" w:rsidRPr="0039281E" w:rsidRDefault="00986CE4" w:rsidP="007B1B70">
      <w:pPr>
        <w:pStyle w:val="Standard"/>
        <w:tabs>
          <w:tab w:val="left" w:pos="284"/>
        </w:tabs>
        <w:spacing w:line="360" w:lineRule="auto"/>
        <w:jc w:val="both"/>
        <w:rPr>
          <w:rFonts w:ascii="Arial" w:eastAsia="Times New Roman" w:hAnsi="Arial"/>
          <w:color w:val="000000" w:themeColor="text1"/>
          <w:sz w:val="20"/>
          <w:szCs w:val="20"/>
          <w:lang w:eastAsia="pl-PL"/>
        </w:rPr>
      </w:pPr>
      <w:r w:rsidRPr="0039281E">
        <w:rPr>
          <w:rFonts w:ascii="Arial" w:eastAsia="Times New Roman" w:hAnsi="Arial"/>
          <w:color w:val="000000" w:themeColor="text1"/>
          <w:sz w:val="20"/>
          <w:szCs w:val="20"/>
          <w:lang w:eastAsia="pl-PL"/>
        </w:rPr>
        <w:t>5</w:t>
      </w:r>
      <w:r w:rsidR="00D9738D" w:rsidRPr="0039281E">
        <w:rPr>
          <w:rFonts w:ascii="Arial" w:eastAsia="Times New Roman" w:hAnsi="Arial"/>
          <w:color w:val="000000" w:themeColor="text1"/>
          <w:sz w:val="20"/>
          <w:szCs w:val="20"/>
          <w:lang w:eastAsia="pl-PL"/>
        </w:rPr>
        <w:t>. Przy realizacji diet należy uwzględnić średnie normy żywienia dla docelowej grupy oraz dozwolone produkty, techniki kulinarne zgodne z aktualnymi zaleceniami Instytutu Żywności i Żywienia dla żywienia zbiorowego.</w:t>
      </w:r>
    </w:p>
    <w:p w:rsidR="00D9738D" w:rsidRPr="0039281E" w:rsidRDefault="00986CE4" w:rsidP="007B1B70">
      <w:pPr>
        <w:pStyle w:val="Standard"/>
        <w:tabs>
          <w:tab w:val="left" w:pos="284"/>
        </w:tabs>
        <w:spacing w:line="360" w:lineRule="auto"/>
        <w:jc w:val="both"/>
        <w:rPr>
          <w:rFonts w:ascii="Arial" w:eastAsia="Times New Roman" w:hAnsi="Arial"/>
          <w:color w:val="000000" w:themeColor="text1"/>
          <w:sz w:val="20"/>
          <w:szCs w:val="20"/>
          <w:lang w:eastAsia="pl-PL"/>
        </w:rPr>
      </w:pPr>
      <w:r w:rsidRPr="0039281E">
        <w:rPr>
          <w:rFonts w:ascii="Arial" w:eastAsia="Times New Roman" w:hAnsi="Arial"/>
          <w:color w:val="000000" w:themeColor="text1"/>
          <w:sz w:val="20"/>
          <w:szCs w:val="20"/>
          <w:lang w:eastAsia="pl-PL"/>
        </w:rPr>
        <w:t>6</w:t>
      </w:r>
      <w:r w:rsidR="00822AE8" w:rsidRPr="0039281E">
        <w:rPr>
          <w:rFonts w:ascii="Arial" w:eastAsia="Times New Roman" w:hAnsi="Arial"/>
          <w:color w:val="000000" w:themeColor="text1"/>
          <w:sz w:val="20"/>
          <w:szCs w:val="20"/>
          <w:lang w:eastAsia="pl-PL"/>
        </w:rPr>
        <w:t xml:space="preserve">. Planowanie posiłków powinno odbywać się zgodnie z prawidłowym rozkładem wartości energetycznej – śniadanie 30-35%, obiad 35-40%, kolacja 25-30%. Rozkład składników odżywczych w posiłkach powinien być proporcjonalny do wartości energetycznej. </w:t>
      </w:r>
    </w:p>
    <w:p w:rsidR="002723B1" w:rsidRPr="0039281E" w:rsidRDefault="00986CE4" w:rsidP="008B15D7">
      <w:pPr>
        <w:pStyle w:val="Standard"/>
        <w:spacing w:line="360" w:lineRule="auto"/>
        <w:jc w:val="both"/>
        <w:rPr>
          <w:rFonts w:ascii="Arial" w:eastAsia="Times New Roman" w:hAnsi="Arial"/>
          <w:color w:val="000000" w:themeColor="text1"/>
          <w:sz w:val="20"/>
          <w:szCs w:val="20"/>
          <w:lang w:eastAsia="pl-PL"/>
        </w:rPr>
      </w:pPr>
      <w:r w:rsidRPr="0039281E">
        <w:rPr>
          <w:rFonts w:ascii="Arial" w:eastAsia="Times New Roman" w:hAnsi="Arial"/>
          <w:bCs/>
          <w:color w:val="000000" w:themeColor="text1"/>
          <w:sz w:val="20"/>
          <w:szCs w:val="20"/>
          <w:lang w:eastAsia="pl-PL"/>
        </w:rPr>
        <w:t>7</w:t>
      </w:r>
      <w:r w:rsidR="005640EC" w:rsidRPr="0039281E">
        <w:rPr>
          <w:rFonts w:ascii="Arial" w:eastAsia="Times New Roman" w:hAnsi="Arial"/>
          <w:bCs/>
          <w:color w:val="000000" w:themeColor="text1"/>
          <w:sz w:val="20"/>
          <w:szCs w:val="20"/>
          <w:lang w:eastAsia="pl-PL"/>
        </w:rPr>
        <w:t>.</w:t>
      </w:r>
      <w:r w:rsidR="005640EC" w:rsidRPr="0039281E">
        <w:rPr>
          <w:rFonts w:ascii="Arial" w:eastAsia="Times New Roman" w:hAnsi="Arial"/>
          <w:b/>
          <w:bCs/>
          <w:color w:val="000000" w:themeColor="text1"/>
          <w:sz w:val="20"/>
          <w:szCs w:val="20"/>
          <w:lang w:eastAsia="pl-PL"/>
        </w:rPr>
        <w:t xml:space="preserve"> </w:t>
      </w:r>
      <w:r w:rsidR="005640EC" w:rsidRPr="0039281E">
        <w:rPr>
          <w:rFonts w:ascii="Arial" w:eastAsia="Times New Roman" w:hAnsi="Arial"/>
          <w:color w:val="000000" w:themeColor="text1"/>
          <w:sz w:val="20"/>
          <w:szCs w:val="20"/>
          <w:lang w:eastAsia="pl-PL"/>
        </w:rPr>
        <w:t>Wykonawca zobowiązany jest do przygotowywania posiłków urozmaiconych, z wykluczeniem półproduktów</w:t>
      </w:r>
      <w:r w:rsidR="00822AE8" w:rsidRPr="0039281E">
        <w:rPr>
          <w:rFonts w:ascii="Arial" w:eastAsia="Times New Roman" w:hAnsi="Arial"/>
          <w:color w:val="000000" w:themeColor="text1"/>
          <w:sz w:val="20"/>
          <w:szCs w:val="20"/>
          <w:lang w:eastAsia="pl-PL"/>
        </w:rPr>
        <w:t>, potraw gotowych</w:t>
      </w:r>
      <w:r w:rsidR="005640EC" w:rsidRPr="0039281E">
        <w:rPr>
          <w:rFonts w:ascii="Arial" w:eastAsia="Times New Roman" w:hAnsi="Arial"/>
          <w:color w:val="000000" w:themeColor="text1"/>
          <w:sz w:val="20"/>
          <w:szCs w:val="20"/>
          <w:lang w:eastAsia="pl-PL"/>
        </w:rPr>
        <w:t>.</w:t>
      </w:r>
      <w:r w:rsidR="00F751E6" w:rsidRPr="0039281E">
        <w:rPr>
          <w:rFonts w:ascii="Arial" w:eastAsia="Times New Roman" w:hAnsi="Arial"/>
          <w:color w:val="000000" w:themeColor="text1"/>
          <w:sz w:val="20"/>
          <w:szCs w:val="20"/>
          <w:lang w:eastAsia="pl-PL"/>
        </w:rPr>
        <w:t xml:space="preserve"> </w:t>
      </w:r>
      <w:r w:rsidR="005640EC" w:rsidRPr="0039281E">
        <w:rPr>
          <w:rFonts w:ascii="Arial" w:eastAsia="Times New Roman" w:hAnsi="Arial"/>
          <w:color w:val="000000" w:themeColor="text1"/>
          <w:sz w:val="20"/>
          <w:szCs w:val="20"/>
          <w:lang w:eastAsia="pl-PL"/>
        </w:rPr>
        <w:t xml:space="preserve">Wyklucza się możliwość przygotowania potraw z proszku i mrożonych produktów, zup, jajek w proszku, oleju palmowego, miodu sztucznego, produktów </w:t>
      </w:r>
      <w:proofErr w:type="spellStart"/>
      <w:r w:rsidR="005640EC" w:rsidRPr="0039281E">
        <w:rPr>
          <w:rFonts w:ascii="Arial" w:eastAsia="Times New Roman" w:hAnsi="Arial"/>
          <w:color w:val="000000" w:themeColor="text1"/>
          <w:sz w:val="20"/>
          <w:szCs w:val="20"/>
          <w:lang w:eastAsia="pl-PL"/>
        </w:rPr>
        <w:t>seropodobnych</w:t>
      </w:r>
      <w:proofErr w:type="spellEnd"/>
      <w:r w:rsidR="005640EC" w:rsidRPr="0039281E">
        <w:rPr>
          <w:rFonts w:ascii="Arial" w:eastAsia="Times New Roman" w:hAnsi="Arial"/>
          <w:color w:val="000000" w:themeColor="text1"/>
          <w:sz w:val="20"/>
          <w:szCs w:val="20"/>
          <w:lang w:eastAsia="pl-PL"/>
        </w:rPr>
        <w:t>, ryb w postaci paluszków rybnych itp.</w:t>
      </w:r>
    </w:p>
    <w:p w:rsidR="00F751E6" w:rsidRPr="0039281E" w:rsidRDefault="00986CE4" w:rsidP="008B15D7">
      <w:pPr>
        <w:pStyle w:val="Standard"/>
        <w:tabs>
          <w:tab w:val="left" w:pos="0"/>
        </w:tabs>
        <w:autoSpaceDE w:val="0"/>
        <w:spacing w:line="360" w:lineRule="auto"/>
        <w:jc w:val="both"/>
        <w:rPr>
          <w:rFonts w:ascii="Arial" w:eastAsia="Times New Roman" w:hAnsi="Arial"/>
          <w:color w:val="000000" w:themeColor="text1"/>
          <w:sz w:val="20"/>
          <w:szCs w:val="20"/>
          <w:lang w:eastAsia="pl-PL"/>
        </w:rPr>
      </w:pPr>
      <w:r w:rsidRPr="0039281E">
        <w:rPr>
          <w:rFonts w:ascii="Arial" w:eastAsia="Times New Roman" w:hAnsi="Arial"/>
          <w:color w:val="000000" w:themeColor="text1"/>
          <w:sz w:val="20"/>
          <w:szCs w:val="20"/>
          <w:lang w:eastAsia="pl-PL"/>
        </w:rPr>
        <w:t>8</w:t>
      </w:r>
      <w:r w:rsidR="00F751E6" w:rsidRPr="0039281E">
        <w:rPr>
          <w:rFonts w:ascii="Arial" w:eastAsia="Times New Roman" w:hAnsi="Arial"/>
          <w:color w:val="000000" w:themeColor="text1"/>
          <w:sz w:val="20"/>
          <w:szCs w:val="20"/>
          <w:lang w:eastAsia="pl-PL"/>
        </w:rPr>
        <w:t>.Jadłospis powinien uwzględniać:</w:t>
      </w:r>
    </w:p>
    <w:p w:rsidR="00F751E6" w:rsidRPr="0039281E" w:rsidRDefault="00F751E6" w:rsidP="00B35894">
      <w:pPr>
        <w:pStyle w:val="Standard"/>
        <w:tabs>
          <w:tab w:val="left" w:pos="851"/>
        </w:tabs>
        <w:autoSpaceDE w:val="0"/>
        <w:spacing w:line="360" w:lineRule="auto"/>
        <w:ind w:left="851" w:hanging="425"/>
        <w:jc w:val="both"/>
        <w:rPr>
          <w:rFonts w:ascii="Arial" w:eastAsia="Times New Roman" w:hAnsi="Arial"/>
          <w:color w:val="000000" w:themeColor="text1"/>
          <w:sz w:val="20"/>
          <w:szCs w:val="20"/>
          <w:lang w:eastAsia="pl-PL"/>
        </w:rPr>
      </w:pPr>
      <w:r w:rsidRPr="0039281E">
        <w:rPr>
          <w:rFonts w:ascii="Arial" w:eastAsia="Times New Roman" w:hAnsi="Arial"/>
          <w:color w:val="000000" w:themeColor="text1"/>
          <w:sz w:val="20"/>
          <w:szCs w:val="20"/>
          <w:lang w:eastAsia="pl-PL"/>
        </w:rPr>
        <w:t xml:space="preserve">1) </w:t>
      </w:r>
      <w:r w:rsidR="00B35894" w:rsidRPr="0039281E">
        <w:rPr>
          <w:rFonts w:ascii="Arial" w:eastAsia="Times New Roman" w:hAnsi="Arial"/>
          <w:color w:val="000000" w:themeColor="text1"/>
          <w:sz w:val="20"/>
          <w:szCs w:val="20"/>
          <w:lang w:eastAsia="pl-PL"/>
        </w:rPr>
        <w:tab/>
      </w:r>
      <w:r w:rsidRPr="0039281E">
        <w:rPr>
          <w:rFonts w:ascii="Arial" w:eastAsia="Times New Roman" w:hAnsi="Arial"/>
          <w:color w:val="000000" w:themeColor="text1"/>
          <w:sz w:val="20"/>
          <w:szCs w:val="20"/>
          <w:lang w:eastAsia="pl-PL"/>
        </w:rPr>
        <w:t xml:space="preserve">Zupę mleczną (250ml), zawierającą 200ml mleka 2%, codziennie do śniadania z możliwością </w:t>
      </w:r>
      <w:r w:rsidRPr="0039281E">
        <w:rPr>
          <w:rFonts w:ascii="Arial" w:eastAsia="Times New Roman" w:hAnsi="Arial"/>
          <w:color w:val="000000" w:themeColor="text1"/>
          <w:sz w:val="20"/>
          <w:szCs w:val="20"/>
          <w:lang w:eastAsia="pl-PL"/>
        </w:rPr>
        <w:lastRenderedPageBreak/>
        <w:t>zamiany na inne produkty przez Zamawiającego, dla niektórych diet.</w:t>
      </w:r>
    </w:p>
    <w:p w:rsidR="00F751E6" w:rsidRPr="0039281E" w:rsidRDefault="00F751E6" w:rsidP="00B35894">
      <w:pPr>
        <w:pStyle w:val="Standard"/>
        <w:tabs>
          <w:tab w:val="left" w:pos="851"/>
        </w:tabs>
        <w:autoSpaceDE w:val="0"/>
        <w:spacing w:line="360" w:lineRule="auto"/>
        <w:ind w:left="851" w:hanging="425"/>
        <w:jc w:val="both"/>
        <w:rPr>
          <w:rFonts w:ascii="Arial" w:eastAsia="Times New Roman" w:hAnsi="Arial"/>
          <w:color w:val="000000" w:themeColor="text1"/>
          <w:sz w:val="20"/>
          <w:szCs w:val="20"/>
          <w:lang w:eastAsia="pl-PL"/>
        </w:rPr>
      </w:pPr>
      <w:r w:rsidRPr="0039281E">
        <w:rPr>
          <w:rFonts w:ascii="Arial" w:eastAsia="Times New Roman" w:hAnsi="Arial"/>
          <w:color w:val="000000" w:themeColor="text1"/>
          <w:sz w:val="20"/>
          <w:szCs w:val="20"/>
          <w:lang w:eastAsia="pl-PL"/>
        </w:rPr>
        <w:t xml:space="preserve">2) </w:t>
      </w:r>
      <w:r w:rsidR="00B35894" w:rsidRPr="0039281E">
        <w:rPr>
          <w:rFonts w:ascii="Arial" w:eastAsia="Times New Roman" w:hAnsi="Arial"/>
          <w:color w:val="000000" w:themeColor="text1"/>
          <w:sz w:val="20"/>
          <w:szCs w:val="20"/>
          <w:lang w:eastAsia="pl-PL"/>
        </w:rPr>
        <w:tab/>
      </w:r>
      <w:r w:rsidRPr="0039281E">
        <w:rPr>
          <w:rFonts w:ascii="Arial" w:eastAsia="Times New Roman" w:hAnsi="Arial"/>
          <w:color w:val="000000" w:themeColor="text1"/>
          <w:sz w:val="20"/>
          <w:szCs w:val="20"/>
          <w:lang w:eastAsia="pl-PL"/>
        </w:rPr>
        <w:t>Mieszane pieczywo krojone, bułki pszenne, graham, razowe z możliwością zmiany rodzaju pieczywa w trakcie trwania umowy- do śniadania i kolacji.</w:t>
      </w:r>
    </w:p>
    <w:p w:rsidR="00F751E6" w:rsidRPr="0039281E" w:rsidRDefault="00F751E6" w:rsidP="00B35894">
      <w:pPr>
        <w:pStyle w:val="Standard"/>
        <w:tabs>
          <w:tab w:val="left" w:pos="851"/>
        </w:tabs>
        <w:autoSpaceDE w:val="0"/>
        <w:spacing w:line="360" w:lineRule="auto"/>
        <w:ind w:left="851" w:hanging="425"/>
        <w:jc w:val="both"/>
        <w:rPr>
          <w:rFonts w:ascii="Arial" w:eastAsia="Times New Roman" w:hAnsi="Arial"/>
          <w:color w:val="000000" w:themeColor="text1"/>
          <w:sz w:val="20"/>
          <w:szCs w:val="20"/>
          <w:lang w:eastAsia="pl-PL"/>
        </w:rPr>
      </w:pPr>
      <w:r w:rsidRPr="0039281E">
        <w:rPr>
          <w:rFonts w:ascii="Arial" w:eastAsia="Times New Roman" w:hAnsi="Arial"/>
          <w:color w:val="000000" w:themeColor="text1"/>
          <w:sz w:val="20"/>
          <w:szCs w:val="20"/>
          <w:lang w:eastAsia="pl-PL"/>
        </w:rPr>
        <w:t xml:space="preserve">3) </w:t>
      </w:r>
      <w:r w:rsidR="00B35894" w:rsidRPr="0039281E">
        <w:rPr>
          <w:rFonts w:ascii="Arial" w:eastAsia="Times New Roman" w:hAnsi="Arial"/>
          <w:color w:val="000000" w:themeColor="text1"/>
          <w:sz w:val="20"/>
          <w:szCs w:val="20"/>
          <w:lang w:eastAsia="pl-PL"/>
        </w:rPr>
        <w:tab/>
      </w:r>
      <w:r w:rsidRPr="0039281E">
        <w:rPr>
          <w:rFonts w:ascii="Arial" w:eastAsia="Times New Roman" w:hAnsi="Arial"/>
          <w:color w:val="000000" w:themeColor="text1"/>
          <w:sz w:val="20"/>
          <w:szCs w:val="20"/>
          <w:lang w:eastAsia="pl-PL"/>
        </w:rPr>
        <w:t>Wędliny drobiowe i wieprzowe, z zastrzeżeniem, że ten sam gatunek wędliny nie może pojawić się więcej niż raz w dekadzie. Mortadela oraz mielonka zostają wykluczone z jadłospisu.</w:t>
      </w:r>
    </w:p>
    <w:p w:rsidR="00F751E6" w:rsidRPr="0039281E" w:rsidRDefault="00F751E6" w:rsidP="00B35894">
      <w:pPr>
        <w:pStyle w:val="Standard"/>
        <w:tabs>
          <w:tab w:val="left" w:pos="851"/>
        </w:tabs>
        <w:autoSpaceDE w:val="0"/>
        <w:spacing w:line="360" w:lineRule="auto"/>
        <w:ind w:left="851" w:hanging="425"/>
        <w:jc w:val="both"/>
        <w:rPr>
          <w:rFonts w:ascii="Arial" w:eastAsia="Times New Roman" w:hAnsi="Arial"/>
          <w:color w:val="000000" w:themeColor="text1"/>
          <w:sz w:val="20"/>
          <w:szCs w:val="20"/>
          <w:lang w:eastAsia="pl-PL"/>
        </w:rPr>
      </w:pPr>
      <w:r w:rsidRPr="0039281E">
        <w:rPr>
          <w:rFonts w:ascii="Arial" w:eastAsia="Times New Roman" w:hAnsi="Arial"/>
          <w:color w:val="000000" w:themeColor="text1"/>
          <w:sz w:val="20"/>
          <w:szCs w:val="20"/>
          <w:lang w:eastAsia="pl-PL"/>
        </w:rPr>
        <w:t xml:space="preserve">4) </w:t>
      </w:r>
      <w:r w:rsidR="00B35894" w:rsidRPr="0039281E">
        <w:rPr>
          <w:rFonts w:ascii="Arial" w:eastAsia="Times New Roman" w:hAnsi="Arial"/>
          <w:color w:val="000000" w:themeColor="text1"/>
          <w:sz w:val="20"/>
          <w:szCs w:val="20"/>
          <w:lang w:eastAsia="pl-PL"/>
        </w:rPr>
        <w:tab/>
      </w:r>
      <w:r w:rsidRPr="0039281E">
        <w:rPr>
          <w:rFonts w:ascii="Arial" w:eastAsia="Times New Roman" w:hAnsi="Arial"/>
          <w:color w:val="000000" w:themeColor="text1"/>
          <w:sz w:val="20"/>
          <w:szCs w:val="20"/>
          <w:lang w:eastAsia="pl-PL"/>
        </w:rPr>
        <w:t>Śniadania i kolacje urozmaicone</w:t>
      </w:r>
      <w:r w:rsidR="005A254D" w:rsidRPr="0039281E">
        <w:rPr>
          <w:rFonts w:ascii="Arial" w:eastAsia="Times New Roman" w:hAnsi="Arial"/>
          <w:color w:val="000000" w:themeColor="text1"/>
          <w:sz w:val="20"/>
          <w:szCs w:val="20"/>
          <w:lang w:eastAsia="pl-PL"/>
        </w:rPr>
        <w:t xml:space="preserve"> </w:t>
      </w:r>
      <w:r w:rsidRPr="0039281E">
        <w:rPr>
          <w:rFonts w:ascii="Arial" w:eastAsia="Times New Roman" w:hAnsi="Arial"/>
          <w:color w:val="000000" w:themeColor="text1"/>
          <w:sz w:val="20"/>
          <w:szCs w:val="20"/>
          <w:lang w:eastAsia="pl-PL"/>
        </w:rPr>
        <w:t>- naprzemiennie sery, wędliny, pasty własnej produkcji, sałatki, jajecznica, jajka. Ser topiony zostaje wykluczony z jadłospisu.</w:t>
      </w:r>
    </w:p>
    <w:p w:rsidR="00F751E6" w:rsidRPr="0039281E" w:rsidRDefault="00F751E6" w:rsidP="00B35894">
      <w:pPr>
        <w:pStyle w:val="Standard"/>
        <w:tabs>
          <w:tab w:val="left" w:pos="851"/>
        </w:tabs>
        <w:autoSpaceDE w:val="0"/>
        <w:spacing w:line="360" w:lineRule="auto"/>
        <w:ind w:left="851" w:hanging="425"/>
        <w:jc w:val="both"/>
        <w:rPr>
          <w:rFonts w:ascii="Arial" w:eastAsia="Times New Roman" w:hAnsi="Arial"/>
          <w:color w:val="000000" w:themeColor="text1"/>
          <w:sz w:val="20"/>
          <w:szCs w:val="20"/>
          <w:lang w:eastAsia="pl-PL"/>
        </w:rPr>
      </w:pPr>
      <w:r w:rsidRPr="0039281E">
        <w:rPr>
          <w:rFonts w:ascii="Arial" w:eastAsia="Times New Roman" w:hAnsi="Arial"/>
          <w:color w:val="000000" w:themeColor="text1"/>
          <w:sz w:val="20"/>
          <w:szCs w:val="20"/>
          <w:lang w:eastAsia="pl-PL"/>
        </w:rPr>
        <w:t xml:space="preserve">5) </w:t>
      </w:r>
      <w:r w:rsidR="00B35894" w:rsidRPr="0039281E">
        <w:rPr>
          <w:rFonts w:ascii="Arial" w:eastAsia="Times New Roman" w:hAnsi="Arial"/>
          <w:color w:val="000000" w:themeColor="text1"/>
          <w:sz w:val="20"/>
          <w:szCs w:val="20"/>
          <w:lang w:eastAsia="pl-PL"/>
        </w:rPr>
        <w:tab/>
      </w:r>
      <w:r w:rsidRPr="0039281E">
        <w:rPr>
          <w:rFonts w:ascii="Arial" w:eastAsia="Times New Roman" w:hAnsi="Arial"/>
          <w:color w:val="000000" w:themeColor="text1"/>
          <w:sz w:val="20"/>
          <w:szCs w:val="20"/>
          <w:lang w:eastAsia="pl-PL"/>
        </w:rPr>
        <w:t>Do śniadań, obiadów i kolacji dodatek sezonowych warzyw i owoców.</w:t>
      </w:r>
    </w:p>
    <w:p w:rsidR="00F751E6" w:rsidRPr="0039281E" w:rsidRDefault="00F751E6" w:rsidP="00B35894">
      <w:pPr>
        <w:pStyle w:val="Standard"/>
        <w:tabs>
          <w:tab w:val="left" w:pos="851"/>
        </w:tabs>
        <w:autoSpaceDE w:val="0"/>
        <w:spacing w:line="360" w:lineRule="auto"/>
        <w:ind w:left="851" w:hanging="425"/>
        <w:jc w:val="both"/>
        <w:rPr>
          <w:rFonts w:ascii="Arial" w:eastAsia="Times New Roman" w:hAnsi="Arial"/>
          <w:color w:val="000000" w:themeColor="text1"/>
          <w:sz w:val="20"/>
          <w:szCs w:val="20"/>
          <w:lang w:eastAsia="pl-PL"/>
        </w:rPr>
      </w:pPr>
      <w:r w:rsidRPr="0039281E">
        <w:rPr>
          <w:rFonts w:ascii="Arial" w:eastAsia="Times New Roman" w:hAnsi="Arial"/>
          <w:color w:val="000000" w:themeColor="text1"/>
          <w:sz w:val="20"/>
          <w:szCs w:val="20"/>
          <w:lang w:eastAsia="pl-PL"/>
        </w:rPr>
        <w:t xml:space="preserve">6) </w:t>
      </w:r>
      <w:r w:rsidR="00B35894" w:rsidRPr="0039281E">
        <w:rPr>
          <w:rFonts w:ascii="Arial" w:eastAsia="Times New Roman" w:hAnsi="Arial"/>
          <w:color w:val="000000" w:themeColor="text1"/>
          <w:sz w:val="20"/>
          <w:szCs w:val="20"/>
          <w:lang w:eastAsia="pl-PL"/>
        </w:rPr>
        <w:tab/>
      </w:r>
      <w:r w:rsidRPr="0039281E">
        <w:rPr>
          <w:rFonts w:ascii="Arial" w:eastAsia="Times New Roman" w:hAnsi="Arial"/>
          <w:color w:val="000000" w:themeColor="text1"/>
          <w:sz w:val="20"/>
          <w:szCs w:val="20"/>
          <w:lang w:eastAsia="pl-PL"/>
        </w:rPr>
        <w:t>Wszystkie dodatki do pieczywa muszą być pokrojone i rozdzielone na porcje.</w:t>
      </w:r>
    </w:p>
    <w:p w:rsidR="00F751E6" w:rsidRPr="0039281E" w:rsidRDefault="00F751E6" w:rsidP="00B35894">
      <w:pPr>
        <w:pStyle w:val="Standard"/>
        <w:tabs>
          <w:tab w:val="left" w:pos="851"/>
        </w:tabs>
        <w:autoSpaceDE w:val="0"/>
        <w:spacing w:line="360" w:lineRule="auto"/>
        <w:ind w:left="851" w:hanging="425"/>
        <w:jc w:val="both"/>
        <w:rPr>
          <w:rFonts w:ascii="Arial" w:eastAsia="Times New Roman" w:hAnsi="Arial"/>
          <w:color w:val="000000" w:themeColor="text1"/>
          <w:sz w:val="20"/>
          <w:szCs w:val="20"/>
          <w:lang w:eastAsia="pl-PL"/>
        </w:rPr>
      </w:pPr>
      <w:r w:rsidRPr="0039281E">
        <w:rPr>
          <w:rFonts w:ascii="Arial" w:eastAsia="Times New Roman" w:hAnsi="Arial"/>
          <w:color w:val="000000" w:themeColor="text1"/>
          <w:sz w:val="20"/>
          <w:szCs w:val="20"/>
          <w:lang w:eastAsia="pl-PL"/>
        </w:rPr>
        <w:t xml:space="preserve">7) </w:t>
      </w:r>
      <w:r w:rsidR="00B35894" w:rsidRPr="0039281E">
        <w:rPr>
          <w:rFonts w:ascii="Arial" w:eastAsia="Times New Roman" w:hAnsi="Arial"/>
          <w:color w:val="000000" w:themeColor="text1"/>
          <w:sz w:val="20"/>
          <w:szCs w:val="20"/>
          <w:lang w:eastAsia="pl-PL"/>
        </w:rPr>
        <w:tab/>
      </w:r>
      <w:r w:rsidRPr="0039281E">
        <w:rPr>
          <w:rFonts w:ascii="Arial" w:eastAsia="Times New Roman" w:hAnsi="Arial"/>
          <w:color w:val="000000" w:themeColor="text1"/>
          <w:sz w:val="20"/>
          <w:szCs w:val="20"/>
          <w:lang w:eastAsia="pl-PL"/>
        </w:rPr>
        <w:t>Parówki drobiowe mogę pojawić się max 2x w miesiącu.</w:t>
      </w:r>
    </w:p>
    <w:p w:rsidR="00F751E6" w:rsidRPr="0039281E" w:rsidRDefault="00F751E6" w:rsidP="00B35894">
      <w:pPr>
        <w:pStyle w:val="Standard"/>
        <w:tabs>
          <w:tab w:val="left" w:pos="851"/>
        </w:tabs>
        <w:autoSpaceDE w:val="0"/>
        <w:spacing w:line="360" w:lineRule="auto"/>
        <w:ind w:left="851" w:hanging="425"/>
        <w:jc w:val="both"/>
        <w:rPr>
          <w:rFonts w:ascii="Arial" w:eastAsia="Times New Roman" w:hAnsi="Arial"/>
          <w:color w:val="000000" w:themeColor="text1"/>
          <w:sz w:val="20"/>
          <w:szCs w:val="20"/>
          <w:lang w:eastAsia="pl-PL"/>
        </w:rPr>
      </w:pPr>
      <w:r w:rsidRPr="0039281E">
        <w:rPr>
          <w:rFonts w:ascii="Arial" w:eastAsia="Times New Roman" w:hAnsi="Arial"/>
          <w:color w:val="000000" w:themeColor="text1"/>
          <w:sz w:val="20"/>
          <w:szCs w:val="20"/>
          <w:lang w:eastAsia="pl-PL"/>
        </w:rPr>
        <w:t xml:space="preserve">8) </w:t>
      </w:r>
      <w:r w:rsidR="00B35894" w:rsidRPr="0039281E">
        <w:rPr>
          <w:rFonts w:ascii="Arial" w:eastAsia="Times New Roman" w:hAnsi="Arial"/>
          <w:color w:val="000000" w:themeColor="text1"/>
          <w:sz w:val="20"/>
          <w:szCs w:val="20"/>
          <w:lang w:eastAsia="pl-PL"/>
        </w:rPr>
        <w:tab/>
      </w:r>
      <w:r w:rsidRPr="0039281E">
        <w:rPr>
          <w:rFonts w:ascii="Arial" w:eastAsia="Times New Roman" w:hAnsi="Arial"/>
          <w:color w:val="000000" w:themeColor="text1"/>
          <w:sz w:val="20"/>
          <w:szCs w:val="20"/>
          <w:lang w:eastAsia="pl-PL"/>
        </w:rPr>
        <w:t>Pasztet, pasztetowa, salceson mogą pojawić się 1x w miesiącu.</w:t>
      </w:r>
    </w:p>
    <w:p w:rsidR="00F751E6" w:rsidRPr="0039281E" w:rsidRDefault="00F751E6" w:rsidP="00B35894">
      <w:pPr>
        <w:pStyle w:val="Standard"/>
        <w:tabs>
          <w:tab w:val="left" w:pos="851"/>
        </w:tabs>
        <w:autoSpaceDE w:val="0"/>
        <w:spacing w:line="360" w:lineRule="auto"/>
        <w:ind w:left="851" w:hanging="425"/>
        <w:jc w:val="both"/>
        <w:rPr>
          <w:rFonts w:ascii="Arial" w:eastAsia="Times New Roman" w:hAnsi="Arial"/>
          <w:color w:val="000000" w:themeColor="text1"/>
          <w:sz w:val="20"/>
          <w:szCs w:val="20"/>
          <w:lang w:eastAsia="pl-PL"/>
        </w:rPr>
      </w:pPr>
      <w:r w:rsidRPr="0039281E">
        <w:rPr>
          <w:rFonts w:ascii="Arial" w:eastAsia="Times New Roman" w:hAnsi="Arial"/>
          <w:color w:val="000000" w:themeColor="text1"/>
          <w:sz w:val="20"/>
          <w:szCs w:val="20"/>
          <w:lang w:eastAsia="pl-PL"/>
        </w:rPr>
        <w:t xml:space="preserve">9) </w:t>
      </w:r>
      <w:r w:rsidR="00B35894" w:rsidRPr="0039281E">
        <w:rPr>
          <w:rFonts w:ascii="Arial" w:eastAsia="Times New Roman" w:hAnsi="Arial"/>
          <w:color w:val="000000" w:themeColor="text1"/>
          <w:sz w:val="20"/>
          <w:szCs w:val="20"/>
          <w:lang w:eastAsia="pl-PL"/>
        </w:rPr>
        <w:tab/>
      </w:r>
      <w:r w:rsidRPr="0039281E">
        <w:rPr>
          <w:rFonts w:ascii="Arial" w:eastAsia="Times New Roman" w:hAnsi="Arial"/>
          <w:color w:val="000000" w:themeColor="text1"/>
          <w:sz w:val="20"/>
          <w:szCs w:val="20"/>
          <w:lang w:eastAsia="pl-PL"/>
        </w:rPr>
        <w:t>Codziennie obiad składający się z dwóch dań. Codziennie do obiadu zupa warzywna, preferowana wzbogacona kaszą manną, jęczmienną, pęczak itp.</w:t>
      </w:r>
    </w:p>
    <w:p w:rsidR="00F751E6" w:rsidRPr="0039281E" w:rsidRDefault="00B35894" w:rsidP="0046650B">
      <w:pPr>
        <w:pStyle w:val="Standard"/>
        <w:tabs>
          <w:tab w:val="left" w:pos="851"/>
        </w:tabs>
        <w:autoSpaceDE w:val="0"/>
        <w:spacing w:line="360" w:lineRule="auto"/>
        <w:ind w:left="851" w:hanging="142"/>
        <w:jc w:val="both"/>
        <w:rPr>
          <w:rFonts w:ascii="Arial" w:eastAsia="Times New Roman" w:hAnsi="Arial"/>
          <w:color w:val="000000" w:themeColor="text1"/>
          <w:sz w:val="20"/>
          <w:szCs w:val="20"/>
          <w:lang w:eastAsia="pl-PL"/>
        </w:rPr>
      </w:pPr>
      <w:r w:rsidRPr="0039281E">
        <w:rPr>
          <w:rFonts w:ascii="Arial" w:eastAsia="Times New Roman" w:hAnsi="Arial"/>
          <w:color w:val="000000" w:themeColor="text1"/>
          <w:sz w:val="20"/>
          <w:szCs w:val="20"/>
          <w:lang w:eastAsia="pl-PL"/>
        </w:rPr>
        <w:tab/>
      </w:r>
      <w:r w:rsidR="00F751E6" w:rsidRPr="0039281E">
        <w:rPr>
          <w:rFonts w:ascii="Arial" w:eastAsia="Times New Roman" w:hAnsi="Arial"/>
          <w:color w:val="000000" w:themeColor="text1"/>
          <w:sz w:val="20"/>
          <w:szCs w:val="20"/>
          <w:lang w:eastAsia="pl-PL"/>
        </w:rPr>
        <w:t>Różnorodne potrawy mięsne; preferowane mięso w całości</w:t>
      </w:r>
      <w:r w:rsidR="00822AE8" w:rsidRPr="0039281E">
        <w:rPr>
          <w:rFonts w:ascii="Arial" w:eastAsia="Times New Roman" w:hAnsi="Arial"/>
          <w:color w:val="000000" w:themeColor="text1"/>
          <w:sz w:val="20"/>
          <w:szCs w:val="20"/>
          <w:lang w:eastAsia="pl-PL"/>
        </w:rPr>
        <w:t xml:space="preserve"> co najmniej</w:t>
      </w:r>
      <w:r w:rsidR="00F751E6" w:rsidRPr="0039281E">
        <w:rPr>
          <w:rFonts w:ascii="Arial" w:eastAsia="Times New Roman" w:hAnsi="Arial"/>
          <w:color w:val="000000" w:themeColor="text1"/>
          <w:sz w:val="20"/>
          <w:szCs w:val="20"/>
          <w:lang w:eastAsia="pl-PL"/>
        </w:rPr>
        <w:t xml:space="preserve"> (sztuka mięsa) 3x w dekadzie, </w:t>
      </w:r>
      <w:r w:rsidR="00822AE8" w:rsidRPr="0039281E">
        <w:rPr>
          <w:rFonts w:ascii="Arial" w:eastAsia="Times New Roman" w:hAnsi="Arial"/>
          <w:color w:val="000000" w:themeColor="text1"/>
          <w:sz w:val="20"/>
          <w:szCs w:val="20"/>
          <w:lang w:eastAsia="pl-PL"/>
        </w:rPr>
        <w:t xml:space="preserve">co najmniej </w:t>
      </w:r>
      <w:r w:rsidR="00F751E6" w:rsidRPr="0039281E">
        <w:rPr>
          <w:rFonts w:ascii="Arial" w:eastAsia="Times New Roman" w:hAnsi="Arial"/>
          <w:color w:val="000000" w:themeColor="text1"/>
          <w:sz w:val="20"/>
          <w:szCs w:val="20"/>
          <w:lang w:eastAsia="pl-PL"/>
        </w:rPr>
        <w:t xml:space="preserve">4x w dekadzie mięso rozdrobnione w postaci kotletów mielonych, gołąbków, pulpetów, sosu mięsnego itp., </w:t>
      </w:r>
      <w:r w:rsidR="00822AE8" w:rsidRPr="0039281E">
        <w:rPr>
          <w:rFonts w:ascii="Arial" w:eastAsia="Times New Roman" w:hAnsi="Arial"/>
          <w:color w:val="000000" w:themeColor="text1"/>
          <w:sz w:val="20"/>
          <w:szCs w:val="20"/>
          <w:lang w:eastAsia="pl-PL"/>
        </w:rPr>
        <w:t xml:space="preserve">co najmniej </w:t>
      </w:r>
      <w:r w:rsidR="00F751E6" w:rsidRPr="0039281E">
        <w:rPr>
          <w:rFonts w:ascii="Arial" w:eastAsia="Times New Roman" w:hAnsi="Arial"/>
          <w:color w:val="000000" w:themeColor="text1"/>
          <w:sz w:val="20"/>
          <w:szCs w:val="20"/>
          <w:lang w:eastAsia="pl-PL"/>
        </w:rPr>
        <w:t>1x w dekadzie ryba (filet, pulpet rybny z wykluczeniem paluszków rybnych i gotowych mro</w:t>
      </w:r>
      <w:r w:rsidR="00F943F5" w:rsidRPr="0039281E">
        <w:rPr>
          <w:rFonts w:ascii="Arial" w:eastAsia="Times New Roman" w:hAnsi="Arial"/>
          <w:color w:val="000000" w:themeColor="text1"/>
          <w:sz w:val="20"/>
          <w:szCs w:val="20"/>
          <w:lang w:eastAsia="pl-PL"/>
        </w:rPr>
        <w:t>ż</w:t>
      </w:r>
      <w:r w:rsidR="00F751E6" w:rsidRPr="0039281E">
        <w:rPr>
          <w:rFonts w:ascii="Arial" w:eastAsia="Times New Roman" w:hAnsi="Arial"/>
          <w:color w:val="000000" w:themeColor="text1"/>
          <w:sz w:val="20"/>
          <w:szCs w:val="20"/>
          <w:lang w:eastAsia="pl-PL"/>
        </w:rPr>
        <w:t>onych kotletów)</w:t>
      </w:r>
      <w:r w:rsidR="00822AE8" w:rsidRPr="0039281E">
        <w:rPr>
          <w:rFonts w:ascii="Arial" w:eastAsia="Times New Roman" w:hAnsi="Arial"/>
          <w:color w:val="000000" w:themeColor="text1"/>
          <w:sz w:val="20"/>
          <w:szCs w:val="20"/>
          <w:lang w:eastAsia="pl-PL"/>
        </w:rPr>
        <w:t>, danie bezmięsne co najmniej 1x w dekadzie</w:t>
      </w:r>
      <w:r w:rsidR="00F751E6" w:rsidRPr="0039281E">
        <w:rPr>
          <w:rFonts w:ascii="Arial" w:eastAsia="Times New Roman" w:hAnsi="Arial"/>
          <w:color w:val="000000" w:themeColor="text1"/>
          <w:sz w:val="20"/>
          <w:szCs w:val="20"/>
          <w:lang w:eastAsia="pl-PL"/>
        </w:rPr>
        <w:t xml:space="preserve"> Dodatki do mięsa w postaci ziemniaków, ziemniaków puree, kaszy jęczmiennej, ryżu, kaszy gryczanej itp. Warzywa do II dania w miękkiej postaci, gotowanej, duszonej, łatwo strawnej.</w:t>
      </w:r>
    </w:p>
    <w:p w:rsidR="00F751E6" w:rsidRPr="0039281E" w:rsidRDefault="00F751E6" w:rsidP="00B35894">
      <w:pPr>
        <w:pStyle w:val="Standard"/>
        <w:tabs>
          <w:tab w:val="left" w:pos="851"/>
        </w:tabs>
        <w:autoSpaceDE w:val="0"/>
        <w:spacing w:line="360" w:lineRule="auto"/>
        <w:ind w:left="851" w:hanging="425"/>
        <w:jc w:val="both"/>
        <w:rPr>
          <w:rFonts w:ascii="Arial" w:eastAsia="Times New Roman" w:hAnsi="Arial"/>
          <w:color w:val="000000" w:themeColor="text1"/>
          <w:sz w:val="20"/>
          <w:szCs w:val="20"/>
          <w:lang w:eastAsia="pl-PL"/>
        </w:rPr>
      </w:pPr>
      <w:r w:rsidRPr="0039281E">
        <w:rPr>
          <w:rFonts w:ascii="Arial" w:eastAsia="Times New Roman" w:hAnsi="Arial"/>
          <w:color w:val="000000" w:themeColor="text1"/>
          <w:sz w:val="20"/>
          <w:szCs w:val="20"/>
          <w:lang w:eastAsia="pl-PL"/>
        </w:rPr>
        <w:t xml:space="preserve">10) </w:t>
      </w:r>
      <w:r w:rsidR="00B35894" w:rsidRPr="0039281E">
        <w:rPr>
          <w:rFonts w:ascii="Arial" w:eastAsia="Times New Roman" w:hAnsi="Arial"/>
          <w:color w:val="000000" w:themeColor="text1"/>
          <w:sz w:val="20"/>
          <w:szCs w:val="20"/>
          <w:lang w:eastAsia="pl-PL"/>
        </w:rPr>
        <w:tab/>
      </w:r>
      <w:r w:rsidRPr="0039281E">
        <w:rPr>
          <w:rFonts w:ascii="Arial" w:eastAsia="Times New Roman" w:hAnsi="Arial"/>
          <w:color w:val="000000" w:themeColor="text1"/>
          <w:sz w:val="20"/>
          <w:szCs w:val="20"/>
          <w:lang w:eastAsia="pl-PL"/>
        </w:rPr>
        <w:t>Napoje w postaci kakao, kawa zbożowa, herbata, herbata owocowa, kompot z owoców- 250ml na osobę do każdego posiłku.</w:t>
      </w:r>
    </w:p>
    <w:p w:rsidR="00F751E6" w:rsidRPr="0039281E" w:rsidRDefault="00F751E6" w:rsidP="00B35894">
      <w:pPr>
        <w:pStyle w:val="Standard"/>
        <w:tabs>
          <w:tab w:val="left" w:pos="851"/>
        </w:tabs>
        <w:autoSpaceDE w:val="0"/>
        <w:spacing w:line="360" w:lineRule="auto"/>
        <w:ind w:left="851" w:hanging="425"/>
        <w:jc w:val="both"/>
        <w:rPr>
          <w:rFonts w:ascii="Arial" w:eastAsia="Times New Roman" w:hAnsi="Arial"/>
          <w:color w:val="000000" w:themeColor="text1"/>
          <w:sz w:val="20"/>
          <w:szCs w:val="20"/>
          <w:lang w:eastAsia="pl-PL"/>
        </w:rPr>
      </w:pPr>
      <w:r w:rsidRPr="0039281E">
        <w:rPr>
          <w:rFonts w:ascii="Arial" w:eastAsia="Times New Roman" w:hAnsi="Arial"/>
          <w:color w:val="000000" w:themeColor="text1"/>
          <w:sz w:val="20"/>
          <w:szCs w:val="20"/>
          <w:lang w:eastAsia="pl-PL"/>
        </w:rPr>
        <w:t xml:space="preserve">11) </w:t>
      </w:r>
      <w:r w:rsidR="00B35894" w:rsidRPr="0039281E">
        <w:rPr>
          <w:rFonts w:ascii="Arial" w:eastAsia="Times New Roman" w:hAnsi="Arial"/>
          <w:color w:val="000000" w:themeColor="text1"/>
          <w:sz w:val="20"/>
          <w:szCs w:val="20"/>
          <w:lang w:eastAsia="pl-PL"/>
        </w:rPr>
        <w:tab/>
      </w:r>
      <w:r w:rsidRPr="0039281E">
        <w:rPr>
          <w:rFonts w:ascii="Arial" w:eastAsia="Times New Roman" w:hAnsi="Arial"/>
          <w:color w:val="000000" w:themeColor="text1"/>
          <w:sz w:val="20"/>
          <w:szCs w:val="20"/>
          <w:lang w:eastAsia="pl-PL"/>
        </w:rPr>
        <w:t>Owoce w postaci pokrojonej, w postaci musu, przecieru, cienkich plasterków.</w:t>
      </w:r>
    </w:p>
    <w:p w:rsidR="00F751E6" w:rsidRPr="0039281E" w:rsidRDefault="00F751E6" w:rsidP="00B35894">
      <w:pPr>
        <w:pStyle w:val="Standard"/>
        <w:tabs>
          <w:tab w:val="left" w:pos="851"/>
        </w:tabs>
        <w:autoSpaceDE w:val="0"/>
        <w:spacing w:line="360" w:lineRule="auto"/>
        <w:ind w:left="851" w:hanging="425"/>
        <w:jc w:val="both"/>
        <w:rPr>
          <w:rFonts w:ascii="Arial" w:eastAsia="Times New Roman" w:hAnsi="Arial"/>
          <w:color w:val="000000" w:themeColor="text1"/>
          <w:sz w:val="20"/>
          <w:szCs w:val="20"/>
          <w:lang w:eastAsia="pl-PL"/>
        </w:rPr>
      </w:pPr>
      <w:r w:rsidRPr="0039281E">
        <w:rPr>
          <w:rFonts w:ascii="Arial" w:eastAsia="Times New Roman" w:hAnsi="Arial"/>
          <w:color w:val="000000" w:themeColor="text1"/>
          <w:sz w:val="20"/>
          <w:szCs w:val="20"/>
          <w:lang w:eastAsia="pl-PL"/>
        </w:rPr>
        <w:t xml:space="preserve">12) </w:t>
      </w:r>
      <w:r w:rsidR="00B35894" w:rsidRPr="0039281E">
        <w:rPr>
          <w:rFonts w:ascii="Arial" w:eastAsia="Times New Roman" w:hAnsi="Arial"/>
          <w:color w:val="000000" w:themeColor="text1"/>
          <w:sz w:val="20"/>
          <w:szCs w:val="20"/>
          <w:lang w:eastAsia="pl-PL"/>
        </w:rPr>
        <w:tab/>
      </w:r>
      <w:r w:rsidRPr="0039281E">
        <w:rPr>
          <w:rFonts w:ascii="Arial" w:eastAsia="Times New Roman" w:hAnsi="Arial"/>
          <w:color w:val="000000" w:themeColor="text1"/>
          <w:sz w:val="20"/>
          <w:szCs w:val="20"/>
          <w:lang w:eastAsia="pl-PL"/>
        </w:rPr>
        <w:t>1x w dekadzie kolacja składająca się z ciepłego dania.</w:t>
      </w:r>
    </w:p>
    <w:p w:rsidR="00870662" w:rsidRPr="0039281E" w:rsidRDefault="00870662" w:rsidP="008B15D7">
      <w:pPr>
        <w:pStyle w:val="Standard"/>
        <w:spacing w:line="360" w:lineRule="auto"/>
        <w:jc w:val="both"/>
        <w:rPr>
          <w:rFonts w:ascii="Arial" w:eastAsia="Times New Roman" w:hAnsi="Arial"/>
          <w:color w:val="000000" w:themeColor="text1"/>
          <w:sz w:val="20"/>
          <w:szCs w:val="20"/>
          <w:lang w:eastAsia="pl-PL"/>
        </w:rPr>
      </w:pPr>
    </w:p>
    <w:p w:rsidR="002723B1" w:rsidRPr="0039281E" w:rsidRDefault="00986CE4" w:rsidP="008B15D7">
      <w:pPr>
        <w:pStyle w:val="Standard"/>
        <w:spacing w:line="360" w:lineRule="auto"/>
        <w:jc w:val="both"/>
        <w:rPr>
          <w:rFonts w:ascii="Arial" w:eastAsia="Times New Roman" w:hAnsi="Arial"/>
          <w:color w:val="000000" w:themeColor="text1"/>
          <w:sz w:val="20"/>
          <w:szCs w:val="20"/>
          <w:lang w:eastAsia="pl-PL"/>
        </w:rPr>
      </w:pPr>
      <w:r w:rsidRPr="0039281E">
        <w:rPr>
          <w:rFonts w:ascii="Arial" w:eastAsia="Times New Roman" w:hAnsi="Arial"/>
          <w:color w:val="000000" w:themeColor="text1"/>
          <w:sz w:val="20"/>
          <w:szCs w:val="20"/>
          <w:lang w:eastAsia="pl-PL"/>
        </w:rPr>
        <w:t>9</w:t>
      </w:r>
      <w:r w:rsidR="005640EC" w:rsidRPr="0039281E">
        <w:rPr>
          <w:rFonts w:ascii="Arial" w:eastAsia="Times New Roman" w:hAnsi="Arial"/>
          <w:color w:val="000000" w:themeColor="text1"/>
          <w:sz w:val="20"/>
          <w:szCs w:val="20"/>
          <w:lang w:eastAsia="pl-PL"/>
        </w:rPr>
        <w:t>. Zamawianie ilości oraz rodzajów diet będzie odbywało się przez pracownika tutejszego zakładu z 1-dniowym wyprzedzeniem do godziny 12.00 z możliwością korekty zamówienia w dniu dostawy do godziny 7.30.</w:t>
      </w:r>
    </w:p>
    <w:p w:rsidR="002723B1" w:rsidRPr="0039281E" w:rsidRDefault="00986CE4" w:rsidP="008B15D7">
      <w:pPr>
        <w:pStyle w:val="Standard"/>
        <w:spacing w:line="360" w:lineRule="auto"/>
        <w:jc w:val="both"/>
        <w:rPr>
          <w:rFonts w:ascii="Arial" w:hAnsi="Arial"/>
          <w:color w:val="000000" w:themeColor="text1"/>
          <w:sz w:val="20"/>
          <w:szCs w:val="20"/>
        </w:rPr>
      </w:pPr>
      <w:r w:rsidRPr="0039281E">
        <w:rPr>
          <w:rFonts w:ascii="Arial" w:hAnsi="Arial"/>
          <w:color w:val="000000" w:themeColor="text1"/>
          <w:sz w:val="20"/>
          <w:szCs w:val="20"/>
        </w:rPr>
        <w:t>10</w:t>
      </w:r>
      <w:r w:rsidR="005640EC" w:rsidRPr="0039281E">
        <w:rPr>
          <w:rFonts w:ascii="Arial" w:hAnsi="Arial"/>
          <w:color w:val="000000" w:themeColor="text1"/>
          <w:sz w:val="20"/>
          <w:szCs w:val="20"/>
        </w:rPr>
        <w:t>. Osobą upoważnioną ze strony Wykonawcy do kontaktów z Zamawiającym jest ............................</w:t>
      </w:r>
      <w:r w:rsidR="0028758F" w:rsidRPr="0039281E">
        <w:rPr>
          <w:rFonts w:ascii="Arial" w:hAnsi="Arial"/>
          <w:color w:val="000000" w:themeColor="text1"/>
          <w:sz w:val="20"/>
          <w:szCs w:val="20"/>
        </w:rPr>
        <w:t>...............................</w:t>
      </w:r>
      <w:r w:rsidR="005640EC" w:rsidRPr="0039281E">
        <w:rPr>
          <w:rFonts w:ascii="Arial" w:hAnsi="Arial"/>
          <w:color w:val="000000" w:themeColor="text1"/>
          <w:sz w:val="20"/>
          <w:szCs w:val="20"/>
        </w:rPr>
        <w:t>……….......……,  nr</w:t>
      </w:r>
      <w:r w:rsidR="00870662" w:rsidRPr="0039281E">
        <w:rPr>
          <w:rFonts w:ascii="Arial" w:hAnsi="Arial"/>
          <w:color w:val="000000" w:themeColor="text1"/>
          <w:sz w:val="20"/>
          <w:szCs w:val="20"/>
        </w:rPr>
        <w:t xml:space="preserve"> </w:t>
      </w:r>
      <w:r w:rsidR="005640EC" w:rsidRPr="0039281E">
        <w:rPr>
          <w:rFonts w:ascii="Arial" w:hAnsi="Arial"/>
          <w:color w:val="000000" w:themeColor="text1"/>
          <w:sz w:val="20"/>
          <w:szCs w:val="20"/>
        </w:rPr>
        <w:t>telefonu………....…………………………….……,</w:t>
      </w:r>
    </w:p>
    <w:p w:rsidR="002723B1" w:rsidRPr="0039281E" w:rsidRDefault="005640EC" w:rsidP="008B15D7">
      <w:pPr>
        <w:pStyle w:val="Standard"/>
        <w:spacing w:line="360" w:lineRule="auto"/>
        <w:jc w:val="both"/>
        <w:rPr>
          <w:rFonts w:ascii="Arial" w:eastAsia="Times New Roman" w:hAnsi="Arial"/>
          <w:color w:val="000000" w:themeColor="text1"/>
          <w:sz w:val="20"/>
          <w:szCs w:val="20"/>
          <w:lang w:eastAsia="pl-PL"/>
        </w:rPr>
      </w:pPr>
      <w:r w:rsidRPr="0039281E">
        <w:rPr>
          <w:rFonts w:ascii="Arial" w:eastAsia="Times New Roman" w:hAnsi="Arial"/>
          <w:color w:val="000000" w:themeColor="text1"/>
          <w:sz w:val="20"/>
          <w:szCs w:val="20"/>
          <w:lang w:eastAsia="pl-PL"/>
        </w:rPr>
        <w:t>adres e-mail:................................</w:t>
      </w:r>
      <w:r w:rsidR="00870662" w:rsidRPr="0039281E">
        <w:rPr>
          <w:rFonts w:ascii="Arial" w:eastAsia="Times New Roman" w:hAnsi="Arial"/>
          <w:color w:val="000000" w:themeColor="text1"/>
          <w:sz w:val="20"/>
          <w:szCs w:val="20"/>
          <w:lang w:eastAsia="pl-PL"/>
        </w:rPr>
        <w:t>.........</w:t>
      </w:r>
      <w:r w:rsidR="005F2BC2" w:rsidRPr="0039281E">
        <w:rPr>
          <w:rFonts w:ascii="Arial" w:eastAsia="Times New Roman" w:hAnsi="Arial"/>
          <w:color w:val="000000" w:themeColor="text1"/>
          <w:sz w:val="20"/>
          <w:szCs w:val="20"/>
          <w:lang w:eastAsia="pl-PL"/>
        </w:rPr>
        <w:t>...</w:t>
      </w:r>
      <w:r w:rsidR="00870662" w:rsidRPr="0039281E">
        <w:rPr>
          <w:rFonts w:ascii="Arial" w:eastAsia="Times New Roman" w:hAnsi="Arial"/>
          <w:color w:val="000000" w:themeColor="text1"/>
          <w:sz w:val="20"/>
          <w:szCs w:val="20"/>
          <w:lang w:eastAsia="pl-PL"/>
        </w:rPr>
        <w:t>......</w:t>
      </w:r>
      <w:r w:rsidR="0028758F" w:rsidRPr="0039281E">
        <w:rPr>
          <w:rFonts w:ascii="Arial" w:eastAsia="Times New Roman" w:hAnsi="Arial"/>
          <w:color w:val="000000" w:themeColor="text1"/>
          <w:sz w:val="20"/>
          <w:szCs w:val="20"/>
          <w:lang w:eastAsia="pl-PL"/>
        </w:rPr>
        <w:t>............................</w:t>
      </w:r>
      <w:r w:rsidR="00870662" w:rsidRPr="0039281E">
        <w:rPr>
          <w:rFonts w:ascii="Arial" w:eastAsia="Times New Roman" w:hAnsi="Arial"/>
          <w:color w:val="000000" w:themeColor="text1"/>
          <w:sz w:val="20"/>
          <w:szCs w:val="20"/>
          <w:lang w:eastAsia="pl-PL"/>
        </w:rPr>
        <w:t>............</w:t>
      </w:r>
      <w:r w:rsidRPr="0039281E">
        <w:rPr>
          <w:rFonts w:ascii="Arial" w:eastAsia="Times New Roman" w:hAnsi="Arial"/>
          <w:color w:val="000000" w:themeColor="text1"/>
          <w:sz w:val="20"/>
          <w:szCs w:val="20"/>
          <w:lang w:eastAsia="pl-PL"/>
        </w:rPr>
        <w:t>.</w:t>
      </w:r>
    </w:p>
    <w:p w:rsidR="00E45273" w:rsidRPr="0039281E" w:rsidRDefault="00B35894" w:rsidP="008B15D7">
      <w:pPr>
        <w:pStyle w:val="Standard"/>
        <w:spacing w:line="360" w:lineRule="auto"/>
        <w:jc w:val="both"/>
        <w:rPr>
          <w:rFonts w:ascii="Arial" w:hAnsi="Arial"/>
          <w:color w:val="000000" w:themeColor="text1"/>
          <w:sz w:val="20"/>
          <w:szCs w:val="20"/>
        </w:rPr>
      </w:pPr>
      <w:r w:rsidRPr="0039281E">
        <w:rPr>
          <w:rFonts w:ascii="Arial" w:hAnsi="Arial"/>
          <w:color w:val="000000" w:themeColor="text1"/>
          <w:sz w:val="20"/>
          <w:szCs w:val="20"/>
        </w:rPr>
        <w:t>1</w:t>
      </w:r>
      <w:r w:rsidR="00986CE4" w:rsidRPr="0039281E">
        <w:rPr>
          <w:rFonts w:ascii="Arial" w:hAnsi="Arial"/>
          <w:color w:val="000000" w:themeColor="text1"/>
          <w:sz w:val="20"/>
          <w:szCs w:val="20"/>
        </w:rPr>
        <w:t>1</w:t>
      </w:r>
      <w:r w:rsidR="00E45273" w:rsidRPr="0039281E">
        <w:rPr>
          <w:rFonts w:ascii="Arial" w:hAnsi="Arial"/>
          <w:color w:val="000000" w:themeColor="text1"/>
          <w:sz w:val="20"/>
          <w:szCs w:val="20"/>
        </w:rPr>
        <w:t>. Informacja o ilości posiłków w danym dniu będzie przekazywana Wykonawcy w formie elektronicznej (e-mail) przez Zamawiającego, w dniu poprzedzającym dzień realizacji zamówienia. W wyjątkowych przypadkach zamawianie diet odbędzie się drogą telefoniczną i następnie potwierdzane drogą elektroniczną na adres………………</w:t>
      </w:r>
      <w:r w:rsidR="005F2BC2" w:rsidRPr="0039281E">
        <w:rPr>
          <w:rFonts w:ascii="Arial" w:hAnsi="Arial"/>
          <w:color w:val="000000" w:themeColor="text1"/>
          <w:sz w:val="20"/>
          <w:szCs w:val="20"/>
        </w:rPr>
        <w:t>…</w:t>
      </w:r>
      <w:r w:rsidR="0028758F" w:rsidRPr="0039281E">
        <w:rPr>
          <w:rFonts w:ascii="Arial" w:hAnsi="Arial"/>
          <w:color w:val="000000" w:themeColor="text1"/>
          <w:sz w:val="20"/>
          <w:szCs w:val="20"/>
        </w:rPr>
        <w:t>……………………….</w:t>
      </w:r>
      <w:r w:rsidR="005F2BC2" w:rsidRPr="0039281E">
        <w:rPr>
          <w:rFonts w:ascii="Arial" w:hAnsi="Arial"/>
          <w:color w:val="000000" w:themeColor="text1"/>
          <w:sz w:val="20"/>
          <w:szCs w:val="20"/>
        </w:rPr>
        <w:t>……………….</w:t>
      </w:r>
      <w:r w:rsidR="00E45273" w:rsidRPr="0039281E">
        <w:rPr>
          <w:rFonts w:ascii="Arial" w:hAnsi="Arial"/>
          <w:color w:val="000000" w:themeColor="text1"/>
          <w:sz w:val="20"/>
          <w:szCs w:val="20"/>
        </w:rPr>
        <w:t>…………..</w:t>
      </w:r>
    </w:p>
    <w:p w:rsidR="00185569" w:rsidRPr="0039281E" w:rsidRDefault="00185569" w:rsidP="008B15D7">
      <w:pPr>
        <w:pStyle w:val="Standard"/>
        <w:tabs>
          <w:tab w:val="left" w:pos="0"/>
        </w:tabs>
        <w:autoSpaceDE w:val="0"/>
        <w:spacing w:line="360" w:lineRule="auto"/>
        <w:jc w:val="center"/>
        <w:rPr>
          <w:rFonts w:ascii="Arial" w:eastAsia="Times New Roman" w:hAnsi="Arial"/>
          <w:b/>
          <w:bCs/>
          <w:color w:val="000000" w:themeColor="text1"/>
          <w:sz w:val="20"/>
          <w:szCs w:val="20"/>
          <w:lang w:eastAsia="pl-PL"/>
        </w:rPr>
      </w:pPr>
    </w:p>
    <w:p w:rsidR="00870662" w:rsidRPr="0039281E" w:rsidRDefault="00F751E6" w:rsidP="008B15D7">
      <w:pPr>
        <w:pStyle w:val="Standard"/>
        <w:tabs>
          <w:tab w:val="left" w:pos="0"/>
        </w:tabs>
        <w:autoSpaceDE w:val="0"/>
        <w:spacing w:line="360" w:lineRule="auto"/>
        <w:jc w:val="center"/>
        <w:rPr>
          <w:rFonts w:ascii="Arial" w:eastAsia="Times New Roman" w:hAnsi="Arial"/>
          <w:b/>
          <w:bCs/>
          <w:color w:val="000000" w:themeColor="text1"/>
          <w:sz w:val="20"/>
          <w:szCs w:val="20"/>
          <w:lang w:eastAsia="pl-PL"/>
        </w:rPr>
      </w:pPr>
      <w:r w:rsidRPr="0039281E">
        <w:rPr>
          <w:rFonts w:ascii="Arial" w:eastAsia="Times New Roman" w:hAnsi="Arial"/>
          <w:b/>
          <w:bCs/>
          <w:color w:val="000000" w:themeColor="text1"/>
          <w:sz w:val="20"/>
          <w:szCs w:val="20"/>
          <w:lang w:eastAsia="pl-PL"/>
        </w:rPr>
        <w:t>§5</w:t>
      </w:r>
    </w:p>
    <w:p w:rsidR="00F751E6" w:rsidRPr="0039281E" w:rsidRDefault="00F751E6" w:rsidP="008B15D7">
      <w:pPr>
        <w:pStyle w:val="Standard"/>
        <w:tabs>
          <w:tab w:val="left" w:pos="0"/>
        </w:tabs>
        <w:autoSpaceDE w:val="0"/>
        <w:spacing w:line="360" w:lineRule="auto"/>
        <w:jc w:val="center"/>
        <w:rPr>
          <w:rFonts w:ascii="Arial" w:hAnsi="Arial"/>
          <w:b/>
          <w:bCs/>
          <w:color w:val="000000" w:themeColor="text1"/>
          <w:sz w:val="20"/>
          <w:szCs w:val="20"/>
        </w:rPr>
      </w:pPr>
      <w:r w:rsidRPr="0039281E">
        <w:rPr>
          <w:rFonts w:ascii="Arial" w:hAnsi="Arial"/>
          <w:b/>
          <w:bCs/>
          <w:color w:val="000000" w:themeColor="text1"/>
          <w:sz w:val="20"/>
          <w:szCs w:val="20"/>
        </w:rPr>
        <w:t>Czas trwania Umowy</w:t>
      </w:r>
    </w:p>
    <w:p w:rsidR="00870662" w:rsidRPr="0039281E" w:rsidRDefault="00870662" w:rsidP="008B15D7">
      <w:pPr>
        <w:pStyle w:val="Standard"/>
        <w:tabs>
          <w:tab w:val="left" w:pos="0"/>
        </w:tabs>
        <w:autoSpaceDE w:val="0"/>
        <w:spacing w:line="360" w:lineRule="auto"/>
        <w:rPr>
          <w:rFonts w:ascii="Arial" w:eastAsia="Times New Roman" w:hAnsi="Arial"/>
          <w:b/>
          <w:bCs/>
          <w:color w:val="000000" w:themeColor="text1"/>
          <w:sz w:val="20"/>
          <w:szCs w:val="20"/>
          <w:lang w:eastAsia="pl-PL"/>
        </w:rPr>
      </w:pPr>
    </w:p>
    <w:p w:rsidR="00F751E6" w:rsidRPr="0039281E" w:rsidRDefault="00F751E6" w:rsidP="00AB6FF1">
      <w:pPr>
        <w:pStyle w:val="Tekstpodstawowy"/>
        <w:rPr>
          <w:rFonts w:ascii="Arial" w:hAnsi="Arial" w:cs="Arial"/>
          <w:color w:val="000000" w:themeColor="text1"/>
          <w:sz w:val="20"/>
        </w:rPr>
      </w:pPr>
      <w:r w:rsidRPr="0039281E">
        <w:rPr>
          <w:rFonts w:ascii="Arial" w:hAnsi="Arial" w:cs="Arial"/>
          <w:color w:val="000000" w:themeColor="text1"/>
          <w:sz w:val="20"/>
        </w:rPr>
        <w:t xml:space="preserve">Umowa zawarta zostaje na czas oznaczony </w:t>
      </w:r>
      <w:r w:rsidRPr="0039281E">
        <w:rPr>
          <w:rFonts w:ascii="Arial" w:hAnsi="Arial" w:cs="Arial"/>
          <w:b/>
          <w:bCs/>
          <w:color w:val="000000" w:themeColor="text1"/>
          <w:sz w:val="20"/>
        </w:rPr>
        <w:t>12 miesięcy</w:t>
      </w:r>
      <w:r w:rsidRPr="0039281E">
        <w:rPr>
          <w:rFonts w:ascii="Arial" w:hAnsi="Arial" w:cs="Arial"/>
          <w:color w:val="000000" w:themeColor="text1"/>
          <w:sz w:val="20"/>
        </w:rPr>
        <w:t xml:space="preserve"> i obowiązuje do dnia</w:t>
      </w:r>
      <w:r w:rsidR="007B1B70" w:rsidRPr="0039281E">
        <w:rPr>
          <w:rFonts w:ascii="Arial" w:hAnsi="Arial" w:cs="Arial"/>
          <w:color w:val="000000" w:themeColor="text1"/>
          <w:sz w:val="20"/>
        </w:rPr>
        <w:t xml:space="preserve"> </w:t>
      </w:r>
      <w:r w:rsidRPr="0039281E">
        <w:rPr>
          <w:rFonts w:ascii="Arial" w:hAnsi="Arial" w:cs="Arial"/>
          <w:color w:val="000000" w:themeColor="text1"/>
          <w:sz w:val="20"/>
        </w:rPr>
        <w:t>...</w:t>
      </w:r>
      <w:r w:rsidR="005F2BC2" w:rsidRPr="0039281E">
        <w:rPr>
          <w:rFonts w:ascii="Arial" w:hAnsi="Arial" w:cs="Arial"/>
          <w:color w:val="000000" w:themeColor="text1"/>
          <w:sz w:val="20"/>
        </w:rPr>
        <w:t>..........................</w:t>
      </w:r>
      <w:r w:rsidRPr="0039281E">
        <w:rPr>
          <w:rFonts w:ascii="Arial" w:hAnsi="Arial" w:cs="Arial"/>
          <w:color w:val="000000" w:themeColor="text1"/>
          <w:sz w:val="20"/>
        </w:rPr>
        <w:t>..................</w:t>
      </w:r>
      <w:r w:rsidR="00870662" w:rsidRPr="0039281E">
        <w:rPr>
          <w:rFonts w:ascii="Arial" w:hAnsi="Arial" w:cs="Arial"/>
          <w:color w:val="000000" w:themeColor="text1"/>
          <w:sz w:val="20"/>
        </w:rPr>
        <w:t>.......</w:t>
      </w:r>
      <w:r w:rsidR="00B35894" w:rsidRPr="0039281E">
        <w:rPr>
          <w:rFonts w:ascii="Arial" w:hAnsi="Arial" w:cs="Arial"/>
          <w:color w:val="000000" w:themeColor="text1"/>
          <w:sz w:val="20"/>
        </w:rPr>
        <w:t>..........</w:t>
      </w:r>
      <w:r w:rsidR="00870662" w:rsidRPr="0039281E">
        <w:rPr>
          <w:rFonts w:ascii="Arial" w:hAnsi="Arial" w:cs="Arial"/>
          <w:color w:val="000000" w:themeColor="text1"/>
          <w:sz w:val="20"/>
        </w:rPr>
        <w:t>.......</w:t>
      </w:r>
      <w:r w:rsidRPr="0039281E">
        <w:rPr>
          <w:rFonts w:ascii="Arial" w:hAnsi="Arial" w:cs="Arial"/>
          <w:color w:val="000000" w:themeColor="text1"/>
          <w:sz w:val="20"/>
        </w:rPr>
        <w:t>.....</w:t>
      </w:r>
    </w:p>
    <w:p w:rsidR="00870662" w:rsidRPr="0039281E" w:rsidRDefault="00870662" w:rsidP="008B15D7">
      <w:pPr>
        <w:pStyle w:val="FR4"/>
        <w:spacing w:line="360" w:lineRule="auto"/>
        <w:rPr>
          <w:color w:val="000000" w:themeColor="text1"/>
        </w:rPr>
      </w:pPr>
    </w:p>
    <w:p w:rsidR="007B1B70" w:rsidRPr="0039281E" w:rsidRDefault="007B1B70" w:rsidP="008B15D7">
      <w:pPr>
        <w:pStyle w:val="FR4"/>
        <w:spacing w:line="360" w:lineRule="auto"/>
        <w:jc w:val="center"/>
        <w:rPr>
          <w:b/>
          <w:bCs/>
          <w:color w:val="000000" w:themeColor="text1"/>
        </w:rPr>
      </w:pPr>
    </w:p>
    <w:p w:rsidR="00870662" w:rsidRPr="0039281E" w:rsidRDefault="002239F5" w:rsidP="008B15D7">
      <w:pPr>
        <w:pStyle w:val="FR4"/>
        <w:spacing w:line="360" w:lineRule="auto"/>
        <w:jc w:val="center"/>
        <w:rPr>
          <w:b/>
          <w:bCs/>
          <w:color w:val="000000" w:themeColor="text1"/>
        </w:rPr>
      </w:pPr>
      <w:r w:rsidRPr="0039281E">
        <w:rPr>
          <w:b/>
          <w:bCs/>
          <w:color w:val="000000" w:themeColor="text1"/>
        </w:rPr>
        <w:lastRenderedPageBreak/>
        <w:t>§ 6</w:t>
      </w:r>
    </w:p>
    <w:p w:rsidR="002239F5" w:rsidRPr="0039281E" w:rsidRDefault="002239F5" w:rsidP="008B15D7">
      <w:pPr>
        <w:pStyle w:val="FR4"/>
        <w:spacing w:line="360" w:lineRule="auto"/>
        <w:jc w:val="center"/>
        <w:rPr>
          <w:b/>
          <w:bCs/>
          <w:color w:val="000000" w:themeColor="text1"/>
        </w:rPr>
      </w:pPr>
      <w:r w:rsidRPr="0039281E">
        <w:rPr>
          <w:b/>
          <w:bCs/>
          <w:color w:val="000000" w:themeColor="text1"/>
        </w:rPr>
        <w:t>Wynagrodzenie</w:t>
      </w:r>
    </w:p>
    <w:p w:rsidR="00870662" w:rsidRPr="0039281E" w:rsidRDefault="00870662" w:rsidP="008B15D7">
      <w:pPr>
        <w:pStyle w:val="FR4"/>
        <w:spacing w:line="360" w:lineRule="auto"/>
        <w:jc w:val="center"/>
        <w:rPr>
          <w:b/>
          <w:bCs/>
          <w:color w:val="000000" w:themeColor="text1"/>
        </w:rPr>
      </w:pPr>
    </w:p>
    <w:p w:rsidR="002239F5" w:rsidRPr="0039281E" w:rsidRDefault="002239F5" w:rsidP="008B15D7">
      <w:pPr>
        <w:widowControl/>
        <w:numPr>
          <w:ilvl w:val="0"/>
          <w:numId w:val="9"/>
        </w:numPr>
        <w:autoSpaceDN/>
        <w:spacing w:line="360" w:lineRule="auto"/>
        <w:ind w:left="426"/>
        <w:jc w:val="both"/>
        <w:textAlignment w:val="auto"/>
        <w:rPr>
          <w:rFonts w:ascii="Arial" w:hAnsi="Arial"/>
          <w:color w:val="000000" w:themeColor="text1"/>
          <w:sz w:val="20"/>
          <w:szCs w:val="20"/>
        </w:rPr>
      </w:pPr>
      <w:r w:rsidRPr="0039281E">
        <w:rPr>
          <w:rFonts w:ascii="Arial" w:hAnsi="Arial"/>
          <w:color w:val="000000" w:themeColor="text1"/>
          <w:sz w:val="20"/>
          <w:szCs w:val="20"/>
        </w:rPr>
        <w:t xml:space="preserve">Strony ustaliły, że cena jednej całodobowej diety niezależnie od rodzaju wynosi </w:t>
      </w:r>
      <w:r w:rsidRPr="0039281E">
        <w:rPr>
          <w:rFonts w:ascii="Arial" w:hAnsi="Arial"/>
          <w:b/>
          <w:color w:val="000000" w:themeColor="text1"/>
          <w:sz w:val="20"/>
          <w:szCs w:val="20"/>
        </w:rPr>
        <w:t>…….</w:t>
      </w:r>
      <w:r w:rsidRPr="0039281E">
        <w:rPr>
          <w:rFonts w:ascii="Arial" w:hAnsi="Arial"/>
          <w:color w:val="000000" w:themeColor="text1"/>
          <w:sz w:val="20"/>
          <w:szCs w:val="20"/>
        </w:rPr>
        <w:t xml:space="preserve"> zł netto (słownie: …</w:t>
      </w:r>
      <w:r w:rsidR="00B35894" w:rsidRPr="0039281E">
        <w:rPr>
          <w:rFonts w:ascii="Arial" w:hAnsi="Arial"/>
          <w:color w:val="000000" w:themeColor="text1"/>
          <w:sz w:val="20"/>
          <w:szCs w:val="20"/>
        </w:rPr>
        <w:t>……………….</w:t>
      </w:r>
      <w:r w:rsidRPr="0039281E">
        <w:rPr>
          <w:rFonts w:ascii="Arial" w:hAnsi="Arial"/>
          <w:color w:val="000000" w:themeColor="text1"/>
          <w:sz w:val="20"/>
          <w:szCs w:val="20"/>
        </w:rPr>
        <w:t>……..) + podatek vat …</w:t>
      </w:r>
      <w:r w:rsidR="00B35894" w:rsidRPr="0039281E">
        <w:rPr>
          <w:rFonts w:ascii="Arial" w:hAnsi="Arial"/>
          <w:color w:val="000000" w:themeColor="text1"/>
          <w:sz w:val="20"/>
          <w:szCs w:val="20"/>
        </w:rPr>
        <w:t>………….</w:t>
      </w:r>
      <w:r w:rsidRPr="0039281E">
        <w:rPr>
          <w:rFonts w:ascii="Arial" w:hAnsi="Arial"/>
          <w:color w:val="000000" w:themeColor="text1"/>
          <w:sz w:val="20"/>
          <w:szCs w:val="20"/>
        </w:rPr>
        <w:t>… , tj. ……</w:t>
      </w:r>
      <w:r w:rsidR="00B35894" w:rsidRPr="0039281E">
        <w:rPr>
          <w:rFonts w:ascii="Arial" w:hAnsi="Arial"/>
          <w:color w:val="000000" w:themeColor="text1"/>
          <w:sz w:val="20"/>
          <w:szCs w:val="20"/>
        </w:rPr>
        <w:t>………..</w:t>
      </w:r>
      <w:r w:rsidRPr="0039281E">
        <w:rPr>
          <w:rFonts w:ascii="Arial" w:hAnsi="Arial"/>
          <w:color w:val="000000" w:themeColor="text1"/>
          <w:sz w:val="20"/>
          <w:szCs w:val="20"/>
        </w:rPr>
        <w:t>…. zł brutto.</w:t>
      </w:r>
    </w:p>
    <w:p w:rsidR="00870662" w:rsidRPr="0039281E" w:rsidRDefault="00870662" w:rsidP="008B15D7">
      <w:pPr>
        <w:widowControl/>
        <w:autoSpaceDN/>
        <w:spacing w:line="360" w:lineRule="auto"/>
        <w:ind w:left="426"/>
        <w:jc w:val="both"/>
        <w:textAlignment w:val="auto"/>
        <w:rPr>
          <w:rFonts w:ascii="Arial" w:hAnsi="Arial"/>
          <w:color w:val="000000" w:themeColor="text1"/>
          <w:sz w:val="20"/>
          <w:szCs w:val="20"/>
        </w:rPr>
      </w:pPr>
    </w:p>
    <w:p w:rsidR="002239F5" w:rsidRPr="0039281E" w:rsidRDefault="002239F5" w:rsidP="008B15D7">
      <w:pPr>
        <w:widowControl/>
        <w:numPr>
          <w:ilvl w:val="0"/>
          <w:numId w:val="9"/>
        </w:numPr>
        <w:autoSpaceDN/>
        <w:spacing w:line="360" w:lineRule="auto"/>
        <w:ind w:left="426"/>
        <w:jc w:val="both"/>
        <w:textAlignment w:val="auto"/>
        <w:rPr>
          <w:rFonts w:ascii="Arial" w:hAnsi="Arial"/>
          <w:color w:val="000000" w:themeColor="text1"/>
          <w:sz w:val="20"/>
          <w:szCs w:val="20"/>
        </w:rPr>
      </w:pPr>
      <w:r w:rsidRPr="0039281E">
        <w:rPr>
          <w:rFonts w:ascii="Arial" w:hAnsi="Arial"/>
          <w:color w:val="000000" w:themeColor="text1"/>
          <w:sz w:val="20"/>
          <w:szCs w:val="20"/>
        </w:rPr>
        <w:t>W przypadku zmiany stawki VAT, zmianie ulegnie kwota podatku VAT i cena jednostkowa brutto, cena jednostkowa netto pozostanie niezmieniona i obowiązuje przez cały okres trwania umowy.</w:t>
      </w:r>
    </w:p>
    <w:p w:rsidR="00870662" w:rsidRPr="0039281E" w:rsidRDefault="00870662" w:rsidP="008B15D7">
      <w:pPr>
        <w:widowControl/>
        <w:autoSpaceDN/>
        <w:spacing w:line="360" w:lineRule="auto"/>
        <w:ind w:left="426"/>
        <w:jc w:val="both"/>
        <w:textAlignment w:val="auto"/>
        <w:rPr>
          <w:rFonts w:ascii="Arial" w:hAnsi="Arial"/>
          <w:color w:val="000000" w:themeColor="text1"/>
          <w:sz w:val="20"/>
          <w:szCs w:val="20"/>
        </w:rPr>
      </w:pPr>
    </w:p>
    <w:p w:rsidR="002239F5" w:rsidRPr="0039281E" w:rsidRDefault="002239F5" w:rsidP="008B15D7">
      <w:pPr>
        <w:widowControl/>
        <w:numPr>
          <w:ilvl w:val="0"/>
          <w:numId w:val="9"/>
        </w:numPr>
        <w:autoSpaceDN/>
        <w:spacing w:line="360" w:lineRule="auto"/>
        <w:ind w:left="426"/>
        <w:jc w:val="both"/>
        <w:textAlignment w:val="auto"/>
        <w:rPr>
          <w:rFonts w:ascii="Arial" w:hAnsi="Arial"/>
          <w:color w:val="000000" w:themeColor="text1"/>
          <w:sz w:val="20"/>
          <w:szCs w:val="20"/>
        </w:rPr>
      </w:pPr>
      <w:r w:rsidRPr="0039281E">
        <w:rPr>
          <w:rFonts w:ascii="Arial" w:hAnsi="Arial"/>
          <w:color w:val="000000" w:themeColor="text1"/>
          <w:sz w:val="20"/>
          <w:szCs w:val="20"/>
        </w:rPr>
        <w:t>Cena brutto zawiera wszystkie koszty związane z wykonaniem przedmi</w:t>
      </w:r>
      <w:r w:rsidR="00AB6FF1" w:rsidRPr="0039281E">
        <w:rPr>
          <w:rFonts w:ascii="Arial" w:hAnsi="Arial"/>
          <w:color w:val="000000" w:themeColor="text1"/>
          <w:sz w:val="20"/>
          <w:szCs w:val="20"/>
        </w:rPr>
        <w:t xml:space="preserve">otu zamówienia,  </w:t>
      </w:r>
      <w:r w:rsidRPr="0039281E">
        <w:rPr>
          <w:rFonts w:ascii="Arial" w:hAnsi="Arial"/>
          <w:color w:val="000000" w:themeColor="text1"/>
          <w:sz w:val="20"/>
          <w:szCs w:val="20"/>
        </w:rPr>
        <w:t xml:space="preserve">w tym cenę netto, podatek VAT, koszty transportu i wyładunku,  </w:t>
      </w:r>
    </w:p>
    <w:p w:rsidR="00870662" w:rsidRPr="0039281E" w:rsidRDefault="00870662" w:rsidP="008B15D7">
      <w:pPr>
        <w:widowControl/>
        <w:autoSpaceDN/>
        <w:spacing w:line="360" w:lineRule="auto"/>
        <w:ind w:left="426"/>
        <w:jc w:val="both"/>
        <w:textAlignment w:val="auto"/>
        <w:rPr>
          <w:rFonts w:ascii="Arial" w:hAnsi="Arial"/>
          <w:color w:val="000000" w:themeColor="text1"/>
          <w:sz w:val="20"/>
          <w:szCs w:val="20"/>
        </w:rPr>
      </w:pPr>
    </w:p>
    <w:p w:rsidR="002239F5" w:rsidRPr="0039281E" w:rsidRDefault="002239F5" w:rsidP="008B15D7">
      <w:pPr>
        <w:widowControl/>
        <w:numPr>
          <w:ilvl w:val="0"/>
          <w:numId w:val="9"/>
        </w:numPr>
        <w:autoSpaceDN/>
        <w:spacing w:line="360" w:lineRule="auto"/>
        <w:ind w:left="426"/>
        <w:jc w:val="both"/>
        <w:textAlignment w:val="auto"/>
        <w:rPr>
          <w:rFonts w:ascii="Arial" w:hAnsi="Arial"/>
          <w:color w:val="000000" w:themeColor="text1"/>
          <w:sz w:val="20"/>
          <w:szCs w:val="20"/>
        </w:rPr>
      </w:pPr>
      <w:r w:rsidRPr="0039281E">
        <w:rPr>
          <w:rFonts w:ascii="Arial" w:hAnsi="Arial"/>
          <w:color w:val="000000" w:themeColor="text1"/>
          <w:sz w:val="20"/>
          <w:szCs w:val="20"/>
        </w:rPr>
        <w:t>Rozliczenie będzie następować po wykonaniu usługi w danym miesiącu, po zatwierdzeniu przez Zamawiającego faktury VAT, przedstawionej przez Wykonawcę.</w:t>
      </w:r>
    </w:p>
    <w:p w:rsidR="00870662" w:rsidRPr="0039281E" w:rsidRDefault="00870662" w:rsidP="008B15D7">
      <w:pPr>
        <w:widowControl/>
        <w:autoSpaceDN/>
        <w:spacing w:line="360" w:lineRule="auto"/>
        <w:ind w:left="426"/>
        <w:jc w:val="both"/>
        <w:textAlignment w:val="auto"/>
        <w:rPr>
          <w:rFonts w:ascii="Arial" w:hAnsi="Arial"/>
          <w:color w:val="000000" w:themeColor="text1"/>
          <w:sz w:val="20"/>
          <w:szCs w:val="20"/>
        </w:rPr>
      </w:pPr>
    </w:p>
    <w:p w:rsidR="002239F5" w:rsidRPr="0039281E" w:rsidRDefault="002239F5" w:rsidP="008B15D7">
      <w:pPr>
        <w:widowControl/>
        <w:numPr>
          <w:ilvl w:val="0"/>
          <w:numId w:val="9"/>
        </w:numPr>
        <w:autoSpaceDN/>
        <w:spacing w:line="360" w:lineRule="auto"/>
        <w:ind w:left="426"/>
        <w:jc w:val="both"/>
        <w:textAlignment w:val="auto"/>
        <w:rPr>
          <w:rFonts w:ascii="Arial" w:hAnsi="Arial"/>
          <w:color w:val="000000" w:themeColor="text1"/>
          <w:sz w:val="20"/>
          <w:szCs w:val="20"/>
        </w:rPr>
      </w:pPr>
      <w:r w:rsidRPr="0039281E">
        <w:rPr>
          <w:rFonts w:ascii="Arial" w:hAnsi="Arial"/>
          <w:color w:val="000000" w:themeColor="text1"/>
          <w:sz w:val="20"/>
          <w:szCs w:val="20"/>
        </w:rPr>
        <w:t xml:space="preserve">Wartość faktury stanowić będzie iloczyn ilości wydanych w miesiącu posiłków i ceny określonej w § 6 ust. 1, z zastrzeżeniem ust. </w:t>
      </w:r>
      <w:r w:rsidR="007B1B70" w:rsidRPr="0039281E">
        <w:rPr>
          <w:rFonts w:ascii="Arial" w:hAnsi="Arial"/>
          <w:color w:val="000000" w:themeColor="text1"/>
          <w:sz w:val="20"/>
          <w:szCs w:val="20"/>
        </w:rPr>
        <w:t>9</w:t>
      </w:r>
      <w:r w:rsidRPr="0039281E">
        <w:rPr>
          <w:rFonts w:ascii="Arial" w:hAnsi="Arial"/>
          <w:color w:val="000000" w:themeColor="text1"/>
          <w:sz w:val="20"/>
          <w:szCs w:val="20"/>
        </w:rPr>
        <w:t>.</w:t>
      </w:r>
    </w:p>
    <w:p w:rsidR="00870662" w:rsidRPr="0039281E" w:rsidRDefault="00870662" w:rsidP="008B15D7">
      <w:pPr>
        <w:pStyle w:val="Akapitzlist"/>
        <w:widowControl w:val="0"/>
        <w:spacing w:line="360" w:lineRule="auto"/>
        <w:ind w:left="426"/>
        <w:contextualSpacing/>
        <w:rPr>
          <w:rFonts w:ascii="Arial" w:hAnsi="Arial" w:cs="Arial"/>
          <w:color w:val="000000" w:themeColor="text1"/>
        </w:rPr>
      </w:pPr>
    </w:p>
    <w:p w:rsidR="002239F5" w:rsidRPr="0039281E" w:rsidRDefault="002239F5" w:rsidP="008B15D7">
      <w:pPr>
        <w:widowControl/>
        <w:numPr>
          <w:ilvl w:val="0"/>
          <w:numId w:val="9"/>
        </w:numPr>
        <w:autoSpaceDN/>
        <w:spacing w:line="360" w:lineRule="auto"/>
        <w:ind w:left="426"/>
        <w:jc w:val="both"/>
        <w:textAlignment w:val="auto"/>
        <w:rPr>
          <w:rFonts w:ascii="Arial" w:hAnsi="Arial"/>
          <w:color w:val="000000" w:themeColor="text1"/>
          <w:sz w:val="20"/>
          <w:szCs w:val="20"/>
        </w:rPr>
      </w:pPr>
      <w:r w:rsidRPr="0039281E">
        <w:rPr>
          <w:rFonts w:ascii="Arial" w:hAnsi="Arial"/>
          <w:color w:val="000000" w:themeColor="text1"/>
          <w:sz w:val="20"/>
          <w:szCs w:val="20"/>
        </w:rPr>
        <w:t>Wsad do kotła będzie stanowił minimum 65 % ceny brutto. Rozliczenie</w:t>
      </w:r>
      <w:r w:rsidR="00AB6FF1" w:rsidRPr="0039281E">
        <w:rPr>
          <w:rFonts w:ascii="Arial" w:hAnsi="Arial"/>
          <w:color w:val="000000" w:themeColor="text1"/>
          <w:sz w:val="20"/>
          <w:szCs w:val="20"/>
        </w:rPr>
        <w:t xml:space="preserve"> kosztów - wsad  </w:t>
      </w:r>
      <w:r w:rsidRPr="0039281E">
        <w:rPr>
          <w:rFonts w:ascii="Arial" w:hAnsi="Arial"/>
          <w:color w:val="000000" w:themeColor="text1"/>
          <w:sz w:val="20"/>
          <w:szCs w:val="20"/>
        </w:rPr>
        <w:t xml:space="preserve">za miniony miesiąc Wykonawca przedstawi do ostatniego dnia następnego miesiąca. </w:t>
      </w:r>
    </w:p>
    <w:p w:rsidR="00870662" w:rsidRPr="0039281E" w:rsidRDefault="00870662" w:rsidP="008B15D7">
      <w:pPr>
        <w:widowControl/>
        <w:autoSpaceDN/>
        <w:spacing w:line="360" w:lineRule="auto"/>
        <w:ind w:left="426"/>
        <w:jc w:val="both"/>
        <w:textAlignment w:val="auto"/>
        <w:rPr>
          <w:rFonts w:ascii="Arial" w:hAnsi="Arial"/>
          <w:color w:val="000000" w:themeColor="text1"/>
          <w:sz w:val="20"/>
          <w:szCs w:val="20"/>
        </w:rPr>
      </w:pPr>
    </w:p>
    <w:p w:rsidR="002239F5" w:rsidRPr="0039281E" w:rsidRDefault="002239F5" w:rsidP="008B15D7">
      <w:pPr>
        <w:widowControl/>
        <w:numPr>
          <w:ilvl w:val="0"/>
          <w:numId w:val="9"/>
        </w:numPr>
        <w:autoSpaceDN/>
        <w:spacing w:line="360" w:lineRule="auto"/>
        <w:ind w:left="426"/>
        <w:jc w:val="both"/>
        <w:textAlignment w:val="auto"/>
        <w:rPr>
          <w:rFonts w:ascii="Arial" w:hAnsi="Arial"/>
          <w:color w:val="000000" w:themeColor="text1"/>
          <w:sz w:val="20"/>
          <w:szCs w:val="20"/>
        </w:rPr>
      </w:pPr>
      <w:r w:rsidRPr="0039281E">
        <w:rPr>
          <w:rFonts w:ascii="Arial" w:hAnsi="Arial"/>
          <w:color w:val="000000" w:themeColor="text1"/>
          <w:sz w:val="20"/>
          <w:szCs w:val="20"/>
        </w:rPr>
        <w:t>Zamawiający zapłaci należności, o których mowa w ust. 5, przelewem na konto Wykonawcy …………</w:t>
      </w:r>
      <w:r w:rsidR="005F2BC2" w:rsidRPr="0039281E">
        <w:rPr>
          <w:rFonts w:ascii="Arial" w:hAnsi="Arial"/>
          <w:color w:val="000000" w:themeColor="text1"/>
          <w:sz w:val="20"/>
          <w:szCs w:val="20"/>
        </w:rPr>
        <w:t>…………………</w:t>
      </w:r>
      <w:r w:rsidRPr="0039281E">
        <w:rPr>
          <w:rFonts w:ascii="Arial" w:hAnsi="Arial"/>
          <w:color w:val="000000" w:themeColor="text1"/>
          <w:sz w:val="20"/>
          <w:szCs w:val="20"/>
        </w:rPr>
        <w:t>…………………… w terminie 21 dni od daty otrzymania prawidłowo wystawionej faktury Wykonawcy.</w:t>
      </w:r>
    </w:p>
    <w:p w:rsidR="00870662" w:rsidRPr="0039281E" w:rsidRDefault="00870662" w:rsidP="008B15D7">
      <w:pPr>
        <w:widowControl/>
        <w:autoSpaceDN/>
        <w:spacing w:line="360" w:lineRule="auto"/>
        <w:ind w:left="426"/>
        <w:jc w:val="both"/>
        <w:textAlignment w:val="auto"/>
        <w:rPr>
          <w:rFonts w:ascii="Arial" w:hAnsi="Arial"/>
          <w:color w:val="000000" w:themeColor="text1"/>
          <w:sz w:val="20"/>
          <w:szCs w:val="20"/>
        </w:rPr>
      </w:pPr>
    </w:p>
    <w:p w:rsidR="002239F5" w:rsidRPr="0039281E" w:rsidRDefault="002239F5" w:rsidP="008B15D7">
      <w:pPr>
        <w:widowControl/>
        <w:numPr>
          <w:ilvl w:val="0"/>
          <w:numId w:val="9"/>
        </w:numPr>
        <w:autoSpaceDN/>
        <w:spacing w:line="360" w:lineRule="auto"/>
        <w:ind w:left="426"/>
        <w:jc w:val="both"/>
        <w:textAlignment w:val="auto"/>
        <w:rPr>
          <w:rFonts w:ascii="Arial" w:hAnsi="Arial"/>
          <w:color w:val="000000" w:themeColor="text1"/>
          <w:sz w:val="20"/>
          <w:szCs w:val="20"/>
        </w:rPr>
      </w:pPr>
      <w:r w:rsidRPr="0039281E">
        <w:rPr>
          <w:rFonts w:ascii="Arial" w:hAnsi="Arial"/>
          <w:color w:val="000000" w:themeColor="text1"/>
          <w:sz w:val="20"/>
          <w:szCs w:val="20"/>
        </w:rPr>
        <w:t xml:space="preserve">Obciążenie rachunku Zamawiającego równoznaczne będzie z zachowaniem terminu płatności, </w:t>
      </w:r>
      <w:r w:rsidR="005A254D" w:rsidRPr="0039281E">
        <w:rPr>
          <w:rFonts w:ascii="Arial" w:hAnsi="Arial"/>
          <w:color w:val="000000" w:themeColor="text1"/>
          <w:sz w:val="20"/>
          <w:szCs w:val="20"/>
        </w:rPr>
        <w:br/>
      </w:r>
      <w:r w:rsidRPr="0039281E">
        <w:rPr>
          <w:rFonts w:ascii="Arial" w:hAnsi="Arial"/>
          <w:color w:val="000000" w:themeColor="text1"/>
          <w:sz w:val="20"/>
          <w:szCs w:val="20"/>
        </w:rPr>
        <w:t xml:space="preserve">o którym mowa w ust. </w:t>
      </w:r>
      <w:r w:rsidR="00113831" w:rsidRPr="0039281E">
        <w:rPr>
          <w:rFonts w:ascii="Arial" w:hAnsi="Arial"/>
          <w:color w:val="000000" w:themeColor="text1"/>
          <w:sz w:val="20"/>
          <w:szCs w:val="20"/>
        </w:rPr>
        <w:t>7</w:t>
      </w:r>
      <w:r w:rsidRPr="0039281E">
        <w:rPr>
          <w:rFonts w:ascii="Arial" w:hAnsi="Arial"/>
          <w:color w:val="000000" w:themeColor="text1"/>
          <w:sz w:val="20"/>
          <w:szCs w:val="20"/>
        </w:rPr>
        <w:t>.</w:t>
      </w:r>
    </w:p>
    <w:p w:rsidR="00870662" w:rsidRPr="0039281E" w:rsidRDefault="00870662" w:rsidP="008B15D7">
      <w:pPr>
        <w:widowControl/>
        <w:autoSpaceDN/>
        <w:spacing w:line="360" w:lineRule="auto"/>
        <w:ind w:left="426"/>
        <w:jc w:val="both"/>
        <w:textAlignment w:val="auto"/>
        <w:rPr>
          <w:rFonts w:ascii="Arial" w:hAnsi="Arial"/>
          <w:color w:val="000000" w:themeColor="text1"/>
          <w:sz w:val="20"/>
          <w:szCs w:val="20"/>
        </w:rPr>
      </w:pPr>
    </w:p>
    <w:p w:rsidR="002239F5" w:rsidRPr="0039281E" w:rsidRDefault="002239F5" w:rsidP="008B15D7">
      <w:pPr>
        <w:widowControl/>
        <w:numPr>
          <w:ilvl w:val="0"/>
          <w:numId w:val="9"/>
        </w:numPr>
        <w:autoSpaceDN/>
        <w:spacing w:line="360" w:lineRule="auto"/>
        <w:ind w:left="426"/>
        <w:jc w:val="both"/>
        <w:textAlignment w:val="auto"/>
        <w:rPr>
          <w:rFonts w:ascii="Arial" w:hAnsi="Arial"/>
          <w:color w:val="000000" w:themeColor="text1"/>
          <w:sz w:val="20"/>
          <w:szCs w:val="20"/>
        </w:rPr>
      </w:pPr>
      <w:r w:rsidRPr="0039281E">
        <w:rPr>
          <w:rFonts w:ascii="Arial" w:hAnsi="Arial"/>
          <w:color w:val="000000" w:themeColor="text1"/>
          <w:sz w:val="20"/>
          <w:szCs w:val="20"/>
        </w:rPr>
        <w:t>W razie wystąpienia przypadków diet niepełnych (np. posiłków dla pacjentów przyjętych w godzinach popołudniowych lub wypisywanych przed południem) przyjmuje się następujące wartości procentowe udziału poszczególnych posiłków w cenie jednostkowej diety całodobowej:</w:t>
      </w:r>
    </w:p>
    <w:p w:rsidR="002239F5" w:rsidRPr="0039281E" w:rsidRDefault="002239F5" w:rsidP="008B15D7">
      <w:pPr>
        <w:spacing w:line="360" w:lineRule="auto"/>
        <w:ind w:left="708"/>
        <w:jc w:val="both"/>
        <w:rPr>
          <w:rFonts w:ascii="Arial" w:hAnsi="Arial"/>
          <w:color w:val="000000" w:themeColor="text1"/>
          <w:sz w:val="20"/>
          <w:szCs w:val="20"/>
        </w:rPr>
      </w:pPr>
      <w:r w:rsidRPr="0039281E">
        <w:rPr>
          <w:rFonts w:ascii="Arial" w:hAnsi="Arial"/>
          <w:color w:val="000000" w:themeColor="text1"/>
          <w:sz w:val="20"/>
          <w:szCs w:val="20"/>
        </w:rPr>
        <w:t>a) śniadanie I</w:t>
      </w:r>
      <w:r w:rsidR="005A254D" w:rsidRPr="0039281E">
        <w:rPr>
          <w:rFonts w:ascii="Arial" w:hAnsi="Arial"/>
          <w:color w:val="000000" w:themeColor="text1"/>
          <w:sz w:val="20"/>
          <w:szCs w:val="20"/>
        </w:rPr>
        <w:tab/>
      </w:r>
      <w:r w:rsidRPr="0039281E">
        <w:rPr>
          <w:rFonts w:ascii="Arial" w:hAnsi="Arial"/>
          <w:color w:val="000000" w:themeColor="text1"/>
          <w:sz w:val="20"/>
          <w:szCs w:val="20"/>
        </w:rPr>
        <w:t xml:space="preserve"> </w:t>
      </w:r>
      <w:r w:rsidRPr="0039281E">
        <w:rPr>
          <w:rFonts w:ascii="Arial" w:hAnsi="Arial"/>
          <w:color w:val="000000" w:themeColor="text1"/>
          <w:sz w:val="20"/>
          <w:szCs w:val="20"/>
        </w:rPr>
        <w:tab/>
      </w:r>
      <w:r w:rsidRPr="0039281E">
        <w:rPr>
          <w:rFonts w:ascii="Arial" w:hAnsi="Arial"/>
          <w:color w:val="000000" w:themeColor="text1"/>
          <w:sz w:val="20"/>
          <w:szCs w:val="20"/>
        </w:rPr>
        <w:tab/>
        <w:t>– stanowi 30%,</w:t>
      </w:r>
    </w:p>
    <w:p w:rsidR="002239F5" w:rsidRPr="0039281E" w:rsidRDefault="002239F5" w:rsidP="008B15D7">
      <w:pPr>
        <w:spacing w:line="360" w:lineRule="auto"/>
        <w:ind w:left="708"/>
        <w:jc w:val="both"/>
        <w:rPr>
          <w:rFonts w:ascii="Arial" w:hAnsi="Arial"/>
          <w:color w:val="000000" w:themeColor="text1"/>
          <w:sz w:val="20"/>
          <w:szCs w:val="20"/>
        </w:rPr>
      </w:pPr>
      <w:r w:rsidRPr="0039281E">
        <w:rPr>
          <w:rFonts w:ascii="Arial" w:hAnsi="Arial"/>
          <w:color w:val="000000" w:themeColor="text1"/>
          <w:sz w:val="20"/>
          <w:szCs w:val="20"/>
        </w:rPr>
        <w:t xml:space="preserve">b) obiad </w:t>
      </w:r>
      <w:r w:rsidRPr="0039281E">
        <w:rPr>
          <w:rFonts w:ascii="Arial" w:hAnsi="Arial"/>
          <w:color w:val="000000" w:themeColor="text1"/>
          <w:sz w:val="20"/>
          <w:szCs w:val="20"/>
        </w:rPr>
        <w:tab/>
      </w:r>
      <w:r w:rsidRPr="0039281E">
        <w:rPr>
          <w:rFonts w:ascii="Arial" w:hAnsi="Arial"/>
          <w:color w:val="000000" w:themeColor="text1"/>
          <w:sz w:val="20"/>
          <w:szCs w:val="20"/>
        </w:rPr>
        <w:tab/>
      </w:r>
      <w:r w:rsidRPr="0039281E">
        <w:rPr>
          <w:rFonts w:ascii="Arial" w:hAnsi="Arial"/>
          <w:color w:val="000000" w:themeColor="text1"/>
          <w:sz w:val="20"/>
          <w:szCs w:val="20"/>
        </w:rPr>
        <w:tab/>
        <w:t>– stanowi 50%,</w:t>
      </w:r>
    </w:p>
    <w:p w:rsidR="002239F5" w:rsidRPr="0039281E" w:rsidRDefault="002239F5" w:rsidP="008B15D7">
      <w:pPr>
        <w:spacing w:line="360" w:lineRule="auto"/>
        <w:ind w:left="708"/>
        <w:jc w:val="both"/>
        <w:rPr>
          <w:rFonts w:ascii="Arial" w:hAnsi="Arial"/>
          <w:color w:val="000000" w:themeColor="text1"/>
          <w:sz w:val="20"/>
          <w:szCs w:val="20"/>
        </w:rPr>
      </w:pPr>
      <w:r w:rsidRPr="0039281E">
        <w:rPr>
          <w:rFonts w:ascii="Arial" w:hAnsi="Arial"/>
          <w:color w:val="000000" w:themeColor="text1"/>
          <w:sz w:val="20"/>
          <w:szCs w:val="20"/>
        </w:rPr>
        <w:t>c) kolacj</w:t>
      </w:r>
      <w:r w:rsidR="005A254D" w:rsidRPr="0039281E">
        <w:rPr>
          <w:rFonts w:ascii="Arial" w:hAnsi="Arial"/>
          <w:color w:val="000000" w:themeColor="text1"/>
          <w:sz w:val="20"/>
          <w:szCs w:val="20"/>
        </w:rPr>
        <w:t>a</w:t>
      </w:r>
      <w:r w:rsidR="005A254D" w:rsidRPr="0039281E">
        <w:rPr>
          <w:rFonts w:ascii="Arial" w:hAnsi="Arial"/>
          <w:color w:val="000000" w:themeColor="text1"/>
          <w:sz w:val="20"/>
          <w:szCs w:val="20"/>
        </w:rPr>
        <w:tab/>
      </w:r>
      <w:r w:rsidR="005A254D" w:rsidRPr="0039281E">
        <w:rPr>
          <w:rFonts w:ascii="Arial" w:hAnsi="Arial"/>
          <w:color w:val="000000" w:themeColor="text1"/>
          <w:sz w:val="20"/>
          <w:szCs w:val="20"/>
        </w:rPr>
        <w:tab/>
      </w:r>
      <w:r w:rsidRPr="0039281E">
        <w:rPr>
          <w:rFonts w:ascii="Arial" w:hAnsi="Arial"/>
          <w:color w:val="000000" w:themeColor="text1"/>
          <w:sz w:val="20"/>
          <w:szCs w:val="20"/>
        </w:rPr>
        <w:tab/>
        <w:t>– stanowi 20%.</w:t>
      </w:r>
    </w:p>
    <w:p w:rsidR="002239F5" w:rsidRPr="0039281E" w:rsidRDefault="002239F5" w:rsidP="008B15D7">
      <w:pPr>
        <w:pStyle w:val="Tekstpodstawowy"/>
        <w:ind w:left="1080"/>
        <w:rPr>
          <w:rFonts w:ascii="Arial" w:hAnsi="Arial" w:cs="Arial"/>
          <w:color w:val="000000" w:themeColor="text1"/>
          <w:sz w:val="20"/>
        </w:rPr>
      </w:pPr>
    </w:p>
    <w:p w:rsidR="00185569" w:rsidRPr="0039281E" w:rsidRDefault="00185569" w:rsidP="00084DA5">
      <w:pPr>
        <w:pStyle w:val="Tekstpodstawowy"/>
        <w:rPr>
          <w:rFonts w:ascii="Arial" w:hAnsi="Arial" w:cs="Arial"/>
          <w:b/>
          <w:bCs/>
          <w:color w:val="000000" w:themeColor="text1"/>
          <w:sz w:val="20"/>
        </w:rPr>
      </w:pPr>
    </w:p>
    <w:p w:rsidR="00F943F5" w:rsidRPr="0039281E" w:rsidRDefault="00087AD3" w:rsidP="008B15D7">
      <w:pPr>
        <w:pStyle w:val="Tekstpodstawowy"/>
        <w:jc w:val="center"/>
        <w:rPr>
          <w:rFonts w:ascii="Arial" w:hAnsi="Arial" w:cs="Arial"/>
          <w:b/>
          <w:bCs/>
          <w:color w:val="000000" w:themeColor="text1"/>
          <w:sz w:val="20"/>
        </w:rPr>
      </w:pPr>
      <w:r w:rsidRPr="0039281E">
        <w:rPr>
          <w:rFonts w:ascii="Arial" w:hAnsi="Arial" w:cs="Arial"/>
          <w:b/>
          <w:bCs/>
          <w:color w:val="000000" w:themeColor="text1"/>
          <w:sz w:val="20"/>
        </w:rPr>
        <w:t>§ 7</w:t>
      </w:r>
    </w:p>
    <w:p w:rsidR="00F751E6" w:rsidRPr="0039281E" w:rsidRDefault="00087AD3" w:rsidP="008B15D7">
      <w:pPr>
        <w:pStyle w:val="Tekstpodstawowy"/>
        <w:jc w:val="center"/>
        <w:rPr>
          <w:rFonts w:ascii="Arial" w:hAnsi="Arial" w:cs="Arial"/>
          <w:b/>
          <w:bCs/>
          <w:color w:val="000000" w:themeColor="text1"/>
          <w:sz w:val="20"/>
        </w:rPr>
      </w:pPr>
      <w:r w:rsidRPr="0039281E">
        <w:rPr>
          <w:rFonts w:ascii="Arial" w:hAnsi="Arial" w:cs="Arial"/>
          <w:b/>
          <w:bCs/>
          <w:color w:val="000000" w:themeColor="text1"/>
          <w:sz w:val="20"/>
        </w:rPr>
        <w:t>Kontrola</w:t>
      </w:r>
    </w:p>
    <w:p w:rsidR="00F751E6" w:rsidRPr="0039281E" w:rsidRDefault="00F751E6" w:rsidP="008B15D7">
      <w:pPr>
        <w:pStyle w:val="Standard"/>
        <w:tabs>
          <w:tab w:val="left" w:pos="0"/>
        </w:tabs>
        <w:autoSpaceDE w:val="0"/>
        <w:spacing w:line="360" w:lineRule="auto"/>
        <w:rPr>
          <w:rFonts w:ascii="Arial" w:eastAsia="Times New Roman" w:hAnsi="Arial"/>
          <w:color w:val="000000" w:themeColor="text1"/>
          <w:sz w:val="20"/>
          <w:szCs w:val="20"/>
          <w:lang w:eastAsia="pl-PL"/>
        </w:rPr>
      </w:pPr>
    </w:p>
    <w:p w:rsidR="002723B1" w:rsidRPr="0039281E" w:rsidRDefault="00087AD3" w:rsidP="008B15D7">
      <w:pPr>
        <w:pStyle w:val="Standard"/>
        <w:tabs>
          <w:tab w:val="left" w:pos="0"/>
        </w:tabs>
        <w:autoSpaceDE w:val="0"/>
        <w:spacing w:line="360" w:lineRule="auto"/>
        <w:jc w:val="both"/>
        <w:rPr>
          <w:rFonts w:ascii="Arial" w:eastAsia="Times New Roman" w:hAnsi="Arial"/>
          <w:color w:val="000000" w:themeColor="text1"/>
          <w:sz w:val="20"/>
          <w:szCs w:val="20"/>
          <w:lang w:eastAsia="pl-PL"/>
        </w:rPr>
      </w:pPr>
      <w:r w:rsidRPr="0039281E">
        <w:rPr>
          <w:rFonts w:ascii="Arial" w:eastAsia="Times New Roman" w:hAnsi="Arial"/>
          <w:color w:val="000000" w:themeColor="text1"/>
          <w:sz w:val="20"/>
          <w:szCs w:val="20"/>
          <w:lang w:eastAsia="pl-PL"/>
        </w:rPr>
        <w:t>1.</w:t>
      </w:r>
      <w:r w:rsidR="005A254D" w:rsidRPr="0039281E">
        <w:rPr>
          <w:rFonts w:ascii="Arial" w:eastAsia="Times New Roman" w:hAnsi="Arial"/>
          <w:color w:val="000000" w:themeColor="text1"/>
          <w:sz w:val="20"/>
          <w:szCs w:val="20"/>
          <w:lang w:eastAsia="pl-PL"/>
        </w:rPr>
        <w:t xml:space="preserve"> </w:t>
      </w:r>
      <w:r w:rsidR="005640EC" w:rsidRPr="0039281E">
        <w:rPr>
          <w:rFonts w:ascii="Arial" w:eastAsia="Times New Roman" w:hAnsi="Arial"/>
          <w:color w:val="000000" w:themeColor="text1"/>
          <w:sz w:val="20"/>
          <w:szCs w:val="20"/>
          <w:lang w:eastAsia="pl-PL"/>
        </w:rPr>
        <w:t>Wykonawca będzie zobowiązany do umożliwienia Zamawiającemu przeprowadzenia kontroli poprawności real</w:t>
      </w:r>
      <w:r w:rsidR="00AB6FF1" w:rsidRPr="0039281E">
        <w:rPr>
          <w:rFonts w:ascii="Arial" w:eastAsia="Times New Roman" w:hAnsi="Arial"/>
          <w:color w:val="000000" w:themeColor="text1"/>
          <w:sz w:val="20"/>
          <w:szCs w:val="20"/>
          <w:lang w:eastAsia="pl-PL"/>
        </w:rPr>
        <w:t>izacji postanowień umowy, udostę</w:t>
      </w:r>
      <w:r w:rsidR="005640EC" w:rsidRPr="0039281E">
        <w:rPr>
          <w:rFonts w:ascii="Arial" w:eastAsia="Times New Roman" w:hAnsi="Arial"/>
          <w:color w:val="000000" w:themeColor="text1"/>
          <w:sz w:val="20"/>
          <w:szCs w:val="20"/>
          <w:lang w:eastAsia="pl-PL"/>
        </w:rPr>
        <w:t xml:space="preserve">pnić Zamawiającemu niezbędne dokumenty, wartości odżywcze potraw, ilości i rodzaj produktów zużytych do ich przygotowania, dokumenty z kontroli sanepidu i innych, </w:t>
      </w:r>
      <w:r w:rsidR="005640EC" w:rsidRPr="0039281E">
        <w:rPr>
          <w:rFonts w:ascii="Arial" w:eastAsia="Times New Roman" w:hAnsi="Arial"/>
          <w:color w:val="000000" w:themeColor="text1"/>
          <w:sz w:val="20"/>
          <w:szCs w:val="20"/>
          <w:lang w:eastAsia="pl-PL"/>
        </w:rPr>
        <w:lastRenderedPageBreak/>
        <w:t>oceny stanu sanitarnego kuchni i pomieszczeń sanitarnych.</w:t>
      </w:r>
    </w:p>
    <w:p w:rsidR="00087AD3" w:rsidRPr="0039281E" w:rsidRDefault="00087AD3" w:rsidP="008B15D7">
      <w:pPr>
        <w:pStyle w:val="Tekstpodstawowy"/>
        <w:rPr>
          <w:rFonts w:ascii="Arial" w:hAnsi="Arial" w:cs="Arial"/>
          <w:color w:val="000000" w:themeColor="text1"/>
          <w:sz w:val="20"/>
        </w:rPr>
      </w:pPr>
      <w:r w:rsidRPr="0039281E">
        <w:rPr>
          <w:rFonts w:ascii="Arial" w:hAnsi="Arial" w:cs="Arial"/>
          <w:color w:val="000000" w:themeColor="text1"/>
          <w:sz w:val="20"/>
        </w:rPr>
        <w:t>2.Uwagi pokontrolne zawierające zastrzeżenia przekazywane będą niezwłocznie, na piśmie, do przedstawiciela Wykonawcy z żądaniem wyjaśnień lub usunięcia stwierdzonych nieprawidłowości.</w:t>
      </w:r>
    </w:p>
    <w:p w:rsidR="00087AD3" w:rsidRPr="0039281E" w:rsidRDefault="00087AD3" w:rsidP="008B15D7">
      <w:pPr>
        <w:pStyle w:val="Standard"/>
        <w:tabs>
          <w:tab w:val="left" w:pos="0"/>
        </w:tabs>
        <w:autoSpaceDE w:val="0"/>
        <w:spacing w:line="360" w:lineRule="auto"/>
        <w:jc w:val="both"/>
        <w:rPr>
          <w:rFonts w:ascii="Arial" w:eastAsia="Times New Roman" w:hAnsi="Arial"/>
          <w:color w:val="000000" w:themeColor="text1"/>
          <w:sz w:val="20"/>
          <w:szCs w:val="20"/>
          <w:lang w:eastAsia="pl-PL"/>
        </w:rPr>
      </w:pPr>
      <w:r w:rsidRPr="0039281E">
        <w:rPr>
          <w:rFonts w:ascii="Arial" w:eastAsia="Times New Roman" w:hAnsi="Arial"/>
          <w:color w:val="000000" w:themeColor="text1"/>
          <w:sz w:val="20"/>
          <w:szCs w:val="20"/>
          <w:lang w:eastAsia="pl-PL"/>
        </w:rPr>
        <w:t>3.</w:t>
      </w:r>
      <w:r w:rsidR="00ED548F" w:rsidRPr="0039281E">
        <w:rPr>
          <w:rFonts w:ascii="Arial" w:eastAsia="Times New Roman" w:hAnsi="Arial"/>
          <w:color w:val="000000" w:themeColor="text1"/>
          <w:sz w:val="20"/>
          <w:szCs w:val="20"/>
          <w:lang w:eastAsia="pl-PL"/>
        </w:rPr>
        <w:t xml:space="preserve"> </w:t>
      </w:r>
      <w:r w:rsidR="005640EC" w:rsidRPr="0039281E">
        <w:rPr>
          <w:rFonts w:ascii="Arial" w:eastAsia="Times New Roman" w:hAnsi="Arial"/>
          <w:color w:val="000000" w:themeColor="text1"/>
          <w:sz w:val="20"/>
          <w:szCs w:val="20"/>
          <w:lang w:eastAsia="pl-PL"/>
        </w:rPr>
        <w:t xml:space="preserve">W przypadku zakwestionowania wymagań </w:t>
      </w:r>
      <w:r w:rsidRPr="0039281E">
        <w:rPr>
          <w:rFonts w:ascii="Arial" w:eastAsia="Times New Roman" w:hAnsi="Arial"/>
          <w:color w:val="000000" w:themeColor="text1"/>
          <w:sz w:val="20"/>
          <w:szCs w:val="20"/>
          <w:lang w:eastAsia="pl-PL"/>
        </w:rPr>
        <w:t>dotyczących realizacji umowy w zakresie</w:t>
      </w:r>
      <w:r w:rsidR="005640EC" w:rsidRPr="0039281E">
        <w:rPr>
          <w:rFonts w:ascii="Arial" w:eastAsia="Times New Roman" w:hAnsi="Arial"/>
          <w:color w:val="000000" w:themeColor="text1"/>
          <w:sz w:val="20"/>
          <w:szCs w:val="20"/>
          <w:lang w:eastAsia="pl-PL"/>
        </w:rPr>
        <w:t xml:space="preserve"> przygotowywanych posiłków Wykonawca jest zobowiązany do ich wymiany w ciągu 60</w:t>
      </w:r>
      <w:r w:rsidRPr="0039281E">
        <w:rPr>
          <w:rFonts w:ascii="Arial" w:eastAsia="Times New Roman" w:hAnsi="Arial"/>
          <w:color w:val="000000" w:themeColor="text1"/>
          <w:sz w:val="20"/>
          <w:szCs w:val="20"/>
          <w:lang w:eastAsia="pl-PL"/>
        </w:rPr>
        <w:t xml:space="preserve"> </w:t>
      </w:r>
      <w:r w:rsidR="005640EC" w:rsidRPr="0039281E">
        <w:rPr>
          <w:rFonts w:ascii="Arial" w:eastAsia="Times New Roman" w:hAnsi="Arial"/>
          <w:color w:val="000000" w:themeColor="text1"/>
          <w:sz w:val="20"/>
          <w:szCs w:val="20"/>
          <w:lang w:eastAsia="pl-PL"/>
        </w:rPr>
        <w:t>minut od chwili zgłoszenia. W przypadku nie uznania zgłoszonej reklamacji Zamawiający zastrzega sobie prawo wezwania Wykonawcy w celu dokonania wspólnej oceny zasadności reklamacji.</w:t>
      </w:r>
    </w:p>
    <w:p w:rsidR="005A254D" w:rsidRPr="0039281E" w:rsidRDefault="005A254D" w:rsidP="008B15D7">
      <w:pPr>
        <w:pStyle w:val="Tekstpodstawowy"/>
        <w:jc w:val="center"/>
        <w:rPr>
          <w:rFonts w:ascii="Arial" w:hAnsi="Arial" w:cs="Arial"/>
          <w:b/>
          <w:bCs/>
          <w:color w:val="000000" w:themeColor="text1"/>
          <w:sz w:val="20"/>
        </w:rPr>
      </w:pPr>
    </w:p>
    <w:p w:rsidR="00F943F5" w:rsidRPr="0039281E" w:rsidRDefault="00087AD3" w:rsidP="008B15D7">
      <w:pPr>
        <w:pStyle w:val="Tekstpodstawowy"/>
        <w:jc w:val="center"/>
        <w:rPr>
          <w:rFonts w:ascii="Arial" w:hAnsi="Arial" w:cs="Arial"/>
          <w:b/>
          <w:bCs/>
          <w:color w:val="000000" w:themeColor="text1"/>
          <w:sz w:val="20"/>
        </w:rPr>
      </w:pPr>
      <w:r w:rsidRPr="0039281E">
        <w:rPr>
          <w:rFonts w:ascii="Arial" w:hAnsi="Arial" w:cs="Arial"/>
          <w:b/>
          <w:bCs/>
          <w:color w:val="000000" w:themeColor="text1"/>
          <w:sz w:val="20"/>
        </w:rPr>
        <w:t>§ 8</w:t>
      </w:r>
    </w:p>
    <w:p w:rsidR="00087AD3" w:rsidRPr="0039281E" w:rsidRDefault="00087AD3" w:rsidP="008B15D7">
      <w:pPr>
        <w:pStyle w:val="Tekstpodstawowy"/>
        <w:jc w:val="center"/>
        <w:rPr>
          <w:rFonts w:ascii="Arial" w:hAnsi="Arial" w:cs="Arial"/>
          <w:b/>
          <w:bCs/>
          <w:color w:val="000000" w:themeColor="text1"/>
          <w:sz w:val="20"/>
        </w:rPr>
      </w:pPr>
      <w:r w:rsidRPr="0039281E">
        <w:rPr>
          <w:rFonts w:ascii="Arial" w:hAnsi="Arial" w:cs="Arial"/>
          <w:b/>
          <w:bCs/>
          <w:color w:val="000000" w:themeColor="text1"/>
          <w:sz w:val="20"/>
        </w:rPr>
        <w:t>Kary umowne</w:t>
      </w:r>
    </w:p>
    <w:p w:rsidR="00087AD3" w:rsidRPr="0039281E" w:rsidRDefault="00087AD3" w:rsidP="008B15D7">
      <w:pPr>
        <w:widowControl/>
        <w:numPr>
          <w:ilvl w:val="0"/>
          <w:numId w:val="15"/>
        </w:numPr>
        <w:tabs>
          <w:tab w:val="left" w:pos="284"/>
        </w:tabs>
        <w:autoSpaceDN/>
        <w:spacing w:line="360" w:lineRule="auto"/>
        <w:ind w:left="284" w:hanging="284"/>
        <w:textAlignment w:val="auto"/>
        <w:rPr>
          <w:rFonts w:ascii="Arial" w:hAnsi="Arial"/>
          <w:color w:val="000000" w:themeColor="text1"/>
          <w:sz w:val="20"/>
          <w:szCs w:val="20"/>
        </w:rPr>
      </w:pPr>
      <w:r w:rsidRPr="0039281E">
        <w:rPr>
          <w:rFonts w:ascii="Arial" w:hAnsi="Arial"/>
          <w:color w:val="000000" w:themeColor="text1"/>
          <w:sz w:val="20"/>
          <w:szCs w:val="20"/>
        </w:rPr>
        <w:t>W przypadkach, gdy Wykonawca:</w:t>
      </w:r>
    </w:p>
    <w:p w:rsidR="00087AD3" w:rsidRPr="0039281E" w:rsidRDefault="00087AD3" w:rsidP="008B15D7">
      <w:pPr>
        <w:widowControl/>
        <w:numPr>
          <w:ilvl w:val="0"/>
          <w:numId w:val="14"/>
        </w:numPr>
        <w:autoSpaceDN/>
        <w:spacing w:line="360" w:lineRule="auto"/>
        <w:ind w:left="720"/>
        <w:jc w:val="both"/>
        <w:textAlignment w:val="auto"/>
        <w:rPr>
          <w:rFonts w:ascii="Arial" w:hAnsi="Arial"/>
          <w:color w:val="000000" w:themeColor="text1"/>
          <w:sz w:val="20"/>
          <w:szCs w:val="20"/>
        </w:rPr>
      </w:pPr>
      <w:r w:rsidRPr="0039281E">
        <w:rPr>
          <w:rFonts w:ascii="Arial" w:hAnsi="Arial"/>
          <w:color w:val="000000" w:themeColor="text1"/>
          <w:sz w:val="20"/>
          <w:szCs w:val="20"/>
        </w:rPr>
        <w:t>uchyla się od wykonania warunków umowy,</w:t>
      </w:r>
    </w:p>
    <w:p w:rsidR="00087AD3" w:rsidRPr="0039281E" w:rsidRDefault="00087AD3" w:rsidP="008B15D7">
      <w:pPr>
        <w:widowControl/>
        <w:numPr>
          <w:ilvl w:val="0"/>
          <w:numId w:val="14"/>
        </w:numPr>
        <w:autoSpaceDN/>
        <w:spacing w:line="360" w:lineRule="auto"/>
        <w:ind w:left="720"/>
        <w:jc w:val="both"/>
        <w:textAlignment w:val="auto"/>
        <w:rPr>
          <w:rFonts w:ascii="Arial" w:hAnsi="Arial"/>
          <w:color w:val="000000" w:themeColor="text1"/>
          <w:sz w:val="20"/>
          <w:szCs w:val="20"/>
        </w:rPr>
      </w:pPr>
      <w:r w:rsidRPr="0039281E">
        <w:rPr>
          <w:rFonts w:ascii="Arial" w:hAnsi="Arial"/>
          <w:color w:val="000000" w:themeColor="text1"/>
          <w:sz w:val="20"/>
          <w:szCs w:val="20"/>
        </w:rPr>
        <w:t xml:space="preserve">realizuje przedmiot umowy odmiennie, niż w sposób określony warunkami niniejszej umowy lub warunkami złożonej oferty,  </w:t>
      </w:r>
    </w:p>
    <w:p w:rsidR="00087AD3" w:rsidRPr="0039281E" w:rsidRDefault="00087AD3" w:rsidP="008B15D7">
      <w:pPr>
        <w:spacing w:line="360" w:lineRule="auto"/>
        <w:jc w:val="both"/>
        <w:rPr>
          <w:rFonts w:ascii="Arial" w:hAnsi="Arial"/>
          <w:color w:val="000000" w:themeColor="text1"/>
          <w:sz w:val="20"/>
          <w:szCs w:val="20"/>
        </w:rPr>
      </w:pPr>
      <w:r w:rsidRPr="0039281E">
        <w:rPr>
          <w:rFonts w:ascii="Arial" w:hAnsi="Arial"/>
          <w:color w:val="000000" w:themeColor="text1"/>
          <w:sz w:val="20"/>
          <w:szCs w:val="20"/>
        </w:rPr>
        <w:t>Zamawiający może pisemnie zwrócić się do Wykonawcy o podjęcie w wyznaczonym terminie działań, mających na celu usunięcie stwierdzonych uchybień. W przypadku, gdy Wykonawca w wyznaczonym przez Zamawiającego terminie nie podejmie określonych działań, Zamawiający zastrzega sobie prawo do odstąpienia od umowy na zasadach określonych w § 9.</w:t>
      </w:r>
    </w:p>
    <w:p w:rsidR="00087AD3" w:rsidRPr="0039281E" w:rsidRDefault="00087AD3" w:rsidP="008B15D7">
      <w:pPr>
        <w:widowControl/>
        <w:numPr>
          <w:ilvl w:val="0"/>
          <w:numId w:val="15"/>
        </w:numPr>
        <w:tabs>
          <w:tab w:val="clear" w:pos="644"/>
          <w:tab w:val="left" w:pos="284"/>
        </w:tabs>
        <w:autoSpaceDN/>
        <w:spacing w:line="360" w:lineRule="auto"/>
        <w:ind w:left="283" w:hanging="283"/>
        <w:jc w:val="both"/>
        <w:textAlignment w:val="auto"/>
        <w:rPr>
          <w:rFonts w:ascii="Arial" w:hAnsi="Arial"/>
          <w:color w:val="000000" w:themeColor="text1"/>
          <w:sz w:val="20"/>
          <w:szCs w:val="20"/>
        </w:rPr>
      </w:pPr>
      <w:r w:rsidRPr="0039281E">
        <w:rPr>
          <w:rFonts w:ascii="Arial" w:hAnsi="Arial"/>
          <w:color w:val="000000" w:themeColor="text1"/>
          <w:sz w:val="20"/>
          <w:szCs w:val="20"/>
        </w:rPr>
        <w:t>Wykonawca zobowiązuje się zapłacić następujące kary umowne:</w:t>
      </w:r>
    </w:p>
    <w:p w:rsidR="00087AD3" w:rsidRPr="0039281E" w:rsidRDefault="00087AD3" w:rsidP="008B15D7">
      <w:pPr>
        <w:widowControl/>
        <w:numPr>
          <w:ilvl w:val="0"/>
          <w:numId w:val="16"/>
        </w:numPr>
        <w:autoSpaceDN/>
        <w:spacing w:line="360" w:lineRule="auto"/>
        <w:jc w:val="both"/>
        <w:textAlignment w:val="auto"/>
        <w:rPr>
          <w:rFonts w:ascii="Arial" w:hAnsi="Arial"/>
          <w:color w:val="000000" w:themeColor="text1"/>
          <w:sz w:val="20"/>
          <w:szCs w:val="20"/>
        </w:rPr>
      </w:pPr>
      <w:r w:rsidRPr="0039281E">
        <w:rPr>
          <w:rFonts w:ascii="Arial" w:hAnsi="Arial"/>
          <w:color w:val="000000" w:themeColor="text1"/>
          <w:sz w:val="20"/>
          <w:szCs w:val="20"/>
        </w:rPr>
        <w:t xml:space="preserve">za zwłokę w dostarczaniu posiłków lub usunięciu wad jakościowych </w:t>
      </w:r>
      <w:r w:rsidR="00AB6FF1" w:rsidRPr="0039281E">
        <w:rPr>
          <w:rFonts w:ascii="Arial" w:hAnsi="Arial"/>
          <w:color w:val="000000" w:themeColor="text1"/>
          <w:sz w:val="20"/>
          <w:szCs w:val="20"/>
        </w:rPr>
        <w:t xml:space="preserve">lub ilościowych  </w:t>
      </w:r>
      <w:r w:rsidRPr="0039281E">
        <w:rPr>
          <w:rFonts w:ascii="Arial" w:hAnsi="Arial"/>
          <w:color w:val="000000" w:themeColor="text1"/>
          <w:sz w:val="20"/>
          <w:szCs w:val="20"/>
        </w:rPr>
        <w:t>– w wysokości 5% wartości brutto zamówienia dziennego, za każdą godzinę zwłoki,</w:t>
      </w:r>
    </w:p>
    <w:p w:rsidR="00087AD3" w:rsidRPr="0039281E" w:rsidRDefault="00087AD3" w:rsidP="008B15D7">
      <w:pPr>
        <w:widowControl/>
        <w:numPr>
          <w:ilvl w:val="0"/>
          <w:numId w:val="16"/>
        </w:numPr>
        <w:autoSpaceDN/>
        <w:spacing w:line="360" w:lineRule="auto"/>
        <w:jc w:val="both"/>
        <w:textAlignment w:val="auto"/>
        <w:rPr>
          <w:rFonts w:ascii="Arial" w:hAnsi="Arial"/>
          <w:color w:val="000000" w:themeColor="text1"/>
          <w:sz w:val="20"/>
          <w:szCs w:val="20"/>
        </w:rPr>
      </w:pPr>
      <w:r w:rsidRPr="0039281E">
        <w:rPr>
          <w:rFonts w:ascii="Arial" w:hAnsi="Arial"/>
          <w:color w:val="000000" w:themeColor="text1"/>
          <w:sz w:val="20"/>
          <w:szCs w:val="20"/>
        </w:rPr>
        <w:t>z tytułu rozwiązania lub odstąpie</w:t>
      </w:r>
      <w:r w:rsidR="00201C62" w:rsidRPr="0039281E">
        <w:rPr>
          <w:rFonts w:ascii="Arial" w:hAnsi="Arial"/>
          <w:color w:val="000000" w:themeColor="text1"/>
          <w:sz w:val="20"/>
          <w:szCs w:val="20"/>
        </w:rPr>
        <w:t>nia od umowy przez</w:t>
      </w:r>
      <w:r w:rsidRPr="0039281E">
        <w:rPr>
          <w:rFonts w:ascii="Arial" w:hAnsi="Arial"/>
          <w:color w:val="000000" w:themeColor="text1"/>
          <w:sz w:val="20"/>
          <w:szCs w:val="20"/>
        </w:rPr>
        <w:t xml:space="preserve"> Zamawiającego z przyczyn leżących po stronie Wykonawcy – w wysokości </w:t>
      </w:r>
      <w:r w:rsidR="00201C62" w:rsidRPr="0039281E">
        <w:rPr>
          <w:rFonts w:ascii="Arial" w:hAnsi="Arial"/>
          <w:color w:val="000000" w:themeColor="text1"/>
          <w:sz w:val="20"/>
          <w:szCs w:val="20"/>
        </w:rPr>
        <w:t>3000zł</w:t>
      </w:r>
      <w:r w:rsidRPr="0039281E">
        <w:rPr>
          <w:rFonts w:ascii="Arial" w:hAnsi="Arial"/>
          <w:color w:val="000000" w:themeColor="text1"/>
          <w:sz w:val="20"/>
          <w:szCs w:val="20"/>
        </w:rPr>
        <w:t>,</w:t>
      </w:r>
    </w:p>
    <w:p w:rsidR="00087AD3" w:rsidRPr="0039281E" w:rsidRDefault="00087AD3" w:rsidP="008B15D7">
      <w:pPr>
        <w:widowControl/>
        <w:numPr>
          <w:ilvl w:val="0"/>
          <w:numId w:val="16"/>
        </w:numPr>
        <w:autoSpaceDN/>
        <w:spacing w:line="360" w:lineRule="auto"/>
        <w:jc w:val="both"/>
        <w:textAlignment w:val="auto"/>
        <w:rPr>
          <w:rFonts w:ascii="Arial" w:hAnsi="Arial"/>
          <w:color w:val="000000" w:themeColor="text1"/>
          <w:sz w:val="20"/>
          <w:szCs w:val="20"/>
        </w:rPr>
      </w:pPr>
      <w:r w:rsidRPr="0039281E">
        <w:rPr>
          <w:rFonts w:ascii="Arial" w:hAnsi="Arial"/>
          <w:color w:val="000000" w:themeColor="text1"/>
          <w:sz w:val="20"/>
          <w:szCs w:val="20"/>
        </w:rPr>
        <w:t>w przypadku nieprzedłużenia na żądanie Zamawiającego kopii dokumentu potwierdzającego zawarcie umowy ubezpieczenia wymaganej niniejsza umową – w wysokości 500 zł (słownie: pięćset złotych ) za każdy przypadek,</w:t>
      </w:r>
    </w:p>
    <w:p w:rsidR="00201C62" w:rsidRPr="0039281E" w:rsidRDefault="00201C62" w:rsidP="008B15D7">
      <w:pPr>
        <w:pStyle w:val="Akapitzlist"/>
        <w:numPr>
          <w:ilvl w:val="0"/>
          <w:numId w:val="15"/>
        </w:numPr>
        <w:tabs>
          <w:tab w:val="clear" w:pos="644"/>
        </w:tabs>
        <w:spacing w:line="360" w:lineRule="auto"/>
        <w:ind w:left="284" w:hanging="284"/>
        <w:jc w:val="both"/>
        <w:rPr>
          <w:rFonts w:ascii="Arial" w:hAnsi="Arial" w:cs="Arial"/>
          <w:color w:val="000000" w:themeColor="text1"/>
        </w:rPr>
      </w:pPr>
      <w:r w:rsidRPr="0039281E">
        <w:rPr>
          <w:rFonts w:ascii="Arial" w:hAnsi="Arial" w:cs="Arial"/>
          <w:color w:val="000000" w:themeColor="text1"/>
        </w:rPr>
        <w:t xml:space="preserve">Zamawiający zobowiązany jest zapłacić karę umowną </w:t>
      </w:r>
      <w:r w:rsidR="00B00E71" w:rsidRPr="0039281E">
        <w:rPr>
          <w:rFonts w:ascii="Arial" w:hAnsi="Arial" w:cs="Arial"/>
          <w:color w:val="000000" w:themeColor="text1"/>
        </w:rPr>
        <w:t>W</w:t>
      </w:r>
      <w:r w:rsidRPr="0039281E">
        <w:rPr>
          <w:rFonts w:ascii="Arial" w:hAnsi="Arial" w:cs="Arial"/>
          <w:color w:val="000000" w:themeColor="text1"/>
        </w:rPr>
        <w:t>ykonawcy w wysokości 3000</w:t>
      </w:r>
      <w:r w:rsidR="00B00E71" w:rsidRPr="0039281E">
        <w:rPr>
          <w:rFonts w:ascii="Arial" w:hAnsi="Arial" w:cs="Arial"/>
          <w:color w:val="000000" w:themeColor="text1"/>
        </w:rPr>
        <w:t xml:space="preserve"> </w:t>
      </w:r>
      <w:r w:rsidRPr="0039281E">
        <w:rPr>
          <w:rFonts w:ascii="Arial" w:hAnsi="Arial" w:cs="Arial"/>
          <w:color w:val="000000" w:themeColor="text1"/>
        </w:rPr>
        <w:t>zł w przypadku odstąpienia od umowy z przyczyn le</w:t>
      </w:r>
      <w:r w:rsidR="00B00E71" w:rsidRPr="0039281E">
        <w:rPr>
          <w:rFonts w:ascii="Arial" w:hAnsi="Arial" w:cs="Arial"/>
          <w:color w:val="000000" w:themeColor="text1"/>
        </w:rPr>
        <w:t>ż</w:t>
      </w:r>
      <w:r w:rsidRPr="0039281E">
        <w:rPr>
          <w:rFonts w:ascii="Arial" w:hAnsi="Arial" w:cs="Arial"/>
          <w:color w:val="000000" w:themeColor="text1"/>
        </w:rPr>
        <w:t>ących po stroni</w:t>
      </w:r>
      <w:r w:rsidR="00B00E71" w:rsidRPr="0039281E">
        <w:rPr>
          <w:rFonts w:ascii="Arial" w:hAnsi="Arial" w:cs="Arial"/>
          <w:color w:val="000000" w:themeColor="text1"/>
        </w:rPr>
        <w:t>e</w:t>
      </w:r>
      <w:r w:rsidRPr="0039281E">
        <w:rPr>
          <w:rFonts w:ascii="Arial" w:hAnsi="Arial" w:cs="Arial"/>
          <w:color w:val="000000" w:themeColor="text1"/>
        </w:rPr>
        <w:t xml:space="preserve"> Za</w:t>
      </w:r>
      <w:r w:rsidR="00B00E71" w:rsidRPr="0039281E">
        <w:rPr>
          <w:rFonts w:ascii="Arial" w:hAnsi="Arial" w:cs="Arial"/>
          <w:color w:val="000000" w:themeColor="text1"/>
        </w:rPr>
        <w:t>ma</w:t>
      </w:r>
      <w:r w:rsidRPr="0039281E">
        <w:rPr>
          <w:rFonts w:ascii="Arial" w:hAnsi="Arial" w:cs="Arial"/>
          <w:color w:val="000000" w:themeColor="text1"/>
        </w:rPr>
        <w:t xml:space="preserve">wiającego.  </w:t>
      </w:r>
    </w:p>
    <w:p w:rsidR="00087AD3" w:rsidRPr="0039281E" w:rsidRDefault="00201C62" w:rsidP="008B15D7">
      <w:pPr>
        <w:pStyle w:val="Akapitzlist"/>
        <w:numPr>
          <w:ilvl w:val="0"/>
          <w:numId w:val="15"/>
        </w:numPr>
        <w:tabs>
          <w:tab w:val="clear" w:pos="644"/>
        </w:tabs>
        <w:spacing w:line="360" w:lineRule="auto"/>
        <w:ind w:left="283" w:hanging="283"/>
        <w:jc w:val="both"/>
        <w:rPr>
          <w:rFonts w:ascii="Arial" w:hAnsi="Arial" w:cs="Arial"/>
          <w:color w:val="000000" w:themeColor="text1"/>
        </w:rPr>
      </w:pPr>
      <w:r w:rsidRPr="0039281E">
        <w:rPr>
          <w:rFonts w:ascii="Arial" w:hAnsi="Arial" w:cs="Arial"/>
          <w:color w:val="000000" w:themeColor="text1"/>
        </w:rPr>
        <w:t xml:space="preserve">Obok kar umownych strony mogą dochodzić uprawniony </w:t>
      </w:r>
      <w:r w:rsidR="00087AD3" w:rsidRPr="0039281E">
        <w:rPr>
          <w:rFonts w:ascii="Arial" w:hAnsi="Arial" w:cs="Arial"/>
          <w:color w:val="000000" w:themeColor="text1"/>
        </w:rPr>
        <w:t>odszkodowania</w:t>
      </w:r>
      <w:r w:rsidRPr="0039281E">
        <w:rPr>
          <w:rFonts w:ascii="Arial" w:hAnsi="Arial" w:cs="Arial"/>
          <w:color w:val="000000" w:themeColor="text1"/>
        </w:rPr>
        <w:t xml:space="preserve"> </w:t>
      </w:r>
      <w:r w:rsidR="00087AD3" w:rsidRPr="0039281E">
        <w:rPr>
          <w:rFonts w:ascii="Arial" w:hAnsi="Arial" w:cs="Arial"/>
          <w:color w:val="000000" w:themeColor="text1"/>
        </w:rPr>
        <w:t>na zasadach ogólnych.</w:t>
      </w:r>
    </w:p>
    <w:p w:rsidR="00087AD3" w:rsidRPr="0039281E" w:rsidRDefault="00087AD3" w:rsidP="008B15D7">
      <w:pPr>
        <w:pStyle w:val="Akapitzlist"/>
        <w:numPr>
          <w:ilvl w:val="0"/>
          <w:numId w:val="15"/>
        </w:numPr>
        <w:tabs>
          <w:tab w:val="clear" w:pos="644"/>
          <w:tab w:val="left" w:pos="284"/>
        </w:tabs>
        <w:spacing w:line="360" w:lineRule="auto"/>
        <w:ind w:left="283" w:hanging="283"/>
        <w:jc w:val="both"/>
        <w:rPr>
          <w:rFonts w:ascii="Arial" w:hAnsi="Arial" w:cs="Arial"/>
          <w:color w:val="000000" w:themeColor="text1"/>
        </w:rPr>
      </w:pPr>
      <w:r w:rsidRPr="0039281E">
        <w:rPr>
          <w:rFonts w:ascii="Arial" w:hAnsi="Arial" w:cs="Arial"/>
          <w:color w:val="000000" w:themeColor="text1"/>
        </w:rPr>
        <w:t>Zamawiający kary umowne wynikające z ust. 2 może potrącić z faktur wystawionych przez Wykonawcę, na co Wykonawca wyraża zgodę.</w:t>
      </w:r>
    </w:p>
    <w:p w:rsidR="00ED2E94" w:rsidRPr="0039281E" w:rsidRDefault="00ED2E94" w:rsidP="008B15D7">
      <w:pPr>
        <w:pStyle w:val="Tekstpodstawowy"/>
        <w:jc w:val="left"/>
        <w:rPr>
          <w:rFonts w:ascii="Arial" w:hAnsi="Arial" w:cs="Arial"/>
          <w:bCs/>
          <w:color w:val="000000" w:themeColor="text1"/>
          <w:sz w:val="20"/>
        </w:rPr>
      </w:pPr>
    </w:p>
    <w:p w:rsidR="00F943F5" w:rsidRPr="0039281E" w:rsidRDefault="00201C62" w:rsidP="008B15D7">
      <w:pPr>
        <w:pStyle w:val="Tekstpodstawowy"/>
        <w:jc w:val="center"/>
        <w:rPr>
          <w:rFonts w:ascii="Arial" w:hAnsi="Arial" w:cs="Arial"/>
          <w:b/>
          <w:color w:val="000000" w:themeColor="text1"/>
          <w:sz w:val="20"/>
        </w:rPr>
      </w:pPr>
      <w:r w:rsidRPr="0039281E">
        <w:rPr>
          <w:rFonts w:ascii="Arial" w:hAnsi="Arial" w:cs="Arial"/>
          <w:b/>
          <w:color w:val="000000" w:themeColor="text1"/>
          <w:sz w:val="20"/>
        </w:rPr>
        <w:t>§9</w:t>
      </w:r>
    </w:p>
    <w:p w:rsidR="00201C62" w:rsidRPr="0039281E" w:rsidRDefault="00201C62" w:rsidP="008B15D7">
      <w:pPr>
        <w:pStyle w:val="Tekstpodstawowy"/>
        <w:jc w:val="center"/>
        <w:rPr>
          <w:rFonts w:ascii="Arial" w:hAnsi="Arial" w:cs="Arial"/>
          <w:b/>
          <w:color w:val="000000" w:themeColor="text1"/>
          <w:sz w:val="20"/>
        </w:rPr>
      </w:pPr>
      <w:r w:rsidRPr="0039281E">
        <w:rPr>
          <w:rFonts w:ascii="Arial" w:hAnsi="Arial" w:cs="Arial"/>
          <w:b/>
          <w:color w:val="000000" w:themeColor="text1"/>
          <w:sz w:val="20"/>
        </w:rPr>
        <w:t>Rozwiązanie umowy</w:t>
      </w:r>
    </w:p>
    <w:p w:rsidR="00087AD3" w:rsidRPr="0039281E" w:rsidRDefault="00087AD3" w:rsidP="008B15D7">
      <w:pPr>
        <w:spacing w:line="360" w:lineRule="auto"/>
        <w:jc w:val="center"/>
        <w:rPr>
          <w:rFonts w:ascii="Arial" w:hAnsi="Arial"/>
          <w:color w:val="000000" w:themeColor="text1"/>
          <w:sz w:val="20"/>
          <w:szCs w:val="20"/>
        </w:rPr>
      </w:pPr>
    </w:p>
    <w:p w:rsidR="00087AD3" w:rsidRPr="0039281E" w:rsidRDefault="00087AD3" w:rsidP="00F1366E">
      <w:pPr>
        <w:widowControl/>
        <w:numPr>
          <w:ilvl w:val="0"/>
          <w:numId w:val="11"/>
        </w:numPr>
        <w:tabs>
          <w:tab w:val="left" w:pos="284"/>
        </w:tabs>
        <w:autoSpaceDN/>
        <w:spacing w:line="360" w:lineRule="auto"/>
        <w:ind w:left="0" w:firstLine="0"/>
        <w:jc w:val="both"/>
        <w:textAlignment w:val="auto"/>
        <w:rPr>
          <w:rFonts w:ascii="Arial" w:hAnsi="Arial"/>
          <w:color w:val="000000" w:themeColor="text1"/>
          <w:sz w:val="20"/>
          <w:szCs w:val="20"/>
        </w:rPr>
      </w:pPr>
      <w:r w:rsidRPr="0039281E">
        <w:rPr>
          <w:rFonts w:ascii="Arial" w:hAnsi="Arial"/>
          <w:color w:val="000000" w:themeColor="text1"/>
          <w:sz w:val="20"/>
          <w:szCs w:val="20"/>
        </w:rPr>
        <w:t>Umowa może być rozwiązana przez każdą ze stron z ważnego powodu z zac</w:t>
      </w:r>
      <w:r w:rsidR="00201C62" w:rsidRPr="0039281E">
        <w:rPr>
          <w:rFonts w:ascii="Arial" w:hAnsi="Arial"/>
          <w:color w:val="000000" w:themeColor="text1"/>
          <w:sz w:val="20"/>
          <w:szCs w:val="20"/>
        </w:rPr>
        <w:t xml:space="preserve">howaniem </w:t>
      </w:r>
      <w:r w:rsidR="003B7903" w:rsidRPr="0039281E">
        <w:rPr>
          <w:rFonts w:ascii="Arial" w:hAnsi="Arial"/>
          <w:color w:val="000000" w:themeColor="text1"/>
          <w:sz w:val="20"/>
          <w:szCs w:val="20"/>
        </w:rPr>
        <w:t>2</w:t>
      </w:r>
      <w:r w:rsidR="00201C62" w:rsidRPr="0039281E">
        <w:rPr>
          <w:rFonts w:ascii="Arial" w:hAnsi="Arial"/>
          <w:color w:val="000000" w:themeColor="text1"/>
          <w:sz w:val="20"/>
          <w:szCs w:val="20"/>
        </w:rPr>
        <w:t xml:space="preserve"> miesięczn</w:t>
      </w:r>
      <w:r w:rsidR="003B7903" w:rsidRPr="0039281E">
        <w:rPr>
          <w:rFonts w:ascii="Arial" w:hAnsi="Arial"/>
          <w:color w:val="000000" w:themeColor="text1"/>
          <w:sz w:val="20"/>
          <w:szCs w:val="20"/>
        </w:rPr>
        <w:t>ego</w:t>
      </w:r>
      <w:r w:rsidR="00201C62" w:rsidRPr="0039281E">
        <w:rPr>
          <w:rFonts w:ascii="Arial" w:hAnsi="Arial"/>
          <w:color w:val="000000" w:themeColor="text1"/>
          <w:sz w:val="20"/>
          <w:szCs w:val="20"/>
        </w:rPr>
        <w:t xml:space="preserve"> okresu wypowiedzenia ze skutkiem </w:t>
      </w:r>
      <w:r w:rsidRPr="0039281E">
        <w:rPr>
          <w:rFonts w:ascii="Arial" w:hAnsi="Arial"/>
          <w:color w:val="000000" w:themeColor="text1"/>
          <w:sz w:val="20"/>
          <w:szCs w:val="20"/>
        </w:rPr>
        <w:t xml:space="preserve"> na koniec miesiąca kalendarzo</w:t>
      </w:r>
      <w:r w:rsidR="00201C62" w:rsidRPr="0039281E">
        <w:rPr>
          <w:rFonts w:ascii="Arial" w:hAnsi="Arial"/>
          <w:color w:val="000000" w:themeColor="text1"/>
          <w:sz w:val="20"/>
          <w:szCs w:val="20"/>
        </w:rPr>
        <w:t>wego</w:t>
      </w:r>
      <w:r w:rsidRPr="0039281E">
        <w:rPr>
          <w:rFonts w:ascii="Arial" w:hAnsi="Arial"/>
          <w:color w:val="000000" w:themeColor="text1"/>
          <w:sz w:val="20"/>
          <w:szCs w:val="20"/>
        </w:rPr>
        <w:t>.</w:t>
      </w:r>
    </w:p>
    <w:p w:rsidR="00087AD3" w:rsidRPr="0039281E" w:rsidRDefault="00087AD3" w:rsidP="008B15D7">
      <w:pPr>
        <w:spacing w:line="360" w:lineRule="auto"/>
        <w:jc w:val="both"/>
        <w:rPr>
          <w:rFonts w:ascii="Arial" w:hAnsi="Arial"/>
          <w:color w:val="000000" w:themeColor="text1"/>
          <w:sz w:val="20"/>
          <w:szCs w:val="20"/>
        </w:rPr>
      </w:pPr>
      <w:r w:rsidRPr="0039281E">
        <w:rPr>
          <w:rFonts w:ascii="Arial" w:hAnsi="Arial"/>
          <w:color w:val="000000" w:themeColor="text1"/>
          <w:sz w:val="20"/>
          <w:szCs w:val="20"/>
        </w:rPr>
        <w:t>2. Zamawiający zastrzega sobie prawo do odstąpienia o</w:t>
      </w:r>
      <w:r w:rsidR="00201C62" w:rsidRPr="0039281E">
        <w:rPr>
          <w:rFonts w:ascii="Arial" w:hAnsi="Arial"/>
          <w:color w:val="000000" w:themeColor="text1"/>
          <w:sz w:val="20"/>
          <w:szCs w:val="20"/>
        </w:rPr>
        <w:t>d umowy w terminie 30 dni od podjęcia wi</w:t>
      </w:r>
      <w:r w:rsidR="00F1366E" w:rsidRPr="0039281E">
        <w:rPr>
          <w:rFonts w:ascii="Arial" w:hAnsi="Arial"/>
          <w:color w:val="000000" w:themeColor="text1"/>
          <w:sz w:val="20"/>
          <w:szCs w:val="20"/>
        </w:rPr>
        <w:t>a</w:t>
      </w:r>
      <w:r w:rsidR="00201C62" w:rsidRPr="0039281E">
        <w:rPr>
          <w:rFonts w:ascii="Arial" w:hAnsi="Arial"/>
          <w:color w:val="000000" w:themeColor="text1"/>
          <w:sz w:val="20"/>
          <w:szCs w:val="20"/>
        </w:rPr>
        <w:t>domości o następujących okolicznościach</w:t>
      </w:r>
      <w:r w:rsidRPr="0039281E">
        <w:rPr>
          <w:rFonts w:ascii="Arial" w:hAnsi="Arial"/>
          <w:color w:val="000000" w:themeColor="text1"/>
          <w:sz w:val="20"/>
          <w:szCs w:val="20"/>
        </w:rPr>
        <w:t>:</w:t>
      </w:r>
    </w:p>
    <w:p w:rsidR="00087AD3" w:rsidRPr="0039281E" w:rsidRDefault="00DC4E52" w:rsidP="008B15D7">
      <w:pPr>
        <w:widowControl/>
        <w:numPr>
          <w:ilvl w:val="0"/>
          <w:numId w:val="12"/>
        </w:numPr>
        <w:autoSpaceDN/>
        <w:spacing w:line="360" w:lineRule="auto"/>
        <w:jc w:val="both"/>
        <w:textAlignment w:val="auto"/>
        <w:rPr>
          <w:rFonts w:ascii="Arial" w:hAnsi="Arial"/>
          <w:color w:val="000000" w:themeColor="text1"/>
          <w:sz w:val="20"/>
          <w:szCs w:val="20"/>
        </w:rPr>
      </w:pPr>
      <w:r w:rsidRPr="0039281E">
        <w:rPr>
          <w:rFonts w:ascii="Arial" w:hAnsi="Arial"/>
          <w:color w:val="000000" w:themeColor="text1"/>
          <w:sz w:val="20"/>
          <w:szCs w:val="20"/>
        </w:rPr>
        <w:t>jeże</w:t>
      </w:r>
      <w:r w:rsidR="00087AD3" w:rsidRPr="0039281E">
        <w:rPr>
          <w:rFonts w:ascii="Arial" w:hAnsi="Arial"/>
          <w:color w:val="000000" w:themeColor="text1"/>
          <w:sz w:val="20"/>
          <w:szCs w:val="20"/>
        </w:rPr>
        <w:t>li Wykonawca nie rozpoczął wykonania usługi, wykonuje ją niezgodnie z przyjętymi przez obie strony w umowie zasadami realizacji, m.in. Wykonawca przez okres dwóch dni zaprzestał wykonywania swoic</w:t>
      </w:r>
      <w:r w:rsidR="00F1366E" w:rsidRPr="0039281E">
        <w:rPr>
          <w:rFonts w:ascii="Arial" w:hAnsi="Arial"/>
          <w:color w:val="000000" w:themeColor="text1"/>
          <w:sz w:val="20"/>
          <w:szCs w:val="20"/>
        </w:rPr>
        <w:t>h obowiązków określonych</w:t>
      </w:r>
      <w:r w:rsidR="00087AD3" w:rsidRPr="0039281E">
        <w:rPr>
          <w:rFonts w:ascii="Arial" w:hAnsi="Arial"/>
          <w:color w:val="000000" w:themeColor="text1"/>
          <w:sz w:val="20"/>
          <w:szCs w:val="20"/>
        </w:rPr>
        <w:t>, opóźnia się  w dostarczaniu posiłków</w:t>
      </w:r>
      <w:r w:rsidR="00201C62" w:rsidRPr="0039281E">
        <w:rPr>
          <w:rFonts w:ascii="Arial" w:hAnsi="Arial"/>
          <w:color w:val="000000" w:themeColor="text1"/>
          <w:sz w:val="20"/>
          <w:szCs w:val="20"/>
        </w:rPr>
        <w:t xml:space="preserve"> opóźnienie </w:t>
      </w:r>
      <w:r w:rsidR="00201C62" w:rsidRPr="0039281E">
        <w:rPr>
          <w:rFonts w:ascii="Arial" w:hAnsi="Arial"/>
          <w:color w:val="000000" w:themeColor="text1"/>
          <w:sz w:val="20"/>
          <w:szCs w:val="20"/>
        </w:rPr>
        <w:lastRenderedPageBreak/>
        <w:t>zawinione ponad 30 minut</w:t>
      </w:r>
      <w:r w:rsidR="00087AD3" w:rsidRPr="0039281E">
        <w:rPr>
          <w:rFonts w:ascii="Arial" w:hAnsi="Arial"/>
          <w:color w:val="000000" w:themeColor="text1"/>
          <w:sz w:val="20"/>
          <w:szCs w:val="20"/>
        </w:rPr>
        <w:t xml:space="preserve">, nie dostarcza zamówionych diet, posiłki nie </w:t>
      </w:r>
      <w:r w:rsidR="00201C62" w:rsidRPr="0039281E">
        <w:rPr>
          <w:rFonts w:ascii="Arial" w:hAnsi="Arial"/>
          <w:color w:val="000000" w:themeColor="text1"/>
          <w:sz w:val="20"/>
          <w:szCs w:val="20"/>
        </w:rPr>
        <w:t>spełniają norm określonych  umową</w:t>
      </w:r>
      <w:r w:rsidR="00087AD3" w:rsidRPr="0039281E">
        <w:rPr>
          <w:rFonts w:ascii="Arial" w:hAnsi="Arial"/>
          <w:color w:val="000000" w:themeColor="text1"/>
          <w:sz w:val="20"/>
          <w:szCs w:val="20"/>
        </w:rPr>
        <w:t>, nie udostępnia Zamawiającemu</w:t>
      </w:r>
      <w:r w:rsidR="00201C62" w:rsidRPr="0039281E">
        <w:rPr>
          <w:rFonts w:ascii="Arial" w:hAnsi="Arial"/>
          <w:color w:val="000000" w:themeColor="text1"/>
          <w:sz w:val="20"/>
          <w:szCs w:val="20"/>
        </w:rPr>
        <w:t xml:space="preserve"> dokumentów i </w:t>
      </w:r>
      <w:r w:rsidR="00087AD3" w:rsidRPr="0039281E">
        <w:rPr>
          <w:rFonts w:ascii="Arial" w:hAnsi="Arial"/>
          <w:color w:val="000000" w:themeColor="text1"/>
          <w:sz w:val="20"/>
          <w:szCs w:val="20"/>
        </w:rPr>
        <w:t xml:space="preserve"> procesu sporządzania posiłków, nie pobiera i nie przechowuje próbek posiłków</w:t>
      </w:r>
      <w:r w:rsidR="00201C62" w:rsidRPr="0039281E">
        <w:rPr>
          <w:rFonts w:ascii="Arial" w:hAnsi="Arial"/>
          <w:color w:val="000000" w:themeColor="text1"/>
          <w:sz w:val="20"/>
          <w:szCs w:val="20"/>
        </w:rPr>
        <w:t xml:space="preserve"> dostarczanych do Zamawiającego.</w:t>
      </w:r>
    </w:p>
    <w:p w:rsidR="00087AD3" w:rsidRPr="0039281E" w:rsidRDefault="00201C62" w:rsidP="008B15D7">
      <w:pPr>
        <w:widowControl/>
        <w:numPr>
          <w:ilvl w:val="0"/>
          <w:numId w:val="12"/>
        </w:numPr>
        <w:autoSpaceDN/>
        <w:spacing w:line="360" w:lineRule="auto"/>
        <w:jc w:val="both"/>
        <w:textAlignment w:val="auto"/>
        <w:rPr>
          <w:rFonts w:ascii="Arial" w:hAnsi="Arial"/>
          <w:color w:val="000000" w:themeColor="text1"/>
          <w:sz w:val="20"/>
          <w:szCs w:val="20"/>
        </w:rPr>
      </w:pPr>
      <w:r w:rsidRPr="0039281E">
        <w:rPr>
          <w:rFonts w:ascii="Arial" w:hAnsi="Arial"/>
          <w:color w:val="000000" w:themeColor="text1"/>
          <w:sz w:val="20"/>
          <w:szCs w:val="20"/>
        </w:rPr>
        <w:t>jeżeli dojdzie do</w:t>
      </w:r>
      <w:r w:rsidR="00087AD3" w:rsidRPr="0039281E">
        <w:rPr>
          <w:rFonts w:ascii="Arial" w:hAnsi="Arial"/>
          <w:color w:val="000000" w:themeColor="text1"/>
          <w:sz w:val="20"/>
          <w:szCs w:val="20"/>
        </w:rPr>
        <w:t xml:space="preserve"> zatruc</w:t>
      </w:r>
      <w:r w:rsidR="00ED2E94" w:rsidRPr="0039281E">
        <w:rPr>
          <w:rFonts w:ascii="Arial" w:hAnsi="Arial"/>
          <w:color w:val="000000" w:themeColor="text1"/>
          <w:sz w:val="20"/>
          <w:szCs w:val="20"/>
        </w:rPr>
        <w:t>ia pokarmowego wśród pacjentów</w:t>
      </w:r>
      <w:r w:rsidR="00087AD3" w:rsidRPr="0039281E">
        <w:rPr>
          <w:rFonts w:ascii="Arial" w:hAnsi="Arial"/>
          <w:color w:val="000000" w:themeColor="text1"/>
          <w:sz w:val="20"/>
          <w:szCs w:val="20"/>
        </w:rPr>
        <w:t xml:space="preserve"> wskutek spożycia posiłków dostarczonych przez Wykonawcę.</w:t>
      </w:r>
    </w:p>
    <w:p w:rsidR="00087AD3" w:rsidRPr="0039281E" w:rsidRDefault="00087AD3" w:rsidP="008B15D7">
      <w:pPr>
        <w:spacing w:line="360" w:lineRule="auto"/>
        <w:jc w:val="both"/>
        <w:rPr>
          <w:rFonts w:ascii="Arial" w:hAnsi="Arial"/>
          <w:color w:val="000000" w:themeColor="text1"/>
          <w:sz w:val="20"/>
          <w:szCs w:val="20"/>
        </w:rPr>
      </w:pPr>
      <w:r w:rsidRPr="0039281E">
        <w:rPr>
          <w:rFonts w:ascii="Arial" w:hAnsi="Arial"/>
          <w:color w:val="000000" w:themeColor="text1"/>
          <w:sz w:val="20"/>
          <w:szCs w:val="20"/>
        </w:rPr>
        <w:t>3. Oświadczenie Zamawiającego o odstąpieniu od umowy wymaga formy pisemnej wraz z uzasadnieniem.</w:t>
      </w:r>
    </w:p>
    <w:p w:rsidR="00087AD3" w:rsidRPr="0039281E" w:rsidRDefault="00087AD3" w:rsidP="008B15D7">
      <w:pPr>
        <w:pStyle w:val="Akapitzlist"/>
        <w:spacing w:line="360" w:lineRule="auto"/>
        <w:ind w:left="0"/>
        <w:jc w:val="both"/>
        <w:rPr>
          <w:rFonts w:ascii="Arial" w:hAnsi="Arial" w:cs="Arial"/>
          <w:color w:val="000000" w:themeColor="text1"/>
        </w:rPr>
      </w:pPr>
      <w:r w:rsidRPr="0039281E">
        <w:rPr>
          <w:rFonts w:ascii="Arial" w:hAnsi="Arial" w:cs="Arial"/>
          <w:color w:val="000000" w:themeColor="text1"/>
        </w:rPr>
        <w:t xml:space="preserve">4. Oprócz przypadków przewidzianych w ust. 2 umowy, Zamawiający może odstąpić od umowy </w:t>
      </w:r>
      <w:r w:rsidR="005F2BC2" w:rsidRPr="0039281E">
        <w:rPr>
          <w:rFonts w:ascii="Arial" w:hAnsi="Arial" w:cs="Arial"/>
          <w:color w:val="000000" w:themeColor="text1"/>
        </w:rPr>
        <w:br/>
      </w:r>
      <w:r w:rsidRPr="0039281E">
        <w:rPr>
          <w:rFonts w:ascii="Arial" w:hAnsi="Arial" w:cs="Arial"/>
          <w:color w:val="000000" w:themeColor="text1"/>
        </w:rPr>
        <w:t>w następujących przypadkach:</w:t>
      </w:r>
    </w:p>
    <w:p w:rsidR="00087AD3" w:rsidRPr="0039281E" w:rsidRDefault="00087AD3" w:rsidP="008B15D7">
      <w:pPr>
        <w:pStyle w:val="Akapitzlist"/>
        <w:numPr>
          <w:ilvl w:val="0"/>
          <w:numId w:val="13"/>
        </w:numPr>
        <w:spacing w:line="360" w:lineRule="auto"/>
        <w:ind w:left="709" w:hanging="357"/>
        <w:jc w:val="both"/>
        <w:rPr>
          <w:rFonts w:ascii="Arial" w:hAnsi="Arial" w:cs="Arial"/>
          <w:color w:val="000000" w:themeColor="text1"/>
        </w:rPr>
      </w:pPr>
      <w:r w:rsidRPr="0039281E">
        <w:rPr>
          <w:rFonts w:ascii="Arial" w:hAnsi="Arial" w:cs="Arial"/>
          <w:color w:val="000000" w:themeColor="text1"/>
        </w:rPr>
        <w:t>likwidacji b</w:t>
      </w:r>
      <w:r w:rsidR="00ED2E94" w:rsidRPr="0039281E">
        <w:rPr>
          <w:rFonts w:ascii="Arial" w:hAnsi="Arial" w:cs="Arial"/>
          <w:color w:val="000000" w:themeColor="text1"/>
        </w:rPr>
        <w:t>ądź ograniczenia działalności ZOL</w:t>
      </w:r>
      <w:r w:rsidRPr="0039281E">
        <w:rPr>
          <w:rFonts w:ascii="Arial" w:hAnsi="Arial" w:cs="Arial"/>
          <w:color w:val="000000" w:themeColor="text1"/>
        </w:rPr>
        <w:t xml:space="preserve"> Zamawiającego z jakiejkolwiek przyczyny,</w:t>
      </w:r>
    </w:p>
    <w:p w:rsidR="00870662" w:rsidRPr="0039281E" w:rsidRDefault="00201C62" w:rsidP="008B15D7">
      <w:pPr>
        <w:pStyle w:val="Akapitzlist"/>
        <w:numPr>
          <w:ilvl w:val="0"/>
          <w:numId w:val="13"/>
        </w:numPr>
        <w:spacing w:line="360" w:lineRule="auto"/>
        <w:ind w:left="709" w:hanging="357"/>
        <w:jc w:val="both"/>
        <w:rPr>
          <w:rFonts w:ascii="Arial" w:hAnsi="Arial" w:cs="Arial"/>
          <w:color w:val="000000" w:themeColor="text1"/>
        </w:rPr>
      </w:pPr>
      <w:r w:rsidRPr="0039281E">
        <w:rPr>
          <w:rFonts w:ascii="Arial" w:hAnsi="Arial" w:cs="Arial"/>
          <w:color w:val="000000" w:themeColor="text1"/>
        </w:rPr>
        <w:t>likwidacji Wykonawcy</w:t>
      </w:r>
      <w:r w:rsidR="00F1366E" w:rsidRPr="0039281E">
        <w:rPr>
          <w:rFonts w:ascii="Arial" w:hAnsi="Arial" w:cs="Arial"/>
          <w:color w:val="000000" w:themeColor="text1"/>
        </w:rPr>
        <w:t>, zgłoszenia wniosku o postę</w:t>
      </w:r>
      <w:r w:rsidR="00ED2E94" w:rsidRPr="0039281E">
        <w:rPr>
          <w:rFonts w:ascii="Arial" w:hAnsi="Arial" w:cs="Arial"/>
          <w:color w:val="000000" w:themeColor="text1"/>
        </w:rPr>
        <w:t xml:space="preserve">powanie upadłościowe czy restrukturyzacyjne. </w:t>
      </w:r>
    </w:p>
    <w:p w:rsidR="002723B1" w:rsidRPr="0039281E" w:rsidRDefault="00870662" w:rsidP="008B15D7">
      <w:pPr>
        <w:spacing w:line="360" w:lineRule="auto"/>
        <w:jc w:val="both"/>
        <w:rPr>
          <w:rFonts w:ascii="Arial" w:hAnsi="Arial"/>
          <w:color w:val="000000" w:themeColor="text1"/>
          <w:sz w:val="20"/>
          <w:szCs w:val="20"/>
        </w:rPr>
      </w:pPr>
      <w:r w:rsidRPr="0039281E">
        <w:rPr>
          <w:rFonts w:ascii="Arial" w:hAnsi="Arial"/>
          <w:color w:val="000000" w:themeColor="text1"/>
          <w:sz w:val="20"/>
          <w:szCs w:val="20"/>
        </w:rPr>
        <w:t xml:space="preserve">5. </w:t>
      </w:r>
      <w:r w:rsidR="00087AD3" w:rsidRPr="0039281E">
        <w:rPr>
          <w:rFonts w:ascii="Arial" w:hAnsi="Arial"/>
          <w:color w:val="000000" w:themeColor="text1"/>
          <w:sz w:val="20"/>
          <w:szCs w:val="20"/>
        </w:rPr>
        <w:t>W przypadku odstąpienia przez Zamawiającego od umowy</w:t>
      </w:r>
      <w:r w:rsidR="00F1366E" w:rsidRPr="0039281E">
        <w:rPr>
          <w:rFonts w:ascii="Arial" w:hAnsi="Arial"/>
          <w:color w:val="000000" w:themeColor="text1"/>
          <w:sz w:val="20"/>
          <w:szCs w:val="20"/>
        </w:rPr>
        <w:t>,</w:t>
      </w:r>
      <w:r w:rsidR="00087AD3" w:rsidRPr="0039281E">
        <w:rPr>
          <w:rFonts w:ascii="Arial" w:hAnsi="Arial"/>
          <w:color w:val="000000" w:themeColor="text1"/>
          <w:sz w:val="20"/>
          <w:szCs w:val="20"/>
        </w:rPr>
        <w:t xml:space="preserve"> Wykonawcy przysługuje wyłącznie wynagrodzenie należne z tytułu</w:t>
      </w:r>
      <w:r w:rsidR="00ED2E94" w:rsidRPr="0039281E">
        <w:rPr>
          <w:rFonts w:ascii="Arial" w:hAnsi="Arial"/>
          <w:color w:val="000000" w:themeColor="text1"/>
          <w:sz w:val="20"/>
          <w:szCs w:val="20"/>
        </w:rPr>
        <w:t xml:space="preserve"> wykonania części umowy.</w:t>
      </w:r>
    </w:p>
    <w:p w:rsidR="005A254D" w:rsidRPr="0039281E" w:rsidRDefault="005A254D" w:rsidP="008B15D7">
      <w:pPr>
        <w:spacing w:line="360" w:lineRule="auto"/>
        <w:jc w:val="both"/>
        <w:rPr>
          <w:rFonts w:ascii="Arial" w:hAnsi="Arial"/>
          <w:color w:val="000000" w:themeColor="text1"/>
          <w:sz w:val="20"/>
          <w:szCs w:val="20"/>
        </w:rPr>
      </w:pPr>
    </w:p>
    <w:p w:rsidR="008B15D7" w:rsidRPr="0039281E" w:rsidRDefault="008B15D7" w:rsidP="008B15D7">
      <w:pPr>
        <w:suppressAutoHyphens w:val="0"/>
        <w:autoSpaceDE w:val="0"/>
        <w:adjustRightInd w:val="0"/>
        <w:spacing w:line="360" w:lineRule="auto"/>
        <w:jc w:val="center"/>
        <w:rPr>
          <w:rFonts w:ascii="Arial" w:hAnsi="Arial"/>
          <w:b/>
          <w:color w:val="000000" w:themeColor="text1"/>
          <w:sz w:val="20"/>
          <w:szCs w:val="20"/>
          <w:lang w:eastAsia="pl-PL"/>
        </w:rPr>
      </w:pPr>
      <w:r w:rsidRPr="0039281E">
        <w:rPr>
          <w:rFonts w:ascii="Arial" w:hAnsi="Arial"/>
          <w:b/>
          <w:color w:val="000000" w:themeColor="text1"/>
          <w:sz w:val="20"/>
          <w:szCs w:val="20"/>
          <w:lang w:eastAsia="pl-PL"/>
        </w:rPr>
        <w:t>§ 10</w:t>
      </w:r>
    </w:p>
    <w:p w:rsidR="008B15D7" w:rsidRPr="0039281E" w:rsidRDefault="008B15D7" w:rsidP="008B15D7">
      <w:pPr>
        <w:suppressAutoHyphens w:val="0"/>
        <w:autoSpaceDE w:val="0"/>
        <w:adjustRightInd w:val="0"/>
        <w:spacing w:line="360" w:lineRule="auto"/>
        <w:jc w:val="both"/>
        <w:rPr>
          <w:rFonts w:ascii="Arial" w:hAnsi="Arial"/>
          <w:color w:val="000000" w:themeColor="text1"/>
          <w:sz w:val="20"/>
          <w:szCs w:val="20"/>
          <w:lang w:eastAsia="pl-PL"/>
        </w:rPr>
      </w:pPr>
      <w:r w:rsidRPr="0039281E">
        <w:rPr>
          <w:rFonts w:ascii="Arial" w:hAnsi="Arial"/>
          <w:color w:val="000000" w:themeColor="text1"/>
          <w:sz w:val="20"/>
          <w:szCs w:val="20"/>
          <w:lang w:eastAsia="pl-PL"/>
        </w:rPr>
        <w:t xml:space="preserve">1.Sądem właściwym miejscowo do rozstrzygania sporów wynikających z niniejszej umowy jest sąd właściwy dla siedziby Zamawiającego. </w:t>
      </w:r>
    </w:p>
    <w:p w:rsidR="008B15D7" w:rsidRPr="0039281E" w:rsidRDefault="008B15D7" w:rsidP="008B15D7">
      <w:pPr>
        <w:suppressAutoHyphens w:val="0"/>
        <w:autoSpaceDE w:val="0"/>
        <w:adjustRightInd w:val="0"/>
        <w:spacing w:line="360" w:lineRule="auto"/>
        <w:jc w:val="both"/>
        <w:rPr>
          <w:rFonts w:ascii="Arial" w:hAnsi="Arial"/>
          <w:color w:val="000000" w:themeColor="text1"/>
          <w:sz w:val="20"/>
          <w:szCs w:val="20"/>
          <w:lang w:eastAsia="pl-PL"/>
        </w:rPr>
      </w:pPr>
      <w:r w:rsidRPr="0039281E">
        <w:rPr>
          <w:rFonts w:ascii="Arial" w:hAnsi="Arial"/>
          <w:color w:val="000000" w:themeColor="text1"/>
          <w:sz w:val="20"/>
          <w:szCs w:val="20"/>
          <w:lang w:eastAsia="pl-PL"/>
        </w:rPr>
        <w:t xml:space="preserve">2.W sprawach nieuregulowanych umową mają zastosowanie przepisy ustawy z dnia </w:t>
      </w:r>
      <w:r w:rsidRPr="0039281E">
        <w:rPr>
          <w:rFonts w:ascii="Arial" w:hAnsi="Arial"/>
          <w:color w:val="000000" w:themeColor="text1"/>
          <w:sz w:val="20"/>
          <w:szCs w:val="20"/>
        </w:rPr>
        <w:t xml:space="preserve">23 kwietnia 1964 r. </w:t>
      </w:r>
      <w:r w:rsidRPr="0039281E">
        <w:rPr>
          <w:rFonts w:ascii="Arial" w:hAnsi="Arial"/>
          <w:color w:val="000000" w:themeColor="text1"/>
          <w:sz w:val="20"/>
          <w:szCs w:val="20"/>
          <w:lang w:eastAsia="pl-PL"/>
        </w:rPr>
        <w:t xml:space="preserve">Kodeks Cywilny  </w:t>
      </w:r>
      <w:hyperlink r:id="rId7" w:history="1">
        <w:r w:rsidRPr="0039281E">
          <w:rPr>
            <w:rStyle w:val="Hipercze"/>
            <w:rFonts w:ascii="Arial" w:hAnsi="Arial"/>
            <w:color w:val="000000" w:themeColor="text1"/>
            <w:sz w:val="20"/>
            <w:szCs w:val="20"/>
            <w:u w:val="none"/>
          </w:rPr>
          <w:t>(</w:t>
        </w:r>
        <w:proofErr w:type="spellStart"/>
        <w:r w:rsidRPr="0039281E">
          <w:rPr>
            <w:rStyle w:val="Hipercze"/>
            <w:rFonts w:ascii="Arial" w:hAnsi="Arial"/>
            <w:color w:val="000000" w:themeColor="text1"/>
            <w:sz w:val="20"/>
            <w:szCs w:val="20"/>
            <w:u w:val="none"/>
          </w:rPr>
          <w:t>t.j</w:t>
        </w:r>
        <w:proofErr w:type="spellEnd"/>
        <w:r w:rsidRPr="0039281E">
          <w:rPr>
            <w:rStyle w:val="Hipercze"/>
            <w:rFonts w:ascii="Arial" w:hAnsi="Arial"/>
            <w:color w:val="000000" w:themeColor="text1"/>
            <w:sz w:val="20"/>
            <w:szCs w:val="20"/>
            <w:u w:val="none"/>
          </w:rPr>
          <w:t>. Dz.U. z 2019 r. poz. 1145)</w:t>
        </w:r>
      </w:hyperlink>
      <w:r w:rsidRPr="0039281E">
        <w:rPr>
          <w:rFonts w:ascii="Arial" w:hAnsi="Arial"/>
          <w:color w:val="000000" w:themeColor="text1"/>
          <w:sz w:val="20"/>
          <w:szCs w:val="20"/>
        </w:rPr>
        <w:t xml:space="preserve"> </w:t>
      </w:r>
      <w:r w:rsidRPr="0039281E">
        <w:rPr>
          <w:rFonts w:ascii="Arial" w:hAnsi="Arial"/>
          <w:color w:val="000000" w:themeColor="text1"/>
          <w:sz w:val="20"/>
          <w:szCs w:val="20"/>
          <w:lang w:eastAsia="pl-PL"/>
        </w:rPr>
        <w:t xml:space="preserve">oraz ustawy z dnia 29 stycznia 2004r. Prawo Zamówień </w:t>
      </w:r>
      <w:r w:rsidR="00AB6FF1" w:rsidRPr="0039281E">
        <w:rPr>
          <w:rFonts w:ascii="Arial" w:hAnsi="Arial"/>
          <w:color w:val="000000" w:themeColor="text1"/>
          <w:sz w:val="20"/>
          <w:szCs w:val="20"/>
          <w:lang w:eastAsia="pl-PL"/>
        </w:rPr>
        <w:t xml:space="preserve">   </w:t>
      </w:r>
      <w:r w:rsidRPr="0039281E">
        <w:rPr>
          <w:rFonts w:ascii="Arial" w:hAnsi="Arial"/>
          <w:color w:val="000000" w:themeColor="text1"/>
          <w:sz w:val="20"/>
          <w:szCs w:val="20"/>
          <w:lang w:eastAsia="pl-PL"/>
        </w:rPr>
        <w:t xml:space="preserve">Publicznych (tekst jednolity Dz. U. z 2019 poz. 1843). </w:t>
      </w:r>
    </w:p>
    <w:p w:rsidR="009E55C5" w:rsidRPr="0039281E" w:rsidRDefault="009E55C5" w:rsidP="008B15D7">
      <w:pPr>
        <w:spacing w:line="360" w:lineRule="auto"/>
        <w:jc w:val="center"/>
        <w:rPr>
          <w:rFonts w:ascii="Arial" w:hAnsi="Arial"/>
          <w:b/>
          <w:color w:val="000000" w:themeColor="text1"/>
          <w:sz w:val="20"/>
          <w:szCs w:val="20"/>
        </w:rPr>
      </w:pPr>
    </w:p>
    <w:p w:rsidR="00F943F5" w:rsidRPr="0039281E" w:rsidRDefault="008B15D7" w:rsidP="008B15D7">
      <w:pPr>
        <w:spacing w:line="360" w:lineRule="auto"/>
        <w:jc w:val="center"/>
        <w:rPr>
          <w:rFonts w:ascii="Arial" w:hAnsi="Arial"/>
          <w:b/>
          <w:color w:val="000000" w:themeColor="text1"/>
          <w:sz w:val="20"/>
          <w:szCs w:val="20"/>
        </w:rPr>
      </w:pPr>
      <w:r w:rsidRPr="0039281E">
        <w:rPr>
          <w:rFonts w:ascii="Arial" w:hAnsi="Arial"/>
          <w:b/>
          <w:color w:val="000000" w:themeColor="text1"/>
          <w:sz w:val="20"/>
          <w:szCs w:val="20"/>
        </w:rPr>
        <w:t>§ 11</w:t>
      </w:r>
    </w:p>
    <w:p w:rsidR="00ED2E94" w:rsidRPr="0039281E" w:rsidRDefault="00ED2E94" w:rsidP="008B15D7">
      <w:pPr>
        <w:spacing w:line="360" w:lineRule="auto"/>
        <w:jc w:val="center"/>
        <w:rPr>
          <w:rFonts w:ascii="Arial" w:hAnsi="Arial"/>
          <w:b/>
          <w:color w:val="000000" w:themeColor="text1"/>
          <w:sz w:val="20"/>
          <w:szCs w:val="20"/>
        </w:rPr>
      </w:pPr>
      <w:r w:rsidRPr="0039281E">
        <w:rPr>
          <w:rFonts w:ascii="Arial" w:hAnsi="Arial"/>
          <w:b/>
          <w:color w:val="000000" w:themeColor="text1"/>
          <w:sz w:val="20"/>
          <w:szCs w:val="20"/>
        </w:rPr>
        <w:t>Postanowienia końcowe</w:t>
      </w:r>
    </w:p>
    <w:p w:rsidR="00F943F5" w:rsidRPr="0039281E" w:rsidRDefault="00F943F5" w:rsidP="008B15D7">
      <w:pPr>
        <w:spacing w:line="360" w:lineRule="auto"/>
        <w:jc w:val="center"/>
        <w:rPr>
          <w:rFonts w:ascii="Arial" w:hAnsi="Arial"/>
          <w:b/>
          <w:color w:val="000000" w:themeColor="text1"/>
          <w:sz w:val="20"/>
          <w:szCs w:val="20"/>
        </w:rPr>
      </w:pPr>
    </w:p>
    <w:p w:rsidR="00ED2E94" w:rsidRPr="0039281E" w:rsidRDefault="00ED2E94" w:rsidP="008B15D7">
      <w:pPr>
        <w:tabs>
          <w:tab w:val="num" w:pos="1080"/>
        </w:tabs>
        <w:spacing w:line="360" w:lineRule="auto"/>
        <w:jc w:val="both"/>
        <w:rPr>
          <w:rFonts w:ascii="Arial" w:hAnsi="Arial"/>
          <w:color w:val="000000" w:themeColor="text1"/>
          <w:sz w:val="20"/>
          <w:szCs w:val="20"/>
        </w:rPr>
      </w:pPr>
      <w:r w:rsidRPr="0039281E">
        <w:rPr>
          <w:rFonts w:ascii="Arial" w:hAnsi="Arial"/>
          <w:color w:val="000000" w:themeColor="text1"/>
          <w:sz w:val="20"/>
          <w:szCs w:val="20"/>
        </w:rPr>
        <w:t>1.  Wszelkie zmiany umowy</w:t>
      </w:r>
      <w:r w:rsidR="00045B7F" w:rsidRPr="0039281E">
        <w:rPr>
          <w:rFonts w:ascii="Arial" w:hAnsi="Arial"/>
          <w:color w:val="000000" w:themeColor="text1"/>
          <w:sz w:val="20"/>
          <w:szCs w:val="20"/>
        </w:rPr>
        <w:t>,</w:t>
      </w:r>
      <w:r w:rsidRPr="0039281E">
        <w:rPr>
          <w:rFonts w:ascii="Arial" w:hAnsi="Arial"/>
          <w:color w:val="000000" w:themeColor="text1"/>
          <w:sz w:val="20"/>
          <w:szCs w:val="20"/>
        </w:rPr>
        <w:t xml:space="preserve"> oświadczeni</w:t>
      </w:r>
      <w:r w:rsidR="00045B7F" w:rsidRPr="0039281E">
        <w:rPr>
          <w:rFonts w:ascii="Arial" w:hAnsi="Arial"/>
          <w:color w:val="000000" w:themeColor="text1"/>
          <w:sz w:val="20"/>
          <w:szCs w:val="20"/>
        </w:rPr>
        <w:t>a</w:t>
      </w:r>
      <w:r w:rsidRPr="0039281E">
        <w:rPr>
          <w:rFonts w:ascii="Arial" w:hAnsi="Arial"/>
          <w:color w:val="000000" w:themeColor="text1"/>
          <w:sz w:val="20"/>
          <w:szCs w:val="20"/>
        </w:rPr>
        <w:t xml:space="preserve"> o rozwiązaniu i karach umownych wymagają dla swej skuteczności zachowania formy pisemnej.</w:t>
      </w:r>
    </w:p>
    <w:p w:rsidR="002B32B7" w:rsidRPr="0039281E" w:rsidRDefault="002B32B7" w:rsidP="002B32B7">
      <w:pPr>
        <w:pStyle w:val="Tekstpodstawowy"/>
        <w:tabs>
          <w:tab w:val="left" w:pos="3010"/>
        </w:tabs>
        <w:rPr>
          <w:rFonts w:ascii="Arial" w:hAnsi="Arial" w:cs="Arial"/>
          <w:color w:val="000000" w:themeColor="text1"/>
          <w:sz w:val="20"/>
        </w:rPr>
      </w:pPr>
      <w:r w:rsidRPr="0039281E">
        <w:rPr>
          <w:rFonts w:ascii="Arial" w:hAnsi="Arial" w:cs="Arial"/>
          <w:color w:val="000000" w:themeColor="text1"/>
          <w:sz w:val="20"/>
        </w:rPr>
        <w:t xml:space="preserve">2. Zamawiający przewiduje możliwość wprowadzenia istotnych zmian postanowień zawartej umowy wtedy, gdy: </w:t>
      </w:r>
    </w:p>
    <w:p w:rsidR="002B32B7" w:rsidRPr="0039281E" w:rsidRDefault="002B32B7" w:rsidP="002B32B7">
      <w:pPr>
        <w:autoSpaceDE w:val="0"/>
        <w:adjustRightInd w:val="0"/>
        <w:spacing w:line="360" w:lineRule="auto"/>
        <w:rPr>
          <w:rFonts w:ascii="Arial" w:hAnsi="Arial"/>
          <w:color w:val="000000" w:themeColor="text1"/>
          <w:sz w:val="20"/>
          <w:lang w:eastAsia="pl-PL"/>
        </w:rPr>
      </w:pPr>
      <w:r w:rsidRPr="0039281E">
        <w:rPr>
          <w:rFonts w:ascii="Arial" w:hAnsi="Arial"/>
          <w:color w:val="000000" w:themeColor="text1"/>
          <w:sz w:val="20"/>
          <w:lang w:eastAsia="pl-PL"/>
        </w:rPr>
        <w:t xml:space="preserve">1)  zmiany w przepisach prawa lub wykładni jego przepisów; </w:t>
      </w:r>
    </w:p>
    <w:p w:rsidR="002B32B7" w:rsidRPr="0039281E" w:rsidRDefault="002B32B7" w:rsidP="002B32B7">
      <w:pPr>
        <w:autoSpaceDE w:val="0"/>
        <w:adjustRightInd w:val="0"/>
        <w:spacing w:line="360" w:lineRule="auto"/>
        <w:jc w:val="both"/>
        <w:rPr>
          <w:rFonts w:ascii="Arial" w:hAnsi="Arial"/>
          <w:color w:val="000000" w:themeColor="text1"/>
          <w:sz w:val="20"/>
          <w:lang w:eastAsia="pl-PL"/>
        </w:rPr>
      </w:pPr>
      <w:r w:rsidRPr="0039281E">
        <w:rPr>
          <w:rFonts w:ascii="Arial" w:hAnsi="Arial"/>
          <w:color w:val="000000" w:themeColor="text1"/>
          <w:sz w:val="20"/>
          <w:lang w:eastAsia="pl-PL"/>
        </w:rPr>
        <w:t xml:space="preserve">2)  wystąpienia okoliczności (zdarzeń), na które strony umowy nie miały wpływu, a okoliczności (zdarzenia) te dotyczyły działania lub zaniechania: osób trzecich, organów, w stosunku do okoliczności towarzyszących zawarciu umowy, a wpływających obiektywnie, w sposób dalece utrudniający lub czyniący niemożliwym spełnienia świadczeń stron umowy, </w:t>
      </w:r>
    </w:p>
    <w:p w:rsidR="002B32B7" w:rsidRPr="0039281E" w:rsidRDefault="002B32B7" w:rsidP="002B32B7">
      <w:pPr>
        <w:autoSpaceDE w:val="0"/>
        <w:adjustRightInd w:val="0"/>
        <w:spacing w:line="360" w:lineRule="auto"/>
        <w:jc w:val="both"/>
        <w:rPr>
          <w:rFonts w:ascii="Arial" w:hAnsi="Arial"/>
          <w:color w:val="000000" w:themeColor="text1"/>
          <w:sz w:val="20"/>
          <w:lang w:eastAsia="pl-PL"/>
        </w:rPr>
      </w:pPr>
      <w:r w:rsidRPr="0039281E">
        <w:rPr>
          <w:rFonts w:ascii="Arial" w:hAnsi="Arial"/>
          <w:color w:val="000000" w:themeColor="text1"/>
          <w:sz w:val="20"/>
          <w:lang w:eastAsia="pl-PL"/>
        </w:rPr>
        <w:t>3) zmiany wartości umowy - w przypadku zwiększenia bądź zmniejszenia stawek podatku od towarów             i usług, dotyczących przedmiotu zamówienia, w wyniku zmiany ustawy z dnia 11 marca 2004 roku                   o podatku od towarów i usług (</w:t>
      </w:r>
      <w:proofErr w:type="spellStart"/>
      <w:r w:rsidRPr="0039281E">
        <w:rPr>
          <w:rFonts w:ascii="Arial" w:hAnsi="Arial"/>
          <w:color w:val="000000" w:themeColor="text1"/>
          <w:sz w:val="20"/>
          <w:lang w:eastAsia="pl-PL"/>
        </w:rPr>
        <w:t>t.j</w:t>
      </w:r>
      <w:proofErr w:type="spellEnd"/>
      <w:r w:rsidRPr="0039281E">
        <w:rPr>
          <w:rFonts w:ascii="Arial" w:hAnsi="Arial"/>
          <w:color w:val="000000" w:themeColor="text1"/>
          <w:sz w:val="20"/>
          <w:lang w:eastAsia="pl-PL"/>
        </w:rPr>
        <w:t xml:space="preserve">. Dz. U. z 2018 r poz. 2174 ze zmianami). </w:t>
      </w:r>
    </w:p>
    <w:p w:rsidR="002B32B7" w:rsidRPr="0039281E" w:rsidRDefault="002B32B7" w:rsidP="002B32B7">
      <w:pPr>
        <w:autoSpaceDE w:val="0"/>
        <w:adjustRightInd w:val="0"/>
        <w:spacing w:line="360" w:lineRule="auto"/>
        <w:jc w:val="both"/>
        <w:rPr>
          <w:rFonts w:ascii="Arial" w:hAnsi="Arial"/>
          <w:color w:val="000000" w:themeColor="text1"/>
          <w:sz w:val="20"/>
          <w:lang w:eastAsia="pl-PL"/>
        </w:rPr>
      </w:pPr>
      <w:r w:rsidRPr="0039281E">
        <w:rPr>
          <w:rFonts w:ascii="Arial" w:hAnsi="Arial"/>
          <w:color w:val="000000" w:themeColor="text1"/>
          <w:sz w:val="20"/>
          <w:lang w:eastAsia="pl-PL"/>
        </w:rPr>
        <w:t xml:space="preserve">2. Wprowadzenie zmian określonych w ust. 2 wymaga uzasadnienia konieczności zmiany i porozumienia stron oraz sporządzenia aneksu do umowy. </w:t>
      </w:r>
    </w:p>
    <w:p w:rsidR="00ED2E94" w:rsidRPr="0039281E" w:rsidRDefault="002B32B7" w:rsidP="008B15D7">
      <w:pPr>
        <w:tabs>
          <w:tab w:val="num" w:pos="1080"/>
        </w:tabs>
        <w:spacing w:line="360" w:lineRule="auto"/>
        <w:jc w:val="both"/>
        <w:rPr>
          <w:rFonts w:ascii="Arial" w:hAnsi="Arial"/>
          <w:color w:val="000000" w:themeColor="text1"/>
          <w:sz w:val="20"/>
          <w:szCs w:val="20"/>
        </w:rPr>
      </w:pPr>
      <w:r w:rsidRPr="0039281E">
        <w:rPr>
          <w:rFonts w:ascii="Arial" w:hAnsi="Arial"/>
          <w:color w:val="000000" w:themeColor="text1"/>
          <w:sz w:val="20"/>
          <w:szCs w:val="20"/>
        </w:rPr>
        <w:t>3</w:t>
      </w:r>
      <w:r w:rsidR="00ED2E94" w:rsidRPr="0039281E">
        <w:rPr>
          <w:rFonts w:ascii="Arial" w:hAnsi="Arial"/>
          <w:color w:val="000000" w:themeColor="text1"/>
          <w:sz w:val="20"/>
          <w:szCs w:val="20"/>
        </w:rPr>
        <w:t>.  Umowę sporządzono w dwóch jednobrzmiących egzemplarzach, po jednym dla każdej ze stron.</w:t>
      </w:r>
    </w:p>
    <w:p w:rsidR="00ED2E94" w:rsidRPr="0039281E" w:rsidRDefault="00ED2E94" w:rsidP="008B15D7">
      <w:pPr>
        <w:spacing w:line="360" w:lineRule="auto"/>
        <w:jc w:val="both"/>
        <w:rPr>
          <w:rFonts w:ascii="Arial" w:hAnsi="Arial"/>
          <w:color w:val="000000" w:themeColor="text1"/>
          <w:sz w:val="20"/>
          <w:szCs w:val="20"/>
        </w:rPr>
      </w:pPr>
    </w:p>
    <w:p w:rsidR="00286780" w:rsidRPr="0039281E" w:rsidRDefault="00286780" w:rsidP="008B15D7">
      <w:pPr>
        <w:pStyle w:val="Standard"/>
        <w:tabs>
          <w:tab w:val="left" w:pos="0"/>
        </w:tabs>
        <w:autoSpaceDE w:val="0"/>
        <w:spacing w:line="360" w:lineRule="auto"/>
        <w:rPr>
          <w:rFonts w:ascii="Arial" w:eastAsia="Times New Roman" w:hAnsi="Arial"/>
          <w:color w:val="000000" w:themeColor="text1"/>
          <w:sz w:val="20"/>
          <w:szCs w:val="20"/>
          <w:lang w:eastAsia="pl-PL"/>
        </w:rPr>
      </w:pPr>
    </w:p>
    <w:p w:rsidR="00286780" w:rsidRPr="0039281E" w:rsidRDefault="00286780" w:rsidP="008B15D7">
      <w:pPr>
        <w:pStyle w:val="Standard"/>
        <w:tabs>
          <w:tab w:val="left" w:pos="0"/>
        </w:tabs>
        <w:autoSpaceDE w:val="0"/>
        <w:spacing w:line="360" w:lineRule="auto"/>
        <w:rPr>
          <w:rFonts w:ascii="Arial" w:eastAsia="Times New Roman" w:hAnsi="Arial"/>
          <w:b/>
          <w:bCs/>
          <w:color w:val="000000" w:themeColor="text1"/>
          <w:sz w:val="20"/>
          <w:szCs w:val="20"/>
          <w:lang w:eastAsia="pl-PL"/>
        </w:rPr>
      </w:pPr>
      <w:r w:rsidRPr="0039281E">
        <w:rPr>
          <w:rFonts w:ascii="Arial" w:eastAsia="Times New Roman" w:hAnsi="Arial"/>
          <w:b/>
          <w:bCs/>
          <w:color w:val="000000" w:themeColor="text1"/>
          <w:sz w:val="20"/>
          <w:szCs w:val="20"/>
          <w:lang w:eastAsia="pl-PL"/>
        </w:rPr>
        <w:t xml:space="preserve">              ZAMAWIAJĄCY</w:t>
      </w:r>
      <w:r w:rsidRPr="0039281E">
        <w:rPr>
          <w:rFonts w:ascii="Arial" w:eastAsia="Times New Roman" w:hAnsi="Arial"/>
          <w:b/>
          <w:bCs/>
          <w:color w:val="000000" w:themeColor="text1"/>
          <w:sz w:val="20"/>
          <w:szCs w:val="20"/>
          <w:lang w:eastAsia="pl-PL"/>
        </w:rPr>
        <w:tab/>
      </w:r>
      <w:r w:rsidRPr="0039281E">
        <w:rPr>
          <w:rFonts w:ascii="Arial" w:eastAsia="Times New Roman" w:hAnsi="Arial"/>
          <w:b/>
          <w:bCs/>
          <w:color w:val="000000" w:themeColor="text1"/>
          <w:sz w:val="20"/>
          <w:szCs w:val="20"/>
          <w:lang w:eastAsia="pl-PL"/>
        </w:rPr>
        <w:tab/>
      </w:r>
      <w:r w:rsidRPr="0039281E">
        <w:rPr>
          <w:rFonts w:ascii="Arial" w:eastAsia="Times New Roman" w:hAnsi="Arial"/>
          <w:b/>
          <w:bCs/>
          <w:color w:val="000000" w:themeColor="text1"/>
          <w:sz w:val="20"/>
          <w:szCs w:val="20"/>
          <w:lang w:eastAsia="pl-PL"/>
        </w:rPr>
        <w:tab/>
      </w:r>
      <w:r w:rsidRPr="0039281E">
        <w:rPr>
          <w:rFonts w:ascii="Arial" w:eastAsia="Times New Roman" w:hAnsi="Arial"/>
          <w:b/>
          <w:bCs/>
          <w:color w:val="000000" w:themeColor="text1"/>
          <w:sz w:val="20"/>
          <w:szCs w:val="20"/>
          <w:lang w:eastAsia="pl-PL"/>
        </w:rPr>
        <w:tab/>
      </w:r>
      <w:r w:rsidRPr="0039281E">
        <w:rPr>
          <w:rFonts w:ascii="Arial" w:eastAsia="Times New Roman" w:hAnsi="Arial"/>
          <w:b/>
          <w:bCs/>
          <w:color w:val="000000" w:themeColor="text1"/>
          <w:sz w:val="20"/>
          <w:szCs w:val="20"/>
          <w:lang w:eastAsia="pl-PL"/>
        </w:rPr>
        <w:tab/>
      </w:r>
      <w:r w:rsidRPr="0039281E">
        <w:rPr>
          <w:rFonts w:ascii="Arial" w:eastAsia="Times New Roman" w:hAnsi="Arial"/>
          <w:b/>
          <w:bCs/>
          <w:color w:val="000000" w:themeColor="text1"/>
          <w:sz w:val="20"/>
          <w:szCs w:val="20"/>
          <w:lang w:eastAsia="pl-PL"/>
        </w:rPr>
        <w:tab/>
        <w:t>WYKONAWCA</w:t>
      </w:r>
    </w:p>
    <w:p w:rsidR="008B15D7" w:rsidRPr="0039281E" w:rsidRDefault="008B15D7">
      <w:pPr>
        <w:pStyle w:val="Standard"/>
        <w:tabs>
          <w:tab w:val="left" w:pos="0"/>
        </w:tabs>
        <w:autoSpaceDE w:val="0"/>
        <w:spacing w:line="360" w:lineRule="auto"/>
        <w:rPr>
          <w:rFonts w:ascii="Arial" w:eastAsia="Times New Roman" w:hAnsi="Arial"/>
          <w:b/>
          <w:bCs/>
          <w:color w:val="000000" w:themeColor="text1"/>
          <w:sz w:val="20"/>
          <w:szCs w:val="20"/>
          <w:lang w:eastAsia="pl-PL"/>
        </w:rPr>
      </w:pPr>
    </w:p>
    <w:sectPr w:rsidR="008B15D7" w:rsidRPr="0039281E" w:rsidSect="006A7737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4B7F" w:rsidRDefault="00C04B7F">
      <w:r>
        <w:separator/>
      </w:r>
    </w:p>
  </w:endnote>
  <w:endnote w:type="continuationSeparator" w:id="0">
    <w:p w:rsidR="00C04B7F" w:rsidRDefault="00C04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Calibri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iberation Serif">
    <w:panose1 w:val="02020603050405020304"/>
    <w:charset w:val="EE"/>
    <w:family w:val="roman"/>
    <w:pitch w:val="variable"/>
    <w:sig w:usb0="20000A87" w:usb1="00000000" w:usb2="00000000" w:usb3="00000000" w:csb0="000001BD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4B7F" w:rsidRDefault="00C04B7F">
      <w:r>
        <w:rPr>
          <w:color w:val="000000"/>
        </w:rPr>
        <w:separator/>
      </w:r>
    </w:p>
  </w:footnote>
  <w:footnote w:type="continuationSeparator" w:id="0">
    <w:p w:rsidR="00C04B7F" w:rsidRDefault="00C04B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" w15:restartNumberingAfterBreak="0">
    <w:nsid w:val="00000004"/>
    <w:multiLevelType w:val="singleLevel"/>
    <w:tmpl w:val="00000004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" w15:restartNumberingAfterBreak="0">
    <w:nsid w:val="0000000A"/>
    <w:multiLevelType w:val="singleLevel"/>
    <w:tmpl w:val="0000000A"/>
    <w:name w:val="WW8Num1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10"/>
    <w:multiLevelType w:val="singleLevel"/>
    <w:tmpl w:val="00000010"/>
    <w:name w:val="WW8Num25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0000012"/>
    <w:multiLevelType w:val="singleLevel"/>
    <w:tmpl w:val="295C0CB8"/>
    <w:name w:val="WW8Num3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sz w:val="20"/>
        <w:szCs w:val="20"/>
      </w:rPr>
    </w:lvl>
  </w:abstractNum>
  <w:abstractNum w:abstractNumId="5" w15:restartNumberingAfterBreak="0">
    <w:nsid w:val="00000013"/>
    <w:multiLevelType w:val="singleLevel"/>
    <w:tmpl w:val="00000013"/>
    <w:name w:val="WW8Num3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6" w15:restartNumberingAfterBreak="0">
    <w:nsid w:val="078829B1"/>
    <w:multiLevelType w:val="multilevel"/>
    <w:tmpl w:val="425AED2C"/>
    <w:styleLink w:val="WW8Num25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104AFC"/>
    <w:multiLevelType w:val="hybridMultilevel"/>
    <w:tmpl w:val="4252AB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8B3134E"/>
    <w:multiLevelType w:val="multilevel"/>
    <w:tmpl w:val="A11A00C8"/>
    <w:styleLink w:val="WW8Num15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  <w:lang w:eastAsia="pl-P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6C4DFE"/>
    <w:multiLevelType w:val="multilevel"/>
    <w:tmpl w:val="84F40070"/>
    <w:styleLink w:val="WW8Num22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  <w:sz w:val="24"/>
        <w:szCs w:val="24"/>
        <w:lang w:eastAsia="pl-P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6D5C38"/>
    <w:multiLevelType w:val="multilevel"/>
    <w:tmpl w:val="53544CF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42AB4C7F"/>
    <w:multiLevelType w:val="multilevel"/>
    <w:tmpl w:val="D37A87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4D046105"/>
    <w:multiLevelType w:val="hybridMultilevel"/>
    <w:tmpl w:val="3A960B9C"/>
    <w:lvl w:ilvl="0" w:tplc="87B6B7C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7732E6"/>
    <w:multiLevelType w:val="multilevel"/>
    <w:tmpl w:val="38801056"/>
    <w:lvl w:ilvl="0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68403DF9"/>
    <w:multiLevelType w:val="hybridMultilevel"/>
    <w:tmpl w:val="5B9833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F0A1D32"/>
    <w:multiLevelType w:val="multilevel"/>
    <w:tmpl w:val="A08EEB24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8"/>
  </w:num>
  <w:num w:numId="2">
    <w:abstractNumId w:val="9"/>
  </w:num>
  <w:num w:numId="3">
    <w:abstractNumId w:val="6"/>
  </w:num>
  <w:num w:numId="4">
    <w:abstractNumId w:val="9"/>
    <w:lvlOverride w:ilvl="0">
      <w:startOverride w:val="1"/>
    </w:lvlOverride>
  </w:num>
  <w:num w:numId="5">
    <w:abstractNumId w:val="13"/>
  </w:num>
  <w:num w:numId="6">
    <w:abstractNumId w:val="11"/>
  </w:num>
  <w:num w:numId="7">
    <w:abstractNumId w:val="15"/>
  </w:num>
  <w:num w:numId="8">
    <w:abstractNumId w:val="10"/>
  </w:num>
  <w:num w:numId="9">
    <w:abstractNumId w:val="12"/>
  </w:num>
  <w:num w:numId="10">
    <w:abstractNumId w:val="14"/>
  </w:num>
  <w:num w:numId="11">
    <w:abstractNumId w:val="0"/>
  </w:num>
  <w:num w:numId="12">
    <w:abstractNumId w:val="1"/>
  </w:num>
  <w:num w:numId="13">
    <w:abstractNumId w:val="2"/>
  </w:num>
  <w:num w:numId="14">
    <w:abstractNumId w:val="3"/>
  </w:num>
  <w:num w:numId="15">
    <w:abstractNumId w:val="4"/>
  </w:num>
  <w:num w:numId="16">
    <w:abstractNumId w:val="5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23B1"/>
    <w:rsid w:val="00045B7F"/>
    <w:rsid w:val="00084DA5"/>
    <w:rsid w:val="00087AD3"/>
    <w:rsid w:val="00090E6D"/>
    <w:rsid w:val="00113831"/>
    <w:rsid w:val="001253C2"/>
    <w:rsid w:val="00185569"/>
    <w:rsid w:val="001B7157"/>
    <w:rsid w:val="00201C62"/>
    <w:rsid w:val="00213666"/>
    <w:rsid w:val="002239F5"/>
    <w:rsid w:val="002344DB"/>
    <w:rsid w:val="002723B1"/>
    <w:rsid w:val="00286780"/>
    <w:rsid w:val="0028758F"/>
    <w:rsid w:val="002B2DBB"/>
    <w:rsid w:val="002B32B7"/>
    <w:rsid w:val="002E6A79"/>
    <w:rsid w:val="0039281E"/>
    <w:rsid w:val="003B7903"/>
    <w:rsid w:val="0046650B"/>
    <w:rsid w:val="004A30EA"/>
    <w:rsid w:val="004C302E"/>
    <w:rsid w:val="005640EC"/>
    <w:rsid w:val="005A254D"/>
    <w:rsid w:val="005B0B57"/>
    <w:rsid w:val="005E244E"/>
    <w:rsid w:val="005F2BC2"/>
    <w:rsid w:val="005F631B"/>
    <w:rsid w:val="006A00AE"/>
    <w:rsid w:val="006A2068"/>
    <w:rsid w:val="006A7737"/>
    <w:rsid w:val="006E0E8A"/>
    <w:rsid w:val="006E4EBE"/>
    <w:rsid w:val="007273DF"/>
    <w:rsid w:val="007B1B70"/>
    <w:rsid w:val="00800084"/>
    <w:rsid w:val="00822AE8"/>
    <w:rsid w:val="00870662"/>
    <w:rsid w:val="008B15D7"/>
    <w:rsid w:val="008B7075"/>
    <w:rsid w:val="008F7322"/>
    <w:rsid w:val="00986CE4"/>
    <w:rsid w:val="009E55C5"/>
    <w:rsid w:val="00A30B15"/>
    <w:rsid w:val="00A8738C"/>
    <w:rsid w:val="00AB6FF1"/>
    <w:rsid w:val="00AE560C"/>
    <w:rsid w:val="00B00E71"/>
    <w:rsid w:val="00B35894"/>
    <w:rsid w:val="00B768A1"/>
    <w:rsid w:val="00B91589"/>
    <w:rsid w:val="00BF25E0"/>
    <w:rsid w:val="00C04B7F"/>
    <w:rsid w:val="00CB7587"/>
    <w:rsid w:val="00D9738D"/>
    <w:rsid w:val="00DC4E52"/>
    <w:rsid w:val="00E45273"/>
    <w:rsid w:val="00ED2E94"/>
    <w:rsid w:val="00ED548F"/>
    <w:rsid w:val="00EF446E"/>
    <w:rsid w:val="00F1366E"/>
    <w:rsid w:val="00F35D3C"/>
    <w:rsid w:val="00F52AD0"/>
    <w:rsid w:val="00F751E6"/>
    <w:rsid w:val="00F943F5"/>
    <w:rsid w:val="00F964FF"/>
    <w:rsid w:val="00FD7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72771D-D5F4-4BF2-B1FA-F95AE3BF4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A7737"/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F751E6"/>
    <w:pPr>
      <w:widowControl/>
      <w:suppressAutoHyphens w:val="0"/>
      <w:autoSpaceDN/>
      <w:spacing w:before="240" w:after="60"/>
      <w:textAlignment w:val="auto"/>
      <w:outlineLvl w:val="8"/>
    </w:pPr>
    <w:rPr>
      <w:rFonts w:asciiTheme="majorHAnsi" w:eastAsiaTheme="majorEastAsia" w:hAnsiTheme="majorHAnsi" w:cstheme="majorBidi"/>
      <w:kern w:val="0"/>
      <w:sz w:val="22"/>
      <w:szCs w:val="22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A7737"/>
  </w:style>
  <w:style w:type="paragraph" w:customStyle="1" w:styleId="Heading">
    <w:name w:val="Heading"/>
    <w:basedOn w:val="Standard"/>
    <w:next w:val="Textbody"/>
    <w:rsid w:val="006A7737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6A7737"/>
    <w:pPr>
      <w:spacing w:after="120"/>
    </w:pPr>
  </w:style>
  <w:style w:type="paragraph" w:styleId="Lista">
    <w:name w:val="List"/>
    <w:basedOn w:val="Textbody"/>
    <w:rsid w:val="006A7737"/>
  </w:style>
  <w:style w:type="paragraph" w:styleId="Legenda">
    <w:name w:val="caption"/>
    <w:basedOn w:val="Standard"/>
    <w:rsid w:val="006A7737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6A7737"/>
    <w:pPr>
      <w:suppressLineNumbers/>
    </w:pPr>
  </w:style>
  <w:style w:type="character" w:customStyle="1" w:styleId="WW8Num15z0">
    <w:name w:val="WW8Num15z0"/>
    <w:rsid w:val="006A773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WW8Num15z1">
    <w:name w:val="WW8Num15z1"/>
    <w:rsid w:val="006A7737"/>
  </w:style>
  <w:style w:type="character" w:customStyle="1" w:styleId="WW8Num15z2">
    <w:name w:val="WW8Num15z2"/>
    <w:rsid w:val="006A7737"/>
  </w:style>
  <w:style w:type="character" w:customStyle="1" w:styleId="WW8Num15z3">
    <w:name w:val="WW8Num15z3"/>
    <w:rsid w:val="006A7737"/>
  </w:style>
  <w:style w:type="character" w:customStyle="1" w:styleId="WW8Num15z4">
    <w:name w:val="WW8Num15z4"/>
    <w:rsid w:val="006A7737"/>
  </w:style>
  <w:style w:type="character" w:customStyle="1" w:styleId="WW8Num15z5">
    <w:name w:val="WW8Num15z5"/>
    <w:rsid w:val="006A7737"/>
  </w:style>
  <w:style w:type="character" w:customStyle="1" w:styleId="WW8Num15z6">
    <w:name w:val="WW8Num15z6"/>
    <w:rsid w:val="006A7737"/>
  </w:style>
  <w:style w:type="character" w:customStyle="1" w:styleId="WW8Num15z7">
    <w:name w:val="WW8Num15z7"/>
    <w:rsid w:val="006A7737"/>
  </w:style>
  <w:style w:type="character" w:customStyle="1" w:styleId="WW8Num15z8">
    <w:name w:val="WW8Num15z8"/>
    <w:rsid w:val="006A7737"/>
  </w:style>
  <w:style w:type="character" w:customStyle="1" w:styleId="TeksttreciPogrubienie">
    <w:name w:val="Tekst treści + Pogrubienie"/>
    <w:rsid w:val="006A7737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-2"/>
      <w:w w:val="100"/>
      <w:position w:val="0"/>
      <w:sz w:val="22"/>
      <w:szCs w:val="22"/>
      <w:u w:val="none"/>
      <w:vertAlign w:val="baseline"/>
      <w:lang w:val="pl-PL"/>
    </w:rPr>
  </w:style>
  <w:style w:type="character" w:customStyle="1" w:styleId="WW8Num22z0">
    <w:name w:val="WW8Num22z0"/>
    <w:rsid w:val="006A7737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WW8Num22z1">
    <w:name w:val="WW8Num22z1"/>
    <w:rsid w:val="006A7737"/>
  </w:style>
  <w:style w:type="character" w:customStyle="1" w:styleId="WW8Num22z2">
    <w:name w:val="WW8Num22z2"/>
    <w:rsid w:val="006A7737"/>
  </w:style>
  <w:style w:type="character" w:customStyle="1" w:styleId="WW8Num22z3">
    <w:name w:val="WW8Num22z3"/>
    <w:rsid w:val="006A7737"/>
  </w:style>
  <w:style w:type="character" w:customStyle="1" w:styleId="WW8Num22z4">
    <w:name w:val="WW8Num22z4"/>
    <w:rsid w:val="006A7737"/>
  </w:style>
  <w:style w:type="character" w:customStyle="1" w:styleId="WW8Num22z5">
    <w:name w:val="WW8Num22z5"/>
    <w:rsid w:val="006A7737"/>
  </w:style>
  <w:style w:type="character" w:customStyle="1" w:styleId="WW8Num22z6">
    <w:name w:val="WW8Num22z6"/>
    <w:rsid w:val="006A7737"/>
  </w:style>
  <w:style w:type="character" w:customStyle="1" w:styleId="WW8Num22z7">
    <w:name w:val="WW8Num22z7"/>
    <w:rsid w:val="006A7737"/>
  </w:style>
  <w:style w:type="character" w:customStyle="1" w:styleId="WW8Num22z8">
    <w:name w:val="WW8Num22z8"/>
    <w:rsid w:val="006A7737"/>
  </w:style>
  <w:style w:type="character" w:customStyle="1" w:styleId="apple-converted-space">
    <w:name w:val="apple-converted-space"/>
    <w:rsid w:val="006A7737"/>
  </w:style>
  <w:style w:type="character" w:styleId="Uwydatnienie">
    <w:name w:val="Emphasis"/>
    <w:rsid w:val="006A7737"/>
    <w:rPr>
      <w:i/>
      <w:iCs/>
    </w:rPr>
  </w:style>
  <w:style w:type="character" w:customStyle="1" w:styleId="NumberingSymbols">
    <w:name w:val="Numbering Symbols"/>
    <w:rsid w:val="006A7737"/>
  </w:style>
  <w:style w:type="character" w:customStyle="1" w:styleId="WW8Num25z0">
    <w:name w:val="WW8Num25z0"/>
    <w:rsid w:val="006A7737"/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25z1">
    <w:name w:val="WW8Num25z1"/>
    <w:rsid w:val="006A7737"/>
  </w:style>
  <w:style w:type="character" w:customStyle="1" w:styleId="WW8Num25z2">
    <w:name w:val="WW8Num25z2"/>
    <w:rsid w:val="006A7737"/>
  </w:style>
  <w:style w:type="character" w:customStyle="1" w:styleId="WW8Num25z3">
    <w:name w:val="WW8Num25z3"/>
    <w:rsid w:val="006A7737"/>
  </w:style>
  <w:style w:type="character" w:customStyle="1" w:styleId="WW8Num25z4">
    <w:name w:val="WW8Num25z4"/>
    <w:rsid w:val="006A7737"/>
  </w:style>
  <w:style w:type="character" w:customStyle="1" w:styleId="WW8Num25z5">
    <w:name w:val="WW8Num25z5"/>
    <w:rsid w:val="006A7737"/>
  </w:style>
  <w:style w:type="character" w:customStyle="1" w:styleId="WW8Num25z6">
    <w:name w:val="WW8Num25z6"/>
    <w:rsid w:val="006A7737"/>
  </w:style>
  <w:style w:type="character" w:customStyle="1" w:styleId="WW8Num25z7">
    <w:name w:val="WW8Num25z7"/>
    <w:rsid w:val="006A7737"/>
  </w:style>
  <w:style w:type="character" w:customStyle="1" w:styleId="WW8Num25z8">
    <w:name w:val="WW8Num25z8"/>
    <w:rsid w:val="006A7737"/>
  </w:style>
  <w:style w:type="character" w:customStyle="1" w:styleId="BulletSymbols">
    <w:name w:val="Bullet Symbols"/>
    <w:rsid w:val="006A7737"/>
    <w:rPr>
      <w:rFonts w:ascii="OpenSymbol" w:eastAsia="OpenSymbol" w:hAnsi="OpenSymbol" w:cs="OpenSymbol"/>
    </w:rPr>
  </w:style>
  <w:style w:type="numbering" w:customStyle="1" w:styleId="WW8Num15">
    <w:name w:val="WW8Num15"/>
    <w:basedOn w:val="Bezlisty"/>
    <w:rsid w:val="006A7737"/>
    <w:pPr>
      <w:numPr>
        <w:numId w:val="1"/>
      </w:numPr>
    </w:pPr>
  </w:style>
  <w:style w:type="numbering" w:customStyle="1" w:styleId="WW8Num22">
    <w:name w:val="WW8Num22"/>
    <w:basedOn w:val="Bezlisty"/>
    <w:rsid w:val="006A7737"/>
    <w:pPr>
      <w:numPr>
        <w:numId w:val="2"/>
      </w:numPr>
    </w:pPr>
  </w:style>
  <w:style w:type="numbering" w:customStyle="1" w:styleId="WW8Num25">
    <w:name w:val="WW8Num25"/>
    <w:basedOn w:val="Bezlisty"/>
    <w:rsid w:val="006A7737"/>
    <w:pPr>
      <w:numPr>
        <w:numId w:val="3"/>
      </w:numPr>
    </w:pPr>
  </w:style>
  <w:style w:type="paragraph" w:styleId="Tekstpodstawowy">
    <w:name w:val="Body Text"/>
    <w:basedOn w:val="Normalny"/>
    <w:link w:val="TekstpodstawowyZnak"/>
    <w:semiHidden/>
    <w:rsid w:val="00E45273"/>
    <w:pPr>
      <w:widowControl/>
      <w:suppressAutoHyphens w:val="0"/>
      <w:autoSpaceDN/>
      <w:spacing w:line="360" w:lineRule="auto"/>
      <w:jc w:val="both"/>
      <w:textAlignment w:val="auto"/>
    </w:pPr>
    <w:rPr>
      <w:rFonts w:eastAsia="Times New Roman" w:cs="Times New Roman"/>
      <w:kern w:val="0"/>
      <w:szCs w:val="20"/>
      <w:lang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45273"/>
    <w:rPr>
      <w:rFonts w:eastAsia="Times New Roman" w:cs="Times New Roman"/>
      <w:kern w:val="0"/>
      <w:szCs w:val="20"/>
      <w:lang w:eastAsia="pl-PL" w:bidi="ar-SA"/>
    </w:rPr>
  </w:style>
  <w:style w:type="character" w:customStyle="1" w:styleId="Nagwek9Znak">
    <w:name w:val="Nagłówek 9 Znak"/>
    <w:basedOn w:val="Domylnaczcionkaakapitu"/>
    <w:link w:val="Nagwek9"/>
    <w:uiPriority w:val="9"/>
    <w:rsid w:val="00F751E6"/>
    <w:rPr>
      <w:rFonts w:asciiTheme="majorHAnsi" w:eastAsiaTheme="majorEastAsia" w:hAnsiTheme="majorHAnsi" w:cstheme="majorBidi"/>
      <w:kern w:val="0"/>
      <w:sz w:val="22"/>
      <w:szCs w:val="22"/>
      <w:lang w:eastAsia="pl-PL" w:bidi="ar-SA"/>
    </w:rPr>
  </w:style>
  <w:style w:type="paragraph" w:customStyle="1" w:styleId="FR4">
    <w:name w:val="FR4"/>
    <w:rsid w:val="002239F5"/>
    <w:pPr>
      <w:autoSpaceDN/>
      <w:textAlignment w:val="auto"/>
    </w:pPr>
    <w:rPr>
      <w:rFonts w:ascii="Arial" w:eastAsia="Times New Roman" w:hAnsi="Arial"/>
      <w:kern w:val="0"/>
      <w:sz w:val="20"/>
      <w:szCs w:val="20"/>
      <w:lang w:eastAsia="ar-SA" w:bidi="ar-SA"/>
    </w:rPr>
  </w:style>
  <w:style w:type="paragraph" w:styleId="Akapitzlist">
    <w:name w:val="List Paragraph"/>
    <w:basedOn w:val="Normalny"/>
    <w:uiPriority w:val="34"/>
    <w:qFormat/>
    <w:rsid w:val="002239F5"/>
    <w:pPr>
      <w:widowControl/>
      <w:autoSpaceDN/>
      <w:ind w:left="720"/>
      <w:textAlignment w:val="auto"/>
    </w:pPr>
    <w:rPr>
      <w:rFonts w:eastAsia="Times New Roman" w:cs="Times New Roman"/>
      <w:kern w:val="0"/>
      <w:sz w:val="20"/>
      <w:szCs w:val="20"/>
      <w:lang w:eastAsia="ar-SA" w:bidi="ar-SA"/>
    </w:rPr>
  </w:style>
  <w:style w:type="paragraph" w:styleId="Stopka">
    <w:name w:val="footer"/>
    <w:basedOn w:val="Normalny"/>
    <w:link w:val="StopkaZnak"/>
    <w:uiPriority w:val="99"/>
    <w:unhideWhenUsed/>
    <w:rsid w:val="002239F5"/>
    <w:pPr>
      <w:tabs>
        <w:tab w:val="center" w:pos="4536"/>
        <w:tab w:val="right" w:pos="9072"/>
      </w:tabs>
      <w:autoSpaceDN/>
      <w:textAlignment w:val="auto"/>
    </w:pPr>
    <w:rPr>
      <w:rFonts w:ascii="Liberation Serif" w:hAnsi="Liberation Serif" w:cs="Mangal"/>
      <w:kern w:val="1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2239F5"/>
    <w:rPr>
      <w:rFonts w:ascii="Liberation Serif" w:hAnsi="Liberation Serif" w:cs="Mangal"/>
      <w:kern w:val="1"/>
      <w:szCs w:val="21"/>
    </w:rPr>
  </w:style>
  <w:style w:type="character" w:customStyle="1" w:styleId="WW8Num1z0">
    <w:name w:val="WW8Num1z0"/>
    <w:rsid w:val="00087AD3"/>
    <w:rPr>
      <w:rFonts w:ascii="Times New Roman" w:hAnsi="Times New Roman" w:cs="Times New Roman" w:hint="default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780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780"/>
    <w:rPr>
      <w:rFonts w:ascii="Segoe UI" w:hAnsi="Segoe UI" w:cs="Mangal"/>
      <w:sz w:val="18"/>
      <w:szCs w:val="16"/>
    </w:rPr>
  </w:style>
  <w:style w:type="character" w:styleId="Hipercze">
    <w:name w:val="Hyperlink"/>
    <w:rsid w:val="008B15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ip.legalis.pl/document-view.seam?documentId=mfrxilrtg4ytemzwgu2t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8</Pages>
  <Words>2986</Words>
  <Characters>17921</Characters>
  <Application>Microsoft Office Word</Application>
  <DocSecurity>0</DocSecurity>
  <Lines>149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</dc:creator>
  <cp:lastModifiedBy>Jakub</cp:lastModifiedBy>
  <cp:revision>8</cp:revision>
  <cp:lastPrinted>2019-12-09T13:35:00Z</cp:lastPrinted>
  <dcterms:created xsi:type="dcterms:W3CDTF">2019-12-09T20:24:00Z</dcterms:created>
  <dcterms:modified xsi:type="dcterms:W3CDTF">2019-12-10T06:21:00Z</dcterms:modified>
</cp:coreProperties>
</file>